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4"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512"/>
        <w:gridCol w:w="1960"/>
        <w:gridCol w:w="5915"/>
      </w:tblGrid>
      <w:tr w:rsidR="005220CE" w:rsidRPr="00663102" w:rsidTr="00952EFD">
        <w:trPr>
          <w:trHeight w:val="1784"/>
        </w:trPr>
        <w:tc>
          <w:tcPr>
            <w:tcW w:w="2512" w:type="dxa"/>
            <w:tcBorders>
              <w:left w:val="single" w:sz="6" w:space="0" w:color="D4D0C8"/>
              <w:bottom w:val="single" w:sz="18" w:space="0" w:color="FFFFFF"/>
              <w:right w:val="single" w:sz="18" w:space="0" w:color="FFFFFF"/>
            </w:tcBorders>
            <w:shd w:val="clear" w:color="auto" w:fill="9ACCFF"/>
          </w:tcPr>
          <w:p w:rsidR="00B0358E" w:rsidRPr="00663102" w:rsidRDefault="00072B86" w:rsidP="00773975">
            <w:pPr>
              <w:pStyle w:val="Heading1"/>
            </w:pPr>
            <w:r w:rsidRPr="00663102">
              <w:rPr>
                <w:noProof/>
              </w:rPr>
              <w:drawing>
                <wp:inline distT="0" distB="0" distL="0" distR="0" wp14:anchorId="671CAB96" wp14:editId="51EF82D7">
                  <wp:extent cx="1554376" cy="1152250"/>
                  <wp:effectExtent l="0" t="0" r="0" b="0"/>
                  <wp:docPr id="2" name="Picture 2" descr="N:\Airport Logos\Logos\CHO Logo\Feb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rport Logos\Logos\CHO Logo\Feb 2017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369" cy="1157434"/>
                          </a:xfrm>
                          <a:prstGeom prst="rect">
                            <a:avLst/>
                          </a:prstGeom>
                          <a:noFill/>
                          <a:ln>
                            <a:noFill/>
                          </a:ln>
                        </pic:spPr>
                      </pic:pic>
                    </a:graphicData>
                  </a:graphic>
                </wp:inline>
              </w:drawing>
            </w:r>
          </w:p>
        </w:tc>
        <w:tc>
          <w:tcPr>
            <w:tcW w:w="7875" w:type="dxa"/>
            <w:gridSpan w:val="2"/>
            <w:tcBorders>
              <w:left w:val="single" w:sz="18" w:space="0" w:color="FFFFFF"/>
              <w:bottom w:val="single" w:sz="18" w:space="0" w:color="FFFFFF"/>
              <w:right w:val="single" w:sz="6" w:space="0" w:color="D4D0C8"/>
            </w:tcBorders>
            <w:shd w:val="clear" w:color="auto" w:fill="9ACCFF"/>
          </w:tcPr>
          <w:p w:rsidR="00B0358E" w:rsidRPr="00663102" w:rsidRDefault="00B0358E">
            <w:pPr>
              <w:pStyle w:val="TableParagraph"/>
              <w:spacing w:before="4"/>
              <w:rPr>
                <w:sz w:val="24"/>
                <w:szCs w:val="24"/>
              </w:rPr>
            </w:pPr>
          </w:p>
          <w:p w:rsidR="00B0358E" w:rsidRPr="00663102" w:rsidRDefault="00E44EF5">
            <w:pPr>
              <w:pStyle w:val="TableParagraph"/>
              <w:ind w:left="2060"/>
              <w:rPr>
                <w:b/>
                <w:sz w:val="24"/>
                <w:szCs w:val="24"/>
              </w:rPr>
            </w:pPr>
            <w:r w:rsidRPr="00663102">
              <w:rPr>
                <w:b/>
                <w:sz w:val="24"/>
                <w:szCs w:val="24"/>
              </w:rPr>
              <w:t xml:space="preserve">REQUEST FOR </w:t>
            </w:r>
            <w:r w:rsidR="003D53B2">
              <w:rPr>
                <w:b/>
                <w:sz w:val="24"/>
                <w:szCs w:val="24"/>
              </w:rPr>
              <w:t>PROPOSALS</w:t>
            </w:r>
            <w:r w:rsidRPr="00663102">
              <w:rPr>
                <w:b/>
                <w:sz w:val="24"/>
                <w:szCs w:val="24"/>
              </w:rPr>
              <w:t xml:space="preserve"> (</w:t>
            </w:r>
            <w:r w:rsidR="003D53B2">
              <w:rPr>
                <w:b/>
                <w:sz w:val="24"/>
                <w:szCs w:val="24"/>
              </w:rPr>
              <w:t>RFP</w:t>
            </w:r>
            <w:r w:rsidRPr="00663102">
              <w:rPr>
                <w:b/>
                <w:sz w:val="24"/>
                <w:szCs w:val="24"/>
              </w:rPr>
              <w:t>)</w:t>
            </w:r>
          </w:p>
          <w:p w:rsidR="00B0358E" w:rsidRPr="00663102" w:rsidRDefault="00B0358E">
            <w:pPr>
              <w:pStyle w:val="TableParagraph"/>
              <w:spacing w:before="3"/>
              <w:rPr>
                <w:sz w:val="24"/>
                <w:szCs w:val="24"/>
              </w:rPr>
            </w:pPr>
          </w:p>
          <w:p w:rsidR="00B0358E" w:rsidRPr="00663102" w:rsidRDefault="00072B86" w:rsidP="005C5094">
            <w:pPr>
              <w:pStyle w:val="TableParagraph"/>
              <w:ind w:left="758" w:right="798"/>
              <w:jc w:val="center"/>
              <w:rPr>
                <w:b/>
                <w:sz w:val="24"/>
                <w:szCs w:val="24"/>
              </w:rPr>
            </w:pPr>
            <w:r w:rsidRPr="00663102">
              <w:rPr>
                <w:b/>
                <w:sz w:val="24"/>
                <w:szCs w:val="24"/>
              </w:rPr>
              <w:t>CHARLOTTESVILLE-ALBEMARLE AIRPORT AUTHORITY, CHARLOTTESVILLE, VA</w:t>
            </w:r>
          </w:p>
          <w:p w:rsidR="005C5094" w:rsidRPr="00663102" w:rsidRDefault="005C5094" w:rsidP="005C5094">
            <w:pPr>
              <w:pStyle w:val="TableParagraph"/>
              <w:ind w:left="758" w:right="798"/>
              <w:jc w:val="center"/>
              <w:rPr>
                <w:b/>
                <w:sz w:val="24"/>
                <w:szCs w:val="24"/>
              </w:rPr>
            </w:pPr>
          </w:p>
          <w:p w:rsidR="005C5094" w:rsidRPr="00663102" w:rsidRDefault="005C5094" w:rsidP="005C5094">
            <w:pPr>
              <w:pStyle w:val="TableParagraph"/>
              <w:ind w:left="758" w:right="798"/>
              <w:jc w:val="center"/>
              <w:rPr>
                <w:b/>
                <w:sz w:val="24"/>
                <w:szCs w:val="24"/>
              </w:rPr>
            </w:pPr>
            <w:r w:rsidRPr="00663102">
              <w:rPr>
                <w:b/>
                <w:sz w:val="24"/>
                <w:szCs w:val="24"/>
              </w:rPr>
              <w:t>Charlottesville-Albemarle Airport (CHO)</w:t>
            </w:r>
          </w:p>
        </w:tc>
      </w:tr>
      <w:tr w:rsidR="005220CE" w:rsidRPr="00663102" w:rsidTr="00952EFD">
        <w:trPr>
          <w:trHeight w:val="31"/>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1" w:line="227" w:lineRule="exact"/>
              <w:ind w:left="162"/>
              <w:rPr>
                <w:b/>
                <w:sz w:val="24"/>
                <w:szCs w:val="24"/>
              </w:rPr>
            </w:pPr>
          </w:p>
        </w:tc>
        <w:tc>
          <w:tcPr>
            <w:tcW w:w="7875" w:type="dxa"/>
            <w:gridSpan w:val="2"/>
            <w:vMerge w:val="restart"/>
            <w:tcBorders>
              <w:top w:val="single" w:sz="18" w:space="0" w:color="FFFFFF"/>
              <w:left w:val="single" w:sz="18" w:space="0" w:color="FFFFFF"/>
              <w:bottom w:val="single" w:sz="18" w:space="0" w:color="FFFFFF"/>
              <w:right w:val="single" w:sz="6" w:space="0" w:color="D4D0C8"/>
            </w:tcBorders>
          </w:tcPr>
          <w:p w:rsidR="005C5094" w:rsidRPr="00663102" w:rsidRDefault="005C5094">
            <w:pPr>
              <w:pStyle w:val="TableParagraph"/>
              <w:spacing w:before="47"/>
              <w:ind w:left="2414" w:right="2448"/>
              <w:jc w:val="center"/>
              <w:rPr>
                <w:b/>
                <w:sz w:val="24"/>
                <w:szCs w:val="24"/>
              </w:rPr>
            </w:pPr>
          </w:p>
          <w:p w:rsidR="00B0358E" w:rsidRPr="00567198" w:rsidRDefault="003D53B2">
            <w:pPr>
              <w:pStyle w:val="TableParagraph"/>
              <w:spacing w:before="47"/>
              <w:ind w:left="2414" w:right="2448"/>
              <w:jc w:val="center"/>
              <w:rPr>
                <w:b/>
                <w:sz w:val="24"/>
                <w:szCs w:val="24"/>
              </w:rPr>
            </w:pPr>
            <w:r w:rsidRPr="00BB76E0">
              <w:rPr>
                <w:b/>
                <w:sz w:val="24"/>
                <w:szCs w:val="24"/>
              </w:rPr>
              <w:t>RFP</w:t>
            </w:r>
            <w:r w:rsidR="00E44EF5" w:rsidRPr="00BB76E0">
              <w:rPr>
                <w:b/>
                <w:sz w:val="24"/>
                <w:szCs w:val="24"/>
              </w:rPr>
              <w:t>#</w:t>
            </w:r>
            <w:r w:rsidR="005C5094" w:rsidRPr="00BB76E0">
              <w:rPr>
                <w:b/>
                <w:sz w:val="24"/>
                <w:szCs w:val="24"/>
              </w:rPr>
              <w:t xml:space="preserve"> </w:t>
            </w:r>
            <w:r w:rsidR="005E172C" w:rsidRPr="00BB76E0">
              <w:rPr>
                <w:b/>
                <w:sz w:val="24"/>
                <w:szCs w:val="24"/>
              </w:rPr>
              <w:t>2022-</w:t>
            </w:r>
            <w:r w:rsidR="00087363">
              <w:rPr>
                <w:b/>
                <w:sz w:val="24"/>
                <w:szCs w:val="24"/>
              </w:rPr>
              <w:t>0</w:t>
            </w:r>
            <w:r w:rsidR="005E172C" w:rsidRPr="00BB76E0">
              <w:rPr>
                <w:b/>
                <w:sz w:val="24"/>
                <w:szCs w:val="24"/>
              </w:rPr>
              <w:t>1</w:t>
            </w:r>
          </w:p>
          <w:p w:rsidR="00B0358E" w:rsidRPr="00567198" w:rsidRDefault="00B0358E">
            <w:pPr>
              <w:pStyle w:val="TableParagraph"/>
              <w:spacing w:before="10"/>
              <w:rPr>
                <w:sz w:val="24"/>
                <w:szCs w:val="24"/>
              </w:rPr>
            </w:pPr>
          </w:p>
          <w:p w:rsidR="00663102" w:rsidRPr="00567198" w:rsidRDefault="00AC3FA5" w:rsidP="00E44EF5">
            <w:pPr>
              <w:pStyle w:val="TableParagraph"/>
              <w:spacing w:line="244" w:lineRule="auto"/>
              <w:ind w:left="820" w:right="852"/>
              <w:jc w:val="center"/>
              <w:rPr>
                <w:b/>
                <w:sz w:val="24"/>
                <w:szCs w:val="24"/>
              </w:rPr>
            </w:pPr>
            <w:r w:rsidRPr="00567198">
              <w:rPr>
                <w:b/>
                <w:sz w:val="24"/>
                <w:szCs w:val="24"/>
              </w:rPr>
              <w:t xml:space="preserve">General </w:t>
            </w:r>
            <w:r w:rsidR="00663102" w:rsidRPr="00567198">
              <w:rPr>
                <w:b/>
                <w:sz w:val="24"/>
                <w:szCs w:val="24"/>
              </w:rPr>
              <w:t>Engineering Services</w:t>
            </w:r>
          </w:p>
          <w:p w:rsidR="00B0358E" w:rsidRPr="00567198" w:rsidRDefault="00E44EF5" w:rsidP="00E44EF5">
            <w:pPr>
              <w:pStyle w:val="TableParagraph"/>
              <w:spacing w:line="244" w:lineRule="auto"/>
              <w:ind w:left="820" w:right="852"/>
              <w:jc w:val="center"/>
              <w:rPr>
                <w:b/>
                <w:sz w:val="24"/>
                <w:szCs w:val="24"/>
              </w:rPr>
            </w:pPr>
            <w:r w:rsidRPr="00567198">
              <w:rPr>
                <w:b/>
                <w:sz w:val="24"/>
                <w:szCs w:val="24"/>
              </w:rPr>
              <w:t>for Charlottesville Albemarle Airport</w:t>
            </w:r>
          </w:p>
          <w:p w:rsidR="00E44EF5" w:rsidRPr="00567198" w:rsidRDefault="00E44EF5" w:rsidP="00E44EF5">
            <w:pPr>
              <w:pStyle w:val="TableParagraph"/>
              <w:spacing w:line="244" w:lineRule="auto"/>
              <w:ind w:left="820" w:right="852"/>
              <w:jc w:val="center"/>
              <w:rPr>
                <w:b/>
                <w:sz w:val="24"/>
                <w:szCs w:val="24"/>
              </w:rPr>
            </w:pPr>
          </w:p>
          <w:p w:rsidR="00DC4FAA" w:rsidRPr="00567198" w:rsidRDefault="00E44EF5" w:rsidP="005C5094">
            <w:pPr>
              <w:ind w:left="668" w:right="-12"/>
              <w:rPr>
                <w:sz w:val="24"/>
                <w:szCs w:val="24"/>
              </w:rPr>
            </w:pPr>
            <w:r w:rsidRPr="00567198">
              <w:rPr>
                <w:sz w:val="24"/>
                <w:szCs w:val="24"/>
              </w:rPr>
              <w:t xml:space="preserve">The purpose of this document is to provide interested parties with information to enable them to prepare and submit a </w:t>
            </w:r>
            <w:r w:rsidR="00553900" w:rsidRPr="00567198">
              <w:rPr>
                <w:sz w:val="24"/>
                <w:szCs w:val="24"/>
              </w:rPr>
              <w:t>statement of qualifications</w:t>
            </w:r>
            <w:r w:rsidRPr="00567198">
              <w:rPr>
                <w:sz w:val="24"/>
                <w:szCs w:val="24"/>
              </w:rPr>
              <w:t xml:space="preserve"> for</w:t>
            </w:r>
            <w:r w:rsidR="00AC3FA5" w:rsidRPr="00567198">
              <w:rPr>
                <w:sz w:val="24"/>
                <w:szCs w:val="24"/>
              </w:rPr>
              <w:t xml:space="preserve"> professional </w:t>
            </w:r>
            <w:r w:rsidR="003D53B2" w:rsidRPr="00567198">
              <w:rPr>
                <w:sz w:val="24"/>
                <w:szCs w:val="24"/>
              </w:rPr>
              <w:t>aviation</w:t>
            </w:r>
            <w:r w:rsidRPr="00567198">
              <w:rPr>
                <w:sz w:val="24"/>
                <w:szCs w:val="24"/>
              </w:rPr>
              <w:t xml:space="preserve"> </w:t>
            </w:r>
            <w:r w:rsidR="00663102" w:rsidRPr="00567198">
              <w:rPr>
                <w:sz w:val="24"/>
                <w:szCs w:val="24"/>
              </w:rPr>
              <w:t>consulting design and engineering services for projects that may be und</w:t>
            </w:r>
            <w:r w:rsidR="00567198" w:rsidRPr="00567198">
              <w:rPr>
                <w:sz w:val="24"/>
                <w:szCs w:val="24"/>
              </w:rPr>
              <w:t>ertaken in the Authority</w:t>
            </w:r>
            <w:r w:rsidR="009373FF">
              <w:rPr>
                <w:sz w:val="24"/>
                <w:szCs w:val="24"/>
              </w:rPr>
              <w:t>'</w:t>
            </w:r>
            <w:r w:rsidR="00567198" w:rsidRPr="00567198">
              <w:rPr>
                <w:sz w:val="24"/>
                <w:szCs w:val="24"/>
              </w:rPr>
              <w:t>s six-y</w:t>
            </w:r>
            <w:r w:rsidR="00663102" w:rsidRPr="00567198">
              <w:rPr>
                <w:sz w:val="24"/>
                <w:szCs w:val="24"/>
              </w:rPr>
              <w:t>ear capital improvement program.</w:t>
            </w:r>
          </w:p>
          <w:p w:rsidR="00AE7720" w:rsidRPr="00567198" w:rsidRDefault="00AE7720" w:rsidP="00AE7720">
            <w:pPr>
              <w:pStyle w:val="TableParagraph"/>
              <w:spacing w:before="37"/>
              <w:ind w:left="1748" w:right="1248"/>
              <w:jc w:val="center"/>
              <w:rPr>
                <w:b/>
                <w:sz w:val="24"/>
                <w:szCs w:val="24"/>
              </w:rPr>
            </w:pPr>
          </w:p>
          <w:p w:rsidR="00337E48" w:rsidRPr="00AF6997" w:rsidRDefault="00337E48" w:rsidP="00AE7720">
            <w:pPr>
              <w:pStyle w:val="TableParagraph"/>
              <w:spacing w:before="37"/>
              <w:ind w:left="1748" w:right="1248"/>
              <w:jc w:val="center"/>
              <w:rPr>
                <w:b/>
                <w:sz w:val="24"/>
                <w:szCs w:val="24"/>
              </w:rPr>
            </w:pPr>
            <w:r w:rsidRPr="00567198">
              <w:rPr>
                <w:b/>
                <w:sz w:val="24"/>
                <w:szCs w:val="24"/>
              </w:rPr>
              <w:t xml:space="preserve">Deadline for Receipt of </w:t>
            </w:r>
            <w:r w:rsidR="00AF6997" w:rsidRPr="00567198">
              <w:rPr>
                <w:b/>
                <w:sz w:val="24"/>
                <w:szCs w:val="24"/>
              </w:rPr>
              <w:t>Proposals</w:t>
            </w:r>
            <w:r w:rsidRPr="00567198">
              <w:rPr>
                <w:b/>
                <w:sz w:val="24"/>
                <w:szCs w:val="24"/>
              </w:rPr>
              <w:t>:</w:t>
            </w:r>
            <w:r w:rsidRPr="00AF6997">
              <w:rPr>
                <w:b/>
                <w:sz w:val="24"/>
                <w:szCs w:val="24"/>
              </w:rPr>
              <w:t xml:space="preserve"> </w:t>
            </w:r>
          </w:p>
          <w:p w:rsidR="00B0358E" w:rsidRPr="003657B3" w:rsidRDefault="003657B3" w:rsidP="00AE7720">
            <w:pPr>
              <w:pStyle w:val="TableParagraph"/>
              <w:spacing w:before="37"/>
              <w:ind w:left="1748" w:right="1248"/>
              <w:jc w:val="center"/>
              <w:rPr>
                <w:b/>
                <w:sz w:val="24"/>
                <w:szCs w:val="24"/>
              </w:rPr>
            </w:pPr>
            <w:r w:rsidRPr="003657B3">
              <w:rPr>
                <w:b/>
                <w:sz w:val="24"/>
                <w:szCs w:val="24"/>
              </w:rPr>
              <w:t>October 28, 2021</w:t>
            </w:r>
            <w:r w:rsidR="00AE7720" w:rsidRPr="003657B3">
              <w:rPr>
                <w:b/>
                <w:sz w:val="24"/>
                <w:szCs w:val="24"/>
              </w:rPr>
              <w:t xml:space="preserve"> - </w:t>
            </w:r>
            <w:r w:rsidR="00E44EF5" w:rsidRPr="003657B3">
              <w:rPr>
                <w:b/>
                <w:sz w:val="24"/>
                <w:szCs w:val="24"/>
              </w:rPr>
              <w:t xml:space="preserve">2:00 </w:t>
            </w:r>
            <w:r w:rsidR="009373FF" w:rsidRPr="003657B3">
              <w:rPr>
                <w:b/>
                <w:sz w:val="24"/>
                <w:szCs w:val="24"/>
              </w:rPr>
              <w:t>p.m</w:t>
            </w:r>
            <w:r w:rsidR="00E44EF5" w:rsidRPr="003657B3">
              <w:rPr>
                <w:b/>
                <w:sz w:val="24"/>
                <w:szCs w:val="24"/>
              </w:rPr>
              <w:t xml:space="preserve">. </w:t>
            </w:r>
            <w:r w:rsidR="00C34D14" w:rsidRPr="003657B3">
              <w:rPr>
                <w:b/>
                <w:sz w:val="24"/>
                <w:szCs w:val="24"/>
              </w:rPr>
              <w:t>Eastern</w:t>
            </w:r>
            <w:r w:rsidR="00E44EF5" w:rsidRPr="003657B3">
              <w:rPr>
                <w:b/>
                <w:sz w:val="24"/>
                <w:szCs w:val="24"/>
              </w:rPr>
              <w:t xml:space="preserve"> Time</w:t>
            </w:r>
          </w:p>
          <w:p w:rsidR="00952EFD" w:rsidRPr="00663102" w:rsidRDefault="00952EFD" w:rsidP="00AE7720">
            <w:pPr>
              <w:pStyle w:val="TableParagraph"/>
              <w:spacing w:before="37"/>
              <w:ind w:left="1748" w:right="1248"/>
              <w:jc w:val="center"/>
              <w:rPr>
                <w:b/>
                <w:sz w:val="24"/>
                <w:szCs w:val="24"/>
                <w:highlight w:val="yellow"/>
              </w:rPr>
            </w:pPr>
          </w:p>
          <w:p w:rsidR="005C5094" w:rsidRPr="00AF6997" w:rsidRDefault="00337E48" w:rsidP="00C34D14">
            <w:pPr>
              <w:pStyle w:val="TableParagraph"/>
              <w:jc w:val="center"/>
              <w:rPr>
                <w:b/>
                <w:sz w:val="24"/>
                <w:szCs w:val="24"/>
              </w:rPr>
            </w:pPr>
            <w:r w:rsidRPr="00AF6997">
              <w:rPr>
                <w:b/>
                <w:sz w:val="24"/>
                <w:szCs w:val="24"/>
              </w:rPr>
              <w:t xml:space="preserve">Deliver </w:t>
            </w:r>
            <w:r w:rsidR="00553900" w:rsidRPr="00AF6997">
              <w:rPr>
                <w:b/>
                <w:sz w:val="24"/>
                <w:szCs w:val="24"/>
              </w:rPr>
              <w:t>Statements</w:t>
            </w:r>
            <w:r w:rsidRPr="00AF6997">
              <w:rPr>
                <w:b/>
                <w:sz w:val="24"/>
                <w:szCs w:val="24"/>
              </w:rPr>
              <w:t xml:space="preserve"> To:</w:t>
            </w:r>
          </w:p>
          <w:p w:rsidR="00C34D14" w:rsidRPr="00AF6997" w:rsidRDefault="00C34D14" w:rsidP="00C34D14">
            <w:pPr>
              <w:pStyle w:val="TableParagraph"/>
              <w:jc w:val="center"/>
              <w:rPr>
                <w:b/>
                <w:sz w:val="24"/>
                <w:szCs w:val="24"/>
              </w:rPr>
            </w:pPr>
            <w:r w:rsidRPr="00AF6997">
              <w:rPr>
                <w:b/>
                <w:sz w:val="24"/>
                <w:szCs w:val="24"/>
              </w:rPr>
              <w:t>Charlottesville Albemarle Airport Administration Office,</w:t>
            </w:r>
          </w:p>
          <w:p w:rsidR="00C34D14" w:rsidRPr="00AF6997" w:rsidRDefault="00C34D14" w:rsidP="00C34D14">
            <w:pPr>
              <w:pStyle w:val="TableParagraph"/>
              <w:jc w:val="center"/>
              <w:rPr>
                <w:b/>
                <w:sz w:val="24"/>
                <w:szCs w:val="24"/>
              </w:rPr>
            </w:pPr>
            <w:r w:rsidRPr="00AF6997">
              <w:rPr>
                <w:b/>
                <w:sz w:val="24"/>
                <w:szCs w:val="24"/>
              </w:rPr>
              <w:t>100 Bowen Loop, Suite 200,</w:t>
            </w:r>
          </w:p>
          <w:p w:rsidR="00B0358E" w:rsidRPr="00AF6997" w:rsidRDefault="00C34D14" w:rsidP="00C34D14">
            <w:pPr>
              <w:pStyle w:val="TableParagraph"/>
              <w:jc w:val="center"/>
              <w:rPr>
                <w:b/>
                <w:sz w:val="24"/>
                <w:szCs w:val="24"/>
              </w:rPr>
            </w:pPr>
            <w:r w:rsidRPr="00AF6997">
              <w:rPr>
                <w:b/>
                <w:sz w:val="24"/>
                <w:szCs w:val="24"/>
              </w:rPr>
              <w:t>Charlottesville, VA 22911</w:t>
            </w:r>
          </w:p>
          <w:p w:rsidR="00337E48" w:rsidRPr="00663102" w:rsidRDefault="00337E48" w:rsidP="00C34D14">
            <w:pPr>
              <w:pStyle w:val="TableParagraph"/>
              <w:jc w:val="center"/>
              <w:rPr>
                <w:b/>
                <w:sz w:val="24"/>
                <w:szCs w:val="24"/>
              </w:rPr>
            </w:pPr>
            <w:r w:rsidRPr="00AF6997">
              <w:rPr>
                <w:b/>
                <w:sz w:val="24"/>
                <w:szCs w:val="24"/>
              </w:rPr>
              <w:t xml:space="preserve">Attention:  </w:t>
            </w:r>
            <w:r w:rsidR="00663102" w:rsidRPr="00AF6997">
              <w:rPr>
                <w:b/>
                <w:sz w:val="24"/>
                <w:szCs w:val="24"/>
              </w:rPr>
              <w:t>Jason Burch</w:t>
            </w:r>
          </w:p>
          <w:p w:rsidR="00337E48" w:rsidRPr="00663102" w:rsidRDefault="00337E48" w:rsidP="00C34D14">
            <w:pPr>
              <w:pStyle w:val="TableParagraph"/>
              <w:jc w:val="center"/>
              <w:rPr>
                <w:b/>
                <w:sz w:val="24"/>
                <w:szCs w:val="24"/>
              </w:rPr>
            </w:pPr>
          </w:p>
          <w:p w:rsidR="00337E48" w:rsidRPr="00663102" w:rsidRDefault="00337E48" w:rsidP="00D00E80">
            <w:pPr>
              <w:pStyle w:val="TableParagraph"/>
              <w:ind w:left="316" w:right="-12"/>
              <w:jc w:val="center"/>
              <w:rPr>
                <w:b/>
                <w:sz w:val="24"/>
                <w:szCs w:val="24"/>
              </w:rPr>
            </w:pPr>
            <w:r w:rsidRPr="00663102">
              <w:rPr>
                <w:b/>
                <w:sz w:val="24"/>
                <w:szCs w:val="24"/>
              </w:rPr>
              <w:t>LATE, FAXED, ELECTRONIC MAIL</w:t>
            </w:r>
            <w:r w:rsidR="009373FF">
              <w:rPr>
                <w:b/>
                <w:sz w:val="24"/>
                <w:szCs w:val="24"/>
              </w:rPr>
              <w:t>,</w:t>
            </w:r>
            <w:r w:rsidRPr="00663102">
              <w:rPr>
                <w:b/>
                <w:sz w:val="24"/>
                <w:szCs w:val="24"/>
              </w:rPr>
              <w:t xml:space="preserve"> OR UNSIGNED </w:t>
            </w:r>
            <w:r w:rsidR="00553900">
              <w:rPr>
                <w:b/>
                <w:sz w:val="24"/>
                <w:szCs w:val="24"/>
              </w:rPr>
              <w:t>STATEMENTS</w:t>
            </w:r>
            <w:r w:rsidRPr="00663102">
              <w:rPr>
                <w:b/>
                <w:sz w:val="24"/>
                <w:szCs w:val="24"/>
              </w:rPr>
              <w:t xml:space="preserve"> WILL BE REJECTED</w:t>
            </w:r>
          </w:p>
          <w:p w:rsidR="00337E48" w:rsidRPr="00663102" w:rsidRDefault="00337E48" w:rsidP="00C34D14">
            <w:pPr>
              <w:pStyle w:val="TableParagraph"/>
              <w:jc w:val="center"/>
              <w:rPr>
                <w:b/>
                <w:sz w:val="24"/>
                <w:szCs w:val="24"/>
              </w:rPr>
            </w:pPr>
          </w:p>
          <w:p w:rsidR="00B0358E" w:rsidRPr="00663102" w:rsidRDefault="00337E48" w:rsidP="008C16F2">
            <w:pPr>
              <w:pStyle w:val="TableParagraph"/>
              <w:spacing w:before="2"/>
              <w:jc w:val="center"/>
              <w:rPr>
                <w:sz w:val="24"/>
                <w:szCs w:val="24"/>
              </w:rPr>
            </w:pPr>
            <w:r w:rsidRPr="003657B3">
              <w:rPr>
                <w:sz w:val="24"/>
                <w:szCs w:val="24"/>
              </w:rPr>
              <w:t>See #</w:t>
            </w:r>
            <w:r w:rsidR="003D53B2" w:rsidRPr="003657B3">
              <w:rPr>
                <w:sz w:val="24"/>
                <w:szCs w:val="24"/>
              </w:rPr>
              <w:t>RFP</w:t>
            </w:r>
            <w:r w:rsidR="003657B3" w:rsidRPr="003657B3">
              <w:rPr>
                <w:sz w:val="24"/>
                <w:szCs w:val="24"/>
              </w:rPr>
              <w:t xml:space="preserve"> #2022-</w:t>
            </w:r>
            <w:r w:rsidR="00DE5CC7">
              <w:rPr>
                <w:sz w:val="24"/>
                <w:szCs w:val="24"/>
              </w:rPr>
              <w:t>0</w:t>
            </w:r>
            <w:r w:rsidR="003657B3" w:rsidRPr="003657B3">
              <w:rPr>
                <w:sz w:val="24"/>
                <w:szCs w:val="24"/>
              </w:rPr>
              <w:t>1</w:t>
            </w:r>
            <w:r w:rsidRPr="003657B3">
              <w:rPr>
                <w:sz w:val="24"/>
                <w:szCs w:val="24"/>
              </w:rPr>
              <w:t xml:space="preserve">, Section </w:t>
            </w:r>
            <w:r w:rsidR="00AE56BA" w:rsidRPr="003657B3">
              <w:rPr>
                <w:sz w:val="24"/>
                <w:szCs w:val="24"/>
              </w:rPr>
              <w:t>2</w:t>
            </w:r>
            <w:r w:rsidRPr="003657B3">
              <w:rPr>
                <w:sz w:val="24"/>
                <w:szCs w:val="24"/>
              </w:rPr>
              <w:t xml:space="preserve"> for Instructions</w:t>
            </w:r>
            <w:r w:rsidRPr="00663102">
              <w:rPr>
                <w:sz w:val="24"/>
                <w:szCs w:val="24"/>
              </w:rPr>
              <w:t xml:space="preserve"> </w:t>
            </w:r>
          </w:p>
          <w:p w:rsidR="00B0358E" w:rsidRPr="00663102" w:rsidRDefault="00B0358E" w:rsidP="00CB3583">
            <w:pPr>
              <w:pStyle w:val="TableParagraph"/>
              <w:tabs>
                <w:tab w:val="left" w:pos="832"/>
                <w:tab w:val="left" w:pos="833"/>
              </w:tabs>
              <w:spacing w:line="244" w:lineRule="auto"/>
              <w:ind w:left="832" w:right="381"/>
              <w:rPr>
                <w:b/>
                <w:sz w:val="24"/>
                <w:szCs w:val="24"/>
              </w:rPr>
            </w:pPr>
          </w:p>
        </w:tc>
      </w:tr>
      <w:tr w:rsidR="005220CE" w:rsidRPr="00663102" w:rsidTr="00952EFD">
        <w:trPr>
          <w:trHeight w:val="457"/>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3D53B2">
            <w:pPr>
              <w:pStyle w:val="TableParagraph"/>
              <w:spacing w:before="1"/>
              <w:ind w:left="162"/>
              <w:rPr>
                <w:b/>
                <w:sz w:val="24"/>
                <w:szCs w:val="24"/>
              </w:rPr>
            </w:pPr>
            <w:r>
              <w:rPr>
                <w:b/>
                <w:sz w:val="24"/>
                <w:szCs w:val="24"/>
              </w:rPr>
              <w:t>RFP</w:t>
            </w:r>
            <w:r w:rsidR="00E44EF5" w:rsidRPr="00663102">
              <w:rPr>
                <w:b/>
                <w:sz w:val="24"/>
                <w:szCs w:val="24"/>
              </w:rPr>
              <w:t xml:space="preserve"> NUMBER</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1316"/>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5"/>
              <w:rPr>
                <w:sz w:val="24"/>
                <w:szCs w:val="24"/>
              </w:rPr>
            </w:pPr>
          </w:p>
          <w:p w:rsidR="00B0358E" w:rsidRPr="00663102" w:rsidRDefault="003D53B2">
            <w:pPr>
              <w:pStyle w:val="TableParagraph"/>
              <w:ind w:left="162"/>
              <w:rPr>
                <w:b/>
                <w:sz w:val="24"/>
                <w:szCs w:val="24"/>
              </w:rPr>
            </w:pPr>
            <w:r>
              <w:rPr>
                <w:b/>
                <w:sz w:val="24"/>
                <w:szCs w:val="24"/>
              </w:rPr>
              <w:t>RFP</w:t>
            </w:r>
            <w:r w:rsidR="0016374E" w:rsidRPr="00663102">
              <w:rPr>
                <w:b/>
                <w:sz w:val="24"/>
                <w:szCs w:val="24"/>
              </w:rPr>
              <w:t xml:space="preserve"> </w:t>
            </w:r>
            <w:r w:rsidR="00E44EF5" w:rsidRPr="00663102">
              <w:rPr>
                <w:b/>
                <w:sz w:val="24"/>
                <w:szCs w:val="24"/>
              </w:rPr>
              <w:t>TITLE</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1410"/>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5"/>
              <w:rPr>
                <w:sz w:val="24"/>
                <w:szCs w:val="24"/>
              </w:rPr>
            </w:pPr>
          </w:p>
          <w:p w:rsidR="00B0358E" w:rsidRPr="00663102" w:rsidRDefault="00E44EF5">
            <w:pPr>
              <w:pStyle w:val="TableParagraph"/>
              <w:ind w:left="162"/>
              <w:rPr>
                <w:b/>
                <w:sz w:val="24"/>
                <w:szCs w:val="24"/>
              </w:rPr>
            </w:pPr>
            <w:r w:rsidRPr="00663102">
              <w:rPr>
                <w:b/>
                <w:sz w:val="24"/>
                <w:szCs w:val="24"/>
              </w:rPr>
              <w:t>PURPOSE</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674"/>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5"/>
              <w:rPr>
                <w:sz w:val="24"/>
                <w:szCs w:val="24"/>
              </w:rPr>
            </w:pPr>
          </w:p>
          <w:p w:rsidR="00B0358E" w:rsidRPr="00663102" w:rsidRDefault="00E44EF5">
            <w:pPr>
              <w:pStyle w:val="TableParagraph"/>
              <w:spacing w:line="230" w:lineRule="atLeast"/>
              <w:ind w:left="162" w:right="438"/>
              <w:rPr>
                <w:b/>
                <w:sz w:val="24"/>
                <w:szCs w:val="24"/>
              </w:rPr>
            </w:pPr>
            <w:r w:rsidRPr="00663102">
              <w:rPr>
                <w:b/>
                <w:sz w:val="24"/>
                <w:szCs w:val="24"/>
              </w:rPr>
              <w:t xml:space="preserve">DEADLINE FOR </w:t>
            </w:r>
            <w:r w:rsidR="003D53B2">
              <w:rPr>
                <w:b/>
                <w:sz w:val="24"/>
                <w:szCs w:val="24"/>
              </w:rPr>
              <w:t>RFP</w:t>
            </w:r>
            <w:r w:rsidR="0016374E" w:rsidRPr="00663102">
              <w:rPr>
                <w:b/>
                <w:sz w:val="24"/>
                <w:szCs w:val="24"/>
              </w:rPr>
              <w:t xml:space="preserve"> </w:t>
            </w:r>
            <w:r w:rsidRPr="00663102">
              <w:rPr>
                <w:b/>
                <w:sz w:val="24"/>
                <w:szCs w:val="24"/>
              </w:rPr>
              <w:t>SUBMISSIONS</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1112"/>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5"/>
              <w:rPr>
                <w:sz w:val="24"/>
                <w:szCs w:val="24"/>
              </w:rPr>
            </w:pPr>
          </w:p>
          <w:p w:rsidR="00B0358E" w:rsidRPr="00663102" w:rsidRDefault="00E44EF5">
            <w:pPr>
              <w:pStyle w:val="TableParagraph"/>
              <w:spacing w:line="244" w:lineRule="auto"/>
              <w:ind w:left="162" w:right="738"/>
              <w:rPr>
                <w:b/>
                <w:sz w:val="24"/>
                <w:szCs w:val="24"/>
              </w:rPr>
            </w:pPr>
            <w:r w:rsidRPr="00663102">
              <w:rPr>
                <w:b/>
                <w:sz w:val="24"/>
                <w:szCs w:val="24"/>
              </w:rPr>
              <w:t xml:space="preserve">SUBMIT </w:t>
            </w:r>
            <w:r w:rsidR="003D53B2">
              <w:rPr>
                <w:b/>
                <w:sz w:val="24"/>
                <w:szCs w:val="24"/>
              </w:rPr>
              <w:t>RFP</w:t>
            </w:r>
            <w:r w:rsidR="0016374E" w:rsidRPr="00663102">
              <w:rPr>
                <w:b/>
                <w:sz w:val="24"/>
                <w:szCs w:val="24"/>
              </w:rPr>
              <w:t xml:space="preserve"> </w:t>
            </w:r>
            <w:r w:rsidRPr="00663102">
              <w:rPr>
                <w:b/>
                <w:sz w:val="24"/>
                <w:szCs w:val="24"/>
              </w:rPr>
              <w:t>TO THIS ADDRESS</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3149"/>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337E48" w:rsidRPr="00663102" w:rsidRDefault="00337E48">
            <w:pPr>
              <w:pStyle w:val="TableParagraph"/>
              <w:spacing w:before="1" w:line="244" w:lineRule="auto"/>
              <w:ind w:left="162" w:right="794"/>
              <w:rPr>
                <w:b/>
                <w:sz w:val="24"/>
                <w:szCs w:val="24"/>
              </w:rPr>
            </w:pP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239"/>
        </w:trPr>
        <w:tc>
          <w:tcPr>
            <w:tcW w:w="2512" w:type="dxa"/>
            <w:vMerge w:val="restart"/>
            <w:tcBorders>
              <w:top w:val="single" w:sz="18" w:space="0" w:color="FFFFFF"/>
              <w:left w:val="single" w:sz="6" w:space="0" w:color="D4D0C8"/>
              <w:bottom w:val="nil"/>
              <w:right w:val="single" w:sz="18" w:space="0" w:color="FFFFFF"/>
            </w:tcBorders>
            <w:shd w:val="clear" w:color="auto" w:fill="9ACCFF"/>
          </w:tcPr>
          <w:p w:rsidR="00B0358E" w:rsidRPr="00663102" w:rsidRDefault="00E44EF5">
            <w:pPr>
              <w:pStyle w:val="TableParagraph"/>
              <w:spacing w:before="1" w:line="244" w:lineRule="auto"/>
              <w:ind w:left="162" w:right="82"/>
              <w:rPr>
                <w:b/>
                <w:sz w:val="24"/>
                <w:szCs w:val="24"/>
              </w:rPr>
            </w:pPr>
            <w:r w:rsidRPr="00663102">
              <w:rPr>
                <w:b/>
                <w:sz w:val="24"/>
                <w:szCs w:val="24"/>
              </w:rPr>
              <w:t>DIRECT ALL INQUIR</w:t>
            </w:r>
            <w:r w:rsidR="009373FF">
              <w:rPr>
                <w:b/>
                <w:sz w:val="24"/>
                <w:szCs w:val="24"/>
              </w:rPr>
              <w:t>I</w:t>
            </w:r>
            <w:r w:rsidRPr="00663102">
              <w:rPr>
                <w:b/>
                <w:sz w:val="24"/>
                <w:szCs w:val="24"/>
              </w:rPr>
              <w:t>ES TO</w:t>
            </w: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8"/>
              <w:jc w:val="right"/>
              <w:rPr>
                <w:b/>
              </w:rPr>
            </w:pPr>
            <w:r w:rsidRPr="00952EFD">
              <w:rPr>
                <w:b/>
                <w:w w:val="95"/>
              </w:rPr>
              <w:t>NAME</w:t>
            </w:r>
          </w:p>
        </w:tc>
        <w:tc>
          <w:tcPr>
            <w:tcW w:w="5915" w:type="dxa"/>
            <w:vMerge w:val="restart"/>
            <w:tcBorders>
              <w:top w:val="single" w:sz="18" w:space="0" w:color="FFFFFF"/>
              <w:left w:val="nil"/>
              <w:bottom w:val="nil"/>
              <w:right w:val="single" w:sz="6" w:space="0" w:color="D4D0C8"/>
            </w:tcBorders>
          </w:tcPr>
          <w:p w:rsidR="00C34D14" w:rsidRPr="00952EFD" w:rsidRDefault="00663102" w:rsidP="00952EFD">
            <w:pPr>
              <w:pStyle w:val="TableParagraph"/>
              <w:ind w:left="155" w:right="3998"/>
            </w:pPr>
            <w:r w:rsidRPr="00952EFD">
              <w:t>Jason Burch</w:t>
            </w:r>
          </w:p>
          <w:p w:rsidR="00B0358E" w:rsidRPr="00952EFD" w:rsidRDefault="00663102" w:rsidP="00C34D14">
            <w:pPr>
              <w:pStyle w:val="TableParagraph"/>
              <w:spacing w:line="283" w:lineRule="auto"/>
              <w:ind w:left="155" w:right="1788"/>
            </w:pPr>
            <w:r w:rsidRPr="00952EFD">
              <w:t>Deputy Executive Director</w:t>
            </w:r>
          </w:p>
          <w:p w:rsidR="00C34D14" w:rsidRPr="00952EFD" w:rsidRDefault="00C34D14" w:rsidP="00C34D14">
            <w:pPr>
              <w:pStyle w:val="TableParagraph"/>
              <w:spacing w:line="283" w:lineRule="auto"/>
              <w:ind w:left="155" w:right="1788"/>
            </w:pPr>
            <w:r w:rsidRPr="00952EFD">
              <w:t>434/973-8342 x 11</w:t>
            </w:r>
            <w:r w:rsidR="00663102" w:rsidRPr="00952EFD">
              <w:t>5</w:t>
            </w:r>
          </w:p>
          <w:p w:rsidR="00B0358E" w:rsidRPr="00952EFD" w:rsidRDefault="00C34D14">
            <w:pPr>
              <w:pStyle w:val="TableParagraph"/>
              <w:ind w:left="155"/>
            </w:pPr>
            <w:r w:rsidRPr="00952EFD">
              <w:t>434/974-7476</w:t>
            </w:r>
          </w:p>
          <w:p w:rsidR="00C34D14" w:rsidRPr="00952EFD" w:rsidRDefault="00663102">
            <w:pPr>
              <w:pStyle w:val="TableParagraph"/>
              <w:spacing w:line="300" w:lineRule="atLeast"/>
              <w:ind w:left="155" w:right="61"/>
              <w:rPr>
                <w:u w:val="single" w:color="0000FF"/>
              </w:rPr>
            </w:pPr>
            <w:r w:rsidRPr="00952EFD">
              <w:rPr>
                <w:u w:val="single" w:color="0000FF"/>
              </w:rPr>
              <w:t>jburch@gocho.com</w:t>
            </w:r>
          </w:p>
          <w:p w:rsidR="00B0358E" w:rsidRPr="00952EFD" w:rsidRDefault="004852CE" w:rsidP="00C34D14">
            <w:pPr>
              <w:pStyle w:val="TableParagraph"/>
              <w:spacing w:line="300" w:lineRule="atLeast"/>
              <w:ind w:left="155" w:right="61"/>
            </w:pPr>
            <w:hyperlink r:id="rId10" w:history="1">
              <w:r w:rsidR="00544638" w:rsidRPr="00952EFD">
                <w:rPr>
                  <w:u w:val="single"/>
                </w:rPr>
                <w:t>http://www.gocho.com/organization-info/public-notices/</w:t>
              </w:r>
            </w:hyperlink>
          </w:p>
        </w:tc>
      </w:tr>
      <w:tr w:rsidR="005220CE" w:rsidRPr="00663102" w:rsidTr="00952EFD">
        <w:trPr>
          <w:trHeight w:val="239"/>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8"/>
              <w:jc w:val="right"/>
              <w:rPr>
                <w:b/>
              </w:rPr>
            </w:pPr>
            <w:r w:rsidRPr="00952EFD">
              <w:rPr>
                <w:b/>
                <w:w w:val="95"/>
              </w:rPr>
              <w:t>TITLE</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39"/>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7"/>
              <w:jc w:val="right"/>
              <w:rPr>
                <w:b/>
              </w:rPr>
            </w:pPr>
            <w:r w:rsidRPr="00952EFD">
              <w:rPr>
                <w:b/>
              </w:rPr>
              <w:t>PHONE #</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39"/>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8"/>
              <w:jc w:val="right"/>
              <w:rPr>
                <w:b/>
              </w:rPr>
            </w:pPr>
            <w:r w:rsidRPr="00952EFD">
              <w:rPr>
                <w:b/>
              </w:rPr>
              <w:t>FAX #</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39"/>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7"/>
              <w:jc w:val="right"/>
              <w:rPr>
                <w:b/>
              </w:rPr>
            </w:pPr>
            <w:r w:rsidRPr="00952EFD">
              <w:rPr>
                <w:b/>
                <w:w w:val="95"/>
              </w:rPr>
              <w:t>E</w:t>
            </w:r>
            <w:r w:rsidR="009373FF">
              <w:rPr>
                <w:b/>
                <w:w w:val="95"/>
              </w:rPr>
              <w:t>-</w:t>
            </w:r>
            <w:r w:rsidRPr="00952EFD">
              <w:rPr>
                <w:b/>
                <w:w w:val="95"/>
              </w:rPr>
              <w:t>MAIL</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41"/>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nil"/>
              <w:right w:val="nil"/>
            </w:tcBorders>
            <w:shd w:val="clear" w:color="auto" w:fill="9ACCFF"/>
          </w:tcPr>
          <w:p w:rsidR="00B0358E" w:rsidRPr="00952EFD" w:rsidRDefault="00E44EF5">
            <w:pPr>
              <w:pStyle w:val="TableParagraph"/>
              <w:spacing w:before="2" w:line="233" w:lineRule="exact"/>
              <w:ind w:right="98"/>
              <w:jc w:val="right"/>
              <w:rPr>
                <w:b/>
              </w:rPr>
            </w:pPr>
            <w:r w:rsidRPr="00952EFD">
              <w:rPr>
                <w:b/>
              </w:rPr>
              <w:t>WEB SITE</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92"/>
        </w:trPr>
        <w:tc>
          <w:tcPr>
            <w:tcW w:w="10387" w:type="dxa"/>
            <w:gridSpan w:val="3"/>
            <w:tcBorders>
              <w:top w:val="nil"/>
              <w:left w:val="single" w:sz="6" w:space="0" w:color="D4D0C8"/>
              <w:bottom w:val="single" w:sz="6" w:space="0" w:color="D4D0C8"/>
              <w:right w:val="single" w:sz="6" w:space="0" w:color="D4D0C8"/>
            </w:tcBorders>
          </w:tcPr>
          <w:p w:rsidR="00B0358E" w:rsidRPr="00952EFD" w:rsidRDefault="00E44EF5" w:rsidP="00C10089">
            <w:pPr>
              <w:pStyle w:val="TableParagraph"/>
              <w:spacing w:before="44"/>
              <w:ind w:left="162"/>
              <w:rPr>
                <w:b/>
              </w:rPr>
            </w:pPr>
            <w:r w:rsidRPr="00952EFD">
              <w:rPr>
                <w:b/>
              </w:rPr>
              <w:t xml:space="preserve">DATE </w:t>
            </w:r>
            <w:r w:rsidR="003D53B2">
              <w:rPr>
                <w:b/>
              </w:rPr>
              <w:t>RFP</w:t>
            </w:r>
            <w:r w:rsidR="0016374E" w:rsidRPr="00952EFD">
              <w:rPr>
                <w:b/>
              </w:rPr>
              <w:t xml:space="preserve"> </w:t>
            </w:r>
            <w:r w:rsidRPr="00952EFD">
              <w:rPr>
                <w:b/>
              </w:rPr>
              <w:t xml:space="preserve">ISSUED: </w:t>
            </w:r>
            <w:r w:rsidR="00C10089">
              <w:rPr>
                <w:b/>
              </w:rPr>
              <w:t>October 6.</w:t>
            </w:r>
            <w:r w:rsidR="003657B3">
              <w:rPr>
                <w:b/>
              </w:rPr>
              <w:t xml:space="preserve"> 2021</w:t>
            </w:r>
          </w:p>
        </w:tc>
      </w:tr>
    </w:tbl>
    <w:p w:rsidR="00B0358E" w:rsidRPr="00663102" w:rsidRDefault="00B0358E">
      <w:pPr>
        <w:rPr>
          <w:sz w:val="24"/>
          <w:szCs w:val="24"/>
        </w:rPr>
        <w:sectPr w:rsidR="00B0358E" w:rsidRPr="00663102" w:rsidSect="00C22606">
          <w:footerReference w:type="default" r:id="rId11"/>
          <w:type w:val="continuous"/>
          <w:pgSz w:w="12240" w:h="15840"/>
          <w:pgMar w:top="540" w:right="480" w:bottom="1160" w:left="760" w:header="720" w:footer="962" w:gutter="0"/>
          <w:cols w:space="720"/>
        </w:sectPr>
      </w:pPr>
    </w:p>
    <w:p w:rsidR="00B0358E" w:rsidRPr="00663102" w:rsidRDefault="00E44EF5">
      <w:pPr>
        <w:pStyle w:val="Heading1"/>
        <w:spacing w:line="275" w:lineRule="exact"/>
        <w:ind w:left="3441" w:right="3719"/>
        <w:jc w:val="center"/>
      </w:pPr>
      <w:r w:rsidRPr="00663102">
        <w:lastRenderedPageBreak/>
        <w:t>TABLE OF CONTENTS</w:t>
      </w:r>
    </w:p>
    <w:p w:rsidR="00B0358E" w:rsidRPr="00663102" w:rsidRDefault="00E44EF5" w:rsidP="001C4779">
      <w:pPr>
        <w:pStyle w:val="Heading2"/>
        <w:numPr>
          <w:ilvl w:val="1"/>
          <w:numId w:val="8"/>
        </w:numPr>
        <w:tabs>
          <w:tab w:val="left" w:pos="1129"/>
          <w:tab w:val="left" w:pos="1130"/>
        </w:tabs>
        <w:spacing w:line="275" w:lineRule="exact"/>
        <w:ind w:hanging="737"/>
        <w:jc w:val="left"/>
      </w:pPr>
      <w:r w:rsidRPr="00663102">
        <w:t>GENERAL</w:t>
      </w:r>
      <w:r w:rsidRPr="00663102">
        <w:rPr>
          <w:spacing w:val="-1"/>
        </w:rPr>
        <w:t xml:space="preserve"> </w:t>
      </w:r>
      <w:r w:rsidRPr="00663102">
        <w:t>INFORMATION</w:t>
      </w:r>
    </w:p>
    <w:p w:rsidR="00B0358E" w:rsidRDefault="00E44EF5" w:rsidP="001C4779">
      <w:pPr>
        <w:pStyle w:val="ListParagraph"/>
        <w:numPr>
          <w:ilvl w:val="1"/>
          <w:numId w:val="8"/>
        </w:numPr>
        <w:tabs>
          <w:tab w:val="left" w:pos="1759"/>
          <w:tab w:val="left" w:pos="1760"/>
        </w:tabs>
        <w:ind w:left="1760" w:hanging="630"/>
        <w:jc w:val="left"/>
        <w:rPr>
          <w:sz w:val="24"/>
          <w:szCs w:val="24"/>
        </w:rPr>
      </w:pPr>
      <w:r w:rsidRPr="00663102">
        <w:rPr>
          <w:sz w:val="24"/>
          <w:szCs w:val="24"/>
        </w:rPr>
        <w:t>Introduction</w:t>
      </w:r>
    </w:p>
    <w:p w:rsidR="00594220" w:rsidRPr="00663102" w:rsidRDefault="00594220" w:rsidP="001C4779">
      <w:pPr>
        <w:pStyle w:val="ListParagraph"/>
        <w:numPr>
          <w:ilvl w:val="1"/>
          <w:numId w:val="8"/>
        </w:numPr>
        <w:tabs>
          <w:tab w:val="left" w:pos="1759"/>
          <w:tab w:val="left" w:pos="1760"/>
        </w:tabs>
        <w:ind w:left="1760" w:hanging="630"/>
        <w:jc w:val="left"/>
        <w:rPr>
          <w:sz w:val="24"/>
          <w:szCs w:val="24"/>
        </w:rPr>
      </w:pPr>
      <w:r>
        <w:rPr>
          <w:sz w:val="24"/>
          <w:szCs w:val="24"/>
        </w:rPr>
        <w:t>Purpose of Request</w:t>
      </w:r>
    </w:p>
    <w:p w:rsidR="005C5094"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Scope</w:t>
      </w:r>
      <w:r w:rsidR="005C5094" w:rsidRPr="00663102">
        <w:rPr>
          <w:sz w:val="24"/>
          <w:szCs w:val="24"/>
        </w:rPr>
        <w:t xml:space="preserve"> of </w:t>
      </w:r>
      <w:r w:rsidR="005869FA">
        <w:rPr>
          <w:sz w:val="24"/>
          <w:szCs w:val="24"/>
        </w:rPr>
        <w:t>Services</w:t>
      </w:r>
    </w:p>
    <w:p w:rsidR="00B0358E"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Definitions</w:t>
      </w:r>
    </w:p>
    <w:p w:rsidR="00B0358E"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Clarification of the</w:t>
      </w:r>
      <w:r w:rsidRPr="00663102">
        <w:rPr>
          <w:spacing w:val="-1"/>
          <w:sz w:val="24"/>
          <w:szCs w:val="24"/>
        </w:rPr>
        <w:t xml:space="preserve"> </w:t>
      </w:r>
      <w:r w:rsidR="005B3FF4">
        <w:rPr>
          <w:sz w:val="24"/>
          <w:szCs w:val="24"/>
        </w:rPr>
        <w:t>S</w:t>
      </w:r>
      <w:r w:rsidRPr="00663102">
        <w:rPr>
          <w:sz w:val="24"/>
          <w:szCs w:val="24"/>
        </w:rPr>
        <w:t>pecifications</w:t>
      </w:r>
    </w:p>
    <w:p w:rsidR="00B0358E" w:rsidRPr="00663102" w:rsidRDefault="005C5094" w:rsidP="001C4779">
      <w:pPr>
        <w:pStyle w:val="ListParagraph"/>
        <w:numPr>
          <w:ilvl w:val="1"/>
          <w:numId w:val="8"/>
        </w:numPr>
        <w:tabs>
          <w:tab w:val="left" w:pos="1759"/>
          <w:tab w:val="left" w:pos="1760"/>
        </w:tabs>
        <w:ind w:left="1759" w:hanging="629"/>
        <w:jc w:val="left"/>
        <w:rPr>
          <w:sz w:val="24"/>
          <w:szCs w:val="24"/>
        </w:rPr>
      </w:pPr>
      <w:r w:rsidRPr="00663102">
        <w:rPr>
          <w:sz w:val="24"/>
          <w:szCs w:val="24"/>
        </w:rPr>
        <w:t>Addendum</w:t>
      </w:r>
      <w:r w:rsidR="00D7314D">
        <w:rPr>
          <w:sz w:val="24"/>
          <w:szCs w:val="24"/>
        </w:rPr>
        <w:t>(s)/Revision(s) to</w:t>
      </w:r>
      <w:r w:rsidR="009373FF">
        <w:rPr>
          <w:sz w:val="24"/>
          <w:szCs w:val="24"/>
        </w:rPr>
        <w:t xml:space="preserve"> the RFP</w:t>
      </w:r>
    </w:p>
    <w:p w:rsidR="00B0358E"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Calendar of</w:t>
      </w:r>
      <w:r w:rsidRPr="00663102">
        <w:rPr>
          <w:spacing w:val="-1"/>
          <w:sz w:val="24"/>
          <w:szCs w:val="24"/>
        </w:rPr>
        <w:t xml:space="preserve"> </w:t>
      </w:r>
      <w:r w:rsidR="005B3FF4">
        <w:rPr>
          <w:sz w:val="24"/>
          <w:szCs w:val="24"/>
        </w:rPr>
        <w:t>E</w:t>
      </w:r>
      <w:r w:rsidRPr="00663102">
        <w:rPr>
          <w:sz w:val="24"/>
          <w:szCs w:val="24"/>
        </w:rPr>
        <w:t>vents</w:t>
      </w:r>
    </w:p>
    <w:p w:rsidR="00B0358E" w:rsidRPr="00663102" w:rsidRDefault="005B3FF4" w:rsidP="005B3FF4">
      <w:pPr>
        <w:pStyle w:val="ListParagraph"/>
        <w:numPr>
          <w:ilvl w:val="1"/>
          <w:numId w:val="8"/>
        </w:numPr>
        <w:tabs>
          <w:tab w:val="left" w:pos="1759"/>
          <w:tab w:val="left" w:pos="1761"/>
        </w:tabs>
        <w:ind w:left="0" w:firstLine="1130"/>
        <w:jc w:val="left"/>
        <w:rPr>
          <w:sz w:val="24"/>
          <w:szCs w:val="24"/>
        </w:rPr>
      </w:pPr>
      <w:r>
        <w:rPr>
          <w:sz w:val="24"/>
          <w:szCs w:val="24"/>
        </w:rPr>
        <w:t>Contract T</w:t>
      </w:r>
      <w:r w:rsidR="005869FA">
        <w:rPr>
          <w:sz w:val="24"/>
          <w:szCs w:val="24"/>
        </w:rPr>
        <w:t>erm</w:t>
      </w:r>
    </w:p>
    <w:p w:rsidR="00B0358E"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Reasonable</w:t>
      </w:r>
      <w:r w:rsidRPr="00663102">
        <w:rPr>
          <w:spacing w:val="-1"/>
          <w:sz w:val="24"/>
          <w:szCs w:val="24"/>
        </w:rPr>
        <w:t xml:space="preserve"> </w:t>
      </w:r>
      <w:r w:rsidR="005B3FF4">
        <w:rPr>
          <w:sz w:val="24"/>
          <w:szCs w:val="24"/>
        </w:rPr>
        <w:t>A</w:t>
      </w:r>
      <w:r w:rsidRPr="00663102">
        <w:rPr>
          <w:sz w:val="24"/>
          <w:szCs w:val="24"/>
        </w:rPr>
        <w:t>ccommodations</w:t>
      </w:r>
    </w:p>
    <w:p w:rsidR="00B0358E" w:rsidRPr="00663102" w:rsidRDefault="00FB5B94" w:rsidP="001C4779">
      <w:pPr>
        <w:pStyle w:val="ListParagraph"/>
        <w:numPr>
          <w:ilvl w:val="1"/>
          <w:numId w:val="7"/>
        </w:numPr>
        <w:tabs>
          <w:tab w:val="left" w:pos="1129"/>
          <w:tab w:val="left" w:pos="1130"/>
        </w:tabs>
        <w:ind w:hanging="737"/>
        <w:jc w:val="left"/>
        <w:rPr>
          <w:sz w:val="24"/>
          <w:szCs w:val="24"/>
        </w:rPr>
      </w:pPr>
      <w:r>
        <w:rPr>
          <w:sz w:val="24"/>
          <w:szCs w:val="24"/>
        </w:rPr>
        <w:t xml:space="preserve">INSTRUCTIONS FOR </w:t>
      </w:r>
      <w:r w:rsidR="00E44EF5" w:rsidRPr="00663102">
        <w:rPr>
          <w:sz w:val="24"/>
          <w:szCs w:val="24"/>
        </w:rPr>
        <w:t>PREPARING AND SUBMITTING A</w:t>
      </w:r>
      <w:r w:rsidR="00E44EF5" w:rsidRPr="00663102">
        <w:rPr>
          <w:spacing w:val="-2"/>
          <w:sz w:val="24"/>
          <w:szCs w:val="24"/>
        </w:rPr>
        <w:t xml:space="preserve"> </w:t>
      </w:r>
      <w:r w:rsidR="00787768">
        <w:rPr>
          <w:spacing w:val="-2"/>
          <w:sz w:val="24"/>
          <w:szCs w:val="24"/>
        </w:rPr>
        <w:t>PROPOSAL</w:t>
      </w:r>
    </w:p>
    <w:p w:rsidR="00B0358E" w:rsidRPr="00663102" w:rsidRDefault="00E44EF5" w:rsidP="001C4779">
      <w:pPr>
        <w:pStyle w:val="ListParagraph"/>
        <w:numPr>
          <w:ilvl w:val="1"/>
          <w:numId w:val="7"/>
        </w:numPr>
        <w:tabs>
          <w:tab w:val="left" w:pos="1849"/>
          <w:tab w:val="left" w:pos="1850"/>
        </w:tabs>
        <w:ind w:left="1849" w:hanging="719"/>
        <w:jc w:val="left"/>
        <w:rPr>
          <w:sz w:val="24"/>
          <w:szCs w:val="24"/>
        </w:rPr>
      </w:pPr>
      <w:r w:rsidRPr="00663102">
        <w:rPr>
          <w:sz w:val="24"/>
          <w:szCs w:val="24"/>
        </w:rPr>
        <w:t>General</w:t>
      </w:r>
      <w:r w:rsidRPr="00663102">
        <w:rPr>
          <w:spacing w:val="-1"/>
          <w:sz w:val="24"/>
          <w:szCs w:val="24"/>
        </w:rPr>
        <w:t xml:space="preserve"> </w:t>
      </w:r>
      <w:r w:rsidR="00CF7694">
        <w:rPr>
          <w:sz w:val="24"/>
          <w:szCs w:val="24"/>
        </w:rPr>
        <w:t>I</w:t>
      </w:r>
      <w:r w:rsidRPr="00663102">
        <w:rPr>
          <w:sz w:val="24"/>
          <w:szCs w:val="24"/>
        </w:rPr>
        <w:t>nstructions</w:t>
      </w:r>
    </w:p>
    <w:p w:rsidR="00B0358E" w:rsidRPr="00663102" w:rsidRDefault="005B3FF4" w:rsidP="001C4779">
      <w:pPr>
        <w:pStyle w:val="ListParagraph"/>
        <w:numPr>
          <w:ilvl w:val="1"/>
          <w:numId w:val="7"/>
        </w:numPr>
        <w:tabs>
          <w:tab w:val="left" w:pos="1850"/>
          <w:tab w:val="left" w:pos="1851"/>
        </w:tabs>
        <w:ind w:left="1850" w:hanging="720"/>
        <w:jc w:val="left"/>
        <w:rPr>
          <w:sz w:val="24"/>
          <w:szCs w:val="24"/>
        </w:rPr>
      </w:pPr>
      <w:r>
        <w:rPr>
          <w:sz w:val="24"/>
          <w:szCs w:val="24"/>
        </w:rPr>
        <w:t>Proprietary I</w:t>
      </w:r>
      <w:r w:rsidR="00E44EF5" w:rsidRPr="00663102">
        <w:rPr>
          <w:sz w:val="24"/>
          <w:szCs w:val="24"/>
        </w:rPr>
        <w:t>nformation</w:t>
      </w:r>
    </w:p>
    <w:p w:rsidR="00B0358E" w:rsidRPr="00663102" w:rsidRDefault="00E44EF5" w:rsidP="001C4779">
      <w:pPr>
        <w:pStyle w:val="ListParagraph"/>
        <w:numPr>
          <w:ilvl w:val="1"/>
          <w:numId w:val="7"/>
        </w:numPr>
        <w:tabs>
          <w:tab w:val="left" w:pos="1849"/>
          <w:tab w:val="left" w:pos="1851"/>
        </w:tabs>
        <w:ind w:left="1850" w:hanging="720"/>
        <w:jc w:val="left"/>
        <w:rPr>
          <w:sz w:val="24"/>
          <w:szCs w:val="24"/>
        </w:rPr>
      </w:pPr>
      <w:r w:rsidRPr="00663102">
        <w:rPr>
          <w:sz w:val="24"/>
          <w:szCs w:val="24"/>
        </w:rPr>
        <w:t>Incurring</w:t>
      </w:r>
      <w:r w:rsidRPr="00663102">
        <w:rPr>
          <w:spacing w:val="-1"/>
          <w:sz w:val="24"/>
          <w:szCs w:val="24"/>
        </w:rPr>
        <w:t xml:space="preserve"> </w:t>
      </w:r>
      <w:r w:rsidR="005B3FF4">
        <w:rPr>
          <w:sz w:val="24"/>
          <w:szCs w:val="24"/>
        </w:rPr>
        <w:t>C</w:t>
      </w:r>
      <w:r w:rsidRPr="00663102">
        <w:rPr>
          <w:sz w:val="24"/>
          <w:szCs w:val="24"/>
        </w:rPr>
        <w:t>osts</w:t>
      </w:r>
    </w:p>
    <w:p w:rsidR="00B0358E" w:rsidRPr="00663102" w:rsidRDefault="00E44EF5" w:rsidP="001C4779">
      <w:pPr>
        <w:pStyle w:val="ListParagraph"/>
        <w:numPr>
          <w:ilvl w:val="1"/>
          <w:numId w:val="7"/>
        </w:numPr>
        <w:tabs>
          <w:tab w:val="left" w:pos="1849"/>
          <w:tab w:val="left" w:pos="1850"/>
        </w:tabs>
        <w:ind w:left="1849" w:hanging="719"/>
        <w:jc w:val="left"/>
        <w:rPr>
          <w:sz w:val="24"/>
          <w:szCs w:val="24"/>
        </w:rPr>
      </w:pPr>
      <w:r w:rsidRPr="00663102">
        <w:rPr>
          <w:sz w:val="24"/>
          <w:szCs w:val="24"/>
        </w:rPr>
        <w:t>Submittal</w:t>
      </w:r>
      <w:r w:rsidRPr="00663102">
        <w:rPr>
          <w:spacing w:val="-1"/>
          <w:sz w:val="24"/>
          <w:szCs w:val="24"/>
        </w:rPr>
        <w:t xml:space="preserve"> </w:t>
      </w:r>
      <w:r w:rsidR="005B3FF4">
        <w:rPr>
          <w:sz w:val="24"/>
          <w:szCs w:val="24"/>
        </w:rPr>
        <w:t>I</w:t>
      </w:r>
      <w:r w:rsidRPr="00663102">
        <w:rPr>
          <w:sz w:val="24"/>
          <w:szCs w:val="24"/>
        </w:rPr>
        <w:t>nstructions</w:t>
      </w:r>
    </w:p>
    <w:p w:rsidR="00B0358E" w:rsidRPr="00663102" w:rsidRDefault="00E44EF5" w:rsidP="001C4779">
      <w:pPr>
        <w:pStyle w:val="ListParagraph"/>
        <w:numPr>
          <w:ilvl w:val="1"/>
          <w:numId w:val="7"/>
        </w:numPr>
        <w:tabs>
          <w:tab w:val="left" w:pos="1849"/>
          <w:tab w:val="left" w:pos="1850"/>
        </w:tabs>
        <w:ind w:left="1849" w:hanging="719"/>
        <w:jc w:val="left"/>
        <w:rPr>
          <w:sz w:val="24"/>
          <w:szCs w:val="24"/>
        </w:rPr>
      </w:pPr>
      <w:r w:rsidRPr="00663102">
        <w:rPr>
          <w:sz w:val="24"/>
          <w:szCs w:val="24"/>
        </w:rPr>
        <w:t>Required</w:t>
      </w:r>
      <w:r w:rsidRPr="00663102">
        <w:rPr>
          <w:spacing w:val="-1"/>
          <w:sz w:val="24"/>
          <w:szCs w:val="24"/>
        </w:rPr>
        <w:t xml:space="preserve"> </w:t>
      </w:r>
      <w:r w:rsidR="005B3FF4">
        <w:rPr>
          <w:sz w:val="24"/>
          <w:szCs w:val="24"/>
        </w:rPr>
        <w:t>C</w:t>
      </w:r>
      <w:r w:rsidRPr="00663102">
        <w:rPr>
          <w:sz w:val="24"/>
          <w:szCs w:val="24"/>
        </w:rPr>
        <w:t>opies</w:t>
      </w:r>
    </w:p>
    <w:p w:rsidR="00B0358E" w:rsidRPr="00AF6997" w:rsidRDefault="00787768" w:rsidP="001C4779">
      <w:pPr>
        <w:pStyle w:val="ListParagraph"/>
        <w:numPr>
          <w:ilvl w:val="1"/>
          <w:numId w:val="7"/>
        </w:numPr>
        <w:tabs>
          <w:tab w:val="left" w:pos="1849"/>
          <w:tab w:val="left" w:pos="1850"/>
        </w:tabs>
        <w:ind w:left="1849" w:hanging="719"/>
        <w:jc w:val="left"/>
        <w:rPr>
          <w:sz w:val="24"/>
          <w:szCs w:val="24"/>
        </w:rPr>
      </w:pPr>
      <w:r>
        <w:rPr>
          <w:sz w:val="24"/>
          <w:szCs w:val="24"/>
        </w:rPr>
        <w:t>O</w:t>
      </w:r>
      <w:r w:rsidR="00E44EF5" w:rsidRPr="00AF6997">
        <w:rPr>
          <w:sz w:val="24"/>
          <w:szCs w:val="24"/>
        </w:rPr>
        <w:t>rganization and</w:t>
      </w:r>
      <w:r w:rsidR="00E44EF5" w:rsidRPr="00AF6997">
        <w:rPr>
          <w:spacing w:val="-1"/>
          <w:sz w:val="24"/>
          <w:szCs w:val="24"/>
        </w:rPr>
        <w:t xml:space="preserve"> </w:t>
      </w:r>
      <w:r w:rsidR="005B3FF4">
        <w:rPr>
          <w:sz w:val="24"/>
          <w:szCs w:val="24"/>
        </w:rPr>
        <w:t>F</w:t>
      </w:r>
      <w:r w:rsidR="00E44EF5" w:rsidRPr="00AF6997">
        <w:rPr>
          <w:sz w:val="24"/>
          <w:szCs w:val="24"/>
        </w:rPr>
        <w:t>ormat</w:t>
      </w:r>
      <w:r>
        <w:rPr>
          <w:sz w:val="24"/>
          <w:szCs w:val="24"/>
        </w:rPr>
        <w:t xml:space="preserve"> of </w:t>
      </w:r>
      <w:r w:rsidR="009373FF">
        <w:rPr>
          <w:sz w:val="24"/>
          <w:szCs w:val="24"/>
        </w:rPr>
        <w:t>P</w:t>
      </w:r>
      <w:r>
        <w:rPr>
          <w:sz w:val="24"/>
          <w:szCs w:val="24"/>
        </w:rPr>
        <w:t>roposal</w:t>
      </w:r>
    </w:p>
    <w:p w:rsidR="0014198B" w:rsidRPr="00AF6997" w:rsidRDefault="005B3FF4" w:rsidP="001C4779">
      <w:pPr>
        <w:pStyle w:val="ListParagraph"/>
        <w:numPr>
          <w:ilvl w:val="1"/>
          <w:numId w:val="7"/>
        </w:numPr>
        <w:tabs>
          <w:tab w:val="left" w:pos="1849"/>
          <w:tab w:val="left" w:pos="1850"/>
        </w:tabs>
        <w:ind w:left="1849" w:hanging="719"/>
        <w:jc w:val="left"/>
        <w:rPr>
          <w:sz w:val="24"/>
          <w:szCs w:val="24"/>
        </w:rPr>
      </w:pPr>
      <w:r>
        <w:rPr>
          <w:sz w:val="24"/>
          <w:szCs w:val="24"/>
        </w:rPr>
        <w:t>Reservation of R</w:t>
      </w:r>
      <w:r w:rsidR="005869FA" w:rsidRPr="00AF6997">
        <w:rPr>
          <w:sz w:val="24"/>
          <w:szCs w:val="24"/>
        </w:rPr>
        <w:t>ights</w:t>
      </w:r>
    </w:p>
    <w:p w:rsidR="00B0358E" w:rsidRPr="00AF6997" w:rsidRDefault="00787768" w:rsidP="001C4779">
      <w:pPr>
        <w:pStyle w:val="ListParagraph"/>
        <w:numPr>
          <w:ilvl w:val="1"/>
          <w:numId w:val="6"/>
        </w:numPr>
        <w:tabs>
          <w:tab w:val="left" w:pos="1129"/>
          <w:tab w:val="left" w:pos="1130"/>
        </w:tabs>
        <w:ind w:hanging="737"/>
        <w:jc w:val="left"/>
        <w:rPr>
          <w:sz w:val="24"/>
          <w:szCs w:val="24"/>
        </w:rPr>
      </w:pPr>
      <w:r>
        <w:rPr>
          <w:sz w:val="24"/>
          <w:szCs w:val="24"/>
        </w:rPr>
        <w:t>PROPOSAL</w:t>
      </w:r>
      <w:r w:rsidR="00E44EF5" w:rsidRPr="00AF6997">
        <w:rPr>
          <w:sz w:val="24"/>
          <w:szCs w:val="24"/>
        </w:rPr>
        <w:t xml:space="preserve"> SELECTION AND AWARD</w:t>
      </w:r>
      <w:r w:rsidR="00E44EF5" w:rsidRPr="00AF6997">
        <w:rPr>
          <w:spacing w:val="-2"/>
          <w:sz w:val="24"/>
          <w:szCs w:val="24"/>
        </w:rPr>
        <w:t xml:space="preserve"> </w:t>
      </w:r>
      <w:r w:rsidR="00E44EF5" w:rsidRPr="00AF6997">
        <w:rPr>
          <w:sz w:val="24"/>
          <w:szCs w:val="24"/>
        </w:rPr>
        <w:t>PROCESS</w:t>
      </w:r>
    </w:p>
    <w:p w:rsidR="00750765" w:rsidRPr="006862E9" w:rsidRDefault="005B3FF4" w:rsidP="001C4779">
      <w:pPr>
        <w:pStyle w:val="ListParagraph"/>
        <w:numPr>
          <w:ilvl w:val="1"/>
          <w:numId w:val="6"/>
        </w:numPr>
        <w:tabs>
          <w:tab w:val="left" w:pos="1080"/>
        </w:tabs>
        <w:ind w:left="1800" w:hanging="630"/>
        <w:jc w:val="left"/>
        <w:rPr>
          <w:sz w:val="24"/>
          <w:szCs w:val="24"/>
        </w:rPr>
      </w:pPr>
      <w:r>
        <w:rPr>
          <w:sz w:val="24"/>
          <w:szCs w:val="24"/>
        </w:rPr>
        <w:t>Selection Process G</w:t>
      </w:r>
      <w:r w:rsidR="000A4027">
        <w:rPr>
          <w:sz w:val="24"/>
          <w:szCs w:val="24"/>
        </w:rPr>
        <w:t>uidance</w:t>
      </w:r>
    </w:p>
    <w:p w:rsidR="00B0358E" w:rsidRPr="00AF6997" w:rsidRDefault="00750765" w:rsidP="001C4779">
      <w:pPr>
        <w:pStyle w:val="ListParagraph"/>
        <w:numPr>
          <w:ilvl w:val="1"/>
          <w:numId w:val="6"/>
        </w:numPr>
        <w:tabs>
          <w:tab w:val="left" w:pos="1759"/>
          <w:tab w:val="left" w:pos="1760"/>
        </w:tabs>
        <w:ind w:left="1759" w:hanging="629"/>
        <w:jc w:val="left"/>
        <w:rPr>
          <w:sz w:val="24"/>
          <w:szCs w:val="24"/>
        </w:rPr>
      </w:pPr>
      <w:r>
        <w:rPr>
          <w:sz w:val="24"/>
          <w:szCs w:val="24"/>
        </w:rPr>
        <w:t xml:space="preserve">Proposal </w:t>
      </w:r>
      <w:r w:rsidR="005B3FF4">
        <w:rPr>
          <w:sz w:val="24"/>
          <w:szCs w:val="24"/>
        </w:rPr>
        <w:t>S</w:t>
      </w:r>
      <w:r w:rsidR="00E44EF5" w:rsidRPr="00AF6997">
        <w:rPr>
          <w:sz w:val="24"/>
          <w:szCs w:val="24"/>
        </w:rPr>
        <w:t>coring</w:t>
      </w:r>
    </w:p>
    <w:p w:rsidR="00B0358E" w:rsidRPr="00663102" w:rsidRDefault="001E0DA5" w:rsidP="001C4779">
      <w:pPr>
        <w:pStyle w:val="ListParagraph"/>
        <w:numPr>
          <w:ilvl w:val="1"/>
          <w:numId w:val="6"/>
        </w:numPr>
        <w:tabs>
          <w:tab w:val="left" w:pos="1760"/>
          <w:tab w:val="left" w:pos="1761"/>
        </w:tabs>
        <w:ind w:left="1760" w:hanging="630"/>
        <w:jc w:val="left"/>
        <w:rPr>
          <w:sz w:val="24"/>
          <w:szCs w:val="24"/>
        </w:rPr>
      </w:pPr>
      <w:r>
        <w:rPr>
          <w:sz w:val="24"/>
          <w:szCs w:val="24"/>
        </w:rPr>
        <w:t>Evaluation C</w:t>
      </w:r>
      <w:r w:rsidR="00A206D2">
        <w:rPr>
          <w:sz w:val="24"/>
          <w:szCs w:val="24"/>
        </w:rPr>
        <w:t>riteria</w:t>
      </w:r>
    </w:p>
    <w:p w:rsidR="00B0358E" w:rsidRPr="00663102" w:rsidRDefault="00A206D2" w:rsidP="001C4779">
      <w:pPr>
        <w:pStyle w:val="ListParagraph"/>
        <w:numPr>
          <w:ilvl w:val="1"/>
          <w:numId w:val="6"/>
        </w:numPr>
        <w:tabs>
          <w:tab w:val="left" w:pos="1759"/>
          <w:tab w:val="left" w:pos="1760"/>
        </w:tabs>
        <w:spacing w:before="1"/>
        <w:ind w:left="1759" w:hanging="629"/>
        <w:jc w:val="left"/>
        <w:rPr>
          <w:sz w:val="24"/>
          <w:szCs w:val="24"/>
        </w:rPr>
      </w:pPr>
      <w:r>
        <w:rPr>
          <w:sz w:val="24"/>
          <w:szCs w:val="24"/>
        </w:rPr>
        <w:t>Negotiations</w:t>
      </w:r>
    </w:p>
    <w:p w:rsidR="00CE5B54" w:rsidRPr="00663102" w:rsidRDefault="00A206D2" w:rsidP="001C4779">
      <w:pPr>
        <w:pStyle w:val="ListParagraph"/>
        <w:numPr>
          <w:ilvl w:val="1"/>
          <w:numId w:val="6"/>
        </w:numPr>
        <w:tabs>
          <w:tab w:val="left" w:pos="1759"/>
          <w:tab w:val="left" w:pos="1760"/>
        </w:tabs>
        <w:spacing w:before="1"/>
        <w:ind w:left="1759" w:hanging="629"/>
        <w:jc w:val="left"/>
        <w:rPr>
          <w:sz w:val="24"/>
          <w:szCs w:val="24"/>
        </w:rPr>
      </w:pPr>
      <w:r>
        <w:rPr>
          <w:sz w:val="24"/>
          <w:szCs w:val="24"/>
        </w:rPr>
        <w:t>Investigation</w:t>
      </w:r>
    </w:p>
    <w:p w:rsidR="00B0358E" w:rsidRPr="00663102" w:rsidRDefault="00A206D2" w:rsidP="001C4779">
      <w:pPr>
        <w:pStyle w:val="ListParagraph"/>
        <w:numPr>
          <w:ilvl w:val="1"/>
          <w:numId w:val="6"/>
        </w:numPr>
        <w:tabs>
          <w:tab w:val="left" w:pos="1759"/>
          <w:tab w:val="left" w:pos="1760"/>
        </w:tabs>
        <w:ind w:left="1759" w:hanging="629"/>
        <w:jc w:val="left"/>
        <w:rPr>
          <w:sz w:val="24"/>
          <w:szCs w:val="24"/>
        </w:rPr>
      </w:pPr>
      <w:r>
        <w:rPr>
          <w:sz w:val="24"/>
          <w:szCs w:val="24"/>
        </w:rPr>
        <w:t>Contract</w:t>
      </w:r>
    </w:p>
    <w:p w:rsidR="00B0358E" w:rsidRPr="00663102" w:rsidRDefault="005C5094" w:rsidP="001C4779">
      <w:pPr>
        <w:pStyle w:val="ListParagraph"/>
        <w:numPr>
          <w:ilvl w:val="1"/>
          <w:numId w:val="6"/>
        </w:numPr>
        <w:tabs>
          <w:tab w:val="left" w:pos="1759"/>
          <w:tab w:val="left" w:pos="1760"/>
        </w:tabs>
        <w:ind w:left="1759" w:hanging="629"/>
        <w:jc w:val="left"/>
        <w:rPr>
          <w:sz w:val="24"/>
          <w:szCs w:val="24"/>
        </w:rPr>
      </w:pPr>
      <w:r w:rsidRPr="00663102">
        <w:rPr>
          <w:sz w:val="24"/>
          <w:szCs w:val="24"/>
        </w:rPr>
        <w:t>Notice</w:t>
      </w:r>
      <w:r w:rsidR="001E0DA5">
        <w:rPr>
          <w:sz w:val="24"/>
          <w:szCs w:val="24"/>
        </w:rPr>
        <w:t xml:space="preserve"> of I</w:t>
      </w:r>
      <w:r w:rsidR="00E44EF5" w:rsidRPr="00663102">
        <w:rPr>
          <w:sz w:val="24"/>
          <w:szCs w:val="24"/>
        </w:rPr>
        <w:t>ntent to</w:t>
      </w:r>
      <w:r w:rsidR="00E44EF5" w:rsidRPr="00663102">
        <w:rPr>
          <w:spacing w:val="-1"/>
          <w:sz w:val="24"/>
          <w:szCs w:val="24"/>
        </w:rPr>
        <w:t xml:space="preserve"> </w:t>
      </w:r>
      <w:r w:rsidR="00E44EF5" w:rsidRPr="00663102">
        <w:rPr>
          <w:sz w:val="24"/>
          <w:szCs w:val="24"/>
        </w:rPr>
        <w:t>Award</w:t>
      </w:r>
    </w:p>
    <w:p w:rsidR="00CE5B54" w:rsidRPr="0002433D" w:rsidRDefault="00E44EF5" w:rsidP="0002433D">
      <w:pPr>
        <w:pStyle w:val="ListParagraph"/>
        <w:numPr>
          <w:ilvl w:val="1"/>
          <w:numId w:val="5"/>
        </w:numPr>
        <w:tabs>
          <w:tab w:val="left" w:pos="1129"/>
          <w:tab w:val="left" w:pos="1130"/>
        </w:tabs>
        <w:ind w:hanging="737"/>
        <w:jc w:val="left"/>
        <w:rPr>
          <w:sz w:val="24"/>
          <w:szCs w:val="24"/>
        </w:rPr>
      </w:pPr>
      <w:r w:rsidRPr="00663102">
        <w:rPr>
          <w:sz w:val="24"/>
          <w:szCs w:val="24"/>
        </w:rPr>
        <w:t xml:space="preserve">GENERAL </w:t>
      </w:r>
      <w:r w:rsidR="00787768">
        <w:rPr>
          <w:sz w:val="24"/>
          <w:szCs w:val="24"/>
        </w:rPr>
        <w:t xml:space="preserve">PROPOSAL </w:t>
      </w:r>
      <w:r w:rsidRPr="00663102">
        <w:rPr>
          <w:sz w:val="24"/>
          <w:szCs w:val="24"/>
        </w:rPr>
        <w:t>REQUIREMENTS</w:t>
      </w:r>
    </w:p>
    <w:p w:rsidR="00B0358E" w:rsidRPr="00663102" w:rsidRDefault="00246A9A" w:rsidP="001C4779">
      <w:pPr>
        <w:pStyle w:val="ListParagraph"/>
        <w:numPr>
          <w:ilvl w:val="1"/>
          <w:numId w:val="5"/>
        </w:numPr>
        <w:tabs>
          <w:tab w:val="left" w:pos="1759"/>
          <w:tab w:val="left" w:pos="1760"/>
        </w:tabs>
        <w:ind w:left="1759" w:hanging="629"/>
        <w:jc w:val="left"/>
        <w:rPr>
          <w:sz w:val="24"/>
          <w:szCs w:val="24"/>
        </w:rPr>
      </w:pPr>
      <w:r>
        <w:rPr>
          <w:sz w:val="24"/>
          <w:szCs w:val="24"/>
        </w:rPr>
        <w:t xml:space="preserve">Offeror’s </w:t>
      </w:r>
      <w:r w:rsidR="00E44EF5" w:rsidRPr="00663102">
        <w:rPr>
          <w:sz w:val="24"/>
          <w:szCs w:val="24"/>
        </w:rPr>
        <w:t>Introduction</w:t>
      </w:r>
    </w:p>
    <w:p w:rsidR="00B0358E" w:rsidRPr="00663102" w:rsidRDefault="00E44EF5" w:rsidP="001C4779">
      <w:pPr>
        <w:pStyle w:val="ListParagraph"/>
        <w:numPr>
          <w:ilvl w:val="1"/>
          <w:numId w:val="5"/>
        </w:numPr>
        <w:tabs>
          <w:tab w:val="left" w:pos="1759"/>
          <w:tab w:val="left" w:pos="1760"/>
        </w:tabs>
        <w:ind w:left="1759" w:hanging="629"/>
        <w:jc w:val="left"/>
        <w:rPr>
          <w:sz w:val="24"/>
          <w:szCs w:val="24"/>
        </w:rPr>
      </w:pPr>
      <w:r w:rsidRPr="00663102">
        <w:rPr>
          <w:sz w:val="24"/>
          <w:szCs w:val="24"/>
        </w:rPr>
        <w:t>Organization</w:t>
      </w:r>
      <w:r w:rsidRPr="00663102">
        <w:rPr>
          <w:spacing w:val="-1"/>
          <w:sz w:val="24"/>
          <w:szCs w:val="24"/>
        </w:rPr>
        <w:t xml:space="preserve"> </w:t>
      </w:r>
      <w:r w:rsidR="001E0DA5">
        <w:rPr>
          <w:sz w:val="24"/>
          <w:szCs w:val="24"/>
        </w:rPr>
        <w:t>C</w:t>
      </w:r>
      <w:r w:rsidRPr="00663102">
        <w:rPr>
          <w:sz w:val="24"/>
          <w:szCs w:val="24"/>
        </w:rPr>
        <w:t>apabilities</w:t>
      </w:r>
    </w:p>
    <w:p w:rsidR="00B0358E" w:rsidRPr="00663102" w:rsidRDefault="00E44EF5" w:rsidP="001C4779">
      <w:pPr>
        <w:pStyle w:val="ListParagraph"/>
        <w:numPr>
          <w:ilvl w:val="1"/>
          <w:numId w:val="5"/>
        </w:numPr>
        <w:tabs>
          <w:tab w:val="left" w:pos="1759"/>
          <w:tab w:val="left" w:pos="1760"/>
        </w:tabs>
        <w:ind w:left="1759" w:hanging="629"/>
        <w:jc w:val="left"/>
        <w:rPr>
          <w:sz w:val="24"/>
          <w:szCs w:val="24"/>
        </w:rPr>
      </w:pPr>
      <w:r w:rsidRPr="00663102">
        <w:rPr>
          <w:sz w:val="24"/>
          <w:szCs w:val="24"/>
        </w:rPr>
        <w:t>Staff</w:t>
      </w:r>
      <w:r w:rsidRPr="00663102">
        <w:rPr>
          <w:spacing w:val="-1"/>
          <w:sz w:val="24"/>
          <w:szCs w:val="24"/>
        </w:rPr>
        <w:t xml:space="preserve"> </w:t>
      </w:r>
      <w:r w:rsidR="001E0DA5">
        <w:rPr>
          <w:sz w:val="24"/>
          <w:szCs w:val="24"/>
        </w:rPr>
        <w:t>Q</w:t>
      </w:r>
      <w:r w:rsidRPr="00663102">
        <w:rPr>
          <w:sz w:val="24"/>
          <w:szCs w:val="24"/>
        </w:rPr>
        <w:t>ualifications</w:t>
      </w:r>
    </w:p>
    <w:p w:rsidR="005220CE" w:rsidRPr="003657B3" w:rsidRDefault="001E0DA5" w:rsidP="001C4779">
      <w:pPr>
        <w:pStyle w:val="ListParagraph"/>
        <w:numPr>
          <w:ilvl w:val="1"/>
          <w:numId w:val="5"/>
        </w:numPr>
        <w:tabs>
          <w:tab w:val="left" w:pos="1759"/>
          <w:tab w:val="left" w:pos="1761"/>
        </w:tabs>
        <w:ind w:left="1760" w:hanging="630"/>
        <w:jc w:val="left"/>
        <w:rPr>
          <w:sz w:val="24"/>
          <w:szCs w:val="24"/>
        </w:rPr>
      </w:pPr>
      <w:r>
        <w:rPr>
          <w:sz w:val="24"/>
          <w:szCs w:val="24"/>
        </w:rPr>
        <w:t>Project A</w:t>
      </w:r>
      <w:r w:rsidR="005220CE" w:rsidRPr="003657B3">
        <w:rPr>
          <w:sz w:val="24"/>
          <w:szCs w:val="24"/>
        </w:rPr>
        <w:t>pproach</w:t>
      </w:r>
    </w:p>
    <w:p w:rsidR="00B0358E" w:rsidRPr="00D7314D" w:rsidRDefault="00A206D2" w:rsidP="001C4779">
      <w:pPr>
        <w:pStyle w:val="ListParagraph"/>
        <w:numPr>
          <w:ilvl w:val="0"/>
          <w:numId w:val="23"/>
        </w:numPr>
        <w:tabs>
          <w:tab w:val="left" w:pos="1129"/>
          <w:tab w:val="left" w:pos="1130"/>
        </w:tabs>
        <w:ind w:left="1170" w:hanging="779"/>
        <w:rPr>
          <w:sz w:val="24"/>
          <w:szCs w:val="24"/>
        </w:rPr>
      </w:pPr>
      <w:r w:rsidRPr="00D7314D">
        <w:rPr>
          <w:sz w:val="24"/>
          <w:szCs w:val="24"/>
        </w:rPr>
        <w:t>REQUIRED FORMS</w:t>
      </w:r>
    </w:p>
    <w:p w:rsidR="00D7314D" w:rsidRDefault="00D7314D" w:rsidP="003657B3">
      <w:pPr>
        <w:tabs>
          <w:tab w:val="left" w:pos="2389"/>
          <w:tab w:val="left" w:pos="2390"/>
        </w:tabs>
        <w:ind w:firstLine="1710"/>
        <w:rPr>
          <w:sz w:val="24"/>
          <w:szCs w:val="24"/>
        </w:rPr>
      </w:pPr>
      <w:r w:rsidRPr="003657B3">
        <w:rPr>
          <w:sz w:val="24"/>
          <w:szCs w:val="24"/>
        </w:rPr>
        <w:t xml:space="preserve"> Attachment A – Proposal Form</w:t>
      </w:r>
    </w:p>
    <w:p w:rsidR="00D7314D" w:rsidRDefault="00D7314D" w:rsidP="003657B3">
      <w:pPr>
        <w:tabs>
          <w:tab w:val="left" w:pos="2389"/>
          <w:tab w:val="left" w:pos="2390"/>
        </w:tabs>
        <w:ind w:firstLine="1800"/>
        <w:rPr>
          <w:sz w:val="24"/>
          <w:szCs w:val="24"/>
        </w:rPr>
      </w:pPr>
      <w:r>
        <w:rPr>
          <w:sz w:val="24"/>
          <w:szCs w:val="24"/>
        </w:rPr>
        <w:t xml:space="preserve">Attachment B – Offeror's Acknowledgement </w:t>
      </w:r>
      <w:r w:rsidR="00064CFA">
        <w:rPr>
          <w:sz w:val="24"/>
          <w:szCs w:val="24"/>
        </w:rPr>
        <w:t xml:space="preserve">Receipt </w:t>
      </w:r>
      <w:r>
        <w:rPr>
          <w:sz w:val="24"/>
          <w:szCs w:val="24"/>
        </w:rPr>
        <w:t>of Addendum(s</w:t>
      </w:r>
      <w:r w:rsidRPr="003657B3">
        <w:rPr>
          <w:sz w:val="24"/>
          <w:szCs w:val="24"/>
        </w:rPr>
        <w:t xml:space="preserve">) to </w:t>
      </w:r>
      <w:r w:rsidR="003657B3" w:rsidRPr="003657B3">
        <w:rPr>
          <w:sz w:val="24"/>
          <w:szCs w:val="24"/>
        </w:rPr>
        <w:t>RFP # 2022-</w:t>
      </w:r>
      <w:r w:rsidR="00087363">
        <w:rPr>
          <w:sz w:val="24"/>
          <w:szCs w:val="24"/>
        </w:rPr>
        <w:t>0</w:t>
      </w:r>
      <w:r w:rsidR="003657B3" w:rsidRPr="003657B3">
        <w:rPr>
          <w:sz w:val="24"/>
          <w:szCs w:val="24"/>
        </w:rPr>
        <w:t>1</w:t>
      </w:r>
    </w:p>
    <w:p w:rsidR="003657B3" w:rsidRPr="003657B3" w:rsidRDefault="003657B3" w:rsidP="003657B3">
      <w:pPr>
        <w:pStyle w:val="BodyText"/>
        <w:ind w:left="3510" w:hanging="1710"/>
        <w:rPr>
          <w:b/>
          <w:bCs/>
          <w:sz w:val="24"/>
          <w:szCs w:val="24"/>
        </w:rPr>
      </w:pPr>
      <w:r w:rsidRPr="003657B3">
        <w:rPr>
          <w:sz w:val="24"/>
          <w:szCs w:val="24"/>
        </w:rPr>
        <w:t xml:space="preserve">Attachment C </w:t>
      </w:r>
      <w:r>
        <w:rPr>
          <w:sz w:val="24"/>
          <w:szCs w:val="24"/>
        </w:rPr>
        <w:t>–</w:t>
      </w:r>
      <w:r w:rsidRPr="003657B3">
        <w:rPr>
          <w:sz w:val="24"/>
          <w:szCs w:val="24"/>
        </w:rPr>
        <w:t xml:space="preserve"> </w:t>
      </w:r>
      <w:r w:rsidR="00064CFA">
        <w:rPr>
          <w:sz w:val="24"/>
          <w:szCs w:val="24"/>
        </w:rPr>
        <w:t xml:space="preserve">Offeror’s Acknowledgement Receipt of </w:t>
      </w:r>
      <w:r>
        <w:rPr>
          <w:sz w:val="24"/>
          <w:szCs w:val="24"/>
        </w:rPr>
        <w:t xml:space="preserve">Federal Required Contract Provisions for Airport Improvement Projects </w:t>
      </w:r>
      <w:r w:rsidRPr="003657B3">
        <w:rPr>
          <w:sz w:val="24"/>
          <w:szCs w:val="24"/>
        </w:rPr>
        <w:t>(AIP) – Professional Service with Labor, Construction, or Alternative Construction Method</w:t>
      </w:r>
    </w:p>
    <w:p w:rsidR="00B0358E" w:rsidRPr="00663102" w:rsidRDefault="00D7314D" w:rsidP="00D7314D">
      <w:pPr>
        <w:tabs>
          <w:tab w:val="left" w:pos="360"/>
        </w:tabs>
        <w:ind w:left="1170" w:hanging="810"/>
        <w:rPr>
          <w:sz w:val="24"/>
          <w:szCs w:val="24"/>
        </w:rPr>
      </w:pPr>
      <w:r>
        <w:rPr>
          <w:sz w:val="24"/>
          <w:szCs w:val="24"/>
        </w:rPr>
        <w:t xml:space="preserve">6.0 </w:t>
      </w:r>
      <w:r>
        <w:rPr>
          <w:sz w:val="24"/>
          <w:szCs w:val="24"/>
        </w:rPr>
        <w:tab/>
      </w:r>
      <w:r w:rsidR="00650BEE" w:rsidRPr="00663102">
        <w:rPr>
          <w:sz w:val="24"/>
          <w:szCs w:val="24"/>
        </w:rPr>
        <w:t>GENERAL</w:t>
      </w:r>
      <w:r w:rsidR="00E44EF5" w:rsidRPr="00663102">
        <w:rPr>
          <w:sz w:val="24"/>
          <w:szCs w:val="24"/>
        </w:rPr>
        <w:t xml:space="preserve"> TERMS &amp;</w:t>
      </w:r>
      <w:r w:rsidR="00E44EF5" w:rsidRPr="00663102">
        <w:rPr>
          <w:spacing w:val="-1"/>
          <w:sz w:val="24"/>
          <w:szCs w:val="24"/>
        </w:rPr>
        <w:t xml:space="preserve"> </w:t>
      </w:r>
      <w:r w:rsidR="00E44EF5" w:rsidRPr="00663102">
        <w:rPr>
          <w:sz w:val="24"/>
          <w:szCs w:val="24"/>
        </w:rPr>
        <w:t>CONDITIONS</w:t>
      </w:r>
    </w:p>
    <w:p w:rsidR="00B0358E" w:rsidRPr="00663102" w:rsidRDefault="00B0358E">
      <w:pPr>
        <w:rPr>
          <w:sz w:val="24"/>
          <w:szCs w:val="24"/>
        </w:rPr>
        <w:sectPr w:rsidR="00B0358E" w:rsidRPr="00663102" w:rsidSect="00C22606">
          <w:pgSz w:w="12240" w:h="15840"/>
          <w:pgMar w:top="630" w:right="288" w:bottom="1166" w:left="763" w:header="0" w:footer="965" w:gutter="0"/>
          <w:cols w:space="720"/>
        </w:sectPr>
      </w:pPr>
    </w:p>
    <w:p w:rsidR="00B0358E" w:rsidRPr="00663102" w:rsidRDefault="00E44EF5" w:rsidP="001C4779">
      <w:pPr>
        <w:pStyle w:val="ListParagraph"/>
        <w:numPr>
          <w:ilvl w:val="1"/>
          <w:numId w:val="4"/>
        </w:numPr>
        <w:tabs>
          <w:tab w:val="left" w:pos="0"/>
        </w:tabs>
        <w:spacing w:before="71"/>
        <w:ind w:left="630" w:hanging="630"/>
        <w:jc w:val="left"/>
        <w:rPr>
          <w:b/>
          <w:sz w:val="24"/>
          <w:szCs w:val="24"/>
        </w:rPr>
      </w:pPr>
      <w:r w:rsidRPr="00663102">
        <w:rPr>
          <w:b/>
          <w:sz w:val="24"/>
          <w:szCs w:val="24"/>
        </w:rPr>
        <w:lastRenderedPageBreak/>
        <w:t>GENERAL</w:t>
      </w:r>
      <w:r w:rsidRPr="00663102">
        <w:rPr>
          <w:b/>
          <w:spacing w:val="-1"/>
          <w:sz w:val="24"/>
          <w:szCs w:val="24"/>
        </w:rPr>
        <w:t xml:space="preserve"> </w:t>
      </w:r>
      <w:r w:rsidRPr="00663102">
        <w:rPr>
          <w:b/>
          <w:sz w:val="24"/>
          <w:szCs w:val="24"/>
        </w:rPr>
        <w:t>INFORMATION</w:t>
      </w:r>
    </w:p>
    <w:p w:rsidR="00B0358E" w:rsidRPr="00663102" w:rsidRDefault="00B0358E">
      <w:pPr>
        <w:pStyle w:val="BodyText"/>
        <w:spacing w:before="10"/>
        <w:rPr>
          <w:b/>
          <w:sz w:val="24"/>
          <w:szCs w:val="24"/>
        </w:rPr>
      </w:pPr>
    </w:p>
    <w:p w:rsidR="00B0358E" w:rsidRDefault="00E44EF5" w:rsidP="001C4779">
      <w:pPr>
        <w:pStyle w:val="ListParagraph"/>
        <w:numPr>
          <w:ilvl w:val="1"/>
          <w:numId w:val="4"/>
        </w:numPr>
        <w:tabs>
          <w:tab w:val="left" w:pos="720"/>
        </w:tabs>
        <w:ind w:left="720"/>
        <w:jc w:val="left"/>
        <w:rPr>
          <w:sz w:val="24"/>
          <w:szCs w:val="24"/>
        </w:rPr>
      </w:pPr>
      <w:r w:rsidRPr="00663102">
        <w:rPr>
          <w:sz w:val="24"/>
          <w:szCs w:val="24"/>
        </w:rPr>
        <w:t>Introduction</w:t>
      </w:r>
    </w:p>
    <w:p w:rsidR="00AB03F3" w:rsidRPr="00AB03F3" w:rsidRDefault="00AB03F3" w:rsidP="000A4027">
      <w:pPr>
        <w:pStyle w:val="ListParagraph"/>
        <w:tabs>
          <w:tab w:val="left" w:pos="720"/>
        </w:tabs>
        <w:ind w:left="720" w:hanging="720"/>
        <w:rPr>
          <w:sz w:val="24"/>
          <w:szCs w:val="24"/>
        </w:rPr>
      </w:pPr>
    </w:p>
    <w:p w:rsidR="00AB03F3" w:rsidRPr="00AB03F3" w:rsidRDefault="00AB03F3" w:rsidP="000A4027">
      <w:pPr>
        <w:tabs>
          <w:tab w:val="left" w:pos="720"/>
        </w:tabs>
        <w:ind w:left="720" w:hanging="720"/>
        <w:rPr>
          <w:sz w:val="24"/>
          <w:szCs w:val="24"/>
        </w:rPr>
      </w:pPr>
      <w:r>
        <w:rPr>
          <w:sz w:val="24"/>
          <w:szCs w:val="24"/>
        </w:rPr>
        <w:tab/>
      </w:r>
      <w:r w:rsidRPr="00AB03F3">
        <w:rPr>
          <w:sz w:val="24"/>
          <w:szCs w:val="24"/>
        </w:rPr>
        <w:t>The Charlottesville Albemarle Airport Authority is a political subdivision of the Commonwealth of Virginia, created in 1984 by the Virginia Acts of Assembly.  The Authority board consists of the City Manager, the County Executive, and one private citizen appointed from the Charlottesville Albemarle Joint Airport Commission.  The Commission is an advisory group co</w:t>
      </w:r>
      <w:r w:rsidR="009373FF">
        <w:rPr>
          <w:sz w:val="24"/>
          <w:szCs w:val="24"/>
        </w:rPr>
        <w:t>mposed</w:t>
      </w:r>
      <w:r w:rsidRPr="00AB03F3">
        <w:rPr>
          <w:sz w:val="24"/>
          <w:szCs w:val="24"/>
        </w:rPr>
        <w:t xml:space="preserve"> of seven members appointed by the Charlottesville City Council and Albemarle County Board of Supervisors. The Authority owns and operates the Charlottesville Albemarle Airport (CHO)</w:t>
      </w:r>
      <w:r w:rsidR="009373FF">
        <w:rPr>
          <w:sz w:val="24"/>
          <w:szCs w:val="24"/>
        </w:rPr>
        <w:t>,</w:t>
      </w:r>
      <w:r w:rsidRPr="00AB03F3">
        <w:rPr>
          <w:sz w:val="24"/>
          <w:szCs w:val="24"/>
        </w:rPr>
        <w:t xml:space="preserve"> which serves the greater Central Virginia region.  The </w:t>
      </w:r>
      <w:r w:rsidR="009373FF">
        <w:rPr>
          <w:sz w:val="24"/>
          <w:szCs w:val="24"/>
        </w:rPr>
        <w:t>airport's daily managemen</w:t>
      </w:r>
      <w:r w:rsidRPr="00AB03F3">
        <w:rPr>
          <w:sz w:val="24"/>
          <w:szCs w:val="24"/>
        </w:rPr>
        <w:t>t is overseen by the Executive Director and a staff of approximately 50, including the following departments: parking, administration, customer service, marketing, maintenance, and public safety.</w:t>
      </w:r>
    </w:p>
    <w:p w:rsidR="00AB03F3" w:rsidRPr="00AB03F3" w:rsidRDefault="00AB03F3" w:rsidP="000A4027">
      <w:pPr>
        <w:tabs>
          <w:tab w:val="left" w:pos="720"/>
        </w:tabs>
        <w:ind w:left="720" w:hanging="720"/>
        <w:rPr>
          <w:sz w:val="24"/>
          <w:szCs w:val="24"/>
        </w:rPr>
      </w:pPr>
    </w:p>
    <w:p w:rsidR="00AB03F3" w:rsidRPr="00AB03F3" w:rsidRDefault="00AB03F3" w:rsidP="000A4027">
      <w:pPr>
        <w:tabs>
          <w:tab w:val="left" w:pos="720"/>
        </w:tabs>
        <w:ind w:left="720" w:hanging="720"/>
        <w:rPr>
          <w:sz w:val="24"/>
          <w:szCs w:val="24"/>
        </w:rPr>
      </w:pPr>
      <w:r>
        <w:rPr>
          <w:sz w:val="24"/>
          <w:szCs w:val="24"/>
        </w:rPr>
        <w:tab/>
      </w:r>
      <w:r w:rsidRPr="00AB03F3">
        <w:rPr>
          <w:sz w:val="24"/>
          <w:szCs w:val="24"/>
        </w:rPr>
        <w:t>The CHO is a non-hub commercial facility served by three major airlines.</w:t>
      </w:r>
    </w:p>
    <w:p w:rsidR="00AB03F3" w:rsidRPr="00AB03F3" w:rsidRDefault="00AB03F3" w:rsidP="000A4027">
      <w:pPr>
        <w:tabs>
          <w:tab w:val="left" w:pos="720"/>
        </w:tabs>
        <w:ind w:left="720" w:hanging="720"/>
        <w:rPr>
          <w:sz w:val="24"/>
          <w:szCs w:val="24"/>
        </w:rPr>
      </w:pPr>
      <w:r>
        <w:rPr>
          <w:sz w:val="24"/>
          <w:szCs w:val="24"/>
        </w:rPr>
        <w:tab/>
      </w:r>
      <w:r w:rsidRPr="00AB03F3">
        <w:rPr>
          <w:sz w:val="24"/>
          <w:szCs w:val="24"/>
        </w:rPr>
        <w:t>** Flight schedule varie</w:t>
      </w:r>
      <w:r w:rsidR="00E50775">
        <w:rPr>
          <w:sz w:val="24"/>
          <w:szCs w:val="24"/>
        </w:rPr>
        <w:t xml:space="preserve">s due to the </w:t>
      </w:r>
      <w:r w:rsidRPr="00AB03F3">
        <w:rPr>
          <w:sz w:val="24"/>
          <w:szCs w:val="24"/>
        </w:rPr>
        <w:t>COVID-19 Pandemic</w:t>
      </w:r>
    </w:p>
    <w:p w:rsidR="00AB03F3" w:rsidRDefault="00AB03F3" w:rsidP="000A4027">
      <w:pPr>
        <w:tabs>
          <w:tab w:val="left" w:pos="720"/>
        </w:tabs>
        <w:ind w:left="720" w:hanging="720"/>
        <w:rPr>
          <w:sz w:val="24"/>
          <w:szCs w:val="24"/>
        </w:rPr>
      </w:pPr>
    </w:p>
    <w:p w:rsidR="00AB03F3" w:rsidRPr="00AB03F3" w:rsidRDefault="00AB03F3" w:rsidP="000A4027">
      <w:pPr>
        <w:pStyle w:val="ListParagraph"/>
        <w:tabs>
          <w:tab w:val="left" w:pos="720"/>
        </w:tabs>
        <w:ind w:left="720" w:firstLine="0"/>
        <w:rPr>
          <w:sz w:val="24"/>
          <w:szCs w:val="24"/>
        </w:rPr>
      </w:pPr>
      <w:r w:rsidRPr="00AB03F3">
        <w:rPr>
          <w:sz w:val="24"/>
          <w:szCs w:val="24"/>
        </w:rPr>
        <w:t>Delta Air Lines – Atlanta, New York City - LGA</w:t>
      </w:r>
    </w:p>
    <w:p w:rsidR="00AB03F3" w:rsidRPr="00AB03F3" w:rsidRDefault="00AB03F3" w:rsidP="000A4027">
      <w:pPr>
        <w:pStyle w:val="ListParagraph"/>
        <w:tabs>
          <w:tab w:val="left" w:pos="720"/>
        </w:tabs>
        <w:ind w:left="720" w:firstLine="0"/>
        <w:rPr>
          <w:sz w:val="24"/>
          <w:szCs w:val="24"/>
        </w:rPr>
      </w:pPr>
      <w:r w:rsidRPr="00AB03F3">
        <w:rPr>
          <w:sz w:val="24"/>
          <w:szCs w:val="24"/>
        </w:rPr>
        <w:t>American Airlines – Chicago, Charlotte, Philadelphia, and New York City - LGA</w:t>
      </w:r>
    </w:p>
    <w:p w:rsidR="00AB03F3" w:rsidRPr="00AB03F3" w:rsidRDefault="000A4027" w:rsidP="000A4027">
      <w:pPr>
        <w:pStyle w:val="ListParagraph"/>
        <w:tabs>
          <w:tab w:val="left" w:pos="720"/>
        </w:tabs>
        <w:ind w:left="720" w:firstLine="0"/>
        <w:rPr>
          <w:sz w:val="24"/>
          <w:szCs w:val="24"/>
        </w:rPr>
      </w:pPr>
      <w:r w:rsidRPr="00AB03F3">
        <w:rPr>
          <w:sz w:val="24"/>
          <w:szCs w:val="24"/>
        </w:rPr>
        <w:t>United Express</w:t>
      </w:r>
      <w:r w:rsidR="00AB03F3" w:rsidRPr="00AB03F3">
        <w:rPr>
          <w:sz w:val="24"/>
          <w:szCs w:val="24"/>
        </w:rPr>
        <w:t xml:space="preserve"> – Washington-Dulles, Chicago</w:t>
      </w:r>
    </w:p>
    <w:p w:rsidR="00AB03F3" w:rsidRPr="00AB03F3" w:rsidRDefault="00AB03F3" w:rsidP="00704FA6">
      <w:pPr>
        <w:pStyle w:val="ListParagraph"/>
        <w:rPr>
          <w:sz w:val="24"/>
          <w:szCs w:val="24"/>
        </w:rPr>
      </w:pPr>
    </w:p>
    <w:p w:rsidR="00AB03F3" w:rsidRPr="00663102" w:rsidRDefault="00AB03F3" w:rsidP="001C4779">
      <w:pPr>
        <w:pStyle w:val="ListParagraph"/>
        <w:numPr>
          <w:ilvl w:val="1"/>
          <w:numId w:val="4"/>
        </w:numPr>
        <w:tabs>
          <w:tab w:val="left" w:pos="720"/>
        </w:tabs>
        <w:ind w:left="2137" w:hanging="2137"/>
        <w:jc w:val="left"/>
        <w:rPr>
          <w:sz w:val="24"/>
          <w:szCs w:val="24"/>
        </w:rPr>
      </w:pPr>
      <w:r>
        <w:rPr>
          <w:sz w:val="24"/>
          <w:szCs w:val="24"/>
        </w:rPr>
        <w:t>Purpose of Request</w:t>
      </w:r>
    </w:p>
    <w:p w:rsidR="00722004" w:rsidRDefault="00722004" w:rsidP="00704FA6">
      <w:pPr>
        <w:pStyle w:val="BodyText"/>
        <w:rPr>
          <w:sz w:val="24"/>
          <w:szCs w:val="24"/>
        </w:rPr>
      </w:pPr>
    </w:p>
    <w:p w:rsidR="00B9788C" w:rsidRDefault="00722004" w:rsidP="00704FA6">
      <w:pPr>
        <w:pStyle w:val="BodyText"/>
        <w:ind w:left="720" w:right="152"/>
        <w:rPr>
          <w:rFonts w:eastAsia="Times New Roman"/>
          <w:spacing w:val="2"/>
          <w:sz w:val="24"/>
          <w:szCs w:val="24"/>
        </w:rPr>
      </w:pPr>
      <w:r w:rsidRPr="00B9788C">
        <w:rPr>
          <w:sz w:val="24"/>
          <w:szCs w:val="24"/>
        </w:rPr>
        <w:t xml:space="preserve">The Charlottesville-Albemarle Airport Authority (hereinafter referred to as </w:t>
      </w:r>
      <w:r w:rsidR="009373FF">
        <w:rPr>
          <w:sz w:val="24"/>
          <w:szCs w:val="24"/>
        </w:rPr>
        <w:t>"</w:t>
      </w:r>
      <w:r w:rsidRPr="00B9788C">
        <w:rPr>
          <w:sz w:val="24"/>
          <w:szCs w:val="24"/>
        </w:rPr>
        <w:t>Authority</w:t>
      </w:r>
      <w:r w:rsidR="009373FF">
        <w:rPr>
          <w:sz w:val="24"/>
          <w:szCs w:val="24"/>
        </w:rPr>
        <w:t>"</w:t>
      </w:r>
      <w:r w:rsidRPr="00B9788C">
        <w:rPr>
          <w:sz w:val="24"/>
          <w:szCs w:val="24"/>
        </w:rPr>
        <w:t xml:space="preserve">) is seeking </w:t>
      </w:r>
      <w:r w:rsidR="00040E2E" w:rsidRPr="00B9788C">
        <w:rPr>
          <w:sz w:val="24"/>
          <w:szCs w:val="24"/>
        </w:rPr>
        <w:t>proposals with a statement</w:t>
      </w:r>
      <w:r w:rsidR="008D43B2" w:rsidRPr="00B9788C">
        <w:rPr>
          <w:sz w:val="24"/>
          <w:szCs w:val="24"/>
        </w:rPr>
        <w:t xml:space="preserve"> of qualifications</w:t>
      </w:r>
      <w:r w:rsidR="00AC3FA5" w:rsidRPr="00B9788C">
        <w:rPr>
          <w:sz w:val="24"/>
          <w:szCs w:val="24"/>
        </w:rPr>
        <w:t xml:space="preserve"> from professional </w:t>
      </w:r>
      <w:r w:rsidRPr="00B9788C">
        <w:rPr>
          <w:sz w:val="24"/>
          <w:szCs w:val="24"/>
        </w:rPr>
        <w:t>engineering firms with aviation experience for consulting design and engineering services for projects that may be un</w:t>
      </w:r>
      <w:r w:rsidR="00B9788C">
        <w:rPr>
          <w:sz w:val="24"/>
          <w:szCs w:val="24"/>
        </w:rPr>
        <w:t>dertaken in the Authority</w:t>
      </w:r>
      <w:r w:rsidR="009373FF">
        <w:rPr>
          <w:sz w:val="24"/>
          <w:szCs w:val="24"/>
        </w:rPr>
        <w:t>'</w:t>
      </w:r>
      <w:r w:rsidR="00B9788C">
        <w:rPr>
          <w:sz w:val="24"/>
          <w:szCs w:val="24"/>
        </w:rPr>
        <w:t>s six-</w:t>
      </w:r>
      <w:r w:rsidRPr="00B9788C">
        <w:rPr>
          <w:sz w:val="24"/>
          <w:szCs w:val="24"/>
        </w:rPr>
        <w:t xml:space="preserve">year capital improvement program. </w:t>
      </w:r>
      <w:r w:rsidR="007B66A8">
        <w:rPr>
          <w:rFonts w:eastAsia="Times New Roman"/>
          <w:spacing w:val="-1"/>
          <w:sz w:val="24"/>
          <w:szCs w:val="24"/>
        </w:rPr>
        <w:t xml:space="preserve">Examples of </w:t>
      </w:r>
      <w:r w:rsidR="007B66A8" w:rsidRPr="00B9788C">
        <w:rPr>
          <w:rFonts w:eastAsia="Times New Roman"/>
          <w:spacing w:val="-1"/>
          <w:sz w:val="24"/>
          <w:szCs w:val="24"/>
        </w:rPr>
        <w:t>services</w:t>
      </w:r>
      <w:r w:rsidR="00B9788C" w:rsidRPr="00B9788C">
        <w:rPr>
          <w:rFonts w:eastAsia="Times New Roman"/>
          <w:spacing w:val="1"/>
          <w:sz w:val="24"/>
          <w:szCs w:val="24"/>
        </w:rPr>
        <w:t xml:space="preserve"> </w:t>
      </w:r>
      <w:r w:rsidR="00B9788C" w:rsidRPr="00B9788C">
        <w:rPr>
          <w:rFonts w:eastAsia="Times New Roman"/>
          <w:sz w:val="24"/>
          <w:szCs w:val="24"/>
        </w:rPr>
        <w:t>to</w:t>
      </w:r>
      <w:r w:rsidR="00B9788C" w:rsidRPr="00B9788C">
        <w:rPr>
          <w:rFonts w:eastAsia="Times New Roman"/>
          <w:spacing w:val="2"/>
          <w:sz w:val="24"/>
          <w:szCs w:val="24"/>
        </w:rPr>
        <w:t xml:space="preserve"> </w:t>
      </w:r>
      <w:r w:rsidR="00B9788C" w:rsidRPr="00B9788C">
        <w:rPr>
          <w:rFonts w:eastAsia="Times New Roman"/>
          <w:sz w:val="24"/>
          <w:szCs w:val="24"/>
        </w:rPr>
        <w:t>be</w:t>
      </w:r>
      <w:r w:rsidR="00B9788C" w:rsidRPr="00B9788C">
        <w:rPr>
          <w:rFonts w:eastAsia="Times New Roman"/>
          <w:spacing w:val="2"/>
          <w:sz w:val="24"/>
          <w:szCs w:val="24"/>
        </w:rPr>
        <w:t xml:space="preserve"> </w:t>
      </w:r>
      <w:r w:rsidR="00B9788C" w:rsidRPr="00B9788C">
        <w:rPr>
          <w:rFonts w:eastAsia="Times New Roman"/>
          <w:spacing w:val="-1"/>
          <w:sz w:val="24"/>
          <w:szCs w:val="24"/>
        </w:rPr>
        <w:t>provided</w:t>
      </w:r>
      <w:r w:rsidR="00B9788C" w:rsidRPr="00B9788C">
        <w:rPr>
          <w:rFonts w:eastAsia="Times New Roman"/>
          <w:spacing w:val="2"/>
          <w:sz w:val="24"/>
          <w:szCs w:val="24"/>
        </w:rPr>
        <w:t xml:space="preserve"> </w:t>
      </w:r>
      <w:r w:rsidR="007B66A8">
        <w:rPr>
          <w:rFonts w:eastAsia="Times New Roman"/>
          <w:spacing w:val="2"/>
          <w:sz w:val="24"/>
          <w:szCs w:val="24"/>
        </w:rPr>
        <w:t xml:space="preserve">are noted in Section 1.3. </w:t>
      </w:r>
    </w:p>
    <w:p w:rsidR="007B66A8" w:rsidRPr="00B9788C" w:rsidRDefault="007B66A8" w:rsidP="00704FA6">
      <w:pPr>
        <w:pStyle w:val="BodyText"/>
        <w:ind w:left="720" w:right="152"/>
        <w:rPr>
          <w:rFonts w:eastAsia="Times New Roman"/>
          <w:sz w:val="24"/>
          <w:szCs w:val="24"/>
        </w:rPr>
      </w:pPr>
    </w:p>
    <w:p w:rsidR="00722004" w:rsidRDefault="00B9788C" w:rsidP="00704FA6">
      <w:pPr>
        <w:pStyle w:val="BodyText"/>
        <w:ind w:left="720"/>
        <w:rPr>
          <w:sz w:val="24"/>
          <w:szCs w:val="24"/>
        </w:rPr>
      </w:pPr>
      <w:r>
        <w:rPr>
          <w:sz w:val="24"/>
          <w:szCs w:val="24"/>
        </w:rPr>
        <w:t>The</w:t>
      </w:r>
      <w:r w:rsidR="00722004" w:rsidRPr="00722004">
        <w:rPr>
          <w:sz w:val="24"/>
          <w:szCs w:val="24"/>
        </w:rPr>
        <w:t xml:space="preserve"> projects </w:t>
      </w:r>
      <w:r>
        <w:rPr>
          <w:sz w:val="24"/>
          <w:szCs w:val="24"/>
        </w:rPr>
        <w:t>included within the Authority</w:t>
      </w:r>
      <w:r w:rsidR="009373FF">
        <w:rPr>
          <w:sz w:val="24"/>
          <w:szCs w:val="24"/>
        </w:rPr>
        <w:t>'</w:t>
      </w:r>
      <w:r>
        <w:rPr>
          <w:sz w:val="24"/>
          <w:szCs w:val="24"/>
        </w:rPr>
        <w:t xml:space="preserve">s six-year capital improvement program </w:t>
      </w:r>
      <w:r w:rsidR="00722004" w:rsidRPr="00722004">
        <w:rPr>
          <w:sz w:val="24"/>
          <w:szCs w:val="24"/>
        </w:rPr>
        <w:t>require similar experience and expertise, and the nature of such projects will be substanti</w:t>
      </w:r>
      <w:r w:rsidR="009373FF">
        <w:rPr>
          <w:sz w:val="24"/>
          <w:szCs w:val="24"/>
        </w:rPr>
        <w:t>ally similar to the list</w:t>
      </w:r>
      <w:r w:rsidR="00722004" w:rsidRPr="00722004">
        <w:rPr>
          <w:sz w:val="24"/>
          <w:szCs w:val="24"/>
        </w:rPr>
        <w:t xml:space="preserve"> below. Anticipated projects</w:t>
      </w:r>
      <w:r w:rsidR="00AF6997">
        <w:rPr>
          <w:sz w:val="24"/>
          <w:szCs w:val="24"/>
        </w:rPr>
        <w:t xml:space="preserve"> may</w:t>
      </w:r>
      <w:r w:rsidR="009373FF">
        <w:rPr>
          <w:sz w:val="24"/>
          <w:szCs w:val="24"/>
        </w:rPr>
        <w:t xml:space="preserve"> include, but are not</w:t>
      </w:r>
      <w:r w:rsidR="00722004" w:rsidRPr="00722004">
        <w:rPr>
          <w:sz w:val="24"/>
          <w:szCs w:val="24"/>
        </w:rPr>
        <w:t xml:space="preserve"> necessarily limited to the following:</w:t>
      </w:r>
    </w:p>
    <w:p w:rsidR="00722004" w:rsidRPr="00722004" w:rsidRDefault="00722004" w:rsidP="00704FA6">
      <w:pPr>
        <w:pStyle w:val="BodyText"/>
        <w:ind w:left="720"/>
        <w:rPr>
          <w:sz w:val="24"/>
          <w:szCs w:val="24"/>
        </w:rPr>
      </w:pPr>
    </w:p>
    <w:p w:rsidR="009F41A3" w:rsidRDefault="009F41A3" w:rsidP="001C4779">
      <w:pPr>
        <w:pStyle w:val="BodyText"/>
        <w:numPr>
          <w:ilvl w:val="0"/>
          <w:numId w:val="14"/>
        </w:numPr>
        <w:ind w:left="720" w:firstLine="0"/>
        <w:rPr>
          <w:sz w:val="24"/>
          <w:szCs w:val="24"/>
        </w:rPr>
      </w:pPr>
      <w:r>
        <w:rPr>
          <w:sz w:val="24"/>
          <w:szCs w:val="24"/>
        </w:rPr>
        <w:t xml:space="preserve">Air Carrier Terminal </w:t>
      </w:r>
      <w:r w:rsidR="00722004" w:rsidRPr="00722004">
        <w:rPr>
          <w:sz w:val="24"/>
          <w:szCs w:val="24"/>
        </w:rPr>
        <w:t xml:space="preserve">Building </w:t>
      </w:r>
      <w:r>
        <w:rPr>
          <w:sz w:val="24"/>
          <w:szCs w:val="24"/>
        </w:rPr>
        <w:t>Improvements and/or Expansion</w:t>
      </w:r>
    </w:p>
    <w:p w:rsidR="009F41A3" w:rsidRDefault="009F41A3" w:rsidP="001C4779">
      <w:pPr>
        <w:pStyle w:val="BodyText"/>
        <w:numPr>
          <w:ilvl w:val="0"/>
          <w:numId w:val="14"/>
        </w:numPr>
        <w:ind w:left="720" w:firstLine="0"/>
        <w:rPr>
          <w:sz w:val="24"/>
          <w:szCs w:val="24"/>
        </w:rPr>
      </w:pPr>
      <w:r>
        <w:rPr>
          <w:sz w:val="24"/>
          <w:szCs w:val="24"/>
        </w:rPr>
        <w:t>AR</w:t>
      </w:r>
      <w:r w:rsidR="0035416A">
        <w:rPr>
          <w:sz w:val="24"/>
          <w:szCs w:val="24"/>
        </w:rPr>
        <w:t>FF Building Improvements/</w:t>
      </w:r>
      <w:r>
        <w:rPr>
          <w:sz w:val="24"/>
          <w:szCs w:val="24"/>
        </w:rPr>
        <w:t>Relocation</w:t>
      </w:r>
      <w:r w:rsidR="0035416A">
        <w:rPr>
          <w:sz w:val="24"/>
          <w:szCs w:val="24"/>
        </w:rPr>
        <w:t>/Expansion</w:t>
      </w:r>
    </w:p>
    <w:p w:rsidR="009F41A3" w:rsidRDefault="009F41A3" w:rsidP="001C4779">
      <w:pPr>
        <w:pStyle w:val="BodyText"/>
        <w:numPr>
          <w:ilvl w:val="0"/>
          <w:numId w:val="14"/>
        </w:numPr>
        <w:ind w:left="720" w:firstLine="0"/>
        <w:rPr>
          <w:sz w:val="24"/>
          <w:szCs w:val="24"/>
        </w:rPr>
      </w:pPr>
      <w:r>
        <w:rPr>
          <w:sz w:val="24"/>
          <w:szCs w:val="24"/>
        </w:rPr>
        <w:t>SRE Building Improvements and/or Expansion</w:t>
      </w:r>
    </w:p>
    <w:p w:rsidR="00722004" w:rsidRPr="00722004" w:rsidRDefault="009F41A3" w:rsidP="001C4779">
      <w:pPr>
        <w:pStyle w:val="BodyText"/>
        <w:numPr>
          <w:ilvl w:val="0"/>
          <w:numId w:val="14"/>
        </w:numPr>
        <w:ind w:left="720" w:firstLine="0"/>
        <w:rPr>
          <w:sz w:val="24"/>
          <w:szCs w:val="24"/>
        </w:rPr>
      </w:pPr>
      <w:r>
        <w:rPr>
          <w:sz w:val="24"/>
          <w:szCs w:val="24"/>
        </w:rPr>
        <w:t>Other Authority-owned Facilities</w:t>
      </w:r>
      <w:r w:rsidR="00722004" w:rsidRPr="00722004">
        <w:rPr>
          <w:sz w:val="24"/>
          <w:szCs w:val="24"/>
        </w:rPr>
        <w:t xml:space="preserve"> Improvements </w:t>
      </w:r>
    </w:p>
    <w:p w:rsidR="00722004" w:rsidRPr="00722004" w:rsidRDefault="009F41A3" w:rsidP="001C4779">
      <w:pPr>
        <w:pStyle w:val="BodyText"/>
        <w:numPr>
          <w:ilvl w:val="0"/>
          <w:numId w:val="14"/>
        </w:numPr>
        <w:ind w:left="720" w:firstLine="0"/>
        <w:rPr>
          <w:sz w:val="24"/>
          <w:szCs w:val="24"/>
        </w:rPr>
      </w:pPr>
      <w:r>
        <w:rPr>
          <w:sz w:val="24"/>
          <w:szCs w:val="24"/>
        </w:rPr>
        <w:t>Airside a</w:t>
      </w:r>
      <w:r w:rsidR="006825CA">
        <w:rPr>
          <w:sz w:val="24"/>
          <w:szCs w:val="24"/>
        </w:rPr>
        <w:t xml:space="preserve">nd/or Landside Covered Walkway Systems </w:t>
      </w:r>
    </w:p>
    <w:p w:rsidR="009F41A3" w:rsidRDefault="0035416A" w:rsidP="001C4779">
      <w:pPr>
        <w:pStyle w:val="BodyText"/>
        <w:numPr>
          <w:ilvl w:val="0"/>
          <w:numId w:val="14"/>
        </w:numPr>
        <w:ind w:left="1440" w:hanging="720"/>
        <w:rPr>
          <w:sz w:val="24"/>
          <w:szCs w:val="24"/>
        </w:rPr>
      </w:pPr>
      <w:r>
        <w:rPr>
          <w:sz w:val="24"/>
          <w:szCs w:val="24"/>
        </w:rPr>
        <w:t xml:space="preserve">Public </w:t>
      </w:r>
      <w:r w:rsidR="00722004" w:rsidRPr="00722004">
        <w:rPr>
          <w:sz w:val="24"/>
          <w:szCs w:val="24"/>
        </w:rPr>
        <w:t>Parking Lot</w:t>
      </w:r>
      <w:r w:rsidR="00412920">
        <w:rPr>
          <w:sz w:val="24"/>
          <w:szCs w:val="24"/>
        </w:rPr>
        <w:t xml:space="preserve"> Pavement Rehabilitation, </w:t>
      </w:r>
      <w:r w:rsidR="009F41A3">
        <w:rPr>
          <w:sz w:val="24"/>
          <w:szCs w:val="24"/>
        </w:rPr>
        <w:t>Revenue Tracking</w:t>
      </w:r>
      <w:r w:rsidR="00722004" w:rsidRPr="00722004">
        <w:rPr>
          <w:sz w:val="24"/>
          <w:szCs w:val="24"/>
        </w:rPr>
        <w:t xml:space="preserve"> </w:t>
      </w:r>
      <w:r w:rsidR="00412920">
        <w:rPr>
          <w:sz w:val="24"/>
          <w:szCs w:val="24"/>
        </w:rPr>
        <w:t xml:space="preserve">System Technology </w:t>
      </w:r>
      <w:r w:rsidR="00722004" w:rsidRPr="00722004">
        <w:rPr>
          <w:sz w:val="24"/>
          <w:szCs w:val="24"/>
        </w:rPr>
        <w:t>Improvements</w:t>
      </w:r>
      <w:r w:rsidR="006825CA">
        <w:rPr>
          <w:sz w:val="24"/>
          <w:szCs w:val="24"/>
        </w:rPr>
        <w:t>, I</w:t>
      </w:r>
      <w:r w:rsidR="00412920">
        <w:rPr>
          <w:sz w:val="24"/>
          <w:szCs w:val="24"/>
        </w:rPr>
        <w:t>nstall Covers Over Parking  Lot Entrances</w:t>
      </w:r>
      <w:r w:rsidR="006825CA">
        <w:rPr>
          <w:sz w:val="24"/>
          <w:szCs w:val="24"/>
        </w:rPr>
        <w:t>, and other Public Parking Lot Improvements</w:t>
      </w:r>
    </w:p>
    <w:p w:rsidR="00412920" w:rsidRDefault="0035416A" w:rsidP="001C4779">
      <w:pPr>
        <w:pStyle w:val="BodyText"/>
        <w:numPr>
          <w:ilvl w:val="0"/>
          <w:numId w:val="14"/>
        </w:numPr>
        <w:ind w:left="720" w:firstLine="0"/>
        <w:rPr>
          <w:sz w:val="24"/>
          <w:szCs w:val="24"/>
        </w:rPr>
      </w:pPr>
      <w:r>
        <w:rPr>
          <w:sz w:val="24"/>
          <w:szCs w:val="24"/>
        </w:rPr>
        <w:t xml:space="preserve">Public </w:t>
      </w:r>
      <w:r w:rsidR="006825CA">
        <w:rPr>
          <w:sz w:val="24"/>
          <w:szCs w:val="24"/>
        </w:rPr>
        <w:t xml:space="preserve">Parking </w:t>
      </w:r>
      <w:r w:rsidR="009F41A3">
        <w:rPr>
          <w:sz w:val="24"/>
          <w:szCs w:val="24"/>
        </w:rPr>
        <w:t>Expansion</w:t>
      </w:r>
      <w:r w:rsidR="006825CA">
        <w:rPr>
          <w:sz w:val="24"/>
          <w:szCs w:val="24"/>
        </w:rPr>
        <w:t xml:space="preserve"> to Include Multi-Level Deck </w:t>
      </w:r>
      <w:r w:rsidR="004D2CB0">
        <w:rPr>
          <w:sz w:val="24"/>
          <w:szCs w:val="24"/>
        </w:rPr>
        <w:t>and/</w:t>
      </w:r>
      <w:r w:rsidR="006825CA">
        <w:rPr>
          <w:sz w:val="24"/>
          <w:szCs w:val="24"/>
        </w:rPr>
        <w:t>or Surface</w:t>
      </w:r>
      <w:r w:rsidR="009F41A3">
        <w:rPr>
          <w:sz w:val="24"/>
          <w:szCs w:val="24"/>
        </w:rPr>
        <w:t xml:space="preserve"> </w:t>
      </w:r>
      <w:r w:rsidR="004D2CB0">
        <w:rPr>
          <w:sz w:val="24"/>
          <w:szCs w:val="24"/>
        </w:rPr>
        <w:t>Lots</w:t>
      </w:r>
    </w:p>
    <w:p w:rsidR="00722004" w:rsidRPr="00722004" w:rsidRDefault="00412920" w:rsidP="001C4779">
      <w:pPr>
        <w:pStyle w:val="BodyText"/>
        <w:numPr>
          <w:ilvl w:val="0"/>
          <w:numId w:val="14"/>
        </w:numPr>
        <w:ind w:left="1440" w:hanging="720"/>
        <w:rPr>
          <w:sz w:val="24"/>
          <w:szCs w:val="24"/>
        </w:rPr>
      </w:pPr>
      <w:r>
        <w:rPr>
          <w:sz w:val="24"/>
          <w:szCs w:val="24"/>
        </w:rPr>
        <w:t>Airport-wide Security Upgrade</w:t>
      </w:r>
      <w:r w:rsidR="00722004" w:rsidRPr="00722004">
        <w:rPr>
          <w:sz w:val="24"/>
          <w:szCs w:val="24"/>
        </w:rPr>
        <w:t xml:space="preserve"> </w:t>
      </w:r>
    </w:p>
    <w:p w:rsidR="0035416A" w:rsidRDefault="009F41A3" w:rsidP="001C4779">
      <w:pPr>
        <w:pStyle w:val="BodyText"/>
        <w:numPr>
          <w:ilvl w:val="0"/>
          <w:numId w:val="14"/>
        </w:numPr>
        <w:ind w:left="1440" w:hanging="720"/>
        <w:rPr>
          <w:sz w:val="24"/>
          <w:szCs w:val="24"/>
        </w:rPr>
      </w:pPr>
      <w:r>
        <w:rPr>
          <w:sz w:val="24"/>
          <w:szCs w:val="24"/>
        </w:rPr>
        <w:t xml:space="preserve">Air Carrier Ramp Rehabilitation </w:t>
      </w:r>
      <w:r w:rsidR="00722004" w:rsidRPr="00722004">
        <w:rPr>
          <w:sz w:val="24"/>
          <w:szCs w:val="24"/>
        </w:rPr>
        <w:t>and A</w:t>
      </w:r>
      <w:r w:rsidR="004D2CB0">
        <w:rPr>
          <w:sz w:val="24"/>
          <w:szCs w:val="24"/>
        </w:rPr>
        <w:t>irfield Improvements to include;</w:t>
      </w:r>
      <w:r>
        <w:rPr>
          <w:sz w:val="24"/>
          <w:szCs w:val="24"/>
        </w:rPr>
        <w:t xml:space="preserve"> Pavem</w:t>
      </w:r>
      <w:r w:rsidR="0035416A">
        <w:rPr>
          <w:sz w:val="24"/>
          <w:szCs w:val="24"/>
        </w:rPr>
        <w:t>ent Rehabilitation, Seal Coat Application, Joint Seal R</w:t>
      </w:r>
      <w:r w:rsidR="006825CA">
        <w:rPr>
          <w:sz w:val="24"/>
          <w:szCs w:val="24"/>
        </w:rPr>
        <w:t xml:space="preserve">eplacement, </w:t>
      </w:r>
      <w:r w:rsidR="0035416A">
        <w:rPr>
          <w:sz w:val="24"/>
          <w:szCs w:val="24"/>
        </w:rPr>
        <w:t>Airfield Lighting/</w:t>
      </w:r>
      <w:r w:rsidR="00722004" w:rsidRPr="00722004">
        <w:rPr>
          <w:sz w:val="24"/>
          <w:szCs w:val="24"/>
        </w:rPr>
        <w:t>Signage</w:t>
      </w:r>
      <w:r>
        <w:rPr>
          <w:sz w:val="24"/>
          <w:szCs w:val="24"/>
        </w:rPr>
        <w:t xml:space="preserve"> </w:t>
      </w:r>
      <w:r w:rsidR="00AC3FA5">
        <w:rPr>
          <w:sz w:val="24"/>
          <w:szCs w:val="24"/>
        </w:rPr>
        <w:t>Upgrade, Storm W</w:t>
      </w:r>
      <w:r w:rsidR="004D2CB0">
        <w:rPr>
          <w:sz w:val="24"/>
          <w:szCs w:val="24"/>
        </w:rPr>
        <w:t>ater</w:t>
      </w:r>
      <w:r w:rsidR="006825CA">
        <w:rPr>
          <w:sz w:val="24"/>
          <w:szCs w:val="24"/>
        </w:rPr>
        <w:t xml:space="preserve"> Drainage Improvements, </w:t>
      </w:r>
      <w:r w:rsidR="009A5F5B">
        <w:rPr>
          <w:sz w:val="24"/>
          <w:szCs w:val="24"/>
        </w:rPr>
        <w:t>and Other Part 139-Related Projects</w:t>
      </w:r>
    </w:p>
    <w:p w:rsidR="0035416A" w:rsidRDefault="0035416A" w:rsidP="001C4779">
      <w:pPr>
        <w:pStyle w:val="BodyText"/>
        <w:numPr>
          <w:ilvl w:val="0"/>
          <w:numId w:val="14"/>
        </w:numPr>
        <w:ind w:left="1440" w:hanging="720"/>
        <w:rPr>
          <w:sz w:val="24"/>
          <w:szCs w:val="24"/>
        </w:rPr>
      </w:pPr>
      <w:r>
        <w:rPr>
          <w:sz w:val="24"/>
          <w:szCs w:val="24"/>
        </w:rPr>
        <w:lastRenderedPageBreak/>
        <w:t xml:space="preserve">General Aviation </w:t>
      </w:r>
      <w:r w:rsidR="00FE22D3">
        <w:rPr>
          <w:sz w:val="24"/>
          <w:szCs w:val="24"/>
        </w:rPr>
        <w:t xml:space="preserve">Facilities </w:t>
      </w:r>
      <w:r>
        <w:rPr>
          <w:sz w:val="24"/>
          <w:szCs w:val="24"/>
        </w:rPr>
        <w:t>Rehabilitation</w:t>
      </w:r>
      <w:r w:rsidR="004D2CB0">
        <w:rPr>
          <w:sz w:val="24"/>
          <w:szCs w:val="24"/>
        </w:rPr>
        <w:t xml:space="preserve"> Projects to include; </w:t>
      </w:r>
      <w:r w:rsidR="00FE22D3">
        <w:rPr>
          <w:sz w:val="24"/>
          <w:szCs w:val="24"/>
        </w:rPr>
        <w:t xml:space="preserve">Ramp, Fuel Farm, Parking, </w:t>
      </w:r>
      <w:r w:rsidR="006825CA">
        <w:rPr>
          <w:sz w:val="24"/>
          <w:szCs w:val="24"/>
        </w:rPr>
        <w:t xml:space="preserve">and </w:t>
      </w:r>
      <w:r w:rsidR="00FE22D3">
        <w:rPr>
          <w:sz w:val="24"/>
          <w:szCs w:val="24"/>
        </w:rPr>
        <w:t>Road</w:t>
      </w:r>
      <w:r w:rsidR="006825CA">
        <w:rPr>
          <w:sz w:val="24"/>
          <w:szCs w:val="24"/>
        </w:rPr>
        <w:t>way</w:t>
      </w:r>
      <w:r w:rsidR="004D2CB0">
        <w:rPr>
          <w:sz w:val="24"/>
          <w:szCs w:val="24"/>
        </w:rPr>
        <w:t xml:space="preserve"> System</w:t>
      </w:r>
    </w:p>
    <w:p w:rsidR="006825CA" w:rsidRDefault="006825CA" w:rsidP="001C4779">
      <w:pPr>
        <w:pStyle w:val="BodyText"/>
        <w:numPr>
          <w:ilvl w:val="0"/>
          <w:numId w:val="14"/>
        </w:numPr>
        <w:ind w:left="1440" w:hanging="720"/>
        <w:rPr>
          <w:sz w:val="24"/>
          <w:szCs w:val="24"/>
        </w:rPr>
      </w:pPr>
      <w:r>
        <w:rPr>
          <w:sz w:val="24"/>
          <w:szCs w:val="24"/>
        </w:rPr>
        <w:t>Entrance Roadway Improvements</w:t>
      </w:r>
    </w:p>
    <w:p w:rsidR="0035416A" w:rsidRDefault="006825CA" w:rsidP="001C4779">
      <w:pPr>
        <w:pStyle w:val="BodyText"/>
        <w:numPr>
          <w:ilvl w:val="0"/>
          <w:numId w:val="14"/>
        </w:numPr>
        <w:ind w:left="1440" w:hanging="720"/>
        <w:rPr>
          <w:sz w:val="24"/>
          <w:szCs w:val="24"/>
        </w:rPr>
      </w:pPr>
      <w:r>
        <w:rPr>
          <w:sz w:val="24"/>
          <w:szCs w:val="24"/>
        </w:rPr>
        <w:t xml:space="preserve">Other </w:t>
      </w:r>
      <w:r w:rsidR="0035416A">
        <w:rPr>
          <w:sz w:val="24"/>
          <w:szCs w:val="24"/>
        </w:rPr>
        <w:t>Facilities Parking and Roadway Improvements</w:t>
      </w:r>
      <w:r w:rsidR="004D2CB0">
        <w:rPr>
          <w:sz w:val="24"/>
          <w:szCs w:val="24"/>
        </w:rPr>
        <w:t xml:space="preserve"> to include Perimeter Road</w:t>
      </w:r>
    </w:p>
    <w:p w:rsidR="004C6D4B" w:rsidRDefault="004C6D4B" w:rsidP="001C4779">
      <w:pPr>
        <w:pStyle w:val="BodyText"/>
        <w:numPr>
          <w:ilvl w:val="0"/>
          <w:numId w:val="14"/>
        </w:numPr>
        <w:ind w:left="1440" w:hanging="720"/>
        <w:rPr>
          <w:sz w:val="24"/>
          <w:szCs w:val="24"/>
        </w:rPr>
      </w:pPr>
      <w:r w:rsidRPr="006825CA">
        <w:rPr>
          <w:sz w:val="24"/>
          <w:szCs w:val="24"/>
        </w:rPr>
        <w:t>ALP and/or Property Map Updates</w:t>
      </w:r>
      <w:r>
        <w:rPr>
          <w:sz w:val="24"/>
          <w:szCs w:val="24"/>
        </w:rPr>
        <w:t xml:space="preserve">, </w:t>
      </w:r>
      <w:r w:rsidRPr="006825CA">
        <w:rPr>
          <w:sz w:val="24"/>
          <w:szCs w:val="24"/>
        </w:rPr>
        <w:t>Land Acquisitions Services</w:t>
      </w:r>
      <w:r>
        <w:rPr>
          <w:sz w:val="24"/>
          <w:szCs w:val="24"/>
        </w:rPr>
        <w:t>, and Environmental Review Assistance</w:t>
      </w:r>
    </w:p>
    <w:p w:rsidR="00412920" w:rsidRDefault="0035416A" w:rsidP="001C4779">
      <w:pPr>
        <w:pStyle w:val="BodyText"/>
        <w:numPr>
          <w:ilvl w:val="0"/>
          <w:numId w:val="14"/>
        </w:numPr>
        <w:ind w:left="1440" w:hanging="720"/>
        <w:rPr>
          <w:sz w:val="24"/>
          <w:szCs w:val="24"/>
        </w:rPr>
      </w:pPr>
      <w:r w:rsidRPr="00412920">
        <w:rPr>
          <w:sz w:val="24"/>
          <w:szCs w:val="24"/>
        </w:rPr>
        <w:t>Assistance with</w:t>
      </w:r>
      <w:r w:rsidR="004C6D4B">
        <w:rPr>
          <w:sz w:val="24"/>
          <w:szCs w:val="24"/>
        </w:rPr>
        <w:t xml:space="preserve"> Project Development to include Scoping and/or Justification of </w:t>
      </w:r>
      <w:r w:rsidRPr="00412920">
        <w:rPr>
          <w:sz w:val="24"/>
          <w:szCs w:val="24"/>
        </w:rPr>
        <w:t xml:space="preserve"> Design-Build </w:t>
      </w:r>
      <w:r w:rsidR="009373FF">
        <w:rPr>
          <w:sz w:val="24"/>
          <w:szCs w:val="24"/>
        </w:rPr>
        <w:t xml:space="preserve"> and Construction Manager-</w:t>
      </w:r>
      <w:r w:rsidR="004C6D4B">
        <w:rPr>
          <w:sz w:val="24"/>
          <w:szCs w:val="24"/>
        </w:rPr>
        <w:t>At</w:t>
      </w:r>
      <w:r w:rsidR="009373FF">
        <w:rPr>
          <w:sz w:val="24"/>
          <w:szCs w:val="24"/>
        </w:rPr>
        <w:t>-</w:t>
      </w:r>
      <w:r w:rsidR="004C6D4B">
        <w:rPr>
          <w:sz w:val="24"/>
          <w:szCs w:val="24"/>
        </w:rPr>
        <w:t xml:space="preserve">Risk </w:t>
      </w:r>
      <w:r w:rsidRPr="00412920">
        <w:rPr>
          <w:sz w:val="24"/>
          <w:szCs w:val="24"/>
        </w:rPr>
        <w:t>Project</w:t>
      </w:r>
      <w:r w:rsidR="009A5F5B">
        <w:rPr>
          <w:sz w:val="24"/>
          <w:szCs w:val="24"/>
        </w:rPr>
        <w:t>s</w:t>
      </w:r>
    </w:p>
    <w:p w:rsidR="005A07E6" w:rsidRPr="006825CA" w:rsidRDefault="005A07E6" w:rsidP="001C4779">
      <w:pPr>
        <w:pStyle w:val="BodyText"/>
        <w:numPr>
          <w:ilvl w:val="0"/>
          <w:numId w:val="14"/>
        </w:numPr>
        <w:ind w:left="1440" w:hanging="720"/>
        <w:rPr>
          <w:sz w:val="24"/>
          <w:szCs w:val="24"/>
        </w:rPr>
      </w:pPr>
      <w:r>
        <w:rPr>
          <w:sz w:val="24"/>
          <w:szCs w:val="24"/>
        </w:rPr>
        <w:t>O</w:t>
      </w:r>
      <w:r w:rsidR="00AC3FA5">
        <w:rPr>
          <w:sz w:val="24"/>
          <w:szCs w:val="24"/>
        </w:rPr>
        <w:t>ther work as identified.</w:t>
      </w:r>
    </w:p>
    <w:p w:rsidR="00722004" w:rsidRPr="00722004" w:rsidRDefault="00722004" w:rsidP="00704FA6">
      <w:pPr>
        <w:pStyle w:val="BodyText"/>
        <w:ind w:left="1440" w:hanging="720"/>
        <w:rPr>
          <w:sz w:val="24"/>
          <w:szCs w:val="24"/>
        </w:rPr>
      </w:pPr>
    </w:p>
    <w:p w:rsidR="00722004" w:rsidRDefault="00722004" w:rsidP="00704FA6">
      <w:pPr>
        <w:pStyle w:val="BodyText"/>
        <w:ind w:left="720"/>
        <w:rPr>
          <w:sz w:val="24"/>
          <w:szCs w:val="24"/>
        </w:rPr>
      </w:pPr>
      <w:r w:rsidRPr="00722004">
        <w:rPr>
          <w:sz w:val="24"/>
          <w:szCs w:val="24"/>
        </w:rPr>
        <w:t>It is anticipated that these projects may be accomplished in part with funds from the Federal Aviation Administration (FAA), Virginia Department of Aviation (VDOA), Passenger Facility Charge (PFC) revenues, Airport Revenue Bonds as well as Airport Authority funds.  In general, the projects are anticipated for</w:t>
      </w:r>
      <w:r w:rsidR="00AF6997">
        <w:rPr>
          <w:sz w:val="24"/>
          <w:szCs w:val="24"/>
        </w:rPr>
        <w:t xml:space="preserve"> planning,</w:t>
      </w:r>
      <w:r w:rsidRPr="00722004">
        <w:rPr>
          <w:sz w:val="24"/>
          <w:szCs w:val="24"/>
        </w:rPr>
        <w:t xml:space="preserve"> design</w:t>
      </w:r>
      <w:r w:rsidR="00AF6997">
        <w:rPr>
          <w:sz w:val="24"/>
          <w:szCs w:val="24"/>
        </w:rPr>
        <w:t>,</w:t>
      </w:r>
      <w:r w:rsidRPr="00722004">
        <w:rPr>
          <w:sz w:val="24"/>
          <w:szCs w:val="24"/>
        </w:rPr>
        <w:t xml:space="preserve"> and construction during the next six (6) years.  Since it is </w:t>
      </w:r>
      <w:r w:rsidR="009373FF">
        <w:rPr>
          <w:sz w:val="24"/>
          <w:szCs w:val="24"/>
        </w:rPr>
        <w:t>expec</w:t>
      </w:r>
      <w:r w:rsidR="00AF6997">
        <w:rPr>
          <w:sz w:val="24"/>
          <w:szCs w:val="24"/>
        </w:rPr>
        <w:t xml:space="preserve">ted that </w:t>
      </w:r>
      <w:r w:rsidR="009373FF">
        <w:rPr>
          <w:sz w:val="24"/>
          <w:szCs w:val="24"/>
        </w:rPr>
        <w:t>federal and state grants may partially fund these projec</w:t>
      </w:r>
      <w:r w:rsidRPr="00722004">
        <w:rPr>
          <w:sz w:val="24"/>
          <w:szCs w:val="24"/>
        </w:rPr>
        <w:t xml:space="preserve">ts, professional consultant services rendered for these projects must conform to all applicable requirements of the FAA and VDOA. Specific projects may include, but are not limited to, those listed above; however, projects not specifically listed in this </w:t>
      </w:r>
      <w:r w:rsidR="003D53B2">
        <w:rPr>
          <w:sz w:val="24"/>
          <w:szCs w:val="24"/>
        </w:rPr>
        <w:t>RFP</w:t>
      </w:r>
      <w:r w:rsidR="0016374E" w:rsidRPr="00663102">
        <w:rPr>
          <w:b/>
          <w:sz w:val="24"/>
          <w:szCs w:val="24"/>
        </w:rPr>
        <w:t xml:space="preserve"> </w:t>
      </w:r>
      <w:r w:rsidRPr="00722004">
        <w:rPr>
          <w:sz w:val="24"/>
          <w:szCs w:val="24"/>
        </w:rPr>
        <w:t xml:space="preserve">will be </w:t>
      </w:r>
      <w:r w:rsidR="009373FF">
        <w:rPr>
          <w:sz w:val="24"/>
          <w:szCs w:val="24"/>
        </w:rPr>
        <w:t>similar</w:t>
      </w:r>
      <w:r w:rsidRPr="00722004">
        <w:rPr>
          <w:sz w:val="24"/>
          <w:szCs w:val="24"/>
        </w:rPr>
        <w:t>.</w:t>
      </w:r>
    </w:p>
    <w:p w:rsidR="00722004" w:rsidRPr="00722004" w:rsidRDefault="00722004" w:rsidP="00704FA6">
      <w:pPr>
        <w:pStyle w:val="BodyText"/>
        <w:ind w:left="720"/>
        <w:rPr>
          <w:sz w:val="24"/>
          <w:szCs w:val="24"/>
        </w:rPr>
      </w:pPr>
    </w:p>
    <w:p w:rsidR="00722004" w:rsidRPr="00722004" w:rsidRDefault="00722004" w:rsidP="00704FA6">
      <w:pPr>
        <w:pStyle w:val="BodyText"/>
        <w:ind w:left="720"/>
        <w:rPr>
          <w:sz w:val="24"/>
          <w:szCs w:val="24"/>
        </w:rPr>
      </w:pPr>
      <w:r w:rsidRPr="00722004">
        <w:rPr>
          <w:sz w:val="24"/>
          <w:szCs w:val="24"/>
        </w:rPr>
        <w:t xml:space="preserve">The Authority may award contracts to more than one </w:t>
      </w:r>
      <w:r w:rsidR="009373FF">
        <w:rPr>
          <w:sz w:val="24"/>
          <w:szCs w:val="24"/>
        </w:rPr>
        <w:t>O</w:t>
      </w:r>
      <w:r w:rsidRPr="00722004">
        <w:rPr>
          <w:sz w:val="24"/>
          <w:szCs w:val="24"/>
        </w:rPr>
        <w:t xml:space="preserve">fferor. </w:t>
      </w:r>
    </w:p>
    <w:p w:rsidR="00722004" w:rsidRDefault="00722004" w:rsidP="00704FA6">
      <w:pPr>
        <w:pStyle w:val="BodyText"/>
        <w:ind w:left="720"/>
        <w:rPr>
          <w:sz w:val="24"/>
          <w:szCs w:val="24"/>
        </w:rPr>
      </w:pPr>
    </w:p>
    <w:p w:rsidR="00722004" w:rsidRDefault="00722004" w:rsidP="00704FA6">
      <w:pPr>
        <w:pStyle w:val="BodyText"/>
        <w:ind w:left="720"/>
        <w:rPr>
          <w:sz w:val="24"/>
          <w:szCs w:val="24"/>
        </w:rPr>
      </w:pPr>
      <w:r w:rsidRPr="00722004">
        <w:rPr>
          <w:sz w:val="24"/>
          <w:szCs w:val="24"/>
        </w:rPr>
        <w:t xml:space="preserve">The engineering services may be provided </w:t>
      </w:r>
      <w:r w:rsidR="009373FF">
        <w:rPr>
          <w:sz w:val="24"/>
          <w:szCs w:val="24"/>
        </w:rPr>
        <w:t>throughout</w:t>
      </w:r>
      <w:r w:rsidRPr="00722004">
        <w:rPr>
          <w:sz w:val="24"/>
          <w:szCs w:val="24"/>
        </w:rPr>
        <w:t xml:space="preserve"> one or more state and federal grant projects.  Although the schedule for the projects listed has been roughly determined by the Authority's six</w:t>
      </w:r>
      <w:r w:rsidR="009373FF">
        <w:rPr>
          <w:sz w:val="24"/>
          <w:szCs w:val="24"/>
        </w:rPr>
        <w:t>-</w:t>
      </w:r>
      <w:r w:rsidRPr="00722004">
        <w:rPr>
          <w:sz w:val="24"/>
          <w:szCs w:val="24"/>
        </w:rPr>
        <w:t xml:space="preserve">year capital improvement program, the final </w:t>
      </w:r>
      <w:r w:rsidR="009373FF">
        <w:rPr>
          <w:sz w:val="24"/>
          <w:szCs w:val="24"/>
        </w:rPr>
        <w:t>schedule</w:t>
      </w:r>
      <w:r w:rsidRPr="00722004">
        <w:rPr>
          <w:sz w:val="24"/>
          <w:szCs w:val="24"/>
        </w:rPr>
        <w:t xml:space="preserve"> for Airport projects will be determined by the availability of funding for each project.  The services contemplated by this </w:t>
      </w:r>
      <w:r w:rsidR="003D53B2">
        <w:rPr>
          <w:sz w:val="24"/>
          <w:szCs w:val="24"/>
        </w:rPr>
        <w:t>RFP</w:t>
      </w:r>
      <w:r w:rsidR="0016374E" w:rsidRPr="00663102">
        <w:rPr>
          <w:b/>
          <w:sz w:val="24"/>
          <w:szCs w:val="24"/>
        </w:rPr>
        <w:t xml:space="preserve"> </w:t>
      </w:r>
      <w:r w:rsidRPr="00722004">
        <w:rPr>
          <w:sz w:val="24"/>
          <w:szCs w:val="24"/>
        </w:rPr>
        <w:t>are limited to those projects which are expected to be initiated within the contract term.</w:t>
      </w:r>
    </w:p>
    <w:p w:rsidR="00AB03F3" w:rsidRPr="00722004" w:rsidRDefault="00AB03F3" w:rsidP="00704FA6">
      <w:pPr>
        <w:pStyle w:val="BodyText"/>
        <w:ind w:left="720"/>
        <w:rPr>
          <w:sz w:val="24"/>
          <w:szCs w:val="24"/>
        </w:rPr>
      </w:pPr>
    </w:p>
    <w:p w:rsidR="00722004" w:rsidRDefault="00722004" w:rsidP="00704FA6">
      <w:pPr>
        <w:pStyle w:val="BodyText"/>
        <w:ind w:left="720"/>
        <w:rPr>
          <w:sz w:val="24"/>
          <w:szCs w:val="24"/>
        </w:rPr>
      </w:pPr>
      <w:r w:rsidRPr="00722004">
        <w:rPr>
          <w:sz w:val="24"/>
          <w:szCs w:val="24"/>
        </w:rPr>
        <w:t>Contracts for professional engineering services relating to multiple projects are subject to certain fee limitations for individual projects</w:t>
      </w:r>
      <w:r w:rsidR="009373FF">
        <w:rPr>
          <w:sz w:val="24"/>
          <w:szCs w:val="24"/>
        </w:rPr>
        <w:t xml:space="preserve"> and</w:t>
      </w:r>
      <w:r w:rsidRPr="00722004">
        <w:rPr>
          <w:sz w:val="24"/>
          <w:szCs w:val="24"/>
        </w:rPr>
        <w:t xml:space="preserve"> cumulative fee limits for each contract term.  For a description of these limits, offerors should refer to the definition of </w:t>
      </w:r>
      <w:r w:rsidR="009373FF">
        <w:rPr>
          <w:sz w:val="24"/>
          <w:szCs w:val="24"/>
        </w:rPr>
        <w:t>"</w:t>
      </w:r>
      <w:r w:rsidRPr="00722004">
        <w:rPr>
          <w:sz w:val="24"/>
          <w:szCs w:val="24"/>
        </w:rPr>
        <w:t>competitive negotiation</w:t>
      </w:r>
      <w:r w:rsidR="009373FF">
        <w:rPr>
          <w:sz w:val="24"/>
          <w:szCs w:val="24"/>
        </w:rPr>
        <w:t>"</w:t>
      </w:r>
      <w:r w:rsidRPr="00722004">
        <w:rPr>
          <w:sz w:val="24"/>
          <w:szCs w:val="24"/>
        </w:rPr>
        <w:t xml:space="preserve"> set forth within Virginia Code 2.2-4301. The fair and reasonable prices as negotiated with the successful </w:t>
      </w:r>
      <w:r w:rsidR="009373FF">
        <w:rPr>
          <w:sz w:val="24"/>
          <w:szCs w:val="24"/>
        </w:rPr>
        <w:t xml:space="preserve">Offeror </w:t>
      </w:r>
      <w:r w:rsidRPr="00722004">
        <w:rPr>
          <w:sz w:val="24"/>
          <w:szCs w:val="24"/>
        </w:rPr>
        <w:t>(s) shall be used in determining the cost of each project performed.</w:t>
      </w:r>
    </w:p>
    <w:p w:rsidR="00B0358E" w:rsidRPr="00663102" w:rsidRDefault="00B0358E" w:rsidP="00704FA6">
      <w:pPr>
        <w:pStyle w:val="BodyText"/>
        <w:ind w:left="720" w:right="-40"/>
        <w:rPr>
          <w:sz w:val="24"/>
          <w:szCs w:val="24"/>
        </w:rPr>
      </w:pPr>
    </w:p>
    <w:p w:rsidR="00B0358E" w:rsidRPr="00663102" w:rsidRDefault="00D7314D" w:rsidP="00704FA6">
      <w:pPr>
        <w:ind w:left="720" w:right="-40"/>
        <w:rPr>
          <w:sz w:val="24"/>
          <w:szCs w:val="24"/>
        </w:rPr>
      </w:pPr>
      <w:r>
        <w:rPr>
          <w:sz w:val="24"/>
          <w:szCs w:val="24"/>
        </w:rPr>
        <w:t>The Charlottesville - Albemarle Airport Authority's Executive Director will administer any contract resulting from this RFP</w:t>
      </w:r>
      <w:r w:rsidR="00E44EF5" w:rsidRPr="00663102">
        <w:rPr>
          <w:sz w:val="24"/>
          <w:szCs w:val="24"/>
        </w:rPr>
        <w:t>.</w:t>
      </w:r>
    </w:p>
    <w:p w:rsidR="00B0358E" w:rsidRPr="00663102" w:rsidRDefault="00B0358E" w:rsidP="00704FA6">
      <w:pPr>
        <w:pStyle w:val="BodyText"/>
        <w:ind w:left="720" w:right="-40"/>
        <w:rPr>
          <w:sz w:val="24"/>
          <w:szCs w:val="24"/>
        </w:rPr>
      </w:pPr>
    </w:p>
    <w:p w:rsidR="00B0358E" w:rsidRDefault="00E44EF5" w:rsidP="00704FA6">
      <w:pPr>
        <w:ind w:left="720" w:right="-40"/>
        <w:rPr>
          <w:sz w:val="24"/>
          <w:szCs w:val="24"/>
        </w:rPr>
      </w:pPr>
      <w:r w:rsidRPr="00722004">
        <w:rPr>
          <w:sz w:val="24"/>
          <w:szCs w:val="24"/>
        </w:rPr>
        <w:t xml:space="preserve">This Request for </w:t>
      </w:r>
      <w:r w:rsidR="00AF6997">
        <w:rPr>
          <w:sz w:val="24"/>
          <w:szCs w:val="24"/>
        </w:rPr>
        <w:t>Proposals</w:t>
      </w:r>
      <w:r w:rsidRPr="00722004">
        <w:rPr>
          <w:sz w:val="24"/>
          <w:szCs w:val="24"/>
        </w:rPr>
        <w:t xml:space="preserve"> </w:t>
      </w:r>
      <w:r w:rsidRPr="003657B3">
        <w:rPr>
          <w:sz w:val="24"/>
          <w:szCs w:val="24"/>
        </w:rPr>
        <w:t>(</w:t>
      </w:r>
      <w:r w:rsidR="003D53B2" w:rsidRPr="003657B3">
        <w:rPr>
          <w:sz w:val="24"/>
          <w:szCs w:val="24"/>
        </w:rPr>
        <w:t>RFP</w:t>
      </w:r>
      <w:r w:rsidR="00337E48" w:rsidRPr="003657B3">
        <w:rPr>
          <w:sz w:val="24"/>
          <w:szCs w:val="24"/>
        </w:rPr>
        <w:t xml:space="preserve"> #</w:t>
      </w:r>
      <w:r w:rsidR="00722004" w:rsidRPr="003657B3">
        <w:rPr>
          <w:sz w:val="24"/>
          <w:szCs w:val="24"/>
        </w:rPr>
        <w:t>202</w:t>
      </w:r>
      <w:r w:rsidR="003657B3" w:rsidRPr="003657B3">
        <w:rPr>
          <w:sz w:val="24"/>
          <w:szCs w:val="24"/>
        </w:rPr>
        <w:t>2-01)</w:t>
      </w:r>
      <w:r w:rsidR="003657B3">
        <w:rPr>
          <w:sz w:val="24"/>
          <w:szCs w:val="24"/>
        </w:rPr>
        <w:t xml:space="preserve"> </w:t>
      </w:r>
      <w:r w:rsidRPr="00722004">
        <w:rPr>
          <w:sz w:val="24"/>
          <w:szCs w:val="24"/>
        </w:rPr>
        <w:t xml:space="preserve">is issued on behalf of </w:t>
      </w:r>
      <w:r w:rsidR="004747AC" w:rsidRPr="00722004">
        <w:rPr>
          <w:sz w:val="24"/>
          <w:szCs w:val="24"/>
        </w:rPr>
        <w:t>t</w:t>
      </w:r>
      <w:r w:rsidR="00567937" w:rsidRPr="00722004">
        <w:rPr>
          <w:sz w:val="24"/>
          <w:szCs w:val="24"/>
        </w:rPr>
        <w:t>he Charlottesville - Albemarle Airport Authority b</w:t>
      </w:r>
      <w:r w:rsidR="00D9687A" w:rsidRPr="00722004">
        <w:rPr>
          <w:sz w:val="24"/>
          <w:szCs w:val="24"/>
        </w:rPr>
        <w:t xml:space="preserve">y </w:t>
      </w:r>
      <w:r w:rsidR="00722004" w:rsidRPr="00722004">
        <w:rPr>
          <w:sz w:val="24"/>
          <w:szCs w:val="24"/>
        </w:rPr>
        <w:t>Jason Burch, Deputy Executive Director</w:t>
      </w:r>
      <w:r w:rsidR="00D9687A" w:rsidRPr="00722004">
        <w:rPr>
          <w:sz w:val="24"/>
          <w:szCs w:val="24"/>
        </w:rPr>
        <w:t>, who</w:t>
      </w:r>
      <w:r w:rsidRPr="00722004">
        <w:rPr>
          <w:sz w:val="24"/>
          <w:szCs w:val="24"/>
        </w:rPr>
        <w:t xml:space="preserve"> is the sole point of contact for the </w:t>
      </w:r>
      <w:r w:rsidR="00567937" w:rsidRPr="00722004">
        <w:rPr>
          <w:sz w:val="24"/>
          <w:szCs w:val="24"/>
        </w:rPr>
        <w:t>Authority</w:t>
      </w:r>
      <w:r w:rsidRPr="00722004">
        <w:rPr>
          <w:sz w:val="24"/>
          <w:szCs w:val="24"/>
        </w:rPr>
        <w:t xml:space="preserve"> during the procurement process.</w:t>
      </w:r>
    </w:p>
    <w:p w:rsidR="007B66A8" w:rsidRPr="00663102" w:rsidRDefault="007B66A8" w:rsidP="00704FA6">
      <w:pPr>
        <w:ind w:left="720" w:right="-40"/>
        <w:rPr>
          <w:sz w:val="24"/>
          <w:szCs w:val="24"/>
        </w:rPr>
      </w:pPr>
    </w:p>
    <w:p w:rsidR="00B0358E" w:rsidRPr="00663102" w:rsidRDefault="00B0358E" w:rsidP="00704FA6">
      <w:pPr>
        <w:pStyle w:val="BodyText"/>
        <w:ind w:left="720" w:right="-40"/>
        <w:rPr>
          <w:sz w:val="24"/>
          <w:szCs w:val="24"/>
        </w:rPr>
      </w:pPr>
    </w:p>
    <w:p w:rsidR="00B0358E" w:rsidRPr="00663102" w:rsidRDefault="00E44EF5" w:rsidP="001C4779">
      <w:pPr>
        <w:pStyle w:val="ListParagraph"/>
        <w:numPr>
          <w:ilvl w:val="1"/>
          <w:numId w:val="4"/>
        </w:numPr>
        <w:tabs>
          <w:tab w:val="left" w:pos="720"/>
        </w:tabs>
        <w:ind w:left="0" w:right="-40" w:firstLine="0"/>
        <w:jc w:val="left"/>
        <w:rPr>
          <w:sz w:val="24"/>
          <w:szCs w:val="24"/>
        </w:rPr>
      </w:pPr>
      <w:r w:rsidRPr="00663102">
        <w:rPr>
          <w:sz w:val="24"/>
          <w:szCs w:val="24"/>
        </w:rPr>
        <w:t xml:space="preserve">Scope of </w:t>
      </w:r>
      <w:r w:rsidR="00722004">
        <w:rPr>
          <w:sz w:val="24"/>
          <w:szCs w:val="24"/>
        </w:rPr>
        <w:t>Services</w:t>
      </w:r>
    </w:p>
    <w:p w:rsidR="00B0358E" w:rsidRPr="00663102" w:rsidRDefault="00B0358E" w:rsidP="00704FA6">
      <w:pPr>
        <w:pStyle w:val="BodyText"/>
        <w:ind w:right="-40"/>
        <w:rPr>
          <w:sz w:val="24"/>
          <w:szCs w:val="24"/>
        </w:rPr>
      </w:pPr>
    </w:p>
    <w:p w:rsidR="00746D3C" w:rsidRDefault="00722004" w:rsidP="00704FA6">
      <w:pPr>
        <w:ind w:left="720" w:right="-40"/>
        <w:rPr>
          <w:sz w:val="24"/>
          <w:szCs w:val="24"/>
        </w:rPr>
      </w:pPr>
      <w:r w:rsidRPr="00722004">
        <w:rPr>
          <w:sz w:val="24"/>
          <w:szCs w:val="24"/>
        </w:rPr>
        <w:t xml:space="preserve">The contracts sought by this solicitation are for comprehensive professional engineering </w:t>
      </w:r>
      <w:r w:rsidR="009373FF">
        <w:rPr>
          <w:sz w:val="24"/>
          <w:szCs w:val="24"/>
        </w:rPr>
        <w:t>services related to</w:t>
      </w:r>
      <w:r w:rsidR="00AF6997">
        <w:rPr>
          <w:sz w:val="24"/>
          <w:szCs w:val="24"/>
        </w:rPr>
        <w:t xml:space="preserve"> the planning, </w:t>
      </w:r>
      <w:r w:rsidRPr="00722004">
        <w:rPr>
          <w:sz w:val="24"/>
          <w:szCs w:val="24"/>
        </w:rPr>
        <w:t>design</w:t>
      </w:r>
      <w:r w:rsidR="00AF6997">
        <w:rPr>
          <w:sz w:val="24"/>
          <w:szCs w:val="24"/>
        </w:rPr>
        <w:t>,</w:t>
      </w:r>
      <w:r w:rsidRPr="00722004">
        <w:rPr>
          <w:sz w:val="24"/>
          <w:szCs w:val="24"/>
        </w:rPr>
        <w:t xml:space="preserve"> and construction of the Airport development projects listed in Section I</w:t>
      </w:r>
      <w:r w:rsidR="007B66A8">
        <w:rPr>
          <w:sz w:val="24"/>
          <w:szCs w:val="24"/>
        </w:rPr>
        <w:t xml:space="preserve">.2 above </w:t>
      </w:r>
      <w:r w:rsidRPr="00722004">
        <w:rPr>
          <w:sz w:val="24"/>
          <w:szCs w:val="24"/>
        </w:rPr>
        <w:t xml:space="preserve">and similar projects. The services to be provided by the </w:t>
      </w:r>
      <w:r w:rsidRPr="00722004">
        <w:rPr>
          <w:sz w:val="24"/>
          <w:szCs w:val="24"/>
        </w:rPr>
        <w:lastRenderedPageBreak/>
        <w:t>Engineer are anticipated to include, but are not necessarily limited to, the following:</w:t>
      </w:r>
    </w:p>
    <w:p w:rsidR="00722004" w:rsidRDefault="00722004" w:rsidP="00704FA6">
      <w:pPr>
        <w:ind w:left="720" w:right="-40"/>
        <w:rPr>
          <w:sz w:val="24"/>
          <w:szCs w:val="24"/>
        </w:rPr>
      </w:pPr>
    </w:p>
    <w:p w:rsidR="00722004" w:rsidRPr="00722004" w:rsidRDefault="00722004" w:rsidP="00704FA6">
      <w:pPr>
        <w:ind w:left="720" w:right="-40"/>
        <w:rPr>
          <w:sz w:val="24"/>
          <w:szCs w:val="24"/>
        </w:rPr>
      </w:pPr>
      <w:r>
        <w:rPr>
          <w:sz w:val="24"/>
          <w:szCs w:val="24"/>
        </w:rPr>
        <w:t>Preliminary Phase:</w:t>
      </w:r>
    </w:p>
    <w:p w:rsidR="009C7A94" w:rsidRDefault="009C7A94" w:rsidP="00704FA6">
      <w:pPr>
        <w:ind w:left="720" w:right="-40"/>
        <w:rPr>
          <w:sz w:val="24"/>
          <w:szCs w:val="24"/>
        </w:rPr>
      </w:pPr>
    </w:p>
    <w:p w:rsidR="00722004" w:rsidRDefault="00722004" w:rsidP="00704FA6">
      <w:pPr>
        <w:ind w:left="720" w:right="-40"/>
        <w:rPr>
          <w:sz w:val="24"/>
          <w:szCs w:val="24"/>
        </w:rPr>
      </w:pPr>
      <w:r w:rsidRPr="00722004">
        <w:rPr>
          <w:sz w:val="24"/>
          <w:szCs w:val="24"/>
        </w:rPr>
        <w:t xml:space="preserve">This </w:t>
      </w:r>
      <w:r w:rsidR="00AF6997">
        <w:rPr>
          <w:sz w:val="24"/>
          <w:szCs w:val="24"/>
        </w:rPr>
        <w:t xml:space="preserve">planning </w:t>
      </w:r>
      <w:r w:rsidRPr="00722004">
        <w:rPr>
          <w:sz w:val="24"/>
          <w:szCs w:val="24"/>
        </w:rPr>
        <w:t>phase involves those activities required for defining the scope of a project and establishing preliminary requirements.  Some examples of activities within this phase of a project include:</w:t>
      </w:r>
    </w:p>
    <w:p w:rsidR="00722004" w:rsidRPr="00722004" w:rsidRDefault="00722004" w:rsidP="00704FA6">
      <w:pPr>
        <w:ind w:left="720" w:right="-40"/>
        <w:rPr>
          <w:sz w:val="24"/>
          <w:szCs w:val="24"/>
        </w:rPr>
      </w:pPr>
    </w:p>
    <w:p w:rsidR="00722004" w:rsidRPr="00722004" w:rsidRDefault="009C7A94" w:rsidP="00704FA6">
      <w:pPr>
        <w:pStyle w:val="ListParagraph"/>
        <w:ind w:left="1440" w:right="-40" w:hanging="720"/>
        <w:rPr>
          <w:sz w:val="24"/>
          <w:szCs w:val="24"/>
        </w:rPr>
      </w:pPr>
      <w:r>
        <w:rPr>
          <w:sz w:val="24"/>
          <w:szCs w:val="24"/>
        </w:rPr>
        <w:t>A</w:t>
      </w:r>
      <w:r w:rsidR="007B66A8">
        <w:rPr>
          <w:sz w:val="24"/>
          <w:szCs w:val="24"/>
        </w:rPr>
        <w:t>.</w:t>
      </w:r>
      <w:r>
        <w:rPr>
          <w:sz w:val="24"/>
          <w:szCs w:val="24"/>
        </w:rPr>
        <w:tab/>
      </w:r>
      <w:r w:rsidR="00722004" w:rsidRPr="00722004">
        <w:rPr>
          <w:sz w:val="24"/>
          <w:szCs w:val="24"/>
        </w:rPr>
        <w:t>Conferring with the Authority on project requirements, finances, schedules, early phases of the project, and other pertinent matters and meeting with FAA, State, County of Albemarle</w:t>
      </w:r>
      <w:r w:rsidR="009373FF">
        <w:rPr>
          <w:sz w:val="24"/>
          <w:szCs w:val="24"/>
        </w:rPr>
        <w:t>,</w:t>
      </w:r>
      <w:r w:rsidR="00722004" w:rsidRPr="00722004">
        <w:rPr>
          <w:sz w:val="24"/>
          <w:szCs w:val="24"/>
        </w:rPr>
        <w:t xml:space="preserve"> and other concerned agencies and parties on </w:t>
      </w:r>
      <w:r w:rsidR="009373FF">
        <w:rPr>
          <w:sz w:val="24"/>
          <w:szCs w:val="24"/>
        </w:rPr>
        <w:t>issue</w:t>
      </w:r>
      <w:r w:rsidR="00722004" w:rsidRPr="00722004">
        <w:rPr>
          <w:sz w:val="24"/>
          <w:szCs w:val="24"/>
        </w:rPr>
        <w:t>s affecting the project.</w:t>
      </w:r>
    </w:p>
    <w:p w:rsidR="00722004" w:rsidRPr="00722004" w:rsidRDefault="009C7A94" w:rsidP="00704FA6">
      <w:pPr>
        <w:pStyle w:val="ListParagraph"/>
        <w:ind w:left="1440" w:right="-40" w:hanging="720"/>
        <w:rPr>
          <w:sz w:val="24"/>
          <w:szCs w:val="24"/>
        </w:rPr>
      </w:pPr>
      <w:r>
        <w:rPr>
          <w:sz w:val="24"/>
          <w:szCs w:val="24"/>
        </w:rPr>
        <w:t>B</w:t>
      </w:r>
      <w:r w:rsidR="007B66A8">
        <w:rPr>
          <w:sz w:val="24"/>
          <w:szCs w:val="24"/>
        </w:rPr>
        <w:t>.</w:t>
      </w:r>
      <w:r>
        <w:rPr>
          <w:sz w:val="24"/>
          <w:szCs w:val="24"/>
        </w:rPr>
        <w:tab/>
      </w:r>
      <w:r w:rsidR="00722004" w:rsidRPr="00722004">
        <w:rPr>
          <w:sz w:val="24"/>
          <w:szCs w:val="24"/>
        </w:rPr>
        <w:t>Planning, procuring, and/or preparing necessary surveys, geotechnical engineering investigations, field investigations, and architect</w:t>
      </w:r>
      <w:r w:rsidR="004852CE">
        <w:rPr>
          <w:sz w:val="24"/>
          <w:szCs w:val="24"/>
        </w:rPr>
        <w:t xml:space="preserve">ural </w:t>
      </w:r>
      <w:proofErr w:type="spellStart"/>
      <w:proofErr w:type="gramStart"/>
      <w:r w:rsidR="004852CE">
        <w:rPr>
          <w:sz w:val="24"/>
          <w:szCs w:val="24"/>
        </w:rPr>
        <w:t>an</w:t>
      </w:r>
      <w:proofErr w:type="spellEnd"/>
      <w:r w:rsidR="004852CE">
        <w:rPr>
          <w:sz w:val="24"/>
          <w:szCs w:val="24"/>
        </w:rPr>
        <w:t>/</w:t>
      </w:r>
      <w:proofErr w:type="gramEnd"/>
      <w:r w:rsidR="004852CE">
        <w:rPr>
          <w:sz w:val="24"/>
          <w:szCs w:val="24"/>
        </w:rPr>
        <w:t>or</w:t>
      </w:r>
      <w:r w:rsidR="00722004" w:rsidRPr="00722004">
        <w:rPr>
          <w:sz w:val="24"/>
          <w:szCs w:val="24"/>
        </w:rPr>
        <w:t xml:space="preserve"> engineering studies required for preliminary design considerations.</w:t>
      </w:r>
    </w:p>
    <w:p w:rsidR="00722004" w:rsidRPr="00722004" w:rsidRDefault="009C7A94" w:rsidP="00704FA6">
      <w:pPr>
        <w:pStyle w:val="ListParagraph"/>
        <w:ind w:left="1440" w:right="-40" w:hanging="720"/>
        <w:rPr>
          <w:sz w:val="24"/>
          <w:szCs w:val="24"/>
        </w:rPr>
      </w:pPr>
      <w:r>
        <w:rPr>
          <w:sz w:val="24"/>
          <w:szCs w:val="24"/>
        </w:rPr>
        <w:t>C</w:t>
      </w:r>
      <w:r w:rsidR="007B66A8">
        <w:rPr>
          <w:sz w:val="24"/>
          <w:szCs w:val="24"/>
        </w:rPr>
        <w:t>.</w:t>
      </w:r>
      <w:r>
        <w:rPr>
          <w:sz w:val="24"/>
          <w:szCs w:val="24"/>
        </w:rPr>
        <w:tab/>
      </w:r>
      <w:r w:rsidR="00722004" w:rsidRPr="00722004">
        <w:rPr>
          <w:sz w:val="24"/>
          <w:szCs w:val="24"/>
        </w:rPr>
        <w:t xml:space="preserve">Developing design schematics, sketches, environmental and aesthetic considerations, project </w:t>
      </w:r>
      <w:r w:rsidR="00064CFA" w:rsidRPr="00722004">
        <w:rPr>
          <w:sz w:val="24"/>
          <w:szCs w:val="24"/>
        </w:rPr>
        <w:t>recommendations</w:t>
      </w:r>
      <w:r w:rsidR="00722004" w:rsidRPr="00722004">
        <w:rPr>
          <w:sz w:val="24"/>
          <w:szCs w:val="24"/>
        </w:rPr>
        <w:t xml:space="preserve"> and preliminary layouts and cost estimates.</w:t>
      </w:r>
    </w:p>
    <w:p w:rsidR="00722004" w:rsidRDefault="00722004" w:rsidP="00704FA6">
      <w:pPr>
        <w:ind w:left="1440" w:right="-40" w:hanging="720"/>
        <w:rPr>
          <w:sz w:val="24"/>
          <w:szCs w:val="24"/>
        </w:rPr>
      </w:pPr>
    </w:p>
    <w:p w:rsidR="00722004" w:rsidRPr="00722004" w:rsidRDefault="00722004" w:rsidP="00704FA6">
      <w:pPr>
        <w:ind w:left="720" w:right="-40"/>
        <w:rPr>
          <w:sz w:val="24"/>
          <w:szCs w:val="24"/>
        </w:rPr>
      </w:pPr>
      <w:r>
        <w:rPr>
          <w:sz w:val="24"/>
          <w:szCs w:val="24"/>
        </w:rPr>
        <w:t>Design Phase:</w:t>
      </w:r>
    </w:p>
    <w:p w:rsidR="007B66A8" w:rsidRDefault="007B66A8" w:rsidP="00704FA6">
      <w:pPr>
        <w:ind w:left="720" w:right="-40"/>
        <w:rPr>
          <w:sz w:val="24"/>
          <w:szCs w:val="24"/>
        </w:rPr>
      </w:pPr>
    </w:p>
    <w:p w:rsidR="00722004" w:rsidRPr="00722004" w:rsidRDefault="00722004" w:rsidP="00704FA6">
      <w:pPr>
        <w:ind w:left="720" w:right="-40"/>
        <w:rPr>
          <w:sz w:val="24"/>
          <w:szCs w:val="24"/>
        </w:rPr>
      </w:pPr>
      <w:r w:rsidRPr="00722004">
        <w:rPr>
          <w:sz w:val="24"/>
          <w:szCs w:val="24"/>
        </w:rPr>
        <w:t>This phase includes all activities required to undertake and accomplish a complete project design.  Examples include:</w:t>
      </w:r>
    </w:p>
    <w:p w:rsidR="00722004" w:rsidRDefault="00722004" w:rsidP="00704FA6">
      <w:pPr>
        <w:ind w:left="720" w:right="-40"/>
        <w:rPr>
          <w:sz w:val="24"/>
          <w:szCs w:val="24"/>
        </w:rPr>
      </w:pPr>
    </w:p>
    <w:p w:rsidR="00722004" w:rsidRPr="007B66A8" w:rsidRDefault="00722004" w:rsidP="001C4779">
      <w:pPr>
        <w:pStyle w:val="ListParagraph"/>
        <w:numPr>
          <w:ilvl w:val="0"/>
          <w:numId w:val="15"/>
        </w:numPr>
        <w:ind w:left="1440" w:right="-40" w:hanging="720"/>
        <w:rPr>
          <w:sz w:val="24"/>
          <w:szCs w:val="24"/>
        </w:rPr>
      </w:pPr>
      <w:r w:rsidRPr="007B66A8">
        <w:rPr>
          <w:sz w:val="24"/>
          <w:szCs w:val="24"/>
        </w:rPr>
        <w:t>Conducting and attending meetings and design conferences to obtain information and to coordinate or resolve design matters.</w:t>
      </w:r>
    </w:p>
    <w:p w:rsidR="00722004" w:rsidRPr="00722004" w:rsidRDefault="00722004" w:rsidP="001C4779">
      <w:pPr>
        <w:pStyle w:val="ListParagraph"/>
        <w:numPr>
          <w:ilvl w:val="0"/>
          <w:numId w:val="15"/>
        </w:numPr>
        <w:ind w:left="1440" w:right="-40" w:hanging="720"/>
        <w:rPr>
          <w:sz w:val="24"/>
          <w:szCs w:val="24"/>
        </w:rPr>
      </w:pPr>
      <w:r w:rsidRPr="00722004">
        <w:rPr>
          <w:sz w:val="24"/>
          <w:szCs w:val="24"/>
        </w:rPr>
        <w:t>Collecting engineering data and undertaking field investigations; performing geotechnical engineering studies and engineering environmental studies.</w:t>
      </w:r>
    </w:p>
    <w:p w:rsidR="00722004" w:rsidRPr="00722004" w:rsidRDefault="00722004" w:rsidP="001C4779">
      <w:pPr>
        <w:pStyle w:val="ListParagraph"/>
        <w:numPr>
          <w:ilvl w:val="0"/>
          <w:numId w:val="15"/>
        </w:numPr>
        <w:ind w:left="1440" w:right="-40" w:hanging="720"/>
        <w:rPr>
          <w:sz w:val="24"/>
          <w:szCs w:val="24"/>
        </w:rPr>
      </w:pPr>
      <w:r w:rsidRPr="00722004">
        <w:rPr>
          <w:sz w:val="24"/>
          <w:szCs w:val="24"/>
        </w:rPr>
        <w:t>Preparing necessary engineering reports and recommendations.</w:t>
      </w:r>
    </w:p>
    <w:p w:rsidR="00722004" w:rsidRPr="00722004" w:rsidRDefault="00722004" w:rsidP="001C4779">
      <w:pPr>
        <w:pStyle w:val="ListParagraph"/>
        <w:numPr>
          <w:ilvl w:val="0"/>
          <w:numId w:val="15"/>
        </w:numPr>
        <w:ind w:left="1440" w:right="-40" w:hanging="720"/>
        <w:rPr>
          <w:sz w:val="24"/>
          <w:szCs w:val="24"/>
        </w:rPr>
      </w:pPr>
      <w:r w:rsidRPr="00722004">
        <w:rPr>
          <w:sz w:val="24"/>
          <w:szCs w:val="24"/>
        </w:rPr>
        <w:t>Preparing detailed plans, specifications, and cost estimates consistent with FAA, VDOA, County of Albemarle</w:t>
      </w:r>
      <w:r w:rsidR="009373FF">
        <w:rPr>
          <w:sz w:val="24"/>
          <w:szCs w:val="24"/>
        </w:rPr>
        <w:t>,</w:t>
      </w:r>
      <w:r w:rsidRPr="00722004">
        <w:rPr>
          <w:sz w:val="24"/>
          <w:szCs w:val="24"/>
        </w:rPr>
        <w:t xml:space="preserve"> and Authority requirements.</w:t>
      </w:r>
    </w:p>
    <w:p w:rsidR="00722004" w:rsidRPr="00722004" w:rsidRDefault="00722004" w:rsidP="001C4779">
      <w:pPr>
        <w:pStyle w:val="ListParagraph"/>
        <w:numPr>
          <w:ilvl w:val="0"/>
          <w:numId w:val="15"/>
        </w:numPr>
        <w:ind w:left="1440" w:right="-40" w:hanging="720"/>
        <w:rPr>
          <w:sz w:val="24"/>
          <w:szCs w:val="24"/>
        </w:rPr>
      </w:pPr>
      <w:r w:rsidRPr="00722004">
        <w:rPr>
          <w:sz w:val="24"/>
          <w:szCs w:val="24"/>
        </w:rPr>
        <w:t>Printing and providing necessary copies of engineering drawings, contract documents</w:t>
      </w:r>
      <w:r w:rsidR="009373FF">
        <w:rPr>
          <w:sz w:val="24"/>
          <w:szCs w:val="24"/>
        </w:rPr>
        <w:t>,</w:t>
      </w:r>
      <w:r w:rsidRPr="00722004">
        <w:rPr>
          <w:sz w:val="24"/>
          <w:szCs w:val="24"/>
        </w:rPr>
        <w:t xml:space="preserve"> and contract specifications.</w:t>
      </w:r>
    </w:p>
    <w:p w:rsidR="00722004" w:rsidRDefault="00722004" w:rsidP="00704FA6">
      <w:pPr>
        <w:ind w:left="720" w:right="-40"/>
        <w:rPr>
          <w:sz w:val="24"/>
          <w:szCs w:val="24"/>
        </w:rPr>
      </w:pPr>
    </w:p>
    <w:p w:rsidR="00722004" w:rsidRDefault="00722004" w:rsidP="00704FA6">
      <w:pPr>
        <w:ind w:left="720" w:right="-40"/>
        <w:rPr>
          <w:sz w:val="24"/>
          <w:szCs w:val="24"/>
        </w:rPr>
      </w:pPr>
      <w:r>
        <w:rPr>
          <w:sz w:val="24"/>
          <w:szCs w:val="24"/>
        </w:rPr>
        <w:t>Bidding or Negotiation Phase:</w:t>
      </w:r>
    </w:p>
    <w:p w:rsidR="007B66A8" w:rsidRPr="00722004" w:rsidRDefault="007B66A8" w:rsidP="00704FA6">
      <w:pPr>
        <w:ind w:left="720" w:right="-40"/>
        <w:rPr>
          <w:sz w:val="24"/>
          <w:szCs w:val="24"/>
        </w:rPr>
      </w:pPr>
    </w:p>
    <w:p w:rsidR="00722004" w:rsidRDefault="00722004" w:rsidP="00704FA6">
      <w:pPr>
        <w:ind w:left="720" w:right="-40"/>
        <w:rPr>
          <w:sz w:val="24"/>
          <w:szCs w:val="24"/>
        </w:rPr>
      </w:pPr>
      <w:r w:rsidRPr="00722004">
        <w:rPr>
          <w:sz w:val="24"/>
          <w:szCs w:val="24"/>
        </w:rPr>
        <w:t xml:space="preserve">The Engineer will </w:t>
      </w:r>
      <w:r w:rsidR="009373FF">
        <w:rPr>
          <w:sz w:val="24"/>
          <w:szCs w:val="24"/>
        </w:rPr>
        <w:t>help the Authority obtain bids or negotiated proposals and help award and prepare</w:t>
      </w:r>
      <w:r w:rsidRPr="00722004">
        <w:rPr>
          <w:sz w:val="24"/>
          <w:szCs w:val="24"/>
        </w:rPr>
        <w:t xml:space="preserve"> con</w:t>
      </w:r>
      <w:r w:rsidR="009373FF">
        <w:rPr>
          <w:sz w:val="24"/>
          <w:szCs w:val="24"/>
        </w:rPr>
        <w:t>struction contracts</w:t>
      </w:r>
      <w:r w:rsidRPr="00722004">
        <w:rPr>
          <w:sz w:val="24"/>
          <w:szCs w:val="24"/>
        </w:rPr>
        <w:t>.</w:t>
      </w:r>
    </w:p>
    <w:p w:rsidR="00E9323F" w:rsidRDefault="00E9323F" w:rsidP="00704FA6">
      <w:pPr>
        <w:ind w:left="720" w:right="-40"/>
        <w:rPr>
          <w:sz w:val="24"/>
          <w:szCs w:val="24"/>
        </w:rPr>
      </w:pPr>
    </w:p>
    <w:p w:rsidR="00E9323F" w:rsidRDefault="00E9323F" w:rsidP="00704FA6">
      <w:pPr>
        <w:ind w:left="720" w:right="-40"/>
        <w:rPr>
          <w:sz w:val="24"/>
          <w:szCs w:val="24"/>
        </w:rPr>
      </w:pPr>
      <w:r>
        <w:rPr>
          <w:sz w:val="24"/>
          <w:szCs w:val="24"/>
        </w:rPr>
        <w:t>Construction Phase</w:t>
      </w:r>
      <w:r w:rsidR="008A295A">
        <w:rPr>
          <w:sz w:val="24"/>
          <w:szCs w:val="24"/>
        </w:rPr>
        <w:t>:</w:t>
      </w:r>
    </w:p>
    <w:p w:rsidR="007B66A8" w:rsidRPr="00E9323F" w:rsidRDefault="007B66A8" w:rsidP="00704FA6">
      <w:pPr>
        <w:ind w:left="720" w:right="-40"/>
        <w:rPr>
          <w:sz w:val="24"/>
          <w:szCs w:val="24"/>
        </w:rPr>
      </w:pPr>
    </w:p>
    <w:p w:rsidR="00E9323F" w:rsidRPr="00E9323F" w:rsidRDefault="00E9323F" w:rsidP="00704FA6">
      <w:pPr>
        <w:ind w:left="720" w:right="-40"/>
        <w:rPr>
          <w:sz w:val="24"/>
          <w:szCs w:val="24"/>
        </w:rPr>
      </w:pPr>
      <w:r w:rsidRPr="00E9323F">
        <w:rPr>
          <w:sz w:val="24"/>
          <w:szCs w:val="24"/>
        </w:rPr>
        <w:t xml:space="preserve">This phase includes all </w:t>
      </w:r>
      <w:r w:rsidR="009373FF">
        <w:rPr>
          <w:sz w:val="24"/>
          <w:szCs w:val="24"/>
        </w:rPr>
        <w:t>essential</w:t>
      </w:r>
      <w:r w:rsidRPr="00E9323F">
        <w:rPr>
          <w:sz w:val="24"/>
          <w:szCs w:val="24"/>
        </w:rPr>
        <w:t xml:space="preserve"> services rendered after the award of a construction contract, including (but not limited to) the following activities:</w:t>
      </w:r>
    </w:p>
    <w:p w:rsidR="00E9323F" w:rsidRDefault="00E9323F" w:rsidP="00704FA6">
      <w:pPr>
        <w:ind w:left="720" w:right="-40"/>
        <w:rPr>
          <w:sz w:val="24"/>
          <w:szCs w:val="24"/>
        </w:rPr>
      </w:pPr>
    </w:p>
    <w:p w:rsidR="00E9323F" w:rsidRPr="00E9323F" w:rsidRDefault="00E9323F" w:rsidP="001C4779">
      <w:pPr>
        <w:pStyle w:val="ListParagraph"/>
        <w:numPr>
          <w:ilvl w:val="0"/>
          <w:numId w:val="16"/>
        </w:numPr>
        <w:ind w:left="1440" w:right="-40" w:hanging="720"/>
        <w:rPr>
          <w:sz w:val="24"/>
          <w:szCs w:val="24"/>
        </w:rPr>
      </w:pPr>
      <w:r w:rsidRPr="00E9323F">
        <w:rPr>
          <w:sz w:val="24"/>
          <w:szCs w:val="24"/>
        </w:rPr>
        <w:t xml:space="preserve">The Engineer will be a representative of the Authority and shall advise and consult with the Authority during all phases of construction of </w:t>
      </w:r>
      <w:r w:rsidR="009373FF">
        <w:rPr>
          <w:sz w:val="24"/>
          <w:szCs w:val="24"/>
        </w:rPr>
        <w:t xml:space="preserve">Authority </w:t>
      </w:r>
      <w:r w:rsidRPr="00E9323F">
        <w:rPr>
          <w:sz w:val="24"/>
          <w:szCs w:val="24"/>
        </w:rPr>
        <w:t>projects until final paym</w:t>
      </w:r>
      <w:r w:rsidR="009373FF">
        <w:rPr>
          <w:sz w:val="24"/>
          <w:szCs w:val="24"/>
        </w:rPr>
        <w:t>ent to the Contractor is due.  At the Authority's request, the Engineer may be asked</w:t>
      </w:r>
      <w:r w:rsidRPr="00E9323F">
        <w:rPr>
          <w:sz w:val="24"/>
          <w:szCs w:val="24"/>
        </w:rPr>
        <w:t xml:space="preserve"> to procure </w:t>
      </w:r>
      <w:r w:rsidR="009373FF">
        <w:rPr>
          <w:sz w:val="24"/>
          <w:szCs w:val="24"/>
        </w:rPr>
        <w:t>other consultants' service</w:t>
      </w:r>
      <w:r w:rsidRPr="00E9323F">
        <w:rPr>
          <w:sz w:val="24"/>
          <w:szCs w:val="24"/>
        </w:rPr>
        <w:t>s as necessary for a particular project.</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t>The Engineer will represent the Authority at preconstruction conferences.</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lastRenderedPageBreak/>
        <w:t xml:space="preserve">The Engineer will inspect work in progress periodically and provide appropriate reports to the Authority.  This responsibility will include visiting the construction site at intervals appropriate to the </w:t>
      </w:r>
      <w:r w:rsidR="009373FF">
        <w:rPr>
          <w:sz w:val="24"/>
          <w:szCs w:val="24"/>
        </w:rPr>
        <w:t>construction stage</w:t>
      </w:r>
      <w:r w:rsidRPr="00E9323F">
        <w:rPr>
          <w:sz w:val="24"/>
          <w:szCs w:val="24"/>
        </w:rPr>
        <w:t xml:space="preserve"> or as otherwise agreed </w:t>
      </w:r>
      <w:r w:rsidR="009373FF">
        <w:rPr>
          <w:sz w:val="24"/>
          <w:szCs w:val="24"/>
        </w:rPr>
        <w:t xml:space="preserve">upon by the Authority and Engineer.  These visits will allow the Engineer </w:t>
      </w:r>
      <w:r w:rsidRPr="00E9323F">
        <w:rPr>
          <w:sz w:val="24"/>
          <w:szCs w:val="24"/>
        </w:rPr>
        <w:t xml:space="preserve">to become familiar with the </w:t>
      </w:r>
      <w:r w:rsidR="00D7314D">
        <w:rPr>
          <w:sz w:val="24"/>
          <w:szCs w:val="24"/>
        </w:rPr>
        <w:t>work's progress and quality</w:t>
      </w:r>
      <w:r w:rsidR="009373FF">
        <w:rPr>
          <w:sz w:val="24"/>
          <w:szCs w:val="24"/>
        </w:rPr>
        <w:t xml:space="preserve"> and determine if the work is being performed</w:t>
      </w:r>
      <w:r w:rsidRPr="00E9323F">
        <w:rPr>
          <w:sz w:val="24"/>
          <w:szCs w:val="24"/>
        </w:rPr>
        <w:t xml:space="preserve"> </w:t>
      </w:r>
      <w:r w:rsidR="009373FF">
        <w:rPr>
          <w:sz w:val="24"/>
          <w:szCs w:val="24"/>
        </w:rPr>
        <w:t>per</w:t>
      </w:r>
      <w:r w:rsidRPr="00E9323F">
        <w:rPr>
          <w:sz w:val="24"/>
          <w:szCs w:val="24"/>
        </w:rPr>
        <w:t xml:space="preserve"> the contract documents.  </w:t>
      </w:r>
      <w:r w:rsidR="009373FF">
        <w:rPr>
          <w:sz w:val="24"/>
          <w:szCs w:val="24"/>
        </w:rPr>
        <w:t>Based on</w:t>
      </w:r>
      <w:r w:rsidRPr="00E9323F">
        <w:rPr>
          <w:sz w:val="24"/>
          <w:szCs w:val="24"/>
        </w:rPr>
        <w:t xml:space="preserve"> on-site development</w:t>
      </w:r>
      <w:r w:rsidR="009373FF">
        <w:rPr>
          <w:sz w:val="24"/>
          <w:szCs w:val="24"/>
        </w:rPr>
        <w:t>, the Engineer shall keep the Authority informed of the work's progress and quality</w:t>
      </w:r>
      <w:r w:rsidRPr="00E9323F">
        <w:rPr>
          <w:sz w:val="24"/>
          <w:szCs w:val="24"/>
        </w:rPr>
        <w:t xml:space="preserve"> and shall endeavor to guard the Authority against defects and deficiencies in the work.  The Engineer will have </w:t>
      </w:r>
      <w:r w:rsidR="009373FF">
        <w:rPr>
          <w:sz w:val="24"/>
          <w:szCs w:val="24"/>
        </w:rPr>
        <w:t xml:space="preserve">the authority to reject work that </w:t>
      </w:r>
      <w:r w:rsidRPr="00E9323F">
        <w:rPr>
          <w:sz w:val="24"/>
          <w:szCs w:val="24"/>
        </w:rPr>
        <w:t xml:space="preserve">does not conform to the contract </w:t>
      </w:r>
      <w:r w:rsidR="000621A1">
        <w:rPr>
          <w:sz w:val="24"/>
          <w:szCs w:val="24"/>
        </w:rPr>
        <w:t>d</w:t>
      </w:r>
      <w:r w:rsidRPr="00E9323F">
        <w:rPr>
          <w:sz w:val="24"/>
          <w:szCs w:val="24"/>
        </w:rPr>
        <w:t xml:space="preserve">ocuments and </w:t>
      </w:r>
      <w:r w:rsidR="009373FF">
        <w:rPr>
          <w:sz w:val="24"/>
          <w:szCs w:val="24"/>
        </w:rPr>
        <w:t>require additional inspection or testing.</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t xml:space="preserve">The Engineer will review and approve shop drawings submitted by contractors for compliance with </w:t>
      </w:r>
      <w:r w:rsidR="009373FF">
        <w:rPr>
          <w:sz w:val="24"/>
          <w:szCs w:val="24"/>
        </w:rPr>
        <w:t xml:space="preserve">the </w:t>
      </w:r>
      <w:r w:rsidRPr="00E9323F">
        <w:rPr>
          <w:sz w:val="24"/>
          <w:szCs w:val="24"/>
        </w:rPr>
        <w:t>design concept.</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t>The Engineer will review, analyze and approve laboratory and mill test reports of materials equipment.</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t>The Engineer will negotiate and prepare change orders and supplemental contract documents.</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t>The Engineer will observe and review performance tests required by contract documents.</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t xml:space="preserve">The Engineer will review and certify amounts due to the </w:t>
      </w:r>
      <w:r w:rsidR="009373FF">
        <w:rPr>
          <w:sz w:val="24"/>
          <w:szCs w:val="24"/>
        </w:rPr>
        <w:t>C</w:t>
      </w:r>
      <w:r w:rsidRPr="00E9323F">
        <w:rPr>
          <w:sz w:val="24"/>
          <w:szCs w:val="24"/>
        </w:rPr>
        <w:t>ontractor under the contract documents</w:t>
      </w:r>
      <w:r w:rsidR="009373FF">
        <w:rPr>
          <w:sz w:val="24"/>
          <w:szCs w:val="24"/>
        </w:rPr>
        <w:t xml:space="preserve"> and</w:t>
      </w:r>
      <w:r w:rsidRPr="00E9323F">
        <w:rPr>
          <w:sz w:val="24"/>
          <w:szCs w:val="24"/>
        </w:rPr>
        <w:t xml:space="preserve"> review and prepare payment requests for amounts reimbursable from grant projects.</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t>The Engineer will make inspections to determine the date(</w:t>
      </w:r>
      <w:r w:rsidR="009373FF">
        <w:rPr>
          <w:sz w:val="24"/>
          <w:szCs w:val="24"/>
        </w:rPr>
        <w:t xml:space="preserve">s) of substantial completion and </w:t>
      </w:r>
      <w:r w:rsidRPr="00E9323F">
        <w:rPr>
          <w:sz w:val="24"/>
          <w:szCs w:val="24"/>
        </w:rPr>
        <w:t>final completion</w:t>
      </w:r>
      <w:r w:rsidR="009373FF">
        <w:rPr>
          <w:sz w:val="24"/>
          <w:szCs w:val="24"/>
        </w:rPr>
        <w:t xml:space="preserve">.  The Engineer </w:t>
      </w:r>
      <w:r w:rsidRPr="00E9323F">
        <w:rPr>
          <w:sz w:val="24"/>
          <w:szCs w:val="24"/>
        </w:rPr>
        <w:t xml:space="preserve">will submit a report of the completed </w:t>
      </w:r>
      <w:r w:rsidR="009373FF">
        <w:rPr>
          <w:sz w:val="24"/>
          <w:szCs w:val="24"/>
        </w:rPr>
        <w:t xml:space="preserve">project to the Authority per </w:t>
      </w:r>
      <w:r w:rsidRPr="00E9323F">
        <w:rPr>
          <w:sz w:val="24"/>
          <w:szCs w:val="24"/>
        </w:rPr>
        <w:t>FAA requirements.</w:t>
      </w:r>
    </w:p>
    <w:p w:rsidR="00E9323F" w:rsidRPr="00E9323F" w:rsidRDefault="00E9323F" w:rsidP="001C4779">
      <w:pPr>
        <w:pStyle w:val="ListParagraph"/>
        <w:numPr>
          <w:ilvl w:val="0"/>
          <w:numId w:val="16"/>
        </w:numPr>
        <w:ind w:left="1440" w:right="-40" w:hanging="720"/>
        <w:rPr>
          <w:sz w:val="24"/>
          <w:szCs w:val="24"/>
        </w:rPr>
      </w:pPr>
      <w:r w:rsidRPr="00E9323F">
        <w:rPr>
          <w:sz w:val="24"/>
          <w:szCs w:val="24"/>
        </w:rPr>
        <w:t>The Engineer shall carry out applicable requirements of 49 CFR Part 26 in the award and administration of DOT</w:t>
      </w:r>
      <w:r w:rsidR="009373FF">
        <w:rPr>
          <w:sz w:val="24"/>
          <w:szCs w:val="24"/>
        </w:rPr>
        <w:t>-</w:t>
      </w:r>
      <w:r w:rsidRPr="00E9323F">
        <w:rPr>
          <w:sz w:val="24"/>
          <w:szCs w:val="24"/>
        </w:rPr>
        <w:t xml:space="preserve">assisted contracts.  </w:t>
      </w:r>
    </w:p>
    <w:p w:rsidR="00E9323F" w:rsidRPr="00AF6997" w:rsidRDefault="00E9323F" w:rsidP="001C4779">
      <w:pPr>
        <w:pStyle w:val="ListParagraph"/>
        <w:numPr>
          <w:ilvl w:val="0"/>
          <w:numId w:val="16"/>
        </w:numPr>
        <w:ind w:left="1440" w:right="-40" w:hanging="720"/>
        <w:rPr>
          <w:sz w:val="24"/>
          <w:szCs w:val="24"/>
        </w:rPr>
      </w:pPr>
      <w:r w:rsidRPr="00E9323F">
        <w:rPr>
          <w:sz w:val="24"/>
          <w:szCs w:val="24"/>
        </w:rPr>
        <w:t xml:space="preserve">The Engineer shall carry out applicable requirements of the Davis-Bacon and Related Acts </w:t>
      </w:r>
      <w:r w:rsidR="009373FF">
        <w:rPr>
          <w:sz w:val="24"/>
          <w:szCs w:val="24"/>
        </w:rPr>
        <w:t>(</w:t>
      </w:r>
      <w:r w:rsidRPr="00E9323F">
        <w:rPr>
          <w:sz w:val="24"/>
          <w:szCs w:val="24"/>
        </w:rPr>
        <w:t>29 CFR Parts 1,</w:t>
      </w:r>
      <w:r w:rsidR="00AF6997">
        <w:rPr>
          <w:sz w:val="24"/>
          <w:szCs w:val="24"/>
        </w:rPr>
        <w:t xml:space="preserve"> </w:t>
      </w:r>
      <w:r w:rsidRPr="00E9323F">
        <w:rPr>
          <w:sz w:val="24"/>
          <w:szCs w:val="24"/>
        </w:rPr>
        <w:t>3,</w:t>
      </w:r>
      <w:r w:rsidR="00AF6997">
        <w:rPr>
          <w:sz w:val="24"/>
          <w:szCs w:val="24"/>
        </w:rPr>
        <w:t xml:space="preserve"> </w:t>
      </w:r>
      <w:r w:rsidR="009373FF">
        <w:rPr>
          <w:sz w:val="24"/>
          <w:szCs w:val="24"/>
        </w:rPr>
        <w:t xml:space="preserve">and 5) </w:t>
      </w:r>
      <w:r w:rsidRPr="00AF6997">
        <w:rPr>
          <w:sz w:val="24"/>
          <w:szCs w:val="24"/>
        </w:rPr>
        <w:t xml:space="preserve">in the </w:t>
      </w:r>
      <w:r w:rsidR="00AF6997">
        <w:rPr>
          <w:sz w:val="24"/>
          <w:szCs w:val="24"/>
        </w:rPr>
        <w:t xml:space="preserve">award and administration of </w:t>
      </w:r>
      <w:r w:rsidR="009373FF">
        <w:rPr>
          <w:sz w:val="24"/>
          <w:szCs w:val="24"/>
        </w:rPr>
        <w:t xml:space="preserve">all </w:t>
      </w:r>
      <w:r w:rsidR="00AF6997">
        <w:rPr>
          <w:sz w:val="24"/>
          <w:szCs w:val="24"/>
        </w:rPr>
        <w:t>DOT-</w:t>
      </w:r>
      <w:r w:rsidRPr="00AF6997">
        <w:rPr>
          <w:sz w:val="24"/>
          <w:szCs w:val="24"/>
        </w:rPr>
        <w:t>assisted contracts.</w:t>
      </w:r>
    </w:p>
    <w:p w:rsidR="001417DB" w:rsidRDefault="001417DB" w:rsidP="00704FA6">
      <w:pPr>
        <w:ind w:left="720" w:right="-40"/>
        <w:rPr>
          <w:sz w:val="24"/>
          <w:szCs w:val="24"/>
        </w:rPr>
      </w:pPr>
    </w:p>
    <w:p w:rsidR="00E9323F" w:rsidRDefault="008A295A" w:rsidP="00704FA6">
      <w:pPr>
        <w:ind w:left="720" w:right="-40"/>
        <w:rPr>
          <w:sz w:val="24"/>
          <w:szCs w:val="24"/>
        </w:rPr>
      </w:pPr>
      <w:r>
        <w:rPr>
          <w:sz w:val="24"/>
          <w:szCs w:val="24"/>
        </w:rPr>
        <w:t>Special Services</w:t>
      </w:r>
    </w:p>
    <w:p w:rsidR="008A295A" w:rsidRPr="00E9323F" w:rsidRDefault="008A295A" w:rsidP="00704FA6">
      <w:pPr>
        <w:ind w:left="720" w:right="-40"/>
        <w:rPr>
          <w:sz w:val="24"/>
          <w:szCs w:val="24"/>
        </w:rPr>
      </w:pPr>
    </w:p>
    <w:p w:rsidR="00E9323F" w:rsidRDefault="00E9323F" w:rsidP="00704FA6">
      <w:pPr>
        <w:ind w:left="720" w:right="-40"/>
        <w:rPr>
          <w:sz w:val="24"/>
          <w:szCs w:val="24"/>
        </w:rPr>
      </w:pPr>
      <w:r w:rsidRPr="00E9323F">
        <w:rPr>
          <w:sz w:val="24"/>
          <w:szCs w:val="24"/>
        </w:rPr>
        <w:t>Some projects may involve activities or studies that complement the basic services routinely performed by the Engineer, relating to the</w:t>
      </w:r>
      <w:r w:rsidR="009373FF">
        <w:rPr>
          <w:sz w:val="24"/>
          <w:szCs w:val="24"/>
        </w:rPr>
        <w:t xml:space="preserve"> projects described in Section 1.2</w:t>
      </w:r>
      <w:r w:rsidRPr="00E9323F">
        <w:rPr>
          <w:sz w:val="24"/>
          <w:szCs w:val="24"/>
        </w:rPr>
        <w:t xml:space="preserve"> of this </w:t>
      </w:r>
      <w:r w:rsidR="003D53B2">
        <w:rPr>
          <w:sz w:val="24"/>
          <w:szCs w:val="24"/>
        </w:rPr>
        <w:t>RFP</w:t>
      </w:r>
      <w:r w:rsidRPr="00E9323F">
        <w:rPr>
          <w:sz w:val="24"/>
          <w:szCs w:val="24"/>
        </w:rPr>
        <w:t>.  The Authority reserves the right to retain other contractors to perform such activities or studies, or at the Authority</w:t>
      </w:r>
      <w:r w:rsidR="009373FF">
        <w:rPr>
          <w:sz w:val="24"/>
          <w:szCs w:val="24"/>
        </w:rPr>
        <w:t>'</w:t>
      </w:r>
      <w:r w:rsidRPr="00E9323F">
        <w:rPr>
          <w:sz w:val="24"/>
          <w:szCs w:val="24"/>
        </w:rPr>
        <w:t>s option, the Engineer may be engaged to provide or arrange such services.  Examples of special services that might be necessary within the scope of the Authority</w:t>
      </w:r>
      <w:r w:rsidR="009373FF">
        <w:rPr>
          <w:sz w:val="24"/>
          <w:szCs w:val="24"/>
        </w:rPr>
        <w:t>'</w:t>
      </w:r>
      <w:r w:rsidRPr="00E9323F">
        <w:rPr>
          <w:sz w:val="24"/>
          <w:szCs w:val="24"/>
        </w:rPr>
        <w:t xml:space="preserve">s </w:t>
      </w:r>
      <w:r w:rsidR="009373FF">
        <w:rPr>
          <w:sz w:val="24"/>
          <w:szCs w:val="24"/>
        </w:rPr>
        <w:t>projects include, but are not limited to, the follows:</w:t>
      </w:r>
    </w:p>
    <w:p w:rsidR="00E9323F" w:rsidRPr="00E9323F" w:rsidRDefault="00E9323F" w:rsidP="00704FA6">
      <w:pPr>
        <w:ind w:left="720" w:right="-40"/>
        <w:rPr>
          <w:sz w:val="24"/>
          <w:szCs w:val="24"/>
        </w:rPr>
      </w:pP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Soils investigations, including core sampling, laboratory tests, related analyses, and reports.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Detailed mill, shop, and/or laboratory inspections of materials and equipment.</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Land surveys and topographic maps.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Field and/or construction surveys.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Photogrammetry surveys.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On</w:t>
      </w:r>
      <w:r w:rsidR="009373FF">
        <w:rPr>
          <w:sz w:val="24"/>
          <w:szCs w:val="24"/>
        </w:rPr>
        <w:t>-</w:t>
      </w:r>
      <w:r w:rsidRPr="00E9323F">
        <w:rPr>
          <w:sz w:val="24"/>
          <w:szCs w:val="24"/>
        </w:rPr>
        <w:t>site construction inspection and/or management involving the services of a full-time resident engineer(s), inspector(s), or manager(s) during the construction or install</w:t>
      </w:r>
      <w:r w:rsidR="009373FF">
        <w:rPr>
          <w:sz w:val="24"/>
          <w:szCs w:val="24"/>
        </w:rPr>
        <w:t xml:space="preserve">ation phase of a project.  This construction inspection/management </w:t>
      </w:r>
      <w:r w:rsidRPr="00E9323F">
        <w:rPr>
          <w:sz w:val="24"/>
          <w:szCs w:val="24"/>
        </w:rPr>
        <w:t>differs from the periodic inspe</w:t>
      </w:r>
      <w:r w:rsidR="009373FF">
        <w:rPr>
          <w:sz w:val="24"/>
          <w:szCs w:val="24"/>
        </w:rPr>
        <w:t xml:space="preserve">ction responsibilities that were identified </w:t>
      </w:r>
      <w:r w:rsidRPr="00E9323F">
        <w:rPr>
          <w:sz w:val="24"/>
          <w:szCs w:val="24"/>
        </w:rPr>
        <w:t xml:space="preserve">as part of the basic </w:t>
      </w:r>
      <w:r w:rsidRPr="00E9323F">
        <w:rPr>
          <w:sz w:val="24"/>
          <w:szCs w:val="24"/>
        </w:rPr>
        <w:lastRenderedPageBreak/>
        <w:t>services.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Environmental studies and assessment reports for specific development projects.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Expert witness or other testimony in litigation involving specific projects.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Project feasibility studies.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Public information activities, studies, and surveys.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Preparation of as-constructed plans.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Assisting the sponsor in the preparation of application</w:t>
      </w:r>
      <w:r w:rsidR="009373FF">
        <w:rPr>
          <w:sz w:val="24"/>
          <w:szCs w:val="24"/>
        </w:rPr>
        <w:t>s</w:t>
      </w:r>
      <w:r w:rsidRPr="00E9323F">
        <w:rPr>
          <w:sz w:val="24"/>
          <w:szCs w:val="24"/>
        </w:rPr>
        <w:t xml:space="preserve"> for State and Federal grants.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Preparation of prop</w:t>
      </w:r>
      <w:r w:rsidR="00030F17">
        <w:rPr>
          <w:sz w:val="24"/>
          <w:szCs w:val="24"/>
        </w:rPr>
        <w:t>erty maps and Airport Layout Plan updates.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Construction Management.</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Preparation of quality control plans and other engineering certifications, studies</w:t>
      </w:r>
      <w:r w:rsidR="009373FF">
        <w:rPr>
          <w:sz w:val="24"/>
          <w:szCs w:val="24"/>
        </w:rPr>
        <w:t>,</w:t>
      </w:r>
      <w:r w:rsidRPr="00E9323F">
        <w:rPr>
          <w:sz w:val="24"/>
          <w:szCs w:val="24"/>
        </w:rPr>
        <w:t xml:space="preserve"> and/or reports as may be required by federal/state/local governmental agencies.</w:t>
      </w:r>
    </w:p>
    <w:p w:rsidR="001417DB" w:rsidRDefault="001417DB" w:rsidP="00704FA6">
      <w:pPr>
        <w:ind w:left="1440" w:right="-40" w:hanging="720"/>
        <w:rPr>
          <w:sz w:val="24"/>
          <w:szCs w:val="24"/>
        </w:rPr>
      </w:pPr>
    </w:p>
    <w:p w:rsidR="008A295A" w:rsidRDefault="008A295A" w:rsidP="00704FA6">
      <w:pPr>
        <w:ind w:left="720" w:right="-40"/>
        <w:rPr>
          <w:sz w:val="24"/>
          <w:szCs w:val="24"/>
        </w:rPr>
      </w:pPr>
      <w:r w:rsidRPr="008A295A">
        <w:rPr>
          <w:sz w:val="24"/>
          <w:szCs w:val="24"/>
        </w:rPr>
        <w:t>Cont</w:t>
      </w:r>
      <w:r w:rsidR="001417DB">
        <w:rPr>
          <w:sz w:val="24"/>
          <w:szCs w:val="24"/>
        </w:rPr>
        <w:t>racts with Other Professionals</w:t>
      </w:r>
    </w:p>
    <w:p w:rsidR="001417DB" w:rsidRPr="008A295A" w:rsidRDefault="001417DB" w:rsidP="00704FA6">
      <w:pPr>
        <w:ind w:left="720" w:right="-40"/>
        <w:rPr>
          <w:sz w:val="24"/>
          <w:szCs w:val="24"/>
        </w:rPr>
      </w:pPr>
    </w:p>
    <w:p w:rsidR="008A295A" w:rsidRPr="00E9323F" w:rsidRDefault="008A295A" w:rsidP="00704FA6">
      <w:pPr>
        <w:ind w:left="720" w:right="-40"/>
        <w:rPr>
          <w:sz w:val="24"/>
          <w:szCs w:val="24"/>
        </w:rPr>
      </w:pPr>
      <w:r w:rsidRPr="008A295A">
        <w:rPr>
          <w:sz w:val="24"/>
          <w:szCs w:val="24"/>
        </w:rPr>
        <w:t xml:space="preserve">The contract contemplated by this </w:t>
      </w:r>
      <w:r w:rsidR="003D53B2">
        <w:rPr>
          <w:sz w:val="24"/>
          <w:szCs w:val="24"/>
        </w:rPr>
        <w:t>RFP</w:t>
      </w:r>
      <w:r w:rsidRPr="008A295A">
        <w:rPr>
          <w:sz w:val="24"/>
          <w:szCs w:val="24"/>
        </w:rPr>
        <w:t xml:space="preserve"> is not necessarily an exclusive arrangement. The Authority reserves the right, in its sole discretion, to enter into any contract(s) with other persons for engineering services for any Airport development project.  </w:t>
      </w:r>
    </w:p>
    <w:p w:rsidR="00B0358E" w:rsidRPr="00663102" w:rsidRDefault="00B0358E" w:rsidP="00704FA6">
      <w:pPr>
        <w:pStyle w:val="BodyText"/>
        <w:ind w:left="720" w:right="-40"/>
        <w:rPr>
          <w:sz w:val="24"/>
          <w:szCs w:val="24"/>
        </w:rPr>
      </w:pPr>
    </w:p>
    <w:p w:rsidR="00B0358E" w:rsidRPr="00663102" w:rsidRDefault="00E44EF5" w:rsidP="001C4779">
      <w:pPr>
        <w:pStyle w:val="ListParagraph"/>
        <w:numPr>
          <w:ilvl w:val="1"/>
          <w:numId w:val="4"/>
        </w:numPr>
        <w:ind w:left="720" w:right="-40"/>
        <w:jc w:val="left"/>
        <w:rPr>
          <w:sz w:val="24"/>
          <w:szCs w:val="24"/>
        </w:rPr>
      </w:pPr>
      <w:r w:rsidRPr="00663102">
        <w:rPr>
          <w:sz w:val="24"/>
          <w:szCs w:val="24"/>
        </w:rPr>
        <w:t>Definitions</w:t>
      </w:r>
    </w:p>
    <w:p w:rsidR="00FC374D" w:rsidRPr="00663102" w:rsidRDefault="00FC374D" w:rsidP="00704FA6">
      <w:pPr>
        <w:pStyle w:val="ListParagraph"/>
        <w:ind w:left="720" w:right="-40" w:firstLine="0"/>
        <w:rPr>
          <w:sz w:val="24"/>
          <w:szCs w:val="24"/>
        </w:rPr>
      </w:pPr>
    </w:p>
    <w:p w:rsidR="00B0358E" w:rsidRPr="00663102" w:rsidRDefault="00E44EF5" w:rsidP="00704FA6">
      <w:pPr>
        <w:ind w:left="720" w:right="-40"/>
        <w:rPr>
          <w:sz w:val="24"/>
          <w:szCs w:val="24"/>
        </w:rPr>
      </w:pPr>
      <w:r w:rsidRPr="00663102">
        <w:rPr>
          <w:sz w:val="24"/>
          <w:szCs w:val="24"/>
        </w:rPr>
        <w:t xml:space="preserve">The following definitions are used throughout the </w:t>
      </w:r>
      <w:r w:rsidR="003D53B2">
        <w:rPr>
          <w:sz w:val="24"/>
          <w:szCs w:val="24"/>
        </w:rPr>
        <w:t>RFP</w:t>
      </w:r>
      <w:r w:rsidRPr="00663102">
        <w:rPr>
          <w:sz w:val="24"/>
          <w:szCs w:val="24"/>
        </w:rPr>
        <w:t>.</w:t>
      </w:r>
    </w:p>
    <w:p w:rsidR="00B0358E" w:rsidRPr="00663102" w:rsidRDefault="009373FF" w:rsidP="00704FA6">
      <w:pPr>
        <w:spacing w:before="7"/>
        <w:ind w:left="720" w:right="-40"/>
        <w:rPr>
          <w:sz w:val="24"/>
          <w:szCs w:val="24"/>
        </w:rPr>
      </w:pPr>
      <w:r>
        <w:rPr>
          <w:b/>
          <w:sz w:val="24"/>
          <w:szCs w:val="24"/>
        </w:rPr>
        <w:t>"</w:t>
      </w:r>
      <w:r w:rsidR="00567937" w:rsidRPr="00663102">
        <w:rPr>
          <w:b/>
          <w:sz w:val="24"/>
          <w:szCs w:val="24"/>
        </w:rPr>
        <w:t>Authority</w:t>
      </w:r>
      <w:r>
        <w:rPr>
          <w:b/>
          <w:sz w:val="24"/>
          <w:szCs w:val="24"/>
        </w:rPr>
        <w:t>"</w:t>
      </w:r>
      <w:r w:rsidR="00E44EF5" w:rsidRPr="00663102">
        <w:rPr>
          <w:b/>
          <w:sz w:val="24"/>
          <w:szCs w:val="24"/>
        </w:rPr>
        <w:t xml:space="preserve"> </w:t>
      </w:r>
      <w:r w:rsidR="00E44EF5" w:rsidRPr="00663102">
        <w:rPr>
          <w:sz w:val="24"/>
          <w:szCs w:val="24"/>
        </w:rPr>
        <w:t>mea</w:t>
      </w:r>
      <w:r w:rsidR="00C61F93" w:rsidRPr="00663102">
        <w:rPr>
          <w:sz w:val="24"/>
          <w:szCs w:val="24"/>
        </w:rPr>
        <w:t>ns the Charlottesville-Albemarle Airport Authority</w:t>
      </w:r>
      <w:r w:rsidR="006B2EA4" w:rsidRPr="00663102">
        <w:rPr>
          <w:sz w:val="24"/>
          <w:szCs w:val="24"/>
        </w:rPr>
        <w:t>.</w:t>
      </w:r>
    </w:p>
    <w:p w:rsidR="006B2EA4" w:rsidRPr="00663102" w:rsidRDefault="009373FF" w:rsidP="00704FA6">
      <w:pPr>
        <w:spacing w:before="7"/>
        <w:ind w:left="720" w:right="-40"/>
        <w:rPr>
          <w:sz w:val="24"/>
          <w:szCs w:val="24"/>
        </w:rPr>
      </w:pPr>
      <w:r>
        <w:rPr>
          <w:b/>
          <w:sz w:val="24"/>
          <w:szCs w:val="24"/>
        </w:rPr>
        <w:t>"</w:t>
      </w:r>
      <w:r w:rsidR="006B2EA4" w:rsidRPr="00663102">
        <w:rPr>
          <w:b/>
          <w:sz w:val="24"/>
          <w:szCs w:val="24"/>
        </w:rPr>
        <w:t>Airport or CHO</w:t>
      </w:r>
      <w:r>
        <w:rPr>
          <w:b/>
          <w:sz w:val="24"/>
          <w:szCs w:val="24"/>
        </w:rPr>
        <w:t>"</w:t>
      </w:r>
      <w:r w:rsidR="006B2EA4" w:rsidRPr="00663102">
        <w:rPr>
          <w:b/>
          <w:sz w:val="24"/>
          <w:szCs w:val="24"/>
        </w:rPr>
        <w:t xml:space="preserve"> </w:t>
      </w:r>
      <w:r w:rsidR="006B2EA4" w:rsidRPr="00663102">
        <w:rPr>
          <w:sz w:val="24"/>
          <w:szCs w:val="24"/>
        </w:rPr>
        <w:t>refers to the Charlottesville Albemarle Airport, owned and operated by the Authority and located at 100 Bowen Loop Suite 200, Charlottesville, Virginia 22911.</w:t>
      </w:r>
    </w:p>
    <w:p w:rsidR="006B2EA4" w:rsidRPr="00663102" w:rsidRDefault="009373FF" w:rsidP="00704FA6">
      <w:pPr>
        <w:spacing w:before="7"/>
        <w:ind w:left="720" w:right="-40"/>
        <w:rPr>
          <w:sz w:val="24"/>
          <w:szCs w:val="24"/>
        </w:rPr>
      </w:pPr>
      <w:r>
        <w:rPr>
          <w:b/>
          <w:sz w:val="24"/>
          <w:szCs w:val="24"/>
        </w:rPr>
        <w:t>"</w:t>
      </w:r>
      <w:r w:rsidR="006B2EA4" w:rsidRPr="00663102">
        <w:rPr>
          <w:b/>
          <w:sz w:val="24"/>
          <w:szCs w:val="24"/>
        </w:rPr>
        <w:t>Contractor</w:t>
      </w:r>
      <w:r>
        <w:rPr>
          <w:b/>
          <w:sz w:val="24"/>
          <w:szCs w:val="24"/>
        </w:rPr>
        <w:t>"</w:t>
      </w:r>
      <w:r w:rsidR="006B2EA4" w:rsidRPr="00663102">
        <w:rPr>
          <w:b/>
          <w:sz w:val="24"/>
          <w:szCs w:val="24"/>
        </w:rPr>
        <w:t xml:space="preserve"> </w:t>
      </w:r>
      <w:r w:rsidR="006B2EA4" w:rsidRPr="00663102">
        <w:rPr>
          <w:sz w:val="24"/>
          <w:szCs w:val="24"/>
        </w:rPr>
        <w:t xml:space="preserve">means </w:t>
      </w:r>
      <w:r w:rsidR="005464C4" w:rsidRPr="00663102">
        <w:rPr>
          <w:sz w:val="24"/>
          <w:szCs w:val="24"/>
        </w:rPr>
        <w:t xml:space="preserve">the individual or firm selected for award of a </w:t>
      </w:r>
      <w:r w:rsidR="006B2EA4" w:rsidRPr="00663102">
        <w:rPr>
          <w:sz w:val="24"/>
          <w:szCs w:val="24"/>
        </w:rPr>
        <w:t>contract</w:t>
      </w:r>
      <w:r w:rsidR="002A27E4">
        <w:rPr>
          <w:sz w:val="24"/>
          <w:szCs w:val="24"/>
        </w:rPr>
        <w:t xml:space="preserve"> with the </w:t>
      </w:r>
      <w:r w:rsidR="005464C4" w:rsidRPr="00663102">
        <w:rPr>
          <w:sz w:val="24"/>
          <w:szCs w:val="24"/>
        </w:rPr>
        <w:t>Authority</w:t>
      </w:r>
      <w:r w:rsidR="006B2EA4" w:rsidRPr="00663102">
        <w:rPr>
          <w:sz w:val="24"/>
          <w:szCs w:val="24"/>
        </w:rPr>
        <w:t>.</w:t>
      </w:r>
    </w:p>
    <w:p w:rsidR="005464C4" w:rsidRPr="00663102" w:rsidRDefault="009373FF" w:rsidP="00704FA6">
      <w:pPr>
        <w:spacing w:before="7" w:line="247" w:lineRule="auto"/>
        <w:ind w:left="720" w:right="-40"/>
        <w:rPr>
          <w:sz w:val="24"/>
          <w:szCs w:val="24"/>
        </w:rPr>
      </w:pPr>
      <w:r>
        <w:rPr>
          <w:b/>
          <w:sz w:val="24"/>
          <w:szCs w:val="24"/>
        </w:rPr>
        <w:t>"</w:t>
      </w:r>
      <w:r w:rsidR="005464C4" w:rsidRPr="00663102">
        <w:rPr>
          <w:b/>
          <w:sz w:val="24"/>
          <w:szCs w:val="24"/>
        </w:rPr>
        <w:t>O</w:t>
      </w:r>
      <w:r w:rsidR="006B2EA4" w:rsidRPr="00663102">
        <w:rPr>
          <w:b/>
          <w:sz w:val="24"/>
          <w:szCs w:val="24"/>
        </w:rPr>
        <w:t>fferor</w:t>
      </w:r>
      <w:r>
        <w:rPr>
          <w:b/>
          <w:sz w:val="24"/>
          <w:szCs w:val="24"/>
        </w:rPr>
        <w:t>"</w:t>
      </w:r>
      <w:r w:rsidR="00E44EF5" w:rsidRPr="00663102">
        <w:rPr>
          <w:b/>
          <w:sz w:val="24"/>
          <w:szCs w:val="24"/>
        </w:rPr>
        <w:t xml:space="preserve"> </w:t>
      </w:r>
      <w:r w:rsidR="00E44EF5" w:rsidRPr="00663102">
        <w:rPr>
          <w:sz w:val="24"/>
          <w:szCs w:val="24"/>
        </w:rPr>
        <w:t>means a</w:t>
      </w:r>
      <w:r w:rsidR="005464C4" w:rsidRPr="00663102">
        <w:rPr>
          <w:sz w:val="24"/>
          <w:szCs w:val="24"/>
        </w:rPr>
        <w:t>n individual or</w:t>
      </w:r>
      <w:r w:rsidR="00E44EF5" w:rsidRPr="00663102">
        <w:rPr>
          <w:sz w:val="24"/>
          <w:szCs w:val="24"/>
        </w:rPr>
        <w:t xml:space="preserve"> firm submitting a </w:t>
      </w:r>
      <w:r w:rsidR="008D43B2">
        <w:rPr>
          <w:sz w:val="24"/>
          <w:szCs w:val="24"/>
        </w:rPr>
        <w:t>statement</w:t>
      </w:r>
      <w:r w:rsidR="00E44EF5" w:rsidRPr="00663102">
        <w:rPr>
          <w:sz w:val="24"/>
          <w:szCs w:val="24"/>
        </w:rPr>
        <w:t xml:space="preserve"> in response to this </w:t>
      </w:r>
      <w:r w:rsidR="003D53B2">
        <w:rPr>
          <w:sz w:val="24"/>
          <w:szCs w:val="24"/>
        </w:rPr>
        <w:t>RFP</w:t>
      </w:r>
      <w:r w:rsidR="00E44EF5" w:rsidRPr="00663102">
        <w:rPr>
          <w:sz w:val="24"/>
          <w:szCs w:val="24"/>
        </w:rPr>
        <w:t xml:space="preserve">. </w:t>
      </w:r>
    </w:p>
    <w:p w:rsidR="00B0358E" w:rsidRPr="00663102" w:rsidRDefault="009373FF" w:rsidP="00704FA6">
      <w:pPr>
        <w:spacing w:before="7" w:line="247" w:lineRule="auto"/>
        <w:ind w:left="720" w:right="-40"/>
        <w:rPr>
          <w:sz w:val="24"/>
          <w:szCs w:val="24"/>
        </w:rPr>
      </w:pPr>
      <w:r>
        <w:rPr>
          <w:b/>
          <w:sz w:val="24"/>
          <w:szCs w:val="24"/>
        </w:rPr>
        <w:t>"</w:t>
      </w:r>
      <w:r w:rsidR="003D53B2">
        <w:rPr>
          <w:b/>
          <w:sz w:val="24"/>
          <w:szCs w:val="24"/>
        </w:rPr>
        <w:t>RFP</w:t>
      </w:r>
      <w:r>
        <w:rPr>
          <w:b/>
          <w:sz w:val="24"/>
          <w:szCs w:val="24"/>
        </w:rPr>
        <w:t>"</w:t>
      </w:r>
      <w:r w:rsidR="006B2EA4" w:rsidRPr="00663102">
        <w:rPr>
          <w:b/>
          <w:sz w:val="24"/>
          <w:szCs w:val="24"/>
        </w:rPr>
        <w:t xml:space="preserve"> </w:t>
      </w:r>
      <w:r w:rsidR="006B2EA4" w:rsidRPr="00663102">
        <w:rPr>
          <w:sz w:val="24"/>
          <w:szCs w:val="24"/>
        </w:rPr>
        <w:t>me</w:t>
      </w:r>
      <w:r w:rsidR="0085338F" w:rsidRPr="00663102">
        <w:rPr>
          <w:sz w:val="24"/>
          <w:szCs w:val="24"/>
        </w:rPr>
        <w:t xml:space="preserve">ans and refers to </w:t>
      </w:r>
      <w:r w:rsidR="0085338F" w:rsidRPr="003657B3">
        <w:rPr>
          <w:sz w:val="24"/>
          <w:szCs w:val="24"/>
        </w:rPr>
        <w:t>this Request f</w:t>
      </w:r>
      <w:r w:rsidR="006B2EA4" w:rsidRPr="003657B3">
        <w:rPr>
          <w:sz w:val="24"/>
          <w:szCs w:val="24"/>
        </w:rPr>
        <w:t xml:space="preserve">or </w:t>
      </w:r>
      <w:r w:rsidR="00030F17" w:rsidRPr="003657B3">
        <w:rPr>
          <w:sz w:val="24"/>
          <w:szCs w:val="24"/>
        </w:rPr>
        <w:t>Proposals</w:t>
      </w:r>
      <w:r w:rsidR="006B2EA4" w:rsidRPr="003657B3">
        <w:rPr>
          <w:sz w:val="24"/>
          <w:szCs w:val="24"/>
        </w:rPr>
        <w:t xml:space="preserve">, </w:t>
      </w:r>
      <w:r w:rsidR="005464C4" w:rsidRPr="003657B3">
        <w:rPr>
          <w:sz w:val="24"/>
          <w:szCs w:val="24"/>
        </w:rPr>
        <w:t xml:space="preserve">Authority </w:t>
      </w:r>
      <w:r w:rsidR="003D53B2" w:rsidRPr="003657B3">
        <w:rPr>
          <w:sz w:val="24"/>
          <w:szCs w:val="24"/>
        </w:rPr>
        <w:t>RFP</w:t>
      </w:r>
      <w:r w:rsidR="005464C4" w:rsidRPr="003657B3">
        <w:rPr>
          <w:sz w:val="24"/>
          <w:szCs w:val="24"/>
        </w:rPr>
        <w:t xml:space="preserve"> #</w:t>
      </w:r>
      <w:r w:rsidR="003657B3" w:rsidRPr="003657B3">
        <w:rPr>
          <w:sz w:val="24"/>
          <w:szCs w:val="24"/>
        </w:rPr>
        <w:t>2022-01</w:t>
      </w:r>
      <w:r w:rsidRPr="003657B3">
        <w:rPr>
          <w:sz w:val="24"/>
          <w:szCs w:val="24"/>
        </w:rPr>
        <w:t>.</w:t>
      </w:r>
    </w:p>
    <w:p w:rsidR="00B0358E" w:rsidRPr="00663102" w:rsidRDefault="00B0358E" w:rsidP="00704FA6">
      <w:pPr>
        <w:pStyle w:val="BodyText"/>
        <w:spacing w:before="1"/>
        <w:ind w:left="720" w:right="-40"/>
        <w:rPr>
          <w:sz w:val="24"/>
          <w:szCs w:val="24"/>
        </w:rPr>
      </w:pPr>
    </w:p>
    <w:p w:rsidR="00B0358E" w:rsidRPr="00663102" w:rsidRDefault="00E44EF5" w:rsidP="001C4779">
      <w:pPr>
        <w:pStyle w:val="Heading2"/>
        <w:numPr>
          <w:ilvl w:val="1"/>
          <w:numId w:val="4"/>
        </w:numPr>
        <w:spacing w:before="1"/>
        <w:ind w:left="720" w:right="-40"/>
        <w:jc w:val="left"/>
      </w:pPr>
      <w:r w:rsidRPr="00663102">
        <w:t>Clarification of the</w:t>
      </w:r>
      <w:r w:rsidRPr="00663102">
        <w:rPr>
          <w:spacing w:val="-2"/>
        </w:rPr>
        <w:t xml:space="preserve"> </w:t>
      </w:r>
      <w:r w:rsidR="00CF7694">
        <w:t>S</w:t>
      </w:r>
      <w:r w:rsidRPr="00663102">
        <w:t>pecifications</w:t>
      </w:r>
    </w:p>
    <w:p w:rsidR="00B0358E" w:rsidRPr="00663102" w:rsidRDefault="00B0358E" w:rsidP="00704FA6">
      <w:pPr>
        <w:pStyle w:val="BodyText"/>
        <w:spacing w:before="7"/>
        <w:ind w:left="720" w:right="-40" w:hanging="720"/>
        <w:rPr>
          <w:sz w:val="24"/>
          <w:szCs w:val="24"/>
        </w:rPr>
      </w:pPr>
    </w:p>
    <w:p w:rsidR="00B0358E" w:rsidRPr="00663102" w:rsidRDefault="00E44EF5" w:rsidP="00704FA6">
      <w:pPr>
        <w:spacing w:line="247" w:lineRule="auto"/>
        <w:ind w:left="720" w:right="-40"/>
        <w:rPr>
          <w:sz w:val="24"/>
          <w:szCs w:val="24"/>
        </w:rPr>
      </w:pPr>
      <w:r w:rsidRPr="00663102">
        <w:rPr>
          <w:sz w:val="24"/>
          <w:szCs w:val="24"/>
        </w:rPr>
        <w:t xml:space="preserve">All inquiries concerning this </w:t>
      </w:r>
      <w:r w:rsidR="003D53B2">
        <w:rPr>
          <w:sz w:val="24"/>
          <w:szCs w:val="24"/>
        </w:rPr>
        <w:t>RFP</w:t>
      </w:r>
      <w:r w:rsidRPr="00663102">
        <w:rPr>
          <w:sz w:val="24"/>
          <w:szCs w:val="24"/>
        </w:rPr>
        <w:t xml:space="preserve"> must be directed</w:t>
      </w:r>
      <w:r w:rsidR="00697045" w:rsidRPr="00663102">
        <w:rPr>
          <w:sz w:val="24"/>
          <w:szCs w:val="24"/>
        </w:rPr>
        <w:t xml:space="preserve"> in writing</w:t>
      </w:r>
      <w:r w:rsidRPr="00663102">
        <w:rPr>
          <w:sz w:val="24"/>
          <w:szCs w:val="24"/>
        </w:rPr>
        <w:t xml:space="preserve"> to the </w:t>
      </w:r>
      <w:r w:rsidRPr="00663102">
        <w:rPr>
          <w:b/>
          <w:sz w:val="24"/>
          <w:szCs w:val="24"/>
        </w:rPr>
        <w:t xml:space="preserve">person indicated </w:t>
      </w:r>
      <w:r w:rsidR="005464C4" w:rsidRPr="00663102">
        <w:rPr>
          <w:b/>
          <w:sz w:val="24"/>
          <w:szCs w:val="24"/>
        </w:rPr>
        <w:t>below</w:t>
      </w:r>
      <w:r w:rsidRPr="00663102">
        <w:rPr>
          <w:sz w:val="24"/>
          <w:szCs w:val="24"/>
        </w:rPr>
        <w:t xml:space="preserve"> (electronic mail is the preferred method)</w:t>
      </w:r>
      <w:r w:rsidR="005464C4" w:rsidRPr="00663102">
        <w:rPr>
          <w:sz w:val="24"/>
          <w:szCs w:val="24"/>
        </w:rPr>
        <w:t xml:space="preserve">: </w:t>
      </w:r>
    </w:p>
    <w:p w:rsidR="00AA0644" w:rsidRDefault="00AA0644" w:rsidP="00704FA6">
      <w:pPr>
        <w:tabs>
          <w:tab w:val="left" w:pos="2160"/>
        </w:tabs>
        <w:spacing w:before="65"/>
        <w:ind w:left="720" w:right="-40"/>
        <w:rPr>
          <w:b/>
          <w:sz w:val="24"/>
          <w:szCs w:val="24"/>
        </w:rPr>
      </w:pPr>
      <w:r>
        <w:rPr>
          <w:b/>
          <w:sz w:val="24"/>
          <w:szCs w:val="24"/>
        </w:rPr>
        <w:t>Mailing Address:</w:t>
      </w:r>
    </w:p>
    <w:p w:rsidR="005464C4" w:rsidRPr="00AA0644" w:rsidRDefault="00AA0644" w:rsidP="00704FA6">
      <w:pPr>
        <w:tabs>
          <w:tab w:val="left" w:pos="2160"/>
        </w:tabs>
        <w:spacing w:before="65"/>
        <w:ind w:left="720" w:right="-40"/>
        <w:rPr>
          <w:b/>
          <w:sz w:val="24"/>
          <w:szCs w:val="24"/>
        </w:rPr>
      </w:pPr>
      <w:r w:rsidRPr="00AA0644">
        <w:rPr>
          <w:b/>
          <w:sz w:val="24"/>
          <w:szCs w:val="24"/>
        </w:rPr>
        <w:t>Jason Burch, Deputy Executive Director</w:t>
      </w:r>
    </w:p>
    <w:p w:rsidR="005464C4" w:rsidRPr="00663102" w:rsidRDefault="005464C4" w:rsidP="00704FA6">
      <w:pPr>
        <w:tabs>
          <w:tab w:val="left" w:pos="2160"/>
        </w:tabs>
        <w:spacing w:before="6" w:line="244" w:lineRule="auto"/>
        <w:ind w:left="720" w:right="-40"/>
        <w:rPr>
          <w:b/>
          <w:sz w:val="24"/>
          <w:szCs w:val="24"/>
        </w:rPr>
      </w:pPr>
      <w:r w:rsidRPr="00663102">
        <w:rPr>
          <w:b/>
          <w:sz w:val="24"/>
          <w:szCs w:val="24"/>
        </w:rPr>
        <w:t xml:space="preserve">Charlottesville - Albemarle Airport </w:t>
      </w:r>
    </w:p>
    <w:p w:rsidR="005464C4" w:rsidRPr="00663102" w:rsidRDefault="005464C4" w:rsidP="00704FA6">
      <w:pPr>
        <w:tabs>
          <w:tab w:val="left" w:pos="2160"/>
        </w:tabs>
        <w:spacing w:before="6" w:line="244" w:lineRule="auto"/>
        <w:ind w:left="720" w:right="-40"/>
        <w:rPr>
          <w:b/>
          <w:sz w:val="24"/>
          <w:szCs w:val="24"/>
        </w:rPr>
      </w:pPr>
      <w:r w:rsidRPr="00663102">
        <w:rPr>
          <w:b/>
          <w:sz w:val="24"/>
          <w:szCs w:val="24"/>
        </w:rPr>
        <w:t>100 Bowen Loop, Suite 200</w:t>
      </w:r>
    </w:p>
    <w:p w:rsidR="005464C4" w:rsidRPr="00663102" w:rsidRDefault="005464C4" w:rsidP="00704FA6">
      <w:pPr>
        <w:tabs>
          <w:tab w:val="left" w:pos="2160"/>
        </w:tabs>
        <w:spacing w:before="6" w:line="244" w:lineRule="auto"/>
        <w:ind w:left="720" w:right="-40"/>
        <w:rPr>
          <w:b/>
          <w:sz w:val="24"/>
          <w:szCs w:val="24"/>
        </w:rPr>
      </w:pPr>
      <w:r w:rsidRPr="00663102">
        <w:rPr>
          <w:b/>
          <w:sz w:val="24"/>
          <w:szCs w:val="24"/>
        </w:rPr>
        <w:t>Charlottesville, Virginia 22911</w:t>
      </w:r>
    </w:p>
    <w:p w:rsidR="005464C4" w:rsidRPr="00663102" w:rsidRDefault="009373FF" w:rsidP="00704FA6">
      <w:pPr>
        <w:pStyle w:val="TableParagraph"/>
        <w:tabs>
          <w:tab w:val="left" w:pos="2160"/>
        </w:tabs>
        <w:spacing w:line="283" w:lineRule="auto"/>
        <w:ind w:left="720" w:right="630"/>
        <w:rPr>
          <w:sz w:val="24"/>
          <w:szCs w:val="24"/>
        </w:rPr>
      </w:pPr>
      <w:r>
        <w:rPr>
          <w:b/>
          <w:sz w:val="24"/>
          <w:szCs w:val="24"/>
        </w:rPr>
        <w:t>E-mail:</w:t>
      </w:r>
      <w:r w:rsidR="005464C4" w:rsidRPr="00663102">
        <w:rPr>
          <w:sz w:val="24"/>
          <w:szCs w:val="24"/>
        </w:rPr>
        <w:t xml:space="preserve"> </w:t>
      </w:r>
      <w:r w:rsidR="00AA0644">
        <w:rPr>
          <w:sz w:val="24"/>
          <w:szCs w:val="24"/>
          <w:u w:val="single" w:color="0000FF"/>
        </w:rPr>
        <w:t>jburch@gocho.com</w:t>
      </w:r>
    </w:p>
    <w:p w:rsidR="00B0358E" w:rsidRPr="00663102" w:rsidRDefault="00B0358E" w:rsidP="00704FA6">
      <w:pPr>
        <w:pStyle w:val="BodyText"/>
        <w:spacing w:before="2"/>
        <w:ind w:left="720" w:right="-40"/>
        <w:rPr>
          <w:sz w:val="24"/>
          <w:szCs w:val="24"/>
        </w:rPr>
      </w:pPr>
    </w:p>
    <w:p w:rsidR="00B0358E" w:rsidRPr="00663102" w:rsidRDefault="005464C4" w:rsidP="00704FA6">
      <w:pPr>
        <w:pStyle w:val="Heading2"/>
        <w:spacing w:line="242" w:lineRule="auto"/>
        <w:ind w:left="720" w:right="-40"/>
      </w:pPr>
      <w:r w:rsidRPr="00663102">
        <w:t xml:space="preserve">All inquiries and </w:t>
      </w:r>
      <w:r w:rsidR="00E44EF5" w:rsidRPr="00663102">
        <w:t xml:space="preserve">questions concerning this </w:t>
      </w:r>
      <w:r w:rsidR="003D53B2">
        <w:t>RFP</w:t>
      </w:r>
      <w:r w:rsidRPr="00663102">
        <w:t xml:space="preserve">, its provisions or requirements </w:t>
      </w:r>
      <w:r w:rsidR="00E44EF5" w:rsidRPr="00663102">
        <w:t>must be submitted in writing by mail, fax</w:t>
      </w:r>
      <w:r w:rsidR="009373FF">
        <w:t>,</w:t>
      </w:r>
      <w:r w:rsidR="00E44EF5" w:rsidRPr="00663102">
        <w:t xml:space="preserve"> or e-mail on or before the stated date on </w:t>
      </w:r>
      <w:r w:rsidR="00E44EF5" w:rsidRPr="00030F17">
        <w:t xml:space="preserve">the </w:t>
      </w:r>
      <w:r w:rsidR="00E44EF5" w:rsidRPr="00030F17">
        <w:rPr>
          <w:b/>
        </w:rPr>
        <w:t xml:space="preserve">Calendar of Events </w:t>
      </w:r>
      <w:r w:rsidR="009373FF">
        <w:t>(see Section 1.7</w:t>
      </w:r>
      <w:r w:rsidR="00E44EF5" w:rsidRPr="00030F17">
        <w:t>)</w:t>
      </w:r>
    </w:p>
    <w:p w:rsidR="0085338F" w:rsidRPr="00663102" w:rsidRDefault="0085338F" w:rsidP="00704FA6">
      <w:pPr>
        <w:tabs>
          <w:tab w:val="left" w:pos="2160"/>
        </w:tabs>
        <w:spacing w:before="65"/>
        <w:ind w:right="-40"/>
        <w:rPr>
          <w:b/>
          <w:sz w:val="24"/>
          <w:szCs w:val="24"/>
        </w:rPr>
      </w:pPr>
    </w:p>
    <w:p w:rsidR="00B0358E" w:rsidRPr="00663102" w:rsidRDefault="005464C4" w:rsidP="00704FA6">
      <w:pPr>
        <w:tabs>
          <w:tab w:val="left" w:pos="1440"/>
        </w:tabs>
        <w:spacing w:before="92"/>
        <w:ind w:left="720" w:right="-40"/>
        <w:rPr>
          <w:sz w:val="24"/>
          <w:szCs w:val="24"/>
        </w:rPr>
      </w:pPr>
      <w:r w:rsidRPr="00663102">
        <w:rPr>
          <w:sz w:val="24"/>
          <w:szCs w:val="24"/>
        </w:rPr>
        <w:t xml:space="preserve">Offerors </w:t>
      </w:r>
      <w:r w:rsidR="00E44EF5" w:rsidRPr="00663102">
        <w:rPr>
          <w:sz w:val="24"/>
          <w:szCs w:val="24"/>
        </w:rPr>
        <w:t>are prohibited from communicating di</w:t>
      </w:r>
      <w:r w:rsidR="00D12009" w:rsidRPr="00663102">
        <w:rPr>
          <w:sz w:val="24"/>
          <w:szCs w:val="24"/>
        </w:rPr>
        <w:t>rectly with any employee of the</w:t>
      </w:r>
      <w:r w:rsidR="00E44EF5" w:rsidRPr="00663102">
        <w:rPr>
          <w:sz w:val="24"/>
          <w:szCs w:val="24"/>
        </w:rPr>
        <w:t xml:space="preserve"> </w:t>
      </w:r>
      <w:r w:rsidR="00567937" w:rsidRPr="00663102">
        <w:rPr>
          <w:sz w:val="24"/>
          <w:szCs w:val="24"/>
        </w:rPr>
        <w:t>Authority</w:t>
      </w:r>
      <w:r w:rsidR="00E44EF5" w:rsidRPr="00663102">
        <w:rPr>
          <w:sz w:val="24"/>
          <w:szCs w:val="24"/>
        </w:rPr>
        <w:t xml:space="preserve">, except </w:t>
      </w:r>
      <w:r w:rsidRPr="00663102">
        <w:rPr>
          <w:sz w:val="24"/>
          <w:szCs w:val="24"/>
        </w:rPr>
        <w:t>the employee identified above</w:t>
      </w:r>
      <w:r w:rsidR="00E44EF5" w:rsidRPr="00663102">
        <w:rPr>
          <w:sz w:val="24"/>
          <w:szCs w:val="24"/>
        </w:rPr>
        <w:t xml:space="preserve">. No </w:t>
      </w:r>
      <w:r w:rsidR="00567937" w:rsidRPr="00663102">
        <w:rPr>
          <w:sz w:val="24"/>
          <w:szCs w:val="24"/>
        </w:rPr>
        <w:t>Authority</w:t>
      </w:r>
      <w:r w:rsidR="00E44EF5" w:rsidRPr="00663102">
        <w:rPr>
          <w:sz w:val="24"/>
          <w:szCs w:val="24"/>
        </w:rPr>
        <w:t xml:space="preserve"> employee or representative other than those individuals listed as </w:t>
      </w:r>
      <w:r w:rsidR="00567937" w:rsidRPr="00663102">
        <w:rPr>
          <w:sz w:val="24"/>
          <w:szCs w:val="24"/>
        </w:rPr>
        <w:t>Authority</w:t>
      </w:r>
      <w:r w:rsidR="00E44EF5" w:rsidRPr="00663102">
        <w:rPr>
          <w:sz w:val="24"/>
          <w:szCs w:val="24"/>
        </w:rPr>
        <w:t xml:space="preserve"> contacts in this </w:t>
      </w:r>
      <w:r w:rsidR="003D53B2">
        <w:rPr>
          <w:sz w:val="24"/>
          <w:szCs w:val="24"/>
        </w:rPr>
        <w:t>RFP</w:t>
      </w:r>
      <w:r w:rsidR="00E44EF5" w:rsidRPr="00663102">
        <w:rPr>
          <w:sz w:val="24"/>
          <w:szCs w:val="24"/>
        </w:rPr>
        <w:t xml:space="preserve"> is authorized to provide any </w:t>
      </w:r>
      <w:r w:rsidR="00E44EF5" w:rsidRPr="00663102">
        <w:rPr>
          <w:sz w:val="24"/>
          <w:szCs w:val="24"/>
        </w:rPr>
        <w:lastRenderedPageBreak/>
        <w:t xml:space="preserve">information or respond to any question or inquiry concerning this </w:t>
      </w:r>
      <w:r w:rsidR="003D53B2">
        <w:rPr>
          <w:sz w:val="24"/>
          <w:szCs w:val="24"/>
        </w:rPr>
        <w:t>RFP</w:t>
      </w:r>
      <w:r w:rsidR="00E44EF5" w:rsidRPr="00663102">
        <w:rPr>
          <w:sz w:val="24"/>
          <w:szCs w:val="24"/>
        </w:rPr>
        <w:t>.</w:t>
      </w:r>
    </w:p>
    <w:p w:rsidR="00B0358E" w:rsidRPr="00663102" w:rsidRDefault="00B0358E" w:rsidP="00704FA6">
      <w:pPr>
        <w:pStyle w:val="BodyText"/>
        <w:tabs>
          <w:tab w:val="left" w:pos="1440"/>
        </w:tabs>
        <w:ind w:left="720" w:right="-40"/>
        <w:rPr>
          <w:sz w:val="24"/>
          <w:szCs w:val="24"/>
        </w:rPr>
      </w:pPr>
    </w:p>
    <w:p w:rsidR="00B0358E" w:rsidRPr="00663102" w:rsidRDefault="00FC374D" w:rsidP="001C4779">
      <w:pPr>
        <w:pStyle w:val="ListParagraph"/>
        <w:numPr>
          <w:ilvl w:val="1"/>
          <w:numId w:val="4"/>
        </w:numPr>
        <w:tabs>
          <w:tab w:val="left" w:pos="720"/>
        </w:tabs>
        <w:ind w:left="0" w:right="-40" w:firstLine="0"/>
        <w:jc w:val="left"/>
        <w:rPr>
          <w:sz w:val="24"/>
          <w:szCs w:val="24"/>
        </w:rPr>
      </w:pPr>
      <w:r w:rsidRPr="00663102">
        <w:rPr>
          <w:sz w:val="24"/>
          <w:szCs w:val="24"/>
        </w:rPr>
        <w:t>Addendum</w:t>
      </w:r>
      <w:r w:rsidR="00D7314D">
        <w:rPr>
          <w:sz w:val="24"/>
          <w:szCs w:val="24"/>
        </w:rPr>
        <w:t>(</w:t>
      </w:r>
      <w:r w:rsidRPr="00663102">
        <w:rPr>
          <w:sz w:val="24"/>
          <w:szCs w:val="24"/>
        </w:rPr>
        <w:t>s</w:t>
      </w:r>
      <w:r w:rsidR="00D7314D">
        <w:rPr>
          <w:sz w:val="24"/>
          <w:szCs w:val="24"/>
        </w:rPr>
        <w:t xml:space="preserve">)/Revision(s) to </w:t>
      </w:r>
      <w:r w:rsidR="009373FF">
        <w:rPr>
          <w:sz w:val="24"/>
          <w:szCs w:val="24"/>
        </w:rPr>
        <w:t>the RFP</w:t>
      </w:r>
    </w:p>
    <w:p w:rsidR="00B0358E" w:rsidRPr="00663102" w:rsidRDefault="00B0358E" w:rsidP="00704FA6">
      <w:pPr>
        <w:pStyle w:val="BodyText"/>
        <w:tabs>
          <w:tab w:val="left" w:pos="1440"/>
        </w:tabs>
        <w:ind w:right="-40"/>
        <w:rPr>
          <w:sz w:val="24"/>
          <w:szCs w:val="24"/>
        </w:rPr>
      </w:pPr>
    </w:p>
    <w:p w:rsidR="00B0358E" w:rsidRPr="00663102" w:rsidRDefault="00E44EF5" w:rsidP="00704FA6">
      <w:pPr>
        <w:tabs>
          <w:tab w:val="left" w:pos="720"/>
        </w:tabs>
        <w:spacing w:before="1"/>
        <w:ind w:left="720" w:right="-40"/>
        <w:rPr>
          <w:sz w:val="24"/>
          <w:szCs w:val="24"/>
        </w:rPr>
      </w:pPr>
      <w:r w:rsidRPr="00663102">
        <w:rPr>
          <w:sz w:val="24"/>
          <w:szCs w:val="24"/>
        </w:rPr>
        <w:t>I</w:t>
      </w:r>
      <w:r w:rsidR="009373FF">
        <w:rPr>
          <w:sz w:val="24"/>
          <w:szCs w:val="24"/>
        </w:rPr>
        <w:t>f</w:t>
      </w:r>
      <w:r w:rsidRPr="00663102">
        <w:rPr>
          <w:sz w:val="24"/>
          <w:szCs w:val="24"/>
        </w:rPr>
        <w:t xml:space="preserve"> it becomes necessary to provide additional clarifying data or information</w:t>
      </w:r>
      <w:r w:rsidR="009373FF">
        <w:rPr>
          <w:sz w:val="24"/>
          <w:szCs w:val="24"/>
        </w:rPr>
        <w:t xml:space="preserve"> or revise any part of this RFP, written addendum</w:t>
      </w:r>
      <w:r w:rsidR="00D7314D">
        <w:rPr>
          <w:sz w:val="24"/>
          <w:szCs w:val="24"/>
        </w:rPr>
        <w:t>(</w:t>
      </w:r>
      <w:r w:rsidR="009373FF">
        <w:rPr>
          <w:sz w:val="24"/>
          <w:szCs w:val="24"/>
        </w:rPr>
        <w:t>s</w:t>
      </w:r>
      <w:r w:rsidR="00D7314D">
        <w:rPr>
          <w:sz w:val="24"/>
          <w:szCs w:val="24"/>
        </w:rPr>
        <w:t>)</w:t>
      </w:r>
      <w:r w:rsidR="009373FF">
        <w:rPr>
          <w:sz w:val="24"/>
          <w:szCs w:val="24"/>
        </w:rPr>
        <w:t xml:space="preserve"> will be posted on the Authority's website</w:t>
      </w:r>
      <w:r w:rsidR="00D12009" w:rsidRPr="00663102">
        <w:rPr>
          <w:sz w:val="24"/>
          <w:szCs w:val="24"/>
        </w:rPr>
        <w:t xml:space="preserve"> </w:t>
      </w:r>
      <w:hyperlink r:id="rId12" w:history="1">
        <w:r w:rsidR="006B2EA4" w:rsidRPr="00663102">
          <w:rPr>
            <w:sz w:val="24"/>
            <w:szCs w:val="24"/>
            <w:u w:val="single"/>
          </w:rPr>
          <w:t>http://www.gocho.com/organization-info/public-notices/</w:t>
        </w:r>
      </w:hyperlink>
      <w:r w:rsidR="0029529F" w:rsidRPr="00663102">
        <w:rPr>
          <w:sz w:val="24"/>
          <w:szCs w:val="24"/>
        </w:rPr>
        <w:t>.</w:t>
      </w:r>
    </w:p>
    <w:p w:rsidR="00B0358E" w:rsidRPr="00663102" w:rsidRDefault="00B0358E" w:rsidP="00704FA6">
      <w:pPr>
        <w:pStyle w:val="BodyText"/>
        <w:tabs>
          <w:tab w:val="left" w:pos="720"/>
        </w:tabs>
        <w:spacing w:before="11"/>
        <w:ind w:left="720" w:right="-40"/>
        <w:rPr>
          <w:sz w:val="24"/>
          <w:szCs w:val="24"/>
        </w:rPr>
      </w:pPr>
    </w:p>
    <w:p w:rsidR="00B0358E" w:rsidRPr="00663102" w:rsidRDefault="00E44EF5" w:rsidP="00704FA6">
      <w:pPr>
        <w:tabs>
          <w:tab w:val="left" w:pos="720"/>
        </w:tabs>
        <w:spacing w:before="92"/>
        <w:ind w:left="720" w:right="-40"/>
        <w:rPr>
          <w:sz w:val="24"/>
          <w:szCs w:val="24"/>
        </w:rPr>
      </w:pPr>
      <w:r w:rsidRPr="00663102">
        <w:rPr>
          <w:sz w:val="24"/>
          <w:szCs w:val="24"/>
        </w:rPr>
        <w:t xml:space="preserve">It shall be the </w:t>
      </w:r>
      <w:r w:rsidR="009373FF">
        <w:rPr>
          <w:sz w:val="24"/>
          <w:szCs w:val="24"/>
        </w:rPr>
        <w:t>Offerors' responsibility</w:t>
      </w:r>
      <w:r w:rsidR="005464C4" w:rsidRPr="00663102">
        <w:rPr>
          <w:sz w:val="24"/>
          <w:szCs w:val="24"/>
        </w:rPr>
        <w:t xml:space="preserve"> </w:t>
      </w:r>
      <w:r w:rsidRPr="00663102">
        <w:rPr>
          <w:sz w:val="24"/>
          <w:szCs w:val="24"/>
        </w:rPr>
        <w:t xml:space="preserve">to regularly monitor the </w:t>
      </w:r>
      <w:r w:rsidR="006B2EA4" w:rsidRPr="00663102">
        <w:rPr>
          <w:sz w:val="24"/>
          <w:szCs w:val="24"/>
        </w:rPr>
        <w:t>Authority</w:t>
      </w:r>
      <w:r w:rsidR="009373FF">
        <w:rPr>
          <w:sz w:val="24"/>
          <w:szCs w:val="24"/>
        </w:rPr>
        <w:t>'</w:t>
      </w:r>
      <w:r w:rsidR="006B2EA4" w:rsidRPr="00663102">
        <w:rPr>
          <w:sz w:val="24"/>
          <w:szCs w:val="24"/>
        </w:rPr>
        <w:t>s</w:t>
      </w:r>
      <w:r w:rsidRPr="00663102">
        <w:rPr>
          <w:sz w:val="24"/>
          <w:szCs w:val="24"/>
        </w:rPr>
        <w:t xml:space="preserve"> website for any such postings. </w:t>
      </w:r>
      <w:r w:rsidR="005464C4" w:rsidRPr="00663102">
        <w:rPr>
          <w:sz w:val="24"/>
          <w:szCs w:val="24"/>
        </w:rPr>
        <w:t xml:space="preserve">Offerors </w:t>
      </w:r>
      <w:r w:rsidRPr="00663102">
        <w:rPr>
          <w:sz w:val="24"/>
          <w:szCs w:val="24"/>
        </w:rPr>
        <w:t>must acknowledge the receipt</w:t>
      </w:r>
      <w:r w:rsidR="009373FF">
        <w:rPr>
          <w:sz w:val="24"/>
          <w:szCs w:val="24"/>
        </w:rPr>
        <w:t xml:space="preserve">/review of </w:t>
      </w:r>
      <w:r w:rsidR="004059F5">
        <w:rPr>
          <w:sz w:val="24"/>
          <w:szCs w:val="24"/>
        </w:rPr>
        <w:t xml:space="preserve">addendum(s) on </w:t>
      </w:r>
      <w:r w:rsidR="009373FF">
        <w:rPr>
          <w:sz w:val="24"/>
          <w:szCs w:val="24"/>
        </w:rPr>
        <w:t xml:space="preserve">Section </w:t>
      </w:r>
      <w:r w:rsidR="009373FF" w:rsidRPr="003657B3">
        <w:rPr>
          <w:sz w:val="24"/>
          <w:szCs w:val="24"/>
        </w:rPr>
        <w:t>5.0 "</w:t>
      </w:r>
      <w:r w:rsidR="004059F5" w:rsidRPr="003657B3">
        <w:rPr>
          <w:sz w:val="24"/>
          <w:szCs w:val="24"/>
        </w:rPr>
        <w:t>Attachment B – Offeror</w:t>
      </w:r>
      <w:r w:rsidR="009373FF" w:rsidRPr="003657B3">
        <w:rPr>
          <w:sz w:val="24"/>
          <w:szCs w:val="24"/>
        </w:rPr>
        <w:t>'</w:t>
      </w:r>
      <w:r w:rsidR="004059F5" w:rsidRPr="003657B3">
        <w:rPr>
          <w:sz w:val="24"/>
          <w:szCs w:val="24"/>
        </w:rPr>
        <w:t>s Acknowledgement of Addendum</w:t>
      </w:r>
      <w:r w:rsidR="00D7314D" w:rsidRPr="003657B3">
        <w:rPr>
          <w:sz w:val="24"/>
          <w:szCs w:val="24"/>
        </w:rPr>
        <w:t>(</w:t>
      </w:r>
      <w:r w:rsidR="004059F5" w:rsidRPr="003657B3">
        <w:rPr>
          <w:sz w:val="24"/>
          <w:szCs w:val="24"/>
        </w:rPr>
        <w:t>s</w:t>
      </w:r>
      <w:r w:rsidR="00D7314D" w:rsidRPr="003657B3">
        <w:rPr>
          <w:sz w:val="24"/>
          <w:szCs w:val="24"/>
        </w:rPr>
        <w:t>)</w:t>
      </w:r>
      <w:r w:rsidR="003657B3" w:rsidRPr="003657B3">
        <w:rPr>
          <w:sz w:val="24"/>
          <w:szCs w:val="24"/>
        </w:rPr>
        <w:t xml:space="preserve"> to RFP # 2022-01</w:t>
      </w:r>
      <w:r w:rsidR="009373FF" w:rsidRPr="003657B3">
        <w:rPr>
          <w:sz w:val="24"/>
          <w:szCs w:val="24"/>
        </w:rPr>
        <w:t>"</w:t>
      </w:r>
      <w:r w:rsidR="004059F5" w:rsidRPr="003657B3">
        <w:rPr>
          <w:sz w:val="24"/>
          <w:szCs w:val="24"/>
        </w:rPr>
        <w:t>.</w:t>
      </w:r>
    </w:p>
    <w:p w:rsidR="00B0358E" w:rsidRPr="00663102" w:rsidRDefault="00B0358E" w:rsidP="00704FA6">
      <w:pPr>
        <w:tabs>
          <w:tab w:val="left" w:pos="720"/>
        </w:tabs>
        <w:ind w:left="720" w:right="-40"/>
        <w:rPr>
          <w:sz w:val="24"/>
          <w:szCs w:val="24"/>
        </w:rPr>
      </w:pPr>
    </w:p>
    <w:p w:rsidR="00B0358E" w:rsidRPr="00663102" w:rsidRDefault="00B0358E" w:rsidP="00704FA6">
      <w:pPr>
        <w:pStyle w:val="BodyText"/>
        <w:tabs>
          <w:tab w:val="left" w:pos="1440"/>
        </w:tabs>
        <w:ind w:right="-40"/>
        <w:rPr>
          <w:sz w:val="24"/>
          <w:szCs w:val="24"/>
        </w:rPr>
      </w:pPr>
    </w:p>
    <w:p w:rsidR="00B0358E" w:rsidRPr="00663102" w:rsidRDefault="00E44EF5" w:rsidP="001C4779">
      <w:pPr>
        <w:pStyle w:val="ListParagraph"/>
        <w:numPr>
          <w:ilvl w:val="1"/>
          <w:numId w:val="4"/>
        </w:numPr>
        <w:tabs>
          <w:tab w:val="left" w:pos="720"/>
          <w:tab w:val="left" w:pos="1440"/>
        </w:tabs>
        <w:ind w:left="0" w:right="-40" w:firstLine="0"/>
        <w:jc w:val="left"/>
        <w:rPr>
          <w:sz w:val="24"/>
          <w:szCs w:val="24"/>
        </w:rPr>
      </w:pPr>
      <w:r w:rsidRPr="00663102">
        <w:rPr>
          <w:sz w:val="24"/>
          <w:szCs w:val="24"/>
        </w:rPr>
        <w:t>Calendar of</w:t>
      </w:r>
      <w:r w:rsidRPr="00663102">
        <w:rPr>
          <w:spacing w:val="-1"/>
          <w:sz w:val="24"/>
          <w:szCs w:val="24"/>
        </w:rPr>
        <w:t xml:space="preserve"> </w:t>
      </w:r>
      <w:r w:rsidRPr="00663102">
        <w:rPr>
          <w:sz w:val="24"/>
          <w:szCs w:val="24"/>
        </w:rPr>
        <w:t>Events</w:t>
      </w:r>
    </w:p>
    <w:p w:rsidR="00B0358E" w:rsidRPr="00663102" w:rsidRDefault="003D183B" w:rsidP="00704FA6">
      <w:pPr>
        <w:pStyle w:val="BodyText"/>
        <w:tabs>
          <w:tab w:val="left" w:pos="1833"/>
        </w:tabs>
        <w:ind w:right="-40"/>
        <w:rPr>
          <w:sz w:val="24"/>
          <w:szCs w:val="24"/>
        </w:rPr>
      </w:pPr>
      <w:r>
        <w:rPr>
          <w:sz w:val="24"/>
          <w:szCs w:val="24"/>
        </w:rPr>
        <w:tab/>
      </w:r>
    </w:p>
    <w:p w:rsidR="00B0358E" w:rsidRPr="00663102" w:rsidRDefault="00E44EF5" w:rsidP="00704FA6">
      <w:pPr>
        <w:tabs>
          <w:tab w:val="left" w:pos="1440"/>
        </w:tabs>
        <w:ind w:left="720" w:right="-40"/>
        <w:rPr>
          <w:sz w:val="24"/>
          <w:szCs w:val="24"/>
        </w:rPr>
      </w:pPr>
      <w:r w:rsidRPr="00663102">
        <w:rPr>
          <w:sz w:val="24"/>
          <w:szCs w:val="24"/>
        </w:rPr>
        <w:t xml:space="preserve">Listed below are specific and estimated dates and times of actions related to this </w:t>
      </w:r>
      <w:r w:rsidR="003D53B2">
        <w:rPr>
          <w:sz w:val="24"/>
          <w:szCs w:val="24"/>
        </w:rPr>
        <w:t>RFP</w:t>
      </w:r>
      <w:r w:rsidRPr="00663102">
        <w:rPr>
          <w:sz w:val="24"/>
          <w:szCs w:val="24"/>
        </w:rPr>
        <w:t>. The acti</w:t>
      </w:r>
      <w:r w:rsidR="009373FF">
        <w:rPr>
          <w:sz w:val="24"/>
          <w:szCs w:val="24"/>
        </w:rPr>
        <w:t>vitie</w:t>
      </w:r>
      <w:r w:rsidRPr="00663102">
        <w:rPr>
          <w:sz w:val="24"/>
          <w:szCs w:val="24"/>
        </w:rPr>
        <w:t xml:space="preserve">s with </w:t>
      </w:r>
      <w:r w:rsidRPr="00663102">
        <w:rPr>
          <w:sz w:val="24"/>
          <w:szCs w:val="24"/>
          <w:u w:val="single"/>
        </w:rPr>
        <w:t>specific</w:t>
      </w:r>
      <w:r w:rsidRPr="00663102">
        <w:rPr>
          <w:sz w:val="24"/>
          <w:szCs w:val="24"/>
        </w:rPr>
        <w:t xml:space="preserve"> dates must be completed as indicated unless otherwise changed by the </w:t>
      </w:r>
      <w:r w:rsidR="00567937" w:rsidRPr="00663102">
        <w:rPr>
          <w:sz w:val="24"/>
          <w:szCs w:val="24"/>
        </w:rPr>
        <w:t>Authority</w:t>
      </w:r>
      <w:r w:rsidRPr="00663102">
        <w:rPr>
          <w:sz w:val="24"/>
          <w:szCs w:val="24"/>
        </w:rPr>
        <w:t>. I</w:t>
      </w:r>
      <w:r w:rsidR="009373FF">
        <w:rPr>
          <w:sz w:val="24"/>
          <w:szCs w:val="24"/>
        </w:rPr>
        <w:t>f</w:t>
      </w:r>
      <w:r w:rsidRPr="00663102">
        <w:rPr>
          <w:sz w:val="24"/>
          <w:szCs w:val="24"/>
        </w:rPr>
        <w:t xml:space="preserve"> the </w:t>
      </w:r>
      <w:r w:rsidR="00567937" w:rsidRPr="00663102">
        <w:rPr>
          <w:sz w:val="24"/>
          <w:szCs w:val="24"/>
        </w:rPr>
        <w:t>Authority</w:t>
      </w:r>
      <w:r w:rsidRPr="00663102">
        <w:rPr>
          <w:sz w:val="24"/>
          <w:szCs w:val="24"/>
        </w:rPr>
        <w:t xml:space="preserve"> finds it necessary to change any of the specific dates and times in the calendar of events listed below, it wi</w:t>
      </w:r>
      <w:r w:rsidR="00697045" w:rsidRPr="00663102">
        <w:rPr>
          <w:sz w:val="24"/>
          <w:szCs w:val="24"/>
        </w:rPr>
        <w:t>ll do so by issuing an addendum</w:t>
      </w:r>
      <w:r w:rsidRPr="00663102">
        <w:rPr>
          <w:sz w:val="24"/>
          <w:szCs w:val="24"/>
        </w:rPr>
        <w:t xml:space="preserve"> to this</w:t>
      </w:r>
      <w:r w:rsidR="00697045" w:rsidRPr="00663102">
        <w:rPr>
          <w:sz w:val="24"/>
          <w:szCs w:val="24"/>
        </w:rPr>
        <w:t xml:space="preserve"> </w:t>
      </w:r>
      <w:r w:rsidR="003D53B2">
        <w:rPr>
          <w:sz w:val="24"/>
          <w:szCs w:val="24"/>
        </w:rPr>
        <w:t>RFP</w:t>
      </w:r>
      <w:r w:rsidR="00697045" w:rsidRPr="00663102">
        <w:rPr>
          <w:sz w:val="24"/>
          <w:szCs w:val="24"/>
        </w:rPr>
        <w:t xml:space="preserve"> and posting such addendum</w:t>
      </w:r>
      <w:r w:rsidRPr="00663102">
        <w:rPr>
          <w:sz w:val="24"/>
          <w:szCs w:val="24"/>
        </w:rPr>
        <w:t xml:space="preserve"> on the </w:t>
      </w:r>
      <w:r w:rsidR="006B2EA4" w:rsidRPr="00663102">
        <w:rPr>
          <w:sz w:val="24"/>
          <w:szCs w:val="24"/>
        </w:rPr>
        <w:t>Authority</w:t>
      </w:r>
      <w:r w:rsidR="009373FF">
        <w:rPr>
          <w:sz w:val="24"/>
          <w:szCs w:val="24"/>
        </w:rPr>
        <w:t>'</w:t>
      </w:r>
      <w:r w:rsidR="006B2EA4" w:rsidRPr="00663102">
        <w:rPr>
          <w:sz w:val="24"/>
          <w:szCs w:val="24"/>
        </w:rPr>
        <w:t>s</w:t>
      </w:r>
      <w:r w:rsidR="00D12009" w:rsidRPr="00663102">
        <w:rPr>
          <w:sz w:val="24"/>
          <w:szCs w:val="24"/>
        </w:rPr>
        <w:t xml:space="preserve"> </w:t>
      </w:r>
      <w:r w:rsidRPr="00663102">
        <w:rPr>
          <w:sz w:val="24"/>
          <w:szCs w:val="24"/>
        </w:rPr>
        <w:t xml:space="preserve">website </w:t>
      </w:r>
      <w:hyperlink r:id="rId13" w:history="1">
        <w:r w:rsidR="006B2EA4" w:rsidRPr="00663102">
          <w:rPr>
            <w:sz w:val="24"/>
            <w:szCs w:val="24"/>
            <w:u w:val="single"/>
          </w:rPr>
          <w:t>http://www.gocho.com/organization-info/public-notices/</w:t>
        </w:r>
      </w:hyperlink>
      <w:r w:rsidR="009373FF">
        <w:rPr>
          <w:sz w:val="24"/>
          <w:szCs w:val="24"/>
          <w:u w:val="single"/>
        </w:rPr>
        <w:t xml:space="preserve"> as noted in Section 1.6</w:t>
      </w:r>
      <w:r w:rsidRPr="00663102">
        <w:rPr>
          <w:sz w:val="24"/>
          <w:szCs w:val="24"/>
        </w:rPr>
        <w:t xml:space="preserve">. There may or </w:t>
      </w:r>
      <w:r w:rsidR="009373FF">
        <w:rPr>
          <w:sz w:val="24"/>
          <w:szCs w:val="24"/>
        </w:rPr>
        <w:t>may not be an addendum</w:t>
      </w:r>
      <w:r w:rsidRPr="00663102">
        <w:rPr>
          <w:sz w:val="24"/>
          <w:szCs w:val="24"/>
        </w:rPr>
        <w:t xml:space="preserve"> issued for changes in the estimated dates and times.</w:t>
      </w:r>
    </w:p>
    <w:p w:rsidR="00661980" w:rsidRPr="00663102" w:rsidRDefault="00661980" w:rsidP="00704FA6">
      <w:pPr>
        <w:tabs>
          <w:tab w:val="left" w:pos="1440"/>
        </w:tabs>
        <w:ind w:right="-40"/>
        <w:rPr>
          <w:sz w:val="24"/>
          <w:szCs w:val="24"/>
        </w:rPr>
      </w:pPr>
    </w:p>
    <w:p w:rsidR="00661980" w:rsidRPr="00663102" w:rsidRDefault="00661980" w:rsidP="00704FA6">
      <w:pPr>
        <w:tabs>
          <w:tab w:val="left" w:pos="1440"/>
        </w:tabs>
        <w:ind w:right="-40"/>
        <w:rPr>
          <w:sz w:val="24"/>
          <w:szCs w:val="24"/>
        </w:rPr>
      </w:pPr>
    </w:p>
    <w:tbl>
      <w:tblPr>
        <w:tblStyle w:val="TableGrid"/>
        <w:tblW w:w="0" w:type="auto"/>
        <w:tblInd w:w="786" w:type="dxa"/>
        <w:tblLook w:val="04A0" w:firstRow="1" w:lastRow="0" w:firstColumn="1" w:lastColumn="0" w:noHBand="0" w:noVBand="1"/>
      </w:tblPr>
      <w:tblGrid>
        <w:gridCol w:w="1818"/>
        <w:gridCol w:w="6948"/>
      </w:tblGrid>
      <w:tr w:rsidR="005220CE" w:rsidRPr="00663102" w:rsidTr="003E445C">
        <w:tc>
          <w:tcPr>
            <w:tcW w:w="1818" w:type="dxa"/>
          </w:tcPr>
          <w:p w:rsidR="00697045" w:rsidRPr="00E04A9D" w:rsidRDefault="00697045" w:rsidP="00704FA6">
            <w:pPr>
              <w:tabs>
                <w:tab w:val="left" w:pos="1080"/>
                <w:tab w:val="left" w:pos="6608"/>
              </w:tabs>
              <w:spacing w:before="65" w:line="275" w:lineRule="exact"/>
              <w:rPr>
                <w:b/>
                <w:sz w:val="24"/>
                <w:szCs w:val="24"/>
                <w:highlight w:val="yellow"/>
              </w:rPr>
            </w:pPr>
            <w:r w:rsidRPr="00030F17">
              <w:rPr>
                <w:b/>
                <w:sz w:val="24"/>
                <w:szCs w:val="24"/>
              </w:rPr>
              <w:t xml:space="preserve">          DATE             </w:t>
            </w:r>
          </w:p>
        </w:tc>
        <w:tc>
          <w:tcPr>
            <w:tcW w:w="6948" w:type="dxa"/>
          </w:tcPr>
          <w:p w:rsidR="00697045" w:rsidRPr="00030F17" w:rsidRDefault="00697045" w:rsidP="00704FA6">
            <w:pPr>
              <w:tabs>
                <w:tab w:val="left" w:pos="1080"/>
                <w:tab w:val="left" w:pos="6608"/>
              </w:tabs>
              <w:spacing w:before="65" w:line="275" w:lineRule="exact"/>
              <w:rPr>
                <w:b/>
                <w:sz w:val="24"/>
                <w:szCs w:val="24"/>
              </w:rPr>
            </w:pPr>
            <w:r w:rsidRPr="00030F17">
              <w:rPr>
                <w:b/>
                <w:sz w:val="24"/>
                <w:szCs w:val="24"/>
              </w:rPr>
              <w:t>EVENT</w:t>
            </w:r>
          </w:p>
        </w:tc>
      </w:tr>
      <w:tr w:rsidR="005220CE" w:rsidRPr="00663102" w:rsidTr="003E445C">
        <w:tc>
          <w:tcPr>
            <w:tcW w:w="1818" w:type="dxa"/>
          </w:tcPr>
          <w:p w:rsidR="00697045" w:rsidRPr="00BB76E0" w:rsidRDefault="00C10089" w:rsidP="00704FA6">
            <w:pPr>
              <w:tabs>
                <w:tab w:val="left" w:pos="1080"/>
                <w:tab w:val="left" w:pos="6608"/>
              </w:tabs>
              <w:spacing w:before="65" w:line="275" w:lineRule="exact"/>
              <w:rPr>
                <w:sz w:val="24"/>
                <w:szCs w:val="24"/>
              </w:rPr>
            </w:pPr>
            <w:r>
              <w:rPr>
                <w:sz w:val="24"/>
                <w:szCs w:val="24"/>
              </w:rPr>
              <w:t>Oct. 6</w:t>
            </w:r>
            <w:r w:rsidR="00BB76E0" w:rsidRPr="00BB76E0">
              <w:rPr>
                <w:sz w:val="24"/>
                <w:szCs w:val="24"/>
              </w:rPr>
              <w:t>, 2021</w:t>
            </w:r>
          </w:p>
        </w:tc>
        <w:tc>
          <w:tcPr>
            <w:tcW w:w="6948" w:type="dxa"/>
          </w:tcPr>
          <w:p w:rsidR="00697045" w:rsidRPr="00BB76E0" w:rsidRDefault="00697045" w:rsidP="00704FA6">
            <w:pPr>
              <w:tabs>
                <w:tab w:val="left" w:pos="1080"/>
                <w:tab w:val="left" w:pos="6608"/>
              </w:tabs>
              <w:spacing w:before="65" w:line="275" w:lineRule="exact"/>
              <w:rPr>
                <w:sz w:val="24"/>
                <w:szCs w:val="24"/>
              </w:rPr>
            </w:pPr>
            <w:r w:rsidRPr="00BB76E0">
              <w:rPr>
                <w:sz w:val="24"/>
                <w:szCs w:val="24"/>
              </w:rPr>
              <w:t xml:space="preserve">Date of issue of the </w:t>
            </w:r>
            <w:r w:rsidR="003D53B2" w:rsidRPr="00BB76E0">
              <w:rPr>
                <w:sz w:val="24"/>
                <w:szCs w:val="24"/>
              </w:rPr>
              <w:t>RFP</w:t>
            </w:r>
          </w:p>
        </w:tc>
      </w:tr>
      <w:tr w:rsidR="005220CE" w:rsidRPr="00663102" w:rsidTr="003E445C">
        <w:tc>
          <w:tcPr>
            <w:tcW w:w="1818" w:type="dxa"/>
          </w:tcPr>
          <w:p w:rsidR="00697045" w:rsidRPr="00BB76E0" w:rsidRDefault="00BB76E0" w:rsidP="00704FA6">
            <w:pPr>
              <w:tabs>
                <w:tab w:val="left" w:pos="1080"/>
                <w:tab w:val="left" w:pos="6608"/>
              </w:tabs>
              <w:spacing w:before="65" w:line="275" w:lineRule="exact"/>
              <w:rPr>
                <w:sz w:val="24"/>
                <w:szCs w:val="24"/>
              </w:rPr>
            </w:pPr>
            <w:r w:rsidRPr="00BB76E0">
              <w:rPr>
                <w:sz w:val="24"/>
                <w:szCs w:val="24"/>
              </w:rPr>
              <w:t>Oct. 18, 2021</w:t>
            </w:r>
          </w:p>
        </w:tc>
        <w:tc>
          <w:tcPr>
            <w:tcW w:w="6948" w:type="dxa"/>
          </w:tcPr>
          <w:p w:rsidR="00697045" w:rsidRPr="00BB76E0" w:rsidRDefault="00E25013" w:rsidP="0002433D">
            <w:pPr>
              <w:tabs>
                <w:tab w:val="left" w:pos="1080"/>
                <w:tab w:val="left" w:pos="6608"/>
              </w:tabs>
              <w:spacing w:before="65" w:line="275" w:lineRule="exact"/>
              <w:rPr>
                <w:sz w:val="24"/>
                <w:szCs w:val="24"/>
              </w:rPr>
            </w:pPr>
            <w:r w:rsidRPr="00BB76E0">
              <w:rPr>
                <w:sz w:val="24"/>
                <w:szCs w:val="24"/>
              </w:rPr>
              <w:t>Meeting</w:t>
            </w:r>
            <w:r w:rsidR="00D9687A" w:rsidRPr="00BB76E0">
              <w:rPr>
                <w:sz w:val="24"/>
                <w:szCs w:val="24"/>
              </w:rPr>
              <w:t xml:space="preserve"> - </w:t>
            </w:r>
            <w:r w:rsidR="00064CFA">
              <w:rPr>
                <w:bCs/>
                <w:sz w:val="24"/>
                <w:szCs w:val="24"/>
              </w:rPr>
              <w:t xml:space="preserve">Attendance is not mandatory - </w:t>
            </w:r>
            <w:r w:rsidR="00064CFA" w:rsidRPr="00BB76E0">
              <w:rPr>
                <w:bCs/>
                <w:sz w:val="24"/>
                <w:szCs w:val="24"/>
              </w:rPr>
              <w:t>2:00</w:t>
            </w:r>
            <w:r w:rsidR="009373FF" w:rsidRPr="00BB76E0">
              <w:rPr>
                <w:bCs/>
                <w:sz w:val="24"/>
                <w:szCs w:val="24"/>
              </w:rPr>
              <w:t xml:space="preserve"> p.m. </w:t>
            </w:r>
            <w:r w:rsidR="0002433D">
              <w:rPr>
                <w:bCs/>
                <w:sz w:val="24"/>
                <w:szCs w:val="24"/>
              </w:rPr>
              <w:t xml:space="preserve">Eastern Time </w:t>
            </w:r>
            <w:proofErr w:type="gramStart"/>
            <w:r w:rsidR="0002433D">
              <w:rPr>
                <w:bCs/>
                <w:sz w:val="24"/>
                <w:szCs w:val="24"/>
              </w:rPr>
              <w:t xml:space="preserve">in </w:t>
            </w:r>
            <w:r w:rsidR="00AE56BA" w:rsidRPr="00BB76E0">
              <w:rPr>
                <w:bCs/>
                <w:sz w:val="24"/>
                <w:szCs w:val="24"/>
              </w:rPr>
              <w:t xml:space="preserve"> the</w:t>
            </w:r>
            <w:proofErr w:type="gramEnd"/>
            <w:r w:rsidR="00AE56BA" w:rsidRPr="00BB76E0">
              <w:rPr>
                <w:bCs/>
                <w:sz w:val="24"/>
                <w:szCs w:val="24"/>
              </w:rPr>
              <w:t xml:space="preserve"> Airport lower level conference room.</w:t>
            </w:r>
          </w:p>
        </w:tc>
      </w:tr>
      <w:tr w:rsidR="005220CE" w:rsidRPr="00663102" w:rsidTr="003E445C">
        <w:tc>
          <w:tcPr>
            <w:tcW w:w="1818" w:type="dxa"/>
          </w:tcPr>
          <w:p w:rsidR="00697045" w:rsidRPr="00BB76E0" w:rsidRDefault="00BB76E0" w:rsidP="00704FA6">
            <w:pPr>
              <w:tabs>
                <w:tab w:val="left" w:pos="1080"/>
                <w:tab w:val="left" w:pos="6608"/>
              </w:tabs>
              <w:spacing w:before="65" w:line="275" w:lineRule="exact"/>
              <w:rPr>
                <w:sz w:val="24"/>
                <w:szCs w:val="24"/>
              </w:rPr>
            </w:pPr>
            <w:r w:rsidRPr="00BB76E0">
              <w:rPr>
                <w:sz w:val="24"/>
                <w:szCs w:val="24"/>
              </w:rPr>
              <w:t>Oct. 20, 2021</w:t>
            </w:r>
          </w:p>
        </w:tc>
        <w:tc>
          <w:tcPr>
            <w:tcW w:w="6948" w:type="dxa"/>
          </w:tcPr>
          <w:p w:rsidR="00697045" w:rsidRPr="00BB76E0" w:rsidRDefault="00CB7777" w:rsidP="00064CFA">
            <w:pPr>
              <w:tabs>
                <w:tab w:val="left" w:pos="1080"/>
                <w:tab w:val="left" w:pos="6608"/>
              </w:tabs>
              <w:spacing w:before="65" w:line="275" w:lineRule="exact"/>
              <w:rPr>
                <w:sz w:val="24"/>
                <w:szCs w:val="24"/>
              </w:rPr>
            </w:pPr>
            <w:r w:rsidRPr="00BB76E0">
              <w:rPr>
                <w:sz w:val="24"/>
                <w:szCs w:val="24"/>
              </w:rPr>
              <w:t xml:space="preserve">Deadline </w:t>
            </w:r>
            <w:r w:rsidR="00E25013" w:rsidRPr="00BB76E0">
              <w:rPr>
                <w:sz w:val="24"/>
                <w:szCs w:val="24"/>
              </w:rPr>
              <w:t>fo</w:t>
            </w:r>
            <w:r w:rsidR="00064CFA">
              <w:rPr>
                <w:sz w:val="24"/>
                <w:szCs w:val="24"/>
              </w:rPr>
              <w:t xml:space="preserve">r submitting written inquiries - </w:t>
            </w:r>
            <w:r w:rsidR="00E25013" w:rsidRPr="00BB76E0">
              <w:rPr>
                <w:sz w:val="24"/>
                <w:szCs w:val="24"/>
              </w:rPr>
              <w:t>2:00 p.m. Eastern</w:t>
            </w:r>
            <w:r w:rsidR="00E25013" w:rsidRPr="00BB76E0">
              <w:rPr>
                <w:spacing w:val="-3"/>
                <w:sz w:val="24"/>
                <w:szCs w:val="24"/>
              </w:rPr>
              <w:t xml:space="preserve"> </w:t>
            </w:r>
            <w:r w:rsidR="00064CFA">
              <w:rPr>
                <w:sz w:val="24"/>
                <w:szCs w:val="24"/>
              </w:rPr>
              <w:t>Time.</w:t>
            </w:r>
          </w:p>
        </w:tc>
      </w:tr>
      <w:tr w:rsidR="005220CE" w:rsidRPr="00663102" w:rsidTr="003E445C">
        <w:tc>
          <w:tcPr>
            <w:tcW w:w="1818" w:type="dxa"/>
          </w:tcPr>
          <w:p w:rsidR="00E25013" w:rsidRPr="00BB76E0" w:rsidRDefault="00BB76E0" w:rsidP="00704FA6">
            <w:pPr>
              <w:tabs>
                <w:tab w:val="left" w:pos="1080"/>
                <w:tab w:val="left" w:pos="6608"/>
              </w:tabs>
              <w:spacing w:before="65" w:line="275" w:lineRule="exact"/>
              <w:rPr>
                <w:sz w:val="24"/>
                <w:szCs w:val="24"/>
              </w:rPr>
            </w:pPr>
            <w:r w:rsidRPr="00BB76E0">
              <w:rPr>
                <w:sz w:val="24"/>
                <w:szCs w:val="24"/>
              </w:rPr>
              <w:t>Oct. 22, 2021</w:t>
            </w:r>
          </w:p>
        </w:tc>
        <w:tc>
          <w:tcPr>
            <w:tcW w:w="6948" w:type="dxa"/>
          </w:tcPr>
          <w:p w:rsidR="00E25013" w:rsidRPr="00BB76E0" w:rsidRDefault="00CB7777" w:rsidP="00704FA6">
            <w:pPr>
              <w:tabs>
                <w:tab w:val="left" w:pos="1080"/>
                <w:tab w:val="left" w:pos="6608"/>
              </w:tabs>
              <w:spacing w:before="65" w:line="275" w:lineRule="exact"/>
              <w:rPr>
                <w:sz w:val="24"/>
                <w:szCs w:val="24"/>
              </w:rPr>
            </w:pPr>
            <w:r w:rsidRPr="00BB76E0">
              <w:rPr>
                <w:sz w:val="24"/>
                <w:szCs w:val="24"/>
              </w:rPr>
              <w:t>Date</w:t>
            </w:r>
            <w:r w:rsidR="009373FF" w:rsidRPr="00BB76E0">
              <w:rPr>
                <w:sz w:val="24"/>
                <w:szCs w:val="24"/>
              </w:rPr>
              <w:t xml:space="preserve"> the</w:t>
            </w:r>
            <w:r w:rsidRPr="00BB76E0">
              <w:rPr>
                <w:sz w:val="24"/>
                <w:szCs w:val="24"/>
              </w:rPr>
              <w:t xml:space="preserve"> Authority will Provide </w:t>
            </w:r>
            <w:r w:rsidR="00E25013" w:rsidRPr="00BB76E0">
              <w:rPr>
                <w:sz w:val="24"/>
                <w:szCs w:val="24"/>
              </w:rPr>
              <w:t xml:space="preserve">Response to </w:t>
            </w:r>
            <w:r w:rsidR="003D53B2" w:rsidRPr="00BB76E0">
              <w:rPr>
                <w:sz w:val="24"/>
                <w:szCs w:val="24"/>
              </w:rPr>
              <w:t>RFP</w:t>
            </w:r>
            <w:r w:rsidR="00E25013" w:rsidRPr="00BB76E0">
              <w:rPr>
                <w:sz w:val="24"/>
                <w:szCs w:val="24"/>
              </w:rPr>
              <w:t xml:space="preserve"> Questions</w:t>
            </w:r>
          </w:p>
        </w:tc>
      </w:tr>
      <w:tr w:rsidR="005220CE" w:rsidRPr="00663102" w:rsidTr="003E445C">
        <w:tc>
          <w:tcPr>
            <w:tcW w:w="1818" w:type="dxa"/>
          </w:tcPr>
          <w:p w:rsidR="00697045" w:rsidRPr="00BB76E0" w:rsidRDefault="00BB76E0" w:rsidP="00704FA6">
            <w:pPr>
              <w:tabs>
                <w:tab w:val="left" w:pos="1080"/>
                <w:tab w:val="left" w:pos="6608"/>
              </w:tabs>
              <w:spacing w:before="65" w:line="275" w:lineRule="exact"/>
              <w:rPr>
                <w:sz w:val="24"/>
                <w:szCs w:val="24"/>
              </w:rPr>
            </w:pPr>
            <w:r w:rsidRPr="00BB76E0">
              <w:rPr>
                <w:sz w:val="24"/>
                <w:szCs w:val="24"/>
              </w:rPr>
              <w:t>Oct. 28, 2021</w:t>
            </w:r>
          </w:p>
        </w:tc>
        <w:tc>
          <w:tcPr>
            <w:tcW w:w="6948" w:type="dxa"/>
          </w:tcPr>
          <w:p w:rsidR="00697045" w:rsidRPr="00BB76E0" w:rsidRDefault="00CB7777" w:rsidP="00704FA6">
            <w:pPr>
              <w:tabs>
                <w:tab w:val="left" w:pos="1080"/>
                <w:tab w:val="left" w:pos="6608"/>
              </w:tabs>
              <w:spacing w:before="65" w:line="275" w:lineRule="exact"/>
              <w:rPr>
                <w:sz w:val="24"/>
                <w:szCs w:val="24"/>
              </w:rPr>
            </w:pPr>
            <w:r w:rsidRPr="00BB76E0">
              <w:rPr>
                <w:sz w:val="24"/>
                <w:szCs w:val="24"/>
              </w:rPr>
              <w:t xml:space="preserve">Deadline for Submission of </w:t>
            </w:r>
            <w:r w:rsidR="00BB76E0" w:rsidRPr="00BB76E0">
              <w:rPr>
                <w:sz w:val="24"/>
                <w:szCs w:val="24"/>
              </w:rPr>
              <w:t>Proposals</w:t>
            </w:r>
            <w:r w:rsidR="0002433D">
              <w:rPr>
                <w:sz w:val="24"/>
                <w:szCs w:val="24"/>
              </w:rPr>
              <w:t xml:space="preserve"> </w:t>
            </w:r>
            <w:r w:rsidR="00064CFA">
              <w:rPr>
                <w:sz w:val="24"/>
                <w:szCs w:val="24"/>
              </w:rPr>
              <w:t xml:space="preserve">- </w:t>
            </w:r>
            <w:r w:rsidR="0002433D" w:rsidRPr="00BB76E0">
              <w:rPr>
                <w:sz w:val="24"/>
                <w:szCs w:val="24"/>
              </w:rPr>
              <w:t>2:00 p.m. Eastern</w:t>
            </w:r>
            <w:r w:rsidR="0002433D" w:rsidRPr="00BB76E0">
              <w:rPr>
                <w:spacing w:val="-3"/>
                <w:sz w:val="24"/>
                <w:szCs w:val="24"/>
              </w:rPr>
              <w:t xml:space="preserve"> </w:t>
            </w:r>
            <w:r w:rsidR="0002433D">
              <w:rPr>
                <w:sz w:val="24"/>
                <w:szCs w:val="24"/>
              </w:rPr>
              <w:t>Time</w:t>
            </w:r>
          </w:p>
        </w:tc>
      </w:tr>
      <w:tr w:rsidR="005220CE" w:rsidRPr="00663102" w:rsidTr="003E445C">
        <w:tc>
          <w:tcPr>
            <w:tcW w:w="1818" w:type="dxa"/>
          </w:tcPr>
          <w:p w:rsidR="00697045" w:rsidRPr="00BB76E0" w:rsidRDefault="00BB76E0" w:rsidP="00704FA6">
            <w:pPr>
              <w:tabs>
                <w:tab w:val="left" w:pos="1080"/>
                <w:tab w:val="left" w:pos="6608"/>
              </w:tabs>
              <w:spacing w:before="65" w:line="275" w:lineRule="exact"/>
              <w:rPr>
                <w:sz w:val="24"/>
                <w:szCs w:val="24"/>
              </w:rPr>
            </w:pPr>
            <w:r w:rsidRPr="00BB76E0">
              <w:rPr>
                <w:sz w:val="24"/>
                <w:szCs w:val="24"/>
              </w:rPr>
              <w:t>Nov. 4-5, 2021</w:t>
            </w:r>
          </w:p>
        </w:tc>
        <w:tc>
          <w:tcPr>
            <w:tcW w:w="6948" w:type="dxa"/>
          </w:tcPr>
          <w:p w:rsidR="00697045" w:rsidRPr="00BB76E0" w:rsidRDefault="00E25013" w:rsidP="00704FA6">
            <w:pPr>
              <w:tabs>
                <w:tab w:val="left" w:pos="1080"/>
                <w:tab w:val="left" w:pos="6608"/>
              </w:tabs>
              <w:spacing w:before="65" w:line="275" w:lineRule="exact"/>
              <w:rPr>
                <w:sz w:val="24"/>
                <w:szCs w:val="24"/>
              </w:rPr>
            </w:pPr>
            <w:r w:rsidRPr="00BB76E0">
              <w:rPr>
                <w:sz w:val="24"/>
                <w:szCs w:val="24"/>
              </w:rPr>
              <w:t>Interviews</w:t>
            </w:r>
            <w:r w:rsidR="00AA2726" w:rsidRPr="00BB76E0">
              <w:rPr>
                <w:sz w:val="24"/>
                <w:szCs w:val="24"/>
              </w:rPr>
              <w:t>/ Negotiations</w:t>
            </w:r>
          </w:p>
        </w:tc>
      </w:tr>
      <w:tr w:rsidR="005220CE" w:rsidRPr="00663102" w:rsidTr="003E445C">
        <w:tc>
          <w:tcPr>
            <w:tcW w:w="1818" w:type="dxa"/>
          </w:tcPr>
          <w:p w:rsidR="00E25013" w:rsidRPr="00BB76E0" w:rsidRDefault="00BB76E0" w:rsidP="00704FA6">
            <w:pPr>
              <w:tabs>
                <w:tab w:val="left" w:pos="1080"/>
                <w:tab w:val="left" w:pos="6608"/>
              </w:tabs>
              <w:spacing w:before="65" w:line="275" w:lineRule="exact"/>
              <w:rPr>
                <w:sz w:val="24"/>
                <w:szCs w:val="24"/>
              </w:rPr>
            </w:pPr>
            <w:r w:rsidRPr="00BB76E0">
              <w:rPr>
                <w:sz w:val="24"/>
                <w:szCs w:val="24"/>
              </w:rPr>
              <w:t>Nov. 10, 2021</w:t>
            </w:r>
          </w:p>
        </w:tc>
        <w:tc>
          <w:tcPr>
            <w:tcW w:w="6948" w:type="dxa"/>
          </w:tcPr>
          <w:p w:rsidR="00E25013" w:rsidRPr="00BB76E0" w:rsidRDefault="00E25013" w:rsidP="009373FF">
            <w:pPr>
              <w:tabs>
                <w:tab w:val="left" w:pos="1080"/>
                <w:tab w:val="left" w:pos="6608"/>
              </w:tabs>
              <w:spacing w:before="65" w:line="275" w:lineRule="exact"/>
              <w:rPr>
                <w:sz w:val="24"/>
                <w:szCs w:val="24"/>
              </w:rPr>
            </w:pPr>
            <w:r w:rsidRPr="00BB76E0">
              <w:rPr>
                <w:sz w:val="24"/>
                <w:szCs w:val="24"/>
              </w:rPr>
              <w:t>Notice of Intent to Award will be posted on Authority</w:t>
            </w:r>
            <w:r w:rsidR="009373FF" w:rsidRPr="00BB76E0">
              <w:rPr>
                <w:sz w:val="24"/>
                <w:szCs w:val="24"/>
              </w:rPr>
              <w:t>'</w:t>
            </w:r>
            <w:r w:rsidRPr="00BB76E0">
              <w:rPr>
                <w:sz w:val="24"/>
                <w:szCs w:val="24"/>
              </w:rPr>
              <w:t>s website</w:t>
            </w:r>
          </w:p>
        </w:tc>
      </w:tr>
      <w:tr w:rsidR="00E25013" w:rsidRPr="00663102" w:rsidTr="003E445C">
        <w:tc>
          <w:tcPr>
            <w:tcW w:w="1818" w:type="dxa"/>
          </w:tcPr>
          <w:p w:rsidR="00E25013" w:rsidRPr="00BB76E0" w:rsidRDefault="00BB76E0" w:rsidP="00704FA6">
            <w:pPr>
              <w:tabs>
                <w:tab w:val="left" w:pos="1080"/>
                <w:tab w:val="left" w:pos="6608"/>
              </w:tabs>
              <w:spacing w:before="65" w:line="275" w:lineRule="exact"/>
              <w:rPr>
                <w:sz w:val="24"/>
                <w:szCs w:val="24"/>
              </w:rPr>
            </w:pPr>
            <w:r w:rsidRPr="00BB76E0">
              <w:rPr>
                <w:sz w:val="24"/>
                <w:szCs w:val="24"/>
              </w:rPr>
              <w:t>Nov. 30, 2021</w:t>
            </w:r>
          </w:p>
        </w:tc>
        <w:tc>
          <w:tcPr>
            <w:tcW w:w="6948" w:type="dxa"/>
          </w:tcPr>
          <w:p w:rsidR="00E25013" w:rsidRPr="00BB76E0" w:rsidRDefault="00CB7777" w:rsidP="00704FA6">
            <w:pPr>
              <w:tabs>
                <w:tab w:val="left" w:pos="1080"/>
                <w:tab w:val="left" w:pos="6608"/>
              </w:tabs>
              <w:spacing w:before="65" w:line="275" w:lineRule="exact"/>
              <w:rPr>
                <w:sz w:val="24"/>
                <w:szCs w:val="24"/>
              </w:rPr>
            </w:pPr>
            <w:r w:rsidRPr="00BB76E0">
              <w:rPr>
                <w:sz w:val="24"/>
                <w:szCs w:val="24"/>
              </w:rPr>
              <w:t xml:space="preserve">Target Date for Commencement of </w:t>
            </w:r>
            <w:r w:rsidR="00E25013" w:rsidRPr="00BB76E0">
              <w:rPr>
                <w:sz w:val="24"/>
                <w:szCs w:val="24"/>
              </w:rPr>
              <w:t xml:space="preserve">Contract </w:t>
            </w:r>
          </w:p>
        </w:tc>
      </w:tr>
    </w:tbl>
    <w:p w:rsidR="00697045" w:rsidRPr="00663102" w:rsidRDefault="00697045" w:rsidP="00704FA6">
      <w:pPr>
        <w:tabs>
          <w:tab w:val="left" w:pos="1080"/>
          <w:tab w:val="left" w:pos="6608"/>
        </w:tabs>
        <w:spacing w:before="65" w:line="275" w:lineRule="exact"/>
        <w:rPr>
          <w:b/>
          <w:sz w:val="24"/>
          <w:szCs w:val="24"/>
        </w:rPr>
      </w:pPr>
    </w:p>
    <w:p w:rsidR="00B0358E" w:rsidRPr="00663102" w:rsidRDefault="00B0358E" w:rsidP="00704FA6">
      <w:pPr>
        <w:tabs>
          <w:tab w:val="left" w:pos="1080"/>
          <w:tab w:val="left" w:pos="3398"/>
        </w:tabs>
        <w:spacing w:line="252" w:lineRule="exact"/>
        <w:rPr>
          <w:sz w:val="24"/>
          <w:szCs w:val="24"/>
        </w:rPr>
      </w:pPr>
    </w:p>
    <w:p w:rsidR="00B0358E" w:rsidRPr="00663102" w:rsidRDefault="00E04A9D" w:rsidP="001C4779">
      <w:pPr>
        <w:pStyle w:val="ListParagraph"/>
        <w:numPr>
          <w:ilvl w:val="1"/>
          <w:numId w:val="4"/>
        </w:numPr>
        <w:tabs>
          <w:tab w:val="left" w:pos="630"/>
        </w:tabs>
        <w:ind w:left="0" w:firstLine="0"/>
        <w:jc w:val="left"/>
        <w:rPr>
          <w:sz w:val="24"/>
          <w:szCs w:val="24"/>
        </w:rPr>
      </w:pPr>
      <w:r>
        <w:rPr>
          <w:sz w:val="24"/>
          <w:szCs w:val="24"/>
        </w:rPr>
        <w:t>Contract Term</w:t>
      </w:r>
    </w:p>
    <w:p w:rsidR="00B0358E" w:rsidRPr="00663102" w:rsidRDefault="00B0358E" w:rsidP="00704FA6">
      <w:pPr>
        <w:pStyle w:val="BodyText"/>
        <w:rPr>
          <w:sz w:val="24"/>
          <w:szCs w:val="24"/>
        </w:rPr>
      </w:pPr>
    </w:p>
    <w:p w:rsidR="00B0358E" w:rsidRPr="00663102" w:rsidRDefault="00E44EF5" w:rsidP="00704FA6">
      <w:pPr>
        <w:ind w:left="720" w:right="438"/>
        <w:rPr>
          <w:sz w:val="24"/>
          <w:szCs w:val="24"/>
        </w:rPr>
      </w:pPr>
      <w:r w:rsidRPr="00663102">
        <w:rPr>
          <w:sz w:val="24"/>
          <w:szCs w:val="24"/>
        </w:rPr>
        <w:t xml:space="preserve">The contract shall be effective on the date indicated on the contract execution date </w:t>
      </w:r>
      <w:r w:rsidR="009373FF">
        <w:rPr>
          <w:sz w:val="24"/>
          <w:szCs w:val="24"/>
        </w:rPr>
        <w:t>and shall run for one (1) year</w:t>
      </w:r>
      <w:r w:rsidRPr="00663102">
        <w:rPr>
          <w:sz w:val="24"/>
          <w:szCs w:val="24"/>
        </w:rPr>
        <w:t xml:space="preserve"> from that date, with an option for</w:t>
      </w:r>
      <w:r w:rsidR="00CB7777" w:rsidRPr="00663102">
        <w:rPr>
          <w:sz w:val="24"/>
          <w:szCs w:val="24"/>
        </w:rPr>
        <w:t xml:space="preserve"> up to</w:t>
      </w:r>
      <w:r w:rsidRPr="00663102">
        <w:rPr>
          <w:sz w:val="24"/>
          <w:szCs w:val="24"/>
        </w:rPr>
        <w:t xml:space="preserve"> four (4) additional one (1)-year </w:t>
      </w:r>
      <w:r w:rsidR="00CB7777" w:rsidRPr="00663102">
        <w:rPr>
          <w:sz w:val="24"/>
          <w:szCs w:val="24"/>
        </w:rPr>
        <w:t xml:space="preserve">contract </w:t>
      </w:r>
      <w:r w:rsidRPr="00663102">
        <w:rPr>
          <w:sz w:val="24"/>
          <w:szCs w:val="24"/>
        </w:rPr>
        <w:t>periods</w:t>
      </w:r>
      <w:r w:rsidR="00CB7777" w:rsidRPr="00663102">
        <w:rPr>
          <w:sz w:val="24"/>
          <w:szCs w:val="24"/>
        </w:rPr>
        <w:t xml:space="preserve"> by mutual agreement of the parties</w:t>
      </w:r>
      <w:r w:rsidRPr="00663102">
        <w:rPr>
          <w:sz w:val="24"/>
          <w:szCs w:val="24"/>
        </w:rPr>
        <w:t>.</w:t>
      </w:r>
    </w:p>
    <w:p w:rsidR="0095005E" w:rsidRPr="00663102" w:rsidRDefault="0095005E" w:rsidP="00704FA6">
      <w:pPr>
        <w:pStyle w:val="BodyText"/>
        <w:rPr>
          <w:sz w:val="24"/>
          <w:szCs w:val="24"/>
        </w:rPr>
      </w:pPr>
    </w:p>
    <w:p w:rsidR="00B0358E" w:rsidRPr="00663102" w:rsidRDefault="00E44EF5" w:rsidP="001C4779">
      <w:pPr>
        <w:pStyle w:val="ListParagraph"/>
        <w:numPr>
          <w:ilvl w:val="1"/>
          <w:numId w:val="4"/>
        </w:numPr>
        <w:tabs>
          <w:tab w:val="left" w:pos="630"/>
        </w:tabs>
        <w:ind w:left="0" w:firstLine="0"/>
        <w:jc w:val="left"/>
        <w:rPr>
          <w:sz w:val="24"/>
          <w:szCs w:val="24"/>
        </w:rPr>
      </w:pPr>
      <w:r w:rsidRPr="00663102">
        <w:rPr>
          <w:sz w:val="24"/>
          <w:szCs w:val="24"/>
        </w:rPr>
        <w:t>Reasonable</w:t>
      </w:r>
      <w:r w:rsidRPr="00663102">
        <w:rPr>
          <w:spacing w:val="-1"/>
          <w:sz w:val="24"/>
          <w:szCs w:val="24"/>
        </w:rPr>
        <w:t xml:space="preserve"> </w:t>
      </w:r>
      <w:r w:rsidRPr="00663102">
        <w:rPr>
          <w:sz w:val="24"/>
          <w:szCs w:val="24"/>
        </w:rPr>
        <w:t>Accommodations</w:t>
      </w:r>
    </w:p>
    <w:p w:rsidR="00B0358E" w:rsidRPr="00663102" w:rsidRDefault="00B0358E" w:rsidP="00704FA6">
      <w:pPr>
        <w:pStyle w:val="BodyText"/>
        <w:rPr>
          <w:sz w:val="24"/>
          <w:szCs w:val="24"/>
        </w:rPr>
      </w:pPr>
    </w:p>
    <w:p w:rsidR="00B0358E" w:rsidRPr="00663102" w:rsidRDefault="00E44EF5" w:rsidP="00704FA6">
      <w:pPr>
        <w:ind w:left="630"/>
        <w:rPr>
          <w:sz w:val="24"/>
          <w:szCs w:val="24"/>
        </w:rPr>
      </w:pPr>
      <w:r w:rsidRPr="00663102">
        <w:rPr>
          <w:sz w:val="24"/>
          <w:szCs w:val="24"/>
        </w:rPr>
        <w:t xml:space="preserve">The </w:t>
      </w:r>
      <w:r w:rsidR="00567937" w:rsidRPr="00663102">
        <w:rPr>
          <w:sz w:val="24"/>
          <w:szCs w:val="24"/>
        </w:rPr>
        <w:t>Authority</w:t>
      </w:r>
      <w:r w:rsidRPr="00663102">
        <w:rPr>
          <w:sz w:val="24"/>
          <w:szCs w:val="24"/>
        </w:rPr>
        <w:t xml:space="preserve"> will provide reasonable accommodations, including the provision of </w:t>
      </w:r>
      <w:r w:rsidRPr="00663102">
        <w:rPr>
          <w:sz w:val="24"/>
          <w:szCs w:val="24"/>
        </w:rPr>
        <w:lastRenderedPageBreak/>
        <w:t xml:space="preserve">informational material in an alternative format, for qualified individuals with disabilities upon request. </w:t>
      </w:r>
      <w:r w:rsidR="00FC374D" w:rsidRPr="00663102">
        <w:rPr>
          <w:sz w:val="24"/>
          <w:szCs w:val="24"/>
        </w:rPr>
        <w:t xml:space="preserve">If </w:t>
      </w:r>
      <w:r w:rsidR="00CB7777" w:rsidRPr="00663102">
        <w:rPr>
          <w:sz w:val="24"/>
          <w:szCs w:val="24"/>
        </w:rPr>
        <w:t xml:space="preserve">an offeror or its representative requires any such </w:t>
      </w:r>
      <w:r w:rsidR="008D43B2">
        <w:rPr>
          <w:sz w:val="24"/>
          <w:szCs w:val="24"/>
        </w:rPr>
        <w:t>accommodations at the</w:t>
      </w:r>
      <w:r w:rsidR="00423490">
        <w:rPr>
          <w:sz w:val="24"/>
          <w:szCs w:val="24"/>
        </w:rPr>
        <w:t xml:space="preserve"> meeting, please contact Jason Burch, Deputy Executive Director,</w:t>
      </w:r>
      <w:r w:rsidR="00CB7777" w:rsidRPr="00663102">
        <w:rPr>
          <w:sz w:val="24"/>
          <w:szCs w:val="24"/>
        </w:rPr>
        <w:t xml:space="preserve"> in advance of the meeting</w:t>
      </w:r>
      <w:r w:rsidRPr="00663102">
        <w:rPr>
          <w:sz w:val="24"/>
          <w:szCs w:val="24"/>
        </w:rPr>
        <w:t>.</w:t>
      </w:r>
    </w:p>
    <w:p w:rsidR="00D9687A" w:rsidRPr="00663102" w:rsidRDefault="00D9687A" w:rsidP="00704FA6">
      <w:pPr>
        <w:rPr>
          <w:sz w:val="24"/>
          <w:szCs w:val="24"/>
        </w:rPr>
      </w:pPr>
    </w:p>
    <w:p w:rsidR="00B0358E" w:rsidRPr="00663102" w:rsidRDefault="00BF6B99" w:rsidP="001C4779">
      <w:pPr>
        <w:pStyle w:val="ListParagraph"/>
        <w:numPr>
          <w:ilvl w:val="1"/>
          <w:numId w:val="3"/>
        </w:numPr>
        <w:tabs>
          <w:tab w:val="left" w:pos="720"/>
        </w:tabs>
        <w:ind w:left="0" w:firstLine="0"/>
        <w:jc w:val="left"/>
        <w:rPr>
          <w:sz w:val="24"/>
          <w:szCs w:val="24"/>
        </w:rPr>
      </w:pPr>
      <w:r w:rsidRPr="00663102">
        <w:rPr>
          <w:sz w:val="24"/>
          <w:szCs w:val="24"/>
        </w:rPr>
        <w:t xml:space="preserve">INSTRUCTIONS FOR </w:t>
      </w:r>
      <w:r w:rsidR="00E44EF5" w:rsidRPr="00663102">
        <w:rPr>
          <w:sz w:val="24"/>
          <w:szCs w:val="24"/>
        </w:rPr>
        <w:t xml:space="preserve">PREPARING </w:t>
      </w:r>
      <w:r w:rsidR="00FB5B94">
        <w:rPr>
          <w:sz w:val="24"/>
          <w:szCs w:val="24"/>
        </w:rPr>
        <w:t xml:space="preserve">AND  SUBMITTING A </w:t>
      </w:r>
      <w:r w:rsidR="00787768">
        <w:rPr>
          <w:sz w:val="24"/>
          <w:szCs w:val="24"/>
        </w:rPr>
        <w:t xml:space="preserve">PROPOSAL </w:t>
      </w:r>
    </w:p>
    <w:p w:rsidR="00B0358E" w:rsidRPr="00663102" w:rsidRDefault="00B0358E" w:rsidP="00704FA6">
      <w:pPr>
        <w:pStyle w:val="BodyText"/>
        <w:rPr>
          <w:sz w:val="24"/>
          <w:szCs w:val="24"/>
        </w:rPr>
      </w:pPr>
    </w:p>
    <w:p w:rsidR="00B0358E" w:rsidRPr="00663102" w:rsidRDefault="00E44EF5" w:rsidP="001C4779">
      <w:pPr>
        <w:pStyle w:val="ListParagraph"/>
        <w:numPr>
          <w:ilvl w:val="1"/>
          <w:numId w:val="3"/>
        </w:numPr>
        <w:tabs>
          <w:tab w:val="left" w:pos="720"/>
        </w:tabs>
        <w:ind w:left="0" w:firstLine="0"/>
        <w:jc w:val="left"/>
        <w:rPr>
          <w:sz w:val="24"/>
          <w:szCs w:val="24"/>
        </w:rPr>
      </w:pPr>
      <w:r w:rsidRPr="00663102">
        <w:rPr>
          <w:sz w:val="24"/>
          <w:szCs w:val="24"/>
        </w:rPr>
        <w:t>General Instructions</w:t>
      </w:r>
    </w:p>
    <w:p w:rsidR="00B0358E" w:rsidRPr="00663102" w:rsidRDefault="00B0358E" w:rsidP="00704FA6">
      <w:pPr>
        <w:pStyle w:val="BodyText"/>
        <w:tabs>
          <w:tab w:val="left" w:pos="1440"/>
        </w:tabs>
        <w:rPr>
          <w:sz w:val="24"/>
          <w:szCs w:val="24"/>
        </w:rPr>
      </w:pPr>
    </w:p>
    <w:p w:rsidR="0030192E" w:rsidRDefault="00040E2E" w:rsidP="00704FA6">
      <w:pPr>
        <w:tabs>
          <w:tab w:val="left" w:pos="1541"/>
          <w:tab w:val="left" w:pos="9900"/>
        </w:tabs>
        <w:ind w:left="720"/>
        <w:rPr>
          <w:sz w:val="24"/>
          <w:szCs w:val="24"/>
        </w:rPr>
      </w:pPr>
      <w:r>
        <w:rPr>
          <w:sz w:val="24"/>
          <w:szCs w:val="24"/>
        </w:rPr>
        <w:t xml:space="preserve">Proposals </w:t>
      </w:r>
      <w:r w:rsidR="0030192E" w:rsidRPr="00663102">
        <w:rPr>
          <w:sz w:val="24"/>
          <w:szCs w:val="24"/>
        </w:rPr>
        <w:t>shall be signed by an authorized representative of the Offeror</w:t>
      </w:r>
      <w:r w:rsidR="00CB7777" w:rsidRPr="00663102">
        <w:rPr>
          <w:sz w:val="24"/>
          <w:szCs w:val="24"/>
        </w:rPr>
        <w:t>, indicating the Offeror</w:t>
      </w:r>
      <w:r w:rsidR="009373FF">
        <w:rPr>
          <w:sz w:val="24"/>
          <w:szCs w:val="24"/>
        </w:rPr>
        <w:t>'</w:t>
      </w:r>
      <w:r w:rsidR="00CB7777" w:rsidRPr="00663102">
        <w:rPr>
          <w:sz w:val="24"/>
          <w:szCs w:val="24"/>
        </w:rPr>
        <w:t>s agr</w:t>
      </w:r>
      <w:r w:rsidR="009373FF">
        <w:rPr>
          <w:sz w:val="24"/>
          <w:szCs w:val="24"/>
        </w:rPr>
        <w:t xml:space="preserve">eement to be bound by the Proposal </w:t>
      </w:r>
      <w:r w:rsidR="00CB7777" w:rsidRPr="00663102">
        <w:rPr>
          <w:sz w:val="24"/>
          <w:szCs w:val="24"/>
        </w:rPr>
        <w:t xml:space="preserve">submitted to the Authority for not less than 60 days from the date that is the deadline for receipt of </w:t>
      </w:r>
      <w:r>
        <w:rPr>
          <w:sz w:val="24"/>
          <w:szCs w:val="24"/>
        </w:rPr>
        <w:t>Proposals</w:t>
      </w:r>
      <w:r w:rsidR="0030192E" w:rsidRPr="00663102">
        <w:rPr>
          <w:sz w:val="24"/>
          <w:szCs w:val="24"/>
        </w:rPr>
        <w:t xml:space="preserve">. </w:t>
      </w:r>
    </w:p>
    <w:p w:rsidR="00040E2E" w:rsidRPr="00663102" w:rsidRDefault="00040E2E" w:rsidP="00704FA6">
      <w:pPr>
        <w:tabs>
          <w:tab w:val="left" w:pos="1541"/>
          <w:tab w:val="left" w:pos="9900"/>
        </w:tabs>
        <w:ind w:left="720"/>
        <w:rPr>
          <w:sz w:val="24"/>
          <w:szCs w:val="24"/>
        </w:rPr>
      </w:pPr>
    </w:p>
    <w:p w:rsidR="0029529F" w:rsidRPr="00663102" w:rsidRDefault="00040E2E" w:rsidP="00704FA6">
      <w:pPr>
        <w:pStyle w:val="ListParagraph"/>
        <w:tabs>
          <w:tab w:val="left" w:pos="1440"/>
          <w:tab w:val="left" w:pos="9900"/>
        </w:tabs>
        <w:ind w:left="720" w:firstLine="0"/>
        <w:rPr>
          <w:sz w:val="24"/>
          <w:szCs w:val="24"/>
        </w:rPr>
      </w:pPr>
      <w:r>
        <w:rPr>
          <w:sz w:val="24"/>
          <w:szCs w:val="24"/>
        </w:rPr>
        <w:t>Proposals</w:t>
      </w:r>
      <w:r w:rsidR="0029529F" w:rsidRPr="00663102">
        <w:rPr>
          <w:sz w:val="24"/>
          <w:szCs w:val="24"/>
        </w:rPr>
        <w:t xml:space="preserve"> should be prepared simply and economically, providing a straight</w:t>
      </w:r>
      <w:r w:rsidR="009373FF">
        <w:rPr>
          <w:sz w:val="24"/>
          <w:szCs w:val="24"/>
        </w:rPr>
        <w:t>forward, concise description of capabilities to satisfy the RFP requirements</w:t>
      </w:r>
      <w:r w:rsidR="0029529F" w:rsidRPr="00663102">
        <w:rPr>
          <w:sz w:val="24"/>
          <w:szCs w:val="24"/>
        </w:rPr>
        <w:t>. Emphasi</w:t>
      </w:r>
      <w:r w:rsidR="009373FF">
        <w:rPr>
          <w:sz w:val="24"/>
          <w:szCs w:val="24"/>
        </w:rPr>
        <w:t>s should be on completeness, c</w:t>
      </w:r>
      <w:r w:rsidR="0029529F" w:rsidRPr="00663102">
        <w:rPr>
          <w:sz w:val="24"/>
          <w:szCs w:val="24"/>
        </w:rPr>
        <w:t>larity</w:t>
      </w:r>
      <w:r w:rsidR="009373FF">
        <w:rPr>
          <w:sz w:val="24"/>
          <w:szCs w:val="24"/>
        </w:rPr>
        <w:t xml:space="preserve">, </w:t>
      </w:r>
      <w:r w:rsidR="0029529F" w:rsidRPr="00663102">
        <w:rPr>
          <w:sz w:val="24"/>
          <w:szCs w:val="24"/>
        </w:rPr>
        <w:t>a</w:t>
      </w:r>
      <w:r w:rsidR="00861151" w:rsidRPr="00663102">
        <w:rPr>
          <w:sz w:val="24"/>
          <w:szCs w:val="24"/>
        </w:rPr>
        <w:t xml:space="preserve">nd brevity of content. </w:t>
      </w:r>
      <w:r w:rsidR="00CB7777" w:rsidRPr="00663102">
        <w:rPr>
          <w:sz w:val="24"/>
          <w:szCs w:val="24"/>
        </w:rPr>
        <w:t xml:space="preserve">Offerors </w:t>
      </w:r>
      <w:r w:rsidR="0029529F" w:rsidRPr="00663102">
        <w:rPr>
          <w:sz w:val="24"/>
          <w:szCs w:val="24"/>
        </w:rPr>
        <w:t>are not expected to expend resources developing storyboards, creative copy</w:t>
      </w:r>
      <w:r w:rsidR="009373FF">
        <w:rPr>
          <w:sz w:val="24"/>
          <w:szCs w:val="24"/>
        </w:rPr>
        <w:t>,</w:t>
      </w:r>
      <w:r w:rsidR="0029529F" w:rsidRPr="00663102">
        <w:rPr>
          <w:sz w:val="24"/>
          <w:szCs w:val="24"/>
        </w:rPr>
        <w:t xml:space="preserve"> and similar materials. Do not submit an extensive array of promotional brochures and marketing information.</w:t>
      </w:r>
      <w:r w:rsidR="003E445C">
        <w:rPr>
          <w:sz w:val="24"/>
          <w:szCs w:val="24"/>
        </w:rPr>
        <w:t xml:space="preserve"> </w:t>
      </w:r>
      <w:r w:rsidR="003E445C" w:rsidRPr="000A4027">
        <w:rPr>
          <w:b/>
          <w:sz w:val="24"/>
          <w:szCs w:val="24"/>
        </w:rPr>
        <w:t>Cost or fee in</w:t>
      </w:r>
      <w:r w:rsidR="009373FF">
        <w:rPr>
          <w:b/>
          <w:sz w:val="24"/>
          <w:szCs w:val="24"/>
        </w:rPr>
        <w:t>formation is not to be included</w:t>
      </w:r>
      <w:r w:rsidR="003E445C" w:rsidRPr="000A4027">
        <w:rPr>
          <w:b/>
          <w:sz w:val="24"/>
          <w:szCs w:val="24"/>
        </w:rPr>
        <w:t xml:space="preserve"> within Proposals.</w:t>
      </w:r>
    </w:p>
    <w:p w:rsidR="00D9687A" w:rsidRPr="00663102" w:rsidRDefault="00D9687A" w:rsidP="00704FA6">
      <w:pPr>
        <w:tabs>
          <w:tab w:val="left" w:pos="1440"/>
          <w:tab w:val="left" w:pos="9900"/>
        </w:tabs>
        <w:ind w:left="720"/>
        <w:rPr>
          <w:sz w:val="24"/>
          <w:szCs w:val="24"/>
        </w:rPr>
      </w:pPr>
    </w:p>
    <w:p w:rsidR="00D9687A" w:rsidRPr="00663102" w:rsidRDefault="00CB7777" w:rsidP="00704FA6">
      <w:pPr>
        <w:tabs>
          <w:tab w:val="left" w:pos="1440"/>
          <w:tab w:val="left" w:pos="9900"/>
        </w:tabs>
        <w:ind w:left="720"/>
        <w:rPr>
          <w:rFonts w:eastAsia="Times New Roman"/>
          <w:sz w:val="24"/>
          <w:szCs w:val="24"/>
          <w:lang w:bidi="en-US"/>
        </w:rPr>
      </w:pPr>
      <w:r w:rsidRPr="00663102">
        <w:rPr>
          <w:rFonts w:eastAsia="Times New Roman"/>
          <w:sz w:val="24"/>
          <w:szCs w:val="24"/>
          <w:lang w:bidi="en-US"/>
        </w:rPr>
        <w:t xml:space="preserve">All </w:t>
      </w:r>
      <w:r w:rsidR="0030192E" w:rsidRPr="00663102">
        <w:rPr>
          <w:rFonts w:eastAsia="Times New Roman"/>
          <w:sz w:val="24"/>
          <w:szCs w:val="24"/>
          <w:lang w:bidi="en-US"/>
        </w:rPr>
        <w:t>data, materials</w:t>
      </w:r>
      <w:r w:rsidR="009373FF">
        <w:rPr>
          <w:rFonts w:eastAsia="Times New Roman"/>
          <w:sz w:val="24"/>
          <w:szCs w:val="24"/>
          <w:lang w:bidi="en-US"/>
        </w:rPr>
        <w:t>,</w:t>
      </w:r>
      <w:r w:rsidR="0030192E" w:rsidRPr="00663102">
        <w:rPr>
          <w:rFonts w:eastAsia="Times New Roman"/>
          <w:sz w:val="24"/>
          <w:szCs w:val="24"/>
          <w:lang w:bidi="en-US"/>
        </w:rPr>
        <w:t xml:space="preserve"> and documentation submitted with the</w:t>
      </w:r>
      <w:r w:rsidR="0030192E" w:rsidRPr="00663102">
        <w:rPr>
          <w:rFonts w:eastAsia="Times New Roman"/>
          <w:spacing w:val="-10"/>
          <w:sz w:val="24"/>
          <w:szCs w:val="24"/>
          <w:lang w:bidi="en-US"/>
        </w:rPr>
        <w:t xml:space="preserve"> </w:t>
      </w:r>
      <w:r w:rsidR="00040E2E">
        <w:rPr>
          <w:rFonts w:eastAsia="Times New Roman"/>
          <w:sz w:val="24"/>
          <w:szCs w:val="24"/>
          <w:lang w:bidi="en-US"/>
        </w:rPr>
        <w:t>Proposals</w:t>
      </w:r>
      <w:r w:rsidR="0030192E" w:rsidRPr="00663102">
        <w:rPr>
          <w:rFonts w:eastAsia="Times New Roman"/>
          <w:sz w:val="24"/>
          <w:szCs w:val="24"/>
          <w:lang w:bidi="en-US"/>
        </w:rPr>
        <w:t xml:space="preserve"> to the Authority shall </w:t>
      </w:r>
      <w:r w:rsidRPr="00663102">
        <w:rPr>
          <w:rFonts w:eastAsia="Times New Roman"/>
          <w:sz w:val="24"/>
          <w:szCs w:val="24"/>
          <w:lang w:bidi="en-US"/>
        </w:rPr>
        <w:t xml:space="preserve">be </w:t>
      </w:r>
      <w:r w:rsidR="0030192E" w:rsidRPr="00663102">
        <w:rPr>
          <w:rFonts w:eastAsia="Times New Roman"/>
          <w:sz w:val="24"/>
          <w:szCs w:val="24"/>
          <w:lang w:bidi="en-US"/>
        </w:rPr>
        <w:t xml:space="preserve">subject to public inspection </w:t>
      </w:r>
      <w:r w:rsidR="009373FF">
        <w:rPr>
          <w:rFonts w:eastAsia="Times New Roman"/>
          <w:sz w:val="24"/>
          <w:szCs w:val="24"/>
          <w:lang w:bidi="en-US"/>
        </w:rPr>
        <w:t>per</w:t>
      </w:r>
      <w:r w:rsidR="0030192E" w:rsidRPr="00663102">
        <w:rPr>
          <w:rFonts w:eastAsia="Times New Roman"/>
          <w:sz w:val="24"/>
          <w:szCs w:val="24"/>
          <w:lang w:bidi="en-US"/>
        </w:rPr>
        <w:t xml:space="preserve"> the Virginia Freedom of Information</w:t>
      </w:r>
      <w:r w:rsidR="0030192E" w:rsidRPr="00663102">
        <w:rPr>
          <w:rFonts w:eastAsia="Times New Roman"/>
          <w:spacing w:val="-14"/>
          <w:sz w:val="24"/>
          <w:szCs w:val="24"/>
          <w:lang w:bidi="en-US"/>
        </w:rPr>
        <w:t xml:space="preserve"> </w:t>
      </w:r>
      <w:r w:rsidR="0030192E" w:rsidRPr="00663102">
        <w:rPr>
          <w:rFonts w:eastAsia="Times New Roman"/>
          <w:sz w:val="24"/>
          <w:szCs w:val="24"/>
          <w:lang w:bidi="en-US"/>
        </w:rPr>
        <w:t>Act</w:t>
      </w:r>
      <w:r w:rsidRPr="00663102">
        <w:rPr>
          <w:rFonts w:eastAsia="Times New Roman"/>
          <w:sz w:val="24"/>
          <w:szCs w:val="24"/>
          <w:lang w:bidi="en-US"/>
        </w:rPr>
        <w:t xml:space="preserve">, with the exception of trade secrets or proprietary information which </w:t>
      </w:r>
      <w:r w:rsidR="00401F9E" w:rsidRPr="00663102">
        <w:rPr>
          <w:rFonts w:eastAsia="Times New Roman"/>
          <w:sz w:val="24"/>
          <w:szCs w:val="24"/>
          <w:lang w:bidi="en-US"/>
        </w:rPr>
        <w:t>has</w:t>
      </w:r>
      <w:r w:rsidRPr="00663102">
        <w:rPr>
          <w:rFonts w:eastAsia="Times New Roman"/>
          <w:sz w:val="24"/>
          <w:szCs w:val="24"/>
          <w:lang w:bidi="en-US"/>
        </w:rPr>
        <w:t xml:space="preserve"> been </w:t>
      </w:r>
      <w:r w:rsidR="009373FF">
        <w:rPr>
          <w:rFonts w:eastAsia="Times New Roman"/>
          <w:sz w:val="24"/>
          <w:szCs w:val="24"/>
          <w:lang w:bidi="en-US"/>
        </w:rPr>
        <w:t>appropriate</w:t>
      </w:r>
      <w:r w:rsidRPr="00663102">
        <w:rPr>
          <w:rFonts w:eastAsia="Times New Roman"/>
          <w:sz w:val="24"/>
          <w:szCs w:val="24"/>
          <w:lang w:bidi="en-US"/>
        </w:rPr>
        <w:t xml:space="preserve">ly marked </w:t>
      </w:r>
      <w:r w:rsidR="009373FF">
        <w:rPr>
          <w:rFonts w:eastAsia="Times New Roman"/>
          <w:sz w:val="24"/>
          <w:szCs w:val="24"/>
          <w:lang w:bidi="en-US"/>
        </w:rPr>
        <w:t>before</w:t>
      </w:r>
      <w:r w:rsidRPr="00663102">
        <w:rPr>
          <w:rFonts w:eastAsia="Times New Roman"/>
          <w:sz w:val="24"/>
          <w:szCs w:val="24"/>
          <w:lang w:bidi="en-US"/>
        </w:rPr>
        <w:t xml:space="preserve"> submission to the Authority strictly in accordance with instructions within Section 2.2, below</w:t>
      </w:r>
      <w:r w:rsidR="0030192E" w:rsidRPr="00663102">
        <w:rPr>
          <w:rFonts w:eastAsia="Times New Roman"/>
          <w:sz w:val="24"/>
          <w:szCs w:val="24"/>
          <w:lang w:bidi="en-US"/>
        </w:rPr>
        <w:t>.</w:t>
      </w:r>
    </w:p>
    <w:p w:rsidR="00B0358E" w:rsidRPr="00663102" w:rsidRDefault="00B0358E" w:rsidP="00704FA6">
      <w:pPr>
        <w:pStyle w:val="BodyText"/>
        <w:tabs>
          <w:tab w:val="left" w:pos="1440"/>
          <w:tab w:val="left" w:pos="9900"/>
        </w:tabs>
        <w:rPr>
          <w:sz w:val="24"/>
          <w:szCs w:val="24"/>
        </w:rPr>
      </w:pPr>
    </w:p>
    <w:p w:rsidR="00B0358E" w:rsidRPr="00663102" w:rsidRDefault="00E44EF5" w:rsidP="001C4779">
      <w:pPr>
        <w:pStyle w:val="ListParagraph"/>
        <w:numPr>
          <w:ilvl w:val="1"/>
          <w:numId w:val="3"/>
        </w:numPr>
        <w:tabs>
          <w:tab w:val="left" w:pos="720"/>
        </w:tabs>
        <w:ind w:left="0" w:firstLine="0"/>
        <w:jc w:val="left"/>
        <w:rPr>
          <w:sz w:val="24"/>
          <w:szCs w:val="24"/>
        </w:rPr>
      </w:pPr>
      <w:r w:rsidRPr="00663102">
        <w:rPr>
          <w:sz w:val="24"/>
          <w:szCs w:val="24"/>
        </w:rPr>
        <w:t>Proprietary Information</w:t>
      </w:r>
    </w:p>
    <w:p w:rsidR="00B0358E" w:rsidRPr="00663102" w:rsidRDefault="00B0358E" w:rsidP="00704FA6">
      <w:pPr>
        <w:pStyle w:val="BodyText"/>
        <w:tabs>
          <w:tab w:val="left" w:pos="1440"/>
        </w:tabs>
        <w:rPr>
          <w:sz w:val="24"/>
          <w:szCs w:val="24"/>
        </w:rPr>
      </w:pPr>
    </w:p>
    <w:p w:rsidR="00B0358E" w:rsidRPr="00663102" w:rsidRDefault="00CB7777" w:rsidP="000A4027">
      <w:pPr>
        <w:ind w:left="720"/>
        <w:contextualSpacing/>
        <w:jc w:val="both"/>
        <w:rPr>
          <w:sz w:val="24"/>
          <w:szCs w:val="24"/>
        </w:rPr>
      </w:pPr>
      <w:r w:rsidRPr="00663102">
        <w:rPr>
          <w:sz w:val="24"/>
          <w:szCs w:val="24"/>
        </w:rPr>
        <w:t xml:space="preserve">If any </w:t>
      </w:r>
      <w:r w:rsidR="00040E2E">
        <w:rPr>
          <w:sz w:val="24"/>
          <w:szCs w:val="24"/>
        </w:rPr>
        <w:t>Proposal</w:t>
      </w:r>
      <w:r w:rsidR="00D9687A" w:rsidRPr="00663102">
        <w:rPr>
          <w:sz w:val="24"/>
          <w:szCs w:val="24"/>
        </w:rPr>
        <w:t xml:space="preserve"> submitted in response to this </w:t>
      </w:r>
      <w:r w:rsidR="003D53B2">
        <w:rPr>
          <w:sz w:val="24"/>
          <w:szCs w:val="24"/>
        </w:rPr>
        <w:t>RFP</w:t>
      </w:r>
      <w:r w:rsidRPr="00663102">
        <w:rPr>
          <w:sz w:val="24"/>
          <w:szCs w:val="24"/>
        </w:rPr>
        <w:t xml:space="preserve"> contains trade secrets or proprietary information </w:t>
      </w:r>
      <w:r w:rsidR="00D9687A" w:rsidRPr="00663102">
        <w:rPr>
          <w:sz w:val="24"/>
          <w:szCs w:val="24"/>
        </w:rPr>
        <w:t xml:space="preserve">which the </w:t>
      </w:r>
      <w:r w:rsidR="009373FF">
        <w:rPr>
          <w:sz w:val="24"/>
          <w:szCs w:val="24"/>
        </w:rPr>
        <w:t>O</w:t>
      </w:r>
      <w:r w:rsidRPr="00663102">
        <w:rPr>
          <w:sz w:val="24"/>
          <w:szCs w:val="24"/>
        </w:rPr>
        <w:t xml:space="preserve">fferor </w:t>
      </w:r>
      <w:r w:rsidR="00D9687A" w:rsidRPr="00663102">
        <w:rPr>
          <w:sz w:val="24"/>
          <w:szCs w:val="24"/>
        </w:rPr>
        <w:t xml:space="preserve">does not </w:t>
      </w:r>
      <w:r w:rsidRPr="00663102">
        <w:rPr>
          <w:sz w:val="24"/>
          <w:szCs w:val="24"/>
        </w:rPr>
        <w:t xml:space="preserve">desire to be open to public inspection, it shall be the sole responsibility of the </w:t>
      </w:r>
      <w:r w:rsidR="009373FF">
        <w:rPr>
          <w:sz w:val="24"/>
          <w:szCs w:val="24"/>
        </w:rPr>
        <w:t>O</w:t>
      </w:r>
      <w:r w:rsidRPr="00663102">
        <w:rPr>
          <w:sz w:val="24"/>
          <w:szCs w:val="24"/>
        </w:rPr>
        <w:t xml:space="preserve">fferor to mark those items in advance of submitting them to the Authority, and such marking shall be strictly in accordance with the </w:t>
      </w:r>
      <w:r w:rsidRPr="00663102">
        <w:rPr>
          <w:rFonts w:eastAsia="Times New Roman"/>
          <w:sz w:val="24"/>
          <w:szCs w:val="24"/>
          <w:lang w:bidi="en-US"/>
        </w:rPr>
        <w:t>provisions of Virginia Code Section 2.2-4342(F)</w:t>
      </w:r>
      <w:r w:rsidR="00D9687A" w:rsidRPr="00663102">
        <w:rPr>
          <w:sz w:val="24"/>
          <w:szCs w:val="24"/>
        </w:rPr>
        <w:t xml:space="preserve">.  </w:t>
      </w:r>
    </w:p>
    <w:p w:rsidR="00D9687A" w:rsidRDefault="00D9687A" w:rsidP="00704FA6">
      <w:pPr>
        <w:contextualSpacing/>
        <w:rPr>
          <w:sz w:val="24"/>
          <w:szCs w:val="24"/>
        </w:rPr>
      </w:pPr>
    </w:p>
    <w:p w:rsidR="00B0358E" w:rsidRPr="00663102" w:rsidRDefault="00E44EF5" w:rsidP="001C4779">
      <w:pPr>
        <w:pStyle w:val="ListParagraph"/>
        <w:numPr>
          <w:ilvl w:val="1"/>
          <w:numId w:val="3"/>
        </w:numPr>
        <w:spacing w:before="74"/>
        <w:ind w:left="0" w:firstLine="0"/>
        <w:jc w:val="left"/>
        <w:rPr>
          <w:sz w:val="24"/>
          <w:szCs w:val="24"/>
        </w:rPr>
      </w:pPr>
      <w:r w:rsidRPr="00663102">
        <w:rPr>
          <w:sz w:val="24"/>
          <w:szCs w:val="24"/>
        </w:rPr>
        <w:t>Incurring</w:t>
      </w:r>
      <w:r w:rsidRPr="00663102">
        <w:rPr>
          <w:spacing w:val="-1"/>
          <w:sz w:val="24"/>
          <w:szCs w:val="24"/>
        </w:rPr>
        <w:t xml:space="preserve"> </w:t>
      </w:r>
      <w:r w:rsidRPr="00663102">
        <w:rPr>
          <w:sz w:val="24"/>
          <w:szCs w:val="24"/>
        </w:rPr>
        <w:t>Costs</w:t>
      </w:r>
    </w:p>
    <w:p w:rsidR="00B0358E" w:rsidRPr="00663102" w:rsidRDefault="00B0358E" w:rsidP="00704FA6">
      <w:pPr>
        <w:pStyle w:val="BodyText"/>
        <w:rPr>
          <w:sz w:val="24"/>
          <w:szCs w:val="24"/>
        </w:rPr>
      </w:pPr>
    </w:p>
    <w:p w:rsidR="00B0358E" w:rsidRPr="00663102" w:rsidRDefault="00567937" w:rsidP="00704FA6">
      <w:pPr>
        <w:ind w:left="720" w:right="611"/>
        <w:rPr>
          <w:sz w:val="24"/>
          <w:szCs w:val="24"/>
        </w:rPr>
      </w:pPr>
      <w:r w:rsidRPr="00663102">
        <w:rPr>
          <w:sz w:val="24"/>
          <w:szCs w:val="24"/>
        </w:rPr>
        <w:t>The Charlottesville - Albemarle Airport Authority</w:t>
      </w:r>
      <w:r w:rsidR="00D9687A" w:rsidRPr="00663102">
        <w:rPr>
          <w:sz w:val="24"/>
          <w:szCs w:val="24"/>
        </w:rPr>
        <w:t xml:space="preserve"> </w:t>
      </w:r>
      <w:r w:rsidR="00E44EF5" w:rsidRPr="00663102">
        <w:rPr>
          <w:sz w:val="24"/>
          <w:szCs w:val="24"/>
        </w:rPr>
        <w:t xml:space="preserve">is not liable for any cost incurred by </w:t>
      </w:r>
      <w:r w:rsidR="00D7314D">
        <w:rPr>
          <w:sz w:val="24"/>
          <w:szCs w:val="24"/>
        </w:rPr>
        <w:t>O</w:t>
      </w:r>
      <w:r w:rsidR="00BF6B99" w:rsidRPr="00663102">
        <w:rPr>
          <w:sz w:val="24"/>
          <w:szCs w:val="24"/>
        </w:rPr>
        <w:t xml:space="preserve">fferors </w:t>
      </w:r>
      <w:r w:rsidR="00E44EF5" w:rsidRPr="00663102">
        <w:rPr>
          <w:sz w:val="24"/>
          <w:szCs w:val="24"/>
        </w:rPr>
        <w:t xml:space="preserve">in </w:t>
      </w:r>
      <w:r w:rsidR="00BF6B99" w:rsidRPr="00663102">
        <w:rPr>
          <w:sz w:val="24"/>
          <w:szCs w:val="24"/>
        </w:rPr>
        <w:t xml:space="preserve">preparing </w:t>
      </w:r>
      <w:r w:rsidR="00D7314D">
        <w:rPr>
          <w:sz w:val="24"/>
          <w:szCs w:val="24"/>
        </w:rPr>
        <w:t>Proposals</w:t>
      </w:r>
      <w:r w:rsidR="00BF6B99" w:rsidRPr="00663102">
        <w:rPr>
          <w:sz w:val="24"/>
          <w:szCs w:val="24"/>
        </w:rPr>
        <w:t xml:space="preserve"> to be submitted in response </w:t>
      </w:r>
      <w:r w:rsidR="00E44EF5" w:rsidRPr="00663102">
        <w:rPr>
          <w:sz w:val="24"/>
          <w:szCs w:val="24"/>
        </w:rPr>
        <w:t xml:space="preserve">to this </w:t>
      </w:r>
      <w:r w:rsidR="003D53B2">
        <w:rPr>
          <w:sz w:val="24"/>
          <w:szCs w:val="24"/>
        </w:rPr>
        <w:t>RFP</w:t>
      </w:r>
      <w:r w:rsidR="00E44EF5" w:rsidRPr="00663102">
        <w:rPr>
          <w:sz w:val="24"/>
          <w:szCs w:val="24"/>
        </w:rPr>
        <w:t>.</w:t>
      </w:r>
    </w:p>
    <w:p w:rsidR="00B0358E" w:rsidRPr="00663102" w:rsidRDefault="00B0358E" w:rsidP="00704FA6">
      <w:pPr>
        <w:pStyle w:val="BodyText"/>
        <w:rPr>
          <w:sz w:val="24"/>
          <w:szCs w:val="24"/>
        </w:rPr>
      </w:pPr>
    </w:p>
    <w:p w:rsidR="00B0358E" w:rsidRPr="00663102" w:rsidRDefault="00E44EF5" w:rsidP="001C4779">
      <w:pPr>
        <w:pStyle w:val="Heading2"/>
        <w:numPr>
          <w:ilvl w:val="1"/>
          <w:numId w:val="3"/>
        </w:numPr>
        <w:ind w:left="0" w:firstLine="0"/>
        <w:jc w:val="left"/>
      </w:pPr>
      <w:r w:rsidRPr="00663102">
        <w:t>Submittal</w:t>
      </w:r>
      <w:r w:rsidRPr="00663102">
        <w:rPr>
          <w:spacing w:val="-1"/>
        </w:rPr>
        <w:t xml:space="preserve"> </w:t>
      </w:r>
      <w:r w:rsidRPr="00663102">
        <w:t>Instructions</w:t>
      </w:r>
    </w:p>
    <w:p w:rsidR="00B0358E" w:rsidRPr="00663102" w:rsidRDefault="00B0358E" w:rsidP="00704FA6">
      <w:pPr>
        <w:pStyle w:val="BodyText"/>
        <w:rPr>
          <w:sz w:val="24"/>
          <w:szCs w:val="24"/>
        </w:rPr>
      </w:pPr>
    </w:p>
    <w:p w:rsidR="00B0358E" w:rsidRPr="00663102" w:rsidRDefault="00D7314D" w:rsidP="00704FA6">
      <w:pPr>
        <w:ind w:left="720" w:right="437"/>
        <w:rPr>
          <w:sz w:val="24"/>
          <w:szCs w:val="24"/>
        </w:rPr>
      </w:pPr>
      <w:r>
        <w:rPr>
          <w:sz w:val="24"/>
          <w:szCs w:val="24"/>
        </w:rPr>
        <w:t>The Authority must receive proposals</w:t>
      </w:r>
      <w:r w:rsidR="00E44EF5" w:rsidRPr="00663102">
        <w:rPr>
          <w:sz w:val="24"/>
          <w:szCs w:val="24"/>
        </w:rPr>
        <w:t xml:space="preserve"> by the specified </w:t>
      </w:r>
      <w:r w:rsidR="00BF6B99" w:rsidRPr="00663102">
        <w:rPr>
          <w:sz w:val="24"/>
          <w:szCs w:val="24"/>
        </w:rPr>
        <w:t xml:space="preserve">deadline (both the date and </w:t>
      </w:r>
      <w:r w:rsidR="00E44EF5" w:rsidRPr="00663102">
        <w:rPr>
          <w:sz w:val="24"/>
          <w:szCs w:val="24"/>
        </w:rPr>
        <w:t xml:space="preserve">time stated </w:t>
      </w:r>
      <w:r w:rsidR="00BF6B99" w:rsidRPr="00663102">
        <w:rPr>
          <w:sz w:val="24"/>
          <w:szCs w:val="24"/>
        </w:rPr>
        <w:t>within the cal</w:t>
      </w:r>
      <w:r>
        <w:rPr>
          <w:sz w:val="24"/>
          <w:szCs w:val="24"/>
        </w:rPr>
        <w:t>endar of events, see Section 1.7</w:t>
      </w:r>
      <w:r w:rsidR="00BF6B99" w:rsidRPr="00663102">
        <w:rPr>
          <w:sz w:val="24"/>
          <w:szCs w:val="24"/>
        </w:rPr>
        <w:t>, above</w:t>
      </w:r>
      <w:r w:rsidR="00BF6B99" w:rsidRPr="00D7314D">
        <w:rPr>
          <w:sz w:val="24"/>
          <w:szCs w:val="24"/>
        </w:rPr>
        <w:t>)</w:t>
      </w:r>
      <w:r>
        <w:rPr>
          <w:sz w:val="24"/>
          <w:szCs w:val="24"/>
        </w:rPr>
        <w:t>.</w:t>
      </w:r>
      <w:r w:rsidR="00BF6B99" w:rsidRPr="00D7314D">
        <w:rPr>
          <w:sz w:val="24"/>
          <w:szCs w:val="24"/>
        </w:rPr>
        <w:t xml:space="preserve"> </w:t>
      </w:r>
      <w:r w:rsidR="00E44EF5" w:rsidRPr="00D7314D">
        <w:rPr>
          <w:sz w:val="24"/>
          <w:szCs w:val="24"/>
        </w:rPr>
        <w:t xml:space="preserve">All </w:t>
      </w:r>
      <w:r>
        <w:rPr>
          <w:sz w:val="24"/>
          <w:szCs w:val="24"/>
        </w:rPr>
        <w:t>P</w:t>
      </w:r>
      <w:r w:rsidR="00040E2E" w:rsidRPr="00D7314D">
        <w:rPr>
          <w:sz w:val="24"/>
          <w:szCs w:val="24"/>
        </w:rPr>
        <w:t>roposals</w:t>
      </w:r>
      <w:r w:rsidR="00E44EF5" w:rsidRPr="00D7314D">
        <w:rPr>
          <w:sz w:val="24"/>
          <w:szCs w:val="24"/>
        </w:rPr>
        <w:t xml:space="preserve"> </w:t>
      </w:r>
      <w:r w:rsidR="00BF6B99" w:rsidRPr="00D7314D">
        <w:rPr>
          <w:sz w:val="24"/>
          <w:szCs w:val="24"/>
        </w:rPr>
        <w:t xml:space="preserve">will </w:t>
      </w:r>
      <w:r w:rsidR="00E44EF5" w:rsidRPr="00D7314D">
        <w:rPr>
          <w:sz w:val="24"/>
          <w:szCs w:val="24"/>
        </w:rPr>
        <w:t xml:space="preserve">be time-stamped in </w:t>
      </w:r>
      <w:r w:rsidR="00567937" w:rsidRPr="00D7314D">
        <w:rPr>
          <w:sz w:val="24"/>
          <w:szCs w:val="24"/>
        </w:rPr>
        <w:t>the Director of Finance &amp; Administration</w:t>
      </w:r>
      <w:r w:rsidR="009373FF" w:rsidRPr="00D7314D">
        <w:rPr>
          <w:sz w:val="24"/>
          <w:szCs w:val="24"/>
        </w:rPr>
        <w:t>'</w:t>
      </w:r>
      <w:r w:rsidR="00040E2E" w:rsidRPr="00D7314D">
        <w:rPr>
          <w:sz w:val="24"/>
          <w:szCs w:val="24"/>
        </w:rPr>
        <w:t>s</w:t>
      </w:r>
      <w:r w:rsidR="001567A7" w:rsidRPr="00D7314D">
        <w:rPr>
          <w:sz w:val="24"/>
          <w:szCs w:val="24"/>
        </w:rPr>
        <w:t xml:space="preserve"> office</w:t>
      </w:r>
      <w:r w:rsidR="00BF6B99" w:rsidRPr="00D7314D">
        <w:rPr>
          <w:sz w:val="24"/>
          <w:szCs w:val="24"/>
        </w:rPr>
        <w:t xml:space="preserve"> as they are received</w:t>
      </w:r>
      <w:r w:rsidR="00E44EF5" w:rsidRPr="00D7314D">
        <w:rPr>
          <w:sz w:val="24"/>
          <w:szCs w:val="24"/>
        </w:rPr>
        <w:t xml:space="preserve">. </w:t>
      </w:r>
      <w:r w:rsidR="00BF6B99" w:rsidRPr="00D7314D">
        <w:rPr>
          <w:sz w:val="24"/>
          <w:szCs w:val="24"/>
        </w:rPr>
        <w:t xml:space="preserve">Once received, </w:t>
      </w:r>
      <w:r w:rsidR="00040E2E" w:rsidRPr="00D7314D">
        <w:rPr>
          <w:sz w:val="24"/>
          <w:szCs w:val="24"/>
        </w:rPr>
        <w:t>Proposals</w:t>
      </w:r>
      <w:r w:rsidR="00E44EF5" w:rsidRPr="00D7314D">
        <w:rPr>
          <w:sz w:val="24"/>
          <w:szCs w:val="24"/>
        </w:rPr>
        <w:t xml:space="preserve"> received in response to this </w:t>
      </w:r>
      <w:r w:rsidR="003D53B2" w:rsidRPr="00D7314D">
        <w:rPr>
          <w:sz w:val="24"/>
          <w:szCs w:val="24"/>
        </w:rPr>
        <w:t>RFP</w:t>
      </w:r>
      <w:r w:rsidR="00BF6B99" w:rsidRPr="00663102">
        <w:rPr>
          <w:sz w:val="24"/>
          <w:szCs w:val="24"/>
        </w:rPr>
        <w:t xml:space="preserve"> </w:t>
      </w:r>
      <w:r w:rsidR="00E44EF5" w:rsidRPr="00663102">
        <w:rPr>
          <w:sz w:val="24"/>
          <w:szCs w:val="24"/>
        </w:rPr>
        <w:t>will not be returned to the proposers.</w:t>
      </w:r>
    </w:p>
    <w:p w:rsidR="00B0358E" w:rsidRPr="00663102" w:rsidRDefault="00B0358E" w:rsidP="00704FA6">
      <w:pPr>
        <w:pStyle w:val="BodyText"/>
        <w:ind w:left="720"/>
        <w:rPr>
          <w:sz w:val="24"/>
          <w:szCs w:val="24"/>
        </w:rPr>
      </w:pPr>
    </w:p>
    <w:p w:rsidR="00B0358E" w:rsidRPr="00663102" w:rsidRDefault="00E44EF5" w:rsidP="00704FA6">
      <w:pPr>
        <w:ind w:left="720" w:right="384"/>
        <w:rPr>
          <w:sz w:val="24"/>
          <w:szCs w:val="24"/>
        </w:rPr>
      </w:pPr>
      <w:r w:rsidRPr="00663102">
        <w:rPr>
          <w:sz w:val="24"/>
          <w:szCs w:val="24"/>
        </w:rPr>
        <w:t xml:space="preserve">All </w:t>
      </w:r>
      <w:r w:rsidR="00D7314D">
        <w:rPr>
          <w:sz w:val="24"/>
          <w:szCs w:val="24"/>
        </w:rPr>
        <w:t>Proposals</w:t>
      </w:r>
      <w:r w:rsidRPr="00663102">
        <w:rPr>
          <w:sz w:val="24"/>
          <w:szCs w:val="24"/>
        </w:rPr>
        <w:t xml:space="preserve"> must be packaged, sealed and show the following information on the outside of the package:</w:t>
      </w:r>
    </w:p>
    <w:p w:rsidR="00B0358E" w:rsidRPr="00663102" w:rsidRDefault="00B0358E" w:rsidP="00704FA6">
      <w:pPr>
        <w:pStyle w:val="BodyText"/>
        <w:ind w:left="720"/>
        <w:rPr>
          <w:sz w:val="24"/>
          <w:szCs w:val="24"/>
        </w:rPr>
      </w:pPr>
    </w:p>
    <w:p w:rsidR="00B0358E" w:rsidRPr="0040186D" w:rsidRDefault="00BF6B99" w:rsidP="00704FA6">
      <w:pPr>
        <w:pStyle w:val="ListParagraph"/>
        <w:tabs>
          <w:tab w:val="left" w:pos="720"/>
        </w:tabs>
        <w:spacing w:before="1"/>
        <w:ind w:left="720" w:firstLine="0"/>
        <w:rPr>
          <w:sz w:val="24"/>
          <w:szCs w:val="24"/>
        </w:rPr>
      </w:pPr>
      <w:r w:rsidRPr="0040186D">
        <w:rPr>
          <w:sz w:val="24"/>
          <w:szCs w:val="24"/>
        </w:rPr>
        <w:t>Offeror</w:t>
      </w:r>
      <w:r w:rsidR="009373FF">
        <w:rPr>
          <w:sz w:val="24"/>
          <w:szCs w:val="24"/>
        </w:rPr>
        <w:t>'</w:t>
      </w:r>
      <w:r w:rsidRPr="0040186D">
        <w:rPr>
          <w:sz w:val="24"/>
          <w:szCs w:val="24"/>
        </w:rPr>
        <w:t xml:space="preserve">s </w:t>
      </w:r>
      <w:r w:rsidR="00E44EF5" w:rsidRPr="0040186D">
        <w:rPr>
          <w:sz w:val="24"/>
          <w:szCs w:val="24"/>
        </w:rPr>
        <w:t>name and</w:t>
      </w:r>
      <w:r w:rsidR="00E44EF5" w:rsidRPr="0040186D">
        <w:rPr>
          <w:spacing w:val="-2"/>
          <w:sz w:val="24"/>
          <w:szCs w:val="24"/>
        </w:rPr>
        <w:t xml:space="preserve"> </w:t>
      </w:r>
      <w:r w:rsidR="00E44EF5" w:rsidRPr="0040186D">
        <w:rPr>
          <w:sz w:val="24"/>
          <w:szCs w:val="24"/>
        </w:rPr>
        <w:t>address</w:t>
      </w:r>
    </w:p>
    <w:p w:rsidR="00D7314D" w:rsidRDefault="003D53B2" w:rsidP="00704FA6">
      <w:pPr>
        <w:pStyle w:val="ListParagraph"/>
        <w:tabs>
          <w:tab w:val="left" w:pos="720"/>
        </w:tabs>
        <w:ind w:left="720" w:firstLine="0"/>
        <w:rPr>
          <w:sz w:val="24"/>
          <w:szCs w:val="24"/>
        </w:rPr>
      </w:pPr>
      <w:r>
        <w:rPr>
          <w:sz w:val="24"/>
          <w:szCs w:val="24"/>
        </w:rPr>
        <w:t>RFP</w:t>
      </w:r>
      <w:r w:rsidR="00BF6B99" w:rsidRPr="0040186D">
        <w:rPr>
          <w:sz w:val="24"/>
          <w:szCs w:val="24"/>
        </w:rPr>
        <w:t xml:space="preserve"> Identification</w:t>
      </w:r>
      <w:r w:rsidR="0040186D">
        <w:rPr>
          <w:sz w:val="24"/>
          <w:szCs w:val="24"/>
        </w:rPr>
        <w:t xml:space="preserve"> (lower</w:t>
      </w:r>
      <w:r w:rsidR="00D7314D">
        <w:rPr>
          <w:sz w:val="24"/>
          <w:szCs w:val="24"/>
        </w:rPr>
        <w:t>-</w:t>
      </w:r>
      <w:r w:rsidR="0040186D">
        <w:rPr>
          <w:sz w:val="24"/>
          <w:szCs w:val="24"/>
        </w:rPr>
        <w:t>left corner of package):</w:t>
      </w:r>
      <w:r w:rsidR="000A4027">
        <w:rPr>
          <w:sz w:val="24"/>
          <w:szCs w:val="24"/>
        </w:rPr>
        <w:t xml:space="preserve"> </w:t>
      </w:r>
    </w:p>
    <w:p w:rsidR="00B0358E" w:rsidRPr="0080685A" w:rsidRDefault="00D7314D" w:rsidP="0080685A">
      <w:pPr>
        <w:pStyle w:val="ListParagraph"/>
        <w:tabs>
          <w:tab w:val="left" w:pos="900"/>
        </w:tabs>
        <w:ind w:left="720" w:hanging="90"/>
        <w:rPr>
          <w:b/>
          <w:i/>
          <w:sz w:val="24"/>
          <w:szCs w:val="24"/>
          <w:u w:val="single"/>
        </w:rPr>
      </w:pPr>
      <w:r>
        <w:rPr>
          <w:sz w:val="24"/>
          <w:szCs w:val="24"/>
        </w:rPr>
        <w:tab/>
      </w:r>
      <w:r w:rsidR="0080685A" w:rsidRPr="0080685A">
        <w:rPr>
          <w:sz w:val="24"/>
          <w:szCs w:val="24"/>
          <w:u w:val="single"/>
        </w:rPr>
        <w:t xml:space="preserve">    </w:t>
      </w:r>
      <w:r w:rsidR="003D53B2" w:rsidRPr="0080685A">
        <w:rPr>
          <w:b/>
          <w:i/>
          <w:sz w:val="24"/>
          <w:szCs w:val="24"/>
          <w:u w:val="single"/>
        </w:rPr>
        <w:t>RFP</w:t>
      </w:r>
      <w:r w:rsidR="00BF6B99" w:rsidRPr="0080685A">
        <w:rPr>
          <w:b/>
          <w:i/>
          <w:sz w:val="24"/>
          <w:szCs w:val="24"/>
          <w:u w:val="single"/>
        </w:rPr>
        <w:t xml:space="preserve"> #</w:t>
      </w:r>
      <w:r w:rsidR="003657B3" w:rsidRPr="0080685A">
        <w:rPr>
          <w:b/>
          <w:i/>
          <w:sz w:val="24"/>
          <w:szCs w:val="24"/>
          <w:u w:val="single"/>
        </w:rPr>
        <w:t>2022-01</w:t>
      </w:r>
      <w:r w:rsidR="0040186D" w:rsidRPr="0080685A">
        <w:rPr>
          <w:b/>
          <w:i/>
          <w:sz w:val="24"/>
          <w:szCs w:val="24"/>
          <w:u w:val="single"/>
        </w:rPr>
        <w:t xml:space="preserve"> </w:t>
      </w:r>
      <w:r w:rsidR="00787768" w:rsidRPr="0080685A">
        <w:rPr>
          <w:b/>
          <w:i/>
          <w:sz w:val="24"/>
          <w:szCs w:val="24"/>
          <w:u w:val="single"/>
        </w:rPr>
        <w:t>General Engineering Services for Charlottesville Albemarle Airport</w:t>
      </w:r>
    </w:p>
    <w:p w:rsidR="00B0358E" w:rsidRPr="0040186D" w:rsidRDefault="00BF6B99" w:rsidP="00704FA6">
      <w:pPr>
        <w:pStyle w:val="ListParagraph"/>
        <w:tabs>
          <w:tab w:val="left" w:pos="720"/>
        </w:tabs>
        <w:ind w:left="720" w:firstLine="0"/>
        <w:rPr>
          <w:sz w:val="24"/>
          <w:szCs w:val="24"/>
        </w:rPr>
      </w:pPr>
      <w:r w:rsidRPr="003657B3">
        <w:rPr>
          <w:sz w:val="24"/>
          <w:szCs w:val="24"/>
        </w:rPr>
        <w:t xml:space="preserve">Deadline (date and time) for Submission of </w:t>
      </w:r>
      <w:r w:rsidR="00787768" w:rsidRPr="003657B3">
        <w:rPr>
          <w:sz w:val="24"/>
          <w:szCs w:val="24"/>
        </w:rPr>
        <w:t>Proposals</w:t>
      </w:r>
    </w:p>
    <w:p w:rsidR="00B0358E" w:rsidRPr="00663102" w:rsidRDefault="00B0358E" w:rsidP="00704FA6">
      <w:pPr>
        <w:pStyle w:val="BodyText"/>
        <w:spacing w:before="11"/>
        <w:ind w:left="720"/>
        <w:rPr>
          <w:sz w:val="24"/>
          <w:szCs w:val="24"/>
        </w:rPr>
      </w:pPr>
    </w:p>
    <w:p w:rsidR="00B0358E" w:rsidRPr="00663102" w:rsidRDefault="00E44EF5" w:rsidP="001C4779">
      <w:pPr>
        <w:pStyle w:val="ListParagraph"/>
        <w:numPr>
          <w:ilvl w:val="1"/>
          <w:numId w:val="3"/>
        </w:numPr>
        <w:tabs>
          <w:tab w:val="left" w:pos="720"/>
        </w:tabs>
        <w:ind w:left="0" w:firstLine="0"/>
        <w:jc w:val="left"/>
        <w:rPr>
          <w:sz w:val="24"/>
          <w:szCs w:val="24"/>
        </w:rPr>
      </w:pPr>
      <w:r w:rsidRPr="00663102">
        <w:rPr>
          <w:sz w:val="24"/>
          <w:szCs w:val="24"/>
        </w:rPr>
        <w:t>Required</w:t>
      </w:r>
      <w:r w:rsidRPr="00663102">
        <w:rPr>
          <w:spacing w:val="-1"/>
          <w:sz w:val="24"/>
          <w:szCs w:val="24"/>
        </w:rPr>
        <w:t xml:space="preserve"> </w:t>
      </w:r>
      <w:r w:rsidRPr="00663102">
        <w:rPr>
          <w:sz w:val="24"/>
          <w:szCs w:val="24"/>
        </w:rPr>
        <w:t>Copies</w:t>
      </w:r>
    </w:p>
    <w:p w:rsidR="00B0358E" w:rsidRPr="00663102" w:rsidRDefault="00B0358E" w:rsidP="00704FA6">
      <w:pPr>
        <w:pStyle w:val="BodyText"/>
        <w:tabs>
          <w:tab w:val="left" w:pos="1440"/>
        </w:tabs>
        <w:spacing w:before="7"/>
        <w:rPr>
          <w:sz w:val="24"/>
          <w:szCs w:val="24"/>
        </w:rPr>
      </w:pPr>
    </w:p>
    <w:p w:rsidR="00B0358E" w:rsidRPr="00663102" w:rsidRDefault="00BF6B99" w:rsidP="00704FA6">
      <w:pPr>
        <w:tabs>
          <w:tab w:val="left" w:pos="1440"/>
        </w:tabs>
        <w:ind w:left="720" w:right="520"/>
        <w:rPr>
          <w:sz w:val="24"/>
          <w:szCs w:val="24"/>
        </w:rPr>
      </w:pPr>
      <w:r w:rsidRPr="00663102">
        <w:rPr>
          <w:sz w:val="24"/>
          <w:szCs w:val="24"/>
        </w:rPr>
        <w:t xml:space="preserve">Each </w:t>
      </w:r>
      <w:r w:rsidR="009373FF">
        <w:rPr>
          <w:sz w:val="24"/>
          <w:szCs w:val="24"/>
        </w:rPr>
        <w:t>O</w:t>
      </w:r>
      <w:r w:rsidRPr="00663102">
        <w:rPr>
          <w:sz w:val="24"/>
          <w:szCs w:val="24"/>
        </w:rPr>
        <w:t xml:space="preserve">fferor </w:t>
      </w:r>
      <w:r w:rsidR="00E44EF5" w:rsidRPr="00663102">
        <w:rPr>
          <w:sz w:val="24"/>
          <w:szCs w:val="24"/>
        </w:rPr>
        <w:t xml:space="preserve">must submit </w:t>
      </w:r>
      <w:r w:rsidR="00E44EF5" w:rsidRPr="00663102">
        <w:rPr>
          <w:b/>
          <w:sz w:val="24"/>
          <w:szCs w:val="24"/>
        </w:rPr>
        <w:t xml:space="preserve">an original and </w:t>
      </w:r>
      <w:r w:rsidRPr="00663102">
        <w:rPr>
          <w:b/>
          <w:sz w:val="24"/>
          <w:szCs w:val="24"/>
        </w:rPr>
        <w:t xml:space="preserve">three (3) complete </w:t>
      </w:r>
      <w:r w:rsidR="00D7314D">
        <w:rPr>
          <w:b/>
          <w:sz w:val="24"/>
          <w:szCs w:val="24"/>
        </w:rPr>
        <w:t xml:space="preserve">printed </w:t>
      </w:r>
      <w:r w:rsidR="00E44EF5" w:rsidRPr="00663102">
        <w:rPr>
          <w:b/>
          <w:sz w:val="24"/>
          <w:szCs w:val="24"/>
        </w:rPr>
        <w:t xml:space="preserve">copies </w:t>
      </w:r>
      <w:r w:rsidR="00E44EF5" w:rsidRPr="00663102">
        <w:rPr>
          <w:sz w:val="24"/>
          <w:szCs w:val="24"/>
        </w:rPr>
        <w:t xml:space="preserve">of </w:t>
      </w:r>
      <w:r w:rsidRPr="00663102">
        <w:rPr>
          <w:sz w:val="24"/>
          <w:szCs w:val="24"/>
        </w:rPr>
        <w:t xml:space="preserve">its </w:t>
      </w:r>
      <w:r w:rsidR="00787768">
        <w:rPr>
          <w:sz w:val="24"/>
          <w:szCs w:val="24"/>
        </w:rPr>
        <w:t>Proposal</w:t>
      </w:r>
      <w:r w:rsidR="00E44EF5" w:rsidRPr="00663102">
        <w:rPr>
          <w:sz w:val="24"/>
          <w:szCs w:val="24"/>
        </w:rPr>
        <w:t>.</w:t>
      </w:r>
      <w:r w:rsidRPr="00663102">
        <w:rPr>
          <w:sz w:val="24"/>
          <w:szCs w:val="24"/>
        </w:rPr>
        <w:t xml:space="preserve"> </w:t>
      </w:r>
    </w:p>
    <w:p w:rsidR="00B0358E" w:rsidRPr="00663102" w:rsidRDefault="00B0358E" w:rsidP="00704FA6">
      <w:pPr>
        <w:pStyle w:val="BodyText"/>
        <w:tabs>
          <w:tab w:val="left" w:pos="1440"/>
        </w:tabs>
        <w:spacing w:before="6"/>
        <w:ind w:left="720"/>
        <w:rPr>
          <w:sz w:val="24"/>
          <w:szCs w:val="24"/>
        </w:rPr>
      </w:pPr>
    </w:p>
    <w:p w:rsidR="00B0358E" w:rsidRPr="00663102" w:rsidRDefault="00D7314D" w:rsidP="00704FA6">
      <w:pPr>
        <w:tabs>
          <w:tab w:val="left" w:pos="1440"/>
        </w:tabs>
        <w:spacing w:before="1" w:line="244" w:lineRule="auto"/>
        <w:ind w:left="720" w:right="410"/>
        <w:rPr>
          <w:b/>
          <w:sz w:val="24"/>
          <w:szCs w:val="24"/>
        </w:rPr>
      </w:pPr>
      <w:r>
        <w:rPr>
          <w:sz w:val="24"/>
          <w:szCs w:val="24"/>
        </w:rPr>
        <w:t>All printed</w:t>
      </w:r>
      <w:r w:rsidR="00E44EF5" w:rsidRPr="00663102">
        <w:rPr>
          <w:sz w:val="24"/>
          <w:szCs w:val="24"/>
        </w:rPr>
        <w:t xml:space="preserve"> copies of the </w:t>
      </w:r>
      <w:r w:rsidR="00787768">
        <w:rPr>
          <w:sz w:val="24"/>
          <w:szCs w:val="24"/>
        </w:rPr>
        <w:t>Proposal</w:t>
      </w:r>
      <w:r w:rsidR="00E44EF5" w:rsidRPr="00663102">
        <w:rPr>
          <w:sz w:val="24"/>
          <w:szCs w:val="24"/>
        </w:rPr>
        <w:t xml:space="preserve"> must be on 8.5</w:t>
      </w:r>
      <w:r w:rsidR="009373FF">
        <w:rPr>
          <w:sz w:val="24"/>
          <w:szCs w:val="24"/>
        </w:rPr>
        <w:t xml:space="preserve">" </w:t>
      </w:r>
      <w:r w:rsidR="00E44EF5" w:rsidRPr="00663102">
        <w:rPr>
          <w:sz w:val="24"/>
          <w:szCs w:val="24"/>
        </w:rPr>
        <w:t>x11</w:t>
      </w:r>
      <w:r w:rsidR="009373FF">
        <w:rPr>
          <w:sz w:val="24"/>
          <w:szCs w:val="24"/>
        </w:rPr>
        <w:t>"</w:t>
      </w:r>
      <w:r w:rsidR="00E44EF5" w:rsidRPr="00663102">
        <w:rPr>
          <w:sz w:val="24"/>
          <w:szCs w:val="24"/>
        </w:rPr>
        <w:t xml:space="preserve"> </w:t>
      </w:r>
      <w:r w:rsidR="00BF6B99" w:rsidRPr="00663102">
        <w:rPr>
          <w:sz w:val="24"/>
          <w:szCs w:val="24"/>
        </w:rPr>
        <w:t xml:space="preserve">paper </w:t>
      </w:r>
      <w:r w:rsidR="00E44EF5" w:rsidRPr="00663102">
        <w:rPr>
          <w:sz w:val="24"/>
          <w:szCs w:val="24"/>
        </w:rPr>
        <w:t xml:space="preserve">individually securely bound. </w:t>
      </w:r>
      <w:r>
        <w:rPr>
          <w:sz w:val="24"/>
          <w:szCs w:val="24"/>
        </w:rPr>
        <w:t xml:space="preserve">Offerors must also submit </w:t>
      </w:r>
      <w:r>
        <w:rPr>
          <w:b/>
          <w:sz w:val="24"/>
          <w:szCs w:val="24"/>
        </w:rPr>
        <w:t xml:space="preserve">one complete electronic </w:t>
      </w:r>
      <w:r w:rsidR="00E44EF5" w:rsidRPr="00663102" w:rsidDel="00BF6B99">
        <w:rPr>
          <w:b/>
          <w:sz w:val="24"/>
          <w:szCs w:val="24"/>
        </w:rPr>
        <w:t xml:space="preserve">copy </w:t>
      </w:r>
      <w:r>
        <w:rPr>
          <w:b/>
          <w:sz w:val="24"/>
          <w:szCs w:val="24"/>
        </w:rPr>
        <w:t xml:space="preserve">of the Proposal </w:t>
      </w:r>
      <w:r w:rsidR="00E44EF5" w:rsidRPr="00663102" w:rsidDel="00BF6B99">
        <w:rPr>
          <w:b/>
          <w:sz w:val="24"/>
          <w:szCs w:val="24"/>
        </w:rPr>
        <w:t>in Microsoft Word or PDF format burned to a flash drive</w:t>
      </w:r>
      <w:r w:rsidR="0095005E">
        <w:rPr>
          <w:b/>
          <w:sz w:val="24"/>
          <w:szCs w:val="24"/>
        </w:rPr>
        <w:t>.</w:t>
      </w:r>
      <w:r w:rsidR="00661980" w:rsidRPr="00663102">
        <w:rPr>
          <w:b/>
          <w:sz w:val="24"/>
          <w:szCs w:val="24"/>
        </w:rPr>
        <w:t xml:space="preserve">  </w:t>
      </w:r>
    </w:p>
    <w:p w:rsidR="00B0358E" w:rsidRPr="00663102" w:rsidRDefault="00B0358E" w:rsidP="00704FA6">
      <w:pPr>
        <w:pStyle w:val="BodyText"/>
        <w:spacing w:before="6"/>
        <w:rPr>
          <w:b/>
          <w:sz w:val="24"/>
          <w:szCs w:val="24"/>
        </w:rPr>
      </w:pPr>
    </w:p>
    <w:p w:rsidR="00B0358E" w:rsidRPr="00663102" w:rsidRDefault="00E44EF5" w:rsidP="001C4779">
      <w:pPr>
        <w:pStyle w:val="Heading2"/>
        <w:numPr>
          <w:ilvl w:val="1"/>
          <w:numId w:val="3"/>
        </w:numPr>
        <w:spacing w:before="1"/>
        <w:ind w:left="0" w:firstLine="0"/>
        <w:jc w:val="left"/>
      </w:pPr>
      <w:r w:rsidRPr="00663102">
        <w:t>Organization and</w:t>
      </w:r>
      <w:r w:rsidRPr="00663102">
        <w:rPr>
          <w:spacing w:val="-1"/>
        </w:rPr>
        <w:t xml:space="preserve"> </w:t>
      </w:r>
      <w:r w:rsidR="00C67EC9">
        <w:t>Format</w:t>
      </w:r>
    </w:p>
    <w:p w:rsidR="00B0358E" w:rsidRPr="00663102" w:rsidRDefault="00B0358E" w:rsidP="00704FA6">
      <w:pPr>
        <w:pStyle w:val="BodyText"/>
        <w:spacing w:before="11"/>
        <w:rPr>
          <w:sz w:val="24"/>
          <w:szCs w:val="24"/>
        </w:rPr>
      </w:pPr>
    </w:p>
    <w:p w:rsidR="00B0358E" w:rsidRPr="00663102" w:rsidRDefault="00787768" w:rsidP="00704FA6">
      <w:pPr>
        <w:tabs>
          <w:tab w:val="left" w:pos="3240"/>
        </w:tabs>
        <w:ind w:left="720" w:right="384"/>
        <w:rPr>
          <w:sz w:val="24"/>
          <w:szCs w:val="24"/>
        </w:rPr>
      </w:pPr>
      <w:r>
        <w:rPr>
          <w:sz w:val="24"/>
          <w:szCs w:val="24"/>
        </w:rPr>
        <w:t>Proposals</w:t>
      </w:r>
      <w:r w:rsidR="00E44EF5" w:rsidRPr="00663102">
        <w:rPr>
          <w:sz w:val="24"/>
          <w:szCs w:val="24"/>
        </w:rPr>
        <w:t xml:space="preserve"> should be organized and presente</w:t>
      </w:r>
      <w:r w:rsidR="00704FA6">
        <w:rPr>
          <w:sz w:val="24"/>
          <w:szCs w:val="24"/>
        </w:rPr>
        <w:t xml:space="preserve">d in the order </w:t>
      </w:r>
      <w:r w:rsidR="00750765">
        <w:rPr>
          <w:sz w:val="24"/>
          <w:szCs w:val="24"/>
        </w:rPr>
        <w:t xml:space="preserve">with the headings and subheadings </w:t>
      </w:r>
      <w:r w:rsidR="00D7314D">
        <w:rPr>
          <w:sz w:val="24"/>
          <w:szCs w:val="24"/>
        </w:rPr>
        <w:t xml:space="preserve">(A-F) </w:t>
      </w:r>
      <w:r w:rsidR="00750765">
        <w:rPr>
          <w:sz w:val="24"/>
          <w:szCs w:val="24"/>
        </w:rPr>
        <w:t xml:space="preserve">as </w:t>
      </w:r>
      <w:r w:rsidR="00D7314D">
        <w:rPr>
          <w:sz w:val="24"/>
          <w:szCs w:val="24"/>
        </w:rPr>
        <w:t>follows with e</w:t>
      </w:r>
      <w:r w:rsidR="00E44EF5" w:rsidRPr="00663102">
        <w:rPr>
          <w:sz w:val="24"/>
          <w:szCs w:val="24"/>
        </w:rPr>
        <w:t xml:space="preserve">ach heading and subheading </w:t>
      </w:r>
      <w:r w:rsidR="00D7314D">
        <w:rPr>
          <w:sz w:val="24"/>
          <w:szCs w:val="24"/>
        </w:rPr>
        <w:t xml:space="preserve">(A-F) </w:t>
      </w:r>
      <w:r w:rsidR="00E44EF5" w:rsidRPr="00663102">
        <w:rPr>
          <w:sz w:val="24"/>
          <w:szCs w:val="24"/>
        </w:rPr>
        <w:t>separated by tabs o</w:t>
      </w:r>
      <w:r w:rsidR="00D7314D">
        <w:rPr>
          <w:sz w:val="24"/>
          <w:szCs w:val="24"/>
        </w:rPr>
        <w:t>r otherwise clearly marked:</w:t>
      </w:r>
    </w:p>
    <w:p w:rsidR="00BF6B99" w:rsidRPr="00663102" w:rsidRDefault="00BF6B99" w:rsidP="00704FA6">
      <w:pPr>
        <w:pStyle w:val="ListParagraph"/>
        <w:tabs>
          <w:tab w:val="left" w:pos="2872"/>
        </w:tabs>
        <w:ind w:left="720" w:firstLine="0"/>
        <w:rPr>
          <w:sz w:val="24"/>
          <w:szCs w:val="24"/>
        </w:rPr>
      </w:pPr>
    </w:p>
    <w:p w:rsidR="00B0358E" w:rsidRPr="00D7314D" w:rsidRDefault="00E44EF5" w:rsidP="001C4779">
      <w:pPr>
        <w:pStyle w:val="ListParagraph"/>
        <w:numPr>
          <w:ilvl w:val="0"/>
          <w:numId w:val="20"/>
        </w:numPr>
        <w:tabs>
          <w:tab w:val="left" w:pos="2872"/>
        </w:tabs>
        <w:ind w:left="1440" w:hanging="720"/>
        <w:rPr>
          <w:sz w:val="24"/>
          <w:szCs w:val="24"/>
        </w:rPr>
      </w:pPr>
      <w:r w:rsidRPr="00D7314D">
        <w:rPr>
          <w:sz w:val="24"/>
          <w:szCs w:val="24"/>
        </w:rPr>
        <w:t>Introduction (See Section 4</w:t>
      </w:r>
      <w:r w:rsidR="00787768" w:rsidRPr="00D7314D">
        <w:rPr>
          <w:sz w:val="24"/>
          <w:szCs w:val="24"/>
        </w:rPr>
        <w:t>.</w:t>
      </w:r>
      <w:r w:rsidR="00D7314D" w:rsidRPr="00D7314D">
        <w:rPr>
          <w:sz w:val="24"/>
          <w:szCs w:val="24"/>
        </w:rPr>
        <w:t>1</w:t>
      </w:r>
      <w:r w:rsidRPr="00D7314D">
        <w:rPr>
          <w:sz w:val="24"/>
          <w:szCs w:val="24"/>
        </w:rPr>
        <w:t xml:space="preserve"> of this</w:t>
      </w:r>
      <w:r w:rsidRPr="00D7314D">
        <w:rPr>
          <w:spacing w:val="-3"/>
          <w:sz w:val="24"/>
          <w:szCs w:val="24"/>
        </w:rPr>
        <w:t xml:space="preserve"> </w:t>
      </w:r>
      <w:r w:rsidR="003D53B2" w:rsidRPr="00D7314D">
        <w:rPr>
          <w:sz w:val="24"/>
          <w:szCs w:val="24"/>
        </w:rPr>
        <w:t>RFP</w:t>
      </w:r>
      <w:r w:rsidRPr="00D7314D">
        <w:rPr>
          <w:sz w:val="24"/>
          <w:szCs w:val="24"/>
        </w:rPr>
        <w:t>)</w:t>
      </w:r>
    </w:p>
    <w:p w:rsidR="00D7314D" w:rsidRPr="00D7314D" w:rsidRDefault="00E44EF5" w:rsidP="001C4779">
      <w:pPr>
        <w:pStyle w:val="ListParagraph"/>
        <w:numPr>
          <w:ilvl w:val="0"/>
          <w:numId w:val="20"/>
        </w:numPr>
        <w:tabs>
          <w:tab w:val="left" w:pos="2872"/>
        </w:tabs>
        <w:ind w:left="1440" w:right="1470" w:hanging="720"/>
        <w:rPr>
          <w:sz w:val="24"/>
          <w:szCs w:val="24"/>
        </w:rPr>
      </w:pPr>
      <w:r w:rsidRPr="00D7314D">
        <w:rPr>
          <w:sz w:val="24"/>
          <w:szCs w:val="24"/>
        </w:rPr>
        <w:t>Organizational</w:t>
      </w:r>
      <w:r w:rsidRPr="00D7314D">
        <w:rPr>
          <w:spacing w:val="-1"/>
          <w:sz w:val="24"/>
          <w:szCs w:val="24"/>
        </w:rPr>
        <w:t xml:space="preserve"> </w:t>
      </w:r>
      <w:r w:rsidR="00D7314D" w:rsidRPr="00D7314D">
        <w:rPr>
          <w:sz w:val="24"/>
          <w:szCs w:val="24"/>
        </w:rPr>
        <w:t>Capabilities</w:t>
      </w:r>
      <w:r w:rsidR="00381FD1" w:rsidRPr="00D7314D">
        <w:rPr>
          <w:sz w:val="24"/>
          <w:szCs w:val="24"/>
        </w:rPr>
        <w:t xml:space="preserve"> </w:t>
      </w:r>
      <w:r w:rsidR="00D7314D" w:rsidRPr="00D7314D">
        <w:rPr>
          <w:sz w:val="24"/>
          <w:szCs w:val="24"/>
        </w:rPr>
        <w:t xml:space="preserve"> (See Section 4.2 of this RFP)</w:t>
      </w:r>
    </w:p>
    <w:p w:rsidR="00B0358E" w:rsidRPr="00D7314D" w:rsidRDefault="003D53B2" w:rsidP="001C4779">
      <w:pPr>
        <w:pStyle w:val="ListParagraph"/>
        <w:numPr>
          <w:ilvl w:val="0"/>
          <w:numId w:val="20"/>
        </w:numPr>
        <w:tabs>
          <w:tab w:val="left" w:pos="2872"/>
        </w:tabs>
        <w:ind w:left="1440" w:right="1470" w:hanging="720"/>
        <w:rPr>
          <w:sz w:val="24"/>
          <w:szCs w:val="24"/>
        </w:rPr>
      </w:pPr>
      <w:r w:rsidRPr="00D7314D">
        <w:rPr>
          <w:sz w:val="24"/>
          <w:szCs w:val="24"/>
        </w:rPr>
        <w:t>Staff Q</w:t>
      </w:r>
      <w:r w:rsidR="00E44EF5" w:rsidRPr="00D7314D">
        <w:rPr>
          <w:sz w:val="24"/>
          <w:szCs w:val="24"/>
        </w:rPr>
        <w:t xml:space="preserve">ualifications </w:t>
      </w:r>
      <w:r w:rsidR="00D7314D" w:rsidRPr="00D7314D">
        <w:rPr>
          <w:sz w:val="24"/>
          <w:szCs w:val="24"/>
        </w:rPr>
        <w:t>(See Section 4.3 of this RFP)</w:t>
      </w:r>
    </w:p>
    <w:p w:rsidR="00B0358E" w:rsidRPr="00D7314D" w:rsidRDefault="00D7314D" w:rsidP="001C4779">
      <w:pPr>
        <w:pStyle w:val="ListParagraph"/>
        <w:numPr>
          <w:ilvl w:val="0"/>
          <w:numId w:val="20"/>
        </w:numPr>
        <w:tabs>
          <w:tab w:val="left" w:pos="2872"/>
        </w:tabs>
        <w:ind w:left="1440" w:hanging="720"/>
        <w:rPr>
          <w:sz w:val="24"/>
          <w:szCs w:val="24"/>
        </w:rPr>
      </w:pPr>
      <w:r w:rsidRPr="00D7314D">
        <w:rPr>
          <w:sz w:val="24"/>
          <w:szCs w:val="24"/>
        </w:rPr>
        <w:t>Project Approach (See Section 4.4</w:t>
      </w:r>
      <w:r w:rsidR="00E44EF5" w:rsidRPr="00D7314D">
        <w:rPr>
          <w:sz w:val="24"/>
          <w:szCs w:val="24"/>
        </w:rPr>
        <w:t xml:space="preserve"> of this</w:t>
      </w:r>
      <w:r w:rsidR="00E44EF5" w:rsidRPr="00D7314D">
        <w:rPr>
          <w:spacing w:val="-14"/>
          <w:sz w:val="24"/>
          <w:szCs w:val="24"/>
        </w:rPr>
        <w:t xml:space="preserve"> </w:t>
      </w:r>
      <w:r w:rsidR="003D53B2" w:rsidRPr="00D7314D">
        <w:rPr>
          <w:sz w:val="24"/>
          <w:szCs w:val="24"/>
        </w:rPr>
        <w:t>RFP</w:t>
      </w:r>
      <w:r w:rsidR="00E44EF5" w:rsidRPr="00D7314D">
        <w:rPr>
          <w:sz w:val="24"/>
          <w:szCs w:val="24"/>
        </w:rPr>
        <w:t>)</w:t>
      </w:r>
    </w:p>
    <w:p w:rsidR="00D7314D" w:rsidRPr="00D7314D" w:rsidRDefault="00861151" w:rsidP="001C4779">
      <w:pPr>
        <w:pStyle w:val="ListParagraph"/>
        <w:numPr>
          <w:ilvl w:val="0"/>
          <w:numId w:val="20"/>
        </w:numPr>
        <w:tabs>
          <w:tab w:val="left" w:pos="2872"/>
          <w:tab w:val="left" w:pos="5173"/>
        </w:tabs>
        <w:ind w:left="1440" w:right="1760" w:hanging="720"/>
        <w:rPr>
          <w:sz w:val="24"/>
          <w:szCs w:val="24"/>
        </w:rPr>
      </w:pPr>
      <w:r w:rsidRPr="00D7314D">
        <w:rPr>
          <w:sz w:val="24"/>
          <w:szCs w:val="24"/>
        </w:rPr>
        <w:t xml:space="preserve">Required </w:t>
      </w:r>
      <w:r w:rsidR="00D7314D" w:rsidRPr="00D7314D">
        <w:rPr>
          <w:sz w:val="24"/>
          <w:szCs w:val="24"/>
        </w:rPr>
        <w:t xml:space="preserve">forms (See Section 5.0 </w:t>
      </w:r>
      <w:r w:rsidR="00E44EF5" w:rsidRPr="00D7314D">
        <w:rPr>
          <w:sz w:val="24"/>
          <w:szCs w:val="24"/>
        </w:rPr>
        <w:t xml:space="preserve">of this </w:t>
      </w:r>
      <w:r w:rsidR="003D53B2" w:rsidRPr="00D7314D">
        <w:rPr>
          <w:sz w:val="24"/>
          <w:szCs w:val="24"/>
        </w:rPr>
        <w:t>RFP</w:t>
      </w:r>
      <w:r w:rsidR="00E44EF5" w:rsidRPr="00D7314D">
        <w:rPr>
          <w:sz w:val="24"/>
          <w:szCs w:val="24"/>
        </w:rPr>
        <w:t xml:space="preserve">) </w:t>
      </w:r>
    </w:p>
    <w:p w:rsidR="0080685A" w:rsidRPr="0080685A" w:rsidRDefault="00381FD1" w:rsidP="001C4779">
      <w:pPr>
        <w:pStyle w:val="ListParagraph"/>
        <w:numPr>
          <w:ilvl w:val="1"/>
          <w:numId w:val="20"/>
        </w:numPr>
        <w:tabs>
          <w:tab w:val="left" w:pos="2872"/>
          <w:tab w:val="left" w:pos="5173"/>
        </w:tabs>
        <w:ind w:left="2160" w:right="1760" w:hanging="720"/>
        <w:rPr>
          <w:b/>
          <w:bCs/>
          <w:sz w:val="24"/>
          <w:szCs w:val="24"/>
        </w:rPr>
      </w:pPr>
      <w:r w:rsidRPr="0080685A">
        <w:rPr>
          <w:sz w:val="24"/>
          <w:szCs w:val="24"/>
        </w:rPr>
        <w:t>Attachment A</w:t>
      </w:r>
      <w:r w:rsidR="00D7314D" w:rsidRPr="0080685A">
        <w:rPr>
          <w:sz w:val="24"/>
          <w:szCs w:val="24"/>
        </w:rPr>
        <w:t xml:space="preserve"> – Proposal Form</w:t>
      </w:r>
    </w:p>
    <w:p w:rsidR="0080685A" w:rsidRPr="0080685A" w:rsidRDefault="00D7314D" w:rsidP="001C4779">
      <w:pPr>
        <w:pStyle w:val="ListParagraph"/>
        <w:numPr>
          <w:ilvl w:val="1"/>
          <w:numId w:val="20"/>
        </w:numPr>
        <w:tabs>
          <w:tab w:val="left" w:pos="2872"/>
          <w:tab w:val="left" w:pos="5173"/>
        </w:tabs>
        <w:ind w:left="2160" w:right="1170" w:hanging="720"/>
        <w:rPr>
          <w:b/>
          <w:bCs/>
          <w:sz w:val="24"/>
          <w:szCs w:val="24"/>
        </w:rPr>
      </w:pPr>
      <w:r w:rsidRPr="0080685A">
        <w:rPr>
          <w:sz w:val="24"/>
          <w:szCs w:val="24"/>
        </w:rPr>
        <w:t>Attachment B – Offeror's Acknowledgement of Addendum(s)</w:t>
      </w:r>
    </w:p>
    <w:p w:rsidR="0080685A" w:rsidRPr="0080685A" w:rsidRDefault="0080685A" w:rsidP="001C4779">
      <w:pPr>
        <w:pStyle w:val="ListParagraph"/>
        <w:numPr>
          <w:ilvl w:val="1"/>
          <w:numId w:val="20"/>
        </w:numPr>
        <w:tabs>
          <w:tab w:val="left" w:pos="2872"/>
          <w:tab w:val="left" w:pos="5173"/>
        </w:tabs>
        <w:ind w:left="2160" w:right="900" w:hanging="720"/>
        <w:rPr>
          <w:b/>
          <w:bCs/>
          <w:sz w:val="24"/>
          <w:szCs w:val="24"/>
        </w:rPr>
      </w:pPr>
      <w:r w:rsidRPr="0080685A">
        <w:rPr>
          <w:sz w:val="24"/>
          <w:szCs w:val="24"/>
        </w:rPr>
        <w:t xml:space="preserve">Attachment C -  </w:t>
      </w:r>
      <w:r w:rsidR="00116E43">
        <w:rPr>
          <w:sz w:val="24"/>
          <w:szCs w:val="24"/>
        </w:rPr>
        <w:t xml:space="preserve">Offeror’s Acknowledgement of </w:t>
      </w:r>
      <w:r w:rsidRPr="0080685A">
        <w:rPr>
          <w:sz w:val="24"/>
          <w:szCs w:val="24"/>
        </w:rPr>
        <w:t>Federal Required Contract Provisions for Airport Improvement Projects (AIP) – Professional Service with Labor, Construction, or Alternative Construction Method</w:t>
      </w:r>
    </w:p>
    <w:p w:rsidR="00B0358E" w:rsidRPr="00D7314D" w:rsidRDefault="00E44EF5" w:rsidP="001C4779">
      <w:pPr>
        <w:pStyle w:val="ListParagraph"/>
        <w:numPr>
          <w:ilvl w:val="0"/>
          <w:numId w:val="20"/>
        </w:numPr>
        <w:tabs>
          <w:tab w:val="left" w:pos="2872"/>
        </w:tabs>
        <w:ind w:left="1440" w:hanging="720"/>
        <w:rPr>
          <w:sz w:val="24"/>
          <w:szCs w:val="24"/>
        </w:rPr>
      </w:pPr>
      <w:r w:rsidRPr="00D7314D">
        <w:rPr>
          <w:sz w:val="24"/>
          <w:szCs w:val="24"/>
        </w:rPr>
        <w:t>Appendices (Add</w:t>
      </w:r>
      <w:r w:rsidR="00D7314D" w:rsidRPr="00D7314D">
        <w:rPr>
          <w:sz w:val="24"/>
          <w:szCs w:val="24"/>
        </w:rPr>
        <w:t>itional Information the Offeror wishes to submit</w:t>
      </w:r>
      <w:r w:rsidRPr="00D7314D">
        <w:rPr>
          <w:sz w:val="24"/>
          <w:szCs w:val="24"/>
        </w:rPr>
        <w:t>)</w:t>
      </w:r>
    </w:p>
    <w:p w:rsidR="00750765" w:rsidRDefault="00750765" w:rsidP="00704FA6">
      <w:pPr>
        <w:pStyle w:val="BodyText"/>
        <w:spacing w:before="10"/>
        <w:rPr>
          <w:sz w:val="24"/>
          <w:szCs w:val="24"/>
        </w:rPr>
      </w:pPr>
    </w:p>
    <w:p w:rsidR="0080685A" w:rsidRDefault="0080685A" w:rsidP="00704FA6">
      <w:pPr>
        <w:pStyle w:val="BodyText"/>
        <w:spacing w:before="10"/>
        <w:rPr>
          <w:sz w:val="24"/>
          <w:szCs w:val="24"/>
        </w:rPr>
      </w:pPr>
    </w:p>
    <w:p w:rsidR="0030192E" w:rsidRPr="00663102" w:rsidRDefault="000A4027" w:rsidP="001C4779">
      <w:pPr>
        <w:pStyle w:val="ListParagraph"/>
        <w:numPr>
          <w:ilvl w:val="1"/>
          <w:numId w:val="3"/>
        </w:numPr>
        <w:tabs>
          <w:tab w:val="left" w:pos="720"/>
        </w:tabs>
        <w:ind w:left="0" w:firstLine="0"/>
        <w:jc w:val="left"/>
        <w:rPr>
          <w:sz w:val="24"/>
          <w:szCs w:val="24"/>
        </w:rPr>
      </w:pPr>
      <w:r>
        <w:rPr>
          <w:sz w:val="24"/>
          <w:szCs w:val="24"/>
        </w:rPr>
        <w:t>Reservation of R</w:t>
      </w:r>
      <w:r w:rsidR="00082646" w:rsidRPr="00663102">
        <w:rPr>
          <w:sz w:val="24"/>
          <w:szCs w:val="24"/>
        </w:rPr>
        <w:t>ights</w:t>
      </w:r>
    </w:p>
    <w:p w:rsidR="0030192E" w:rsidRPr="00663102" w:rsidRDefault="0030192E" w:rsidP="00704FA6">
      <w:pPr>
        <w:pStyle w:val="ListParagraph"/>
        <w:tabs>
          <w:tab w:val="left" w:pos="1440"/>
        </w:tabs>
        <w:ind w:left="0" w:firstLine="0"/>
        <w:rPr>
          <w:sz w:val="24"/>
          <w:szCs w:val="24"/>
        </w:rPr>
      </w:pPr>
    </w:p>
    <w:p w:rsidR="0030192E" w:rsidRPr="00663102" w:rsidRDefault="0030192E" w:rsidP="00704FA6">
      <w:pPr>
        <w:pStyle w:val="ListParagraph"/>
        <w:spacing w:before="90"/>
        <w:ind w:left="720" w:right="111" w:firstLine="0"/>
        <w:rPr>
          <w:rFonts w:eastAsia="Times New Roman"/>
          <w:sz w:val="24"/>
          <w:szCs w:val="24"/>
          <w:lang w:bidi="en-US"/>
        </w:rPr>
      </w:pPr>
      <w:r w:rsidRPr="00663102">
        <w:rPr>
          <w:rFonts w:eastAsia="Times New Roman"/>
          <w:sz w:val="24"/>
          <w:szCs w:val="24"/>
          <w:lang w:bidi="en-US"/>
        </w:rPr>
        <w:t>The Authority</w:t>
      </w:r>
      <w:r w:rsidR="00082646" w:rsidRPr="00663102">
        <w:rPr>
          <w:rFonts w:eastAsia="Times New Roman"/>
          <w:sz w:val="24"/>
          <w:szCs w:val="24"/>
          <w:lang w:bidi="en-US"/>
        </w:rPr>
        <w:t xml:space="preserve"> reserves the right to cancel this </w:t>
      </w:r>
      <w:r w:rsidR="003D53B2">
        <w:rPr>
          <w:rFonts w:eastAsia="Times New Roman"/>
          <w:sz w:val="24"/>
          <w:szCs w:val="24"/>
          <w:lang w:bidi="en-US"/>
        </w:rPr>
        <w:t>RFP</w:t>
      </w:r>
      <w:r w:rsidR="00082646" w:rsidRPr="00663102">
        <w:rPr>
          <w:rFonts w:eastAsia="Times New Roman"/>
          <w:sz w:val="24"/>
          <w:szCs w:val="24"/>
          <w:lang w:bidi="en-US"/>
        </w:rPr>
        <w:t xml:space="preserve"> at any time and to reject any </w:t>
      </w:r>
      <w:r w:rsidR="00D7314D">
        <w:rPr>
          <w:rFonts w:eastAsia="Times New Roman"/>
          <w:sz w:val="24"/>
          <w:szCs w:val="24"/>
          <w:lang w:bidi="en-US"/>
        </w:rPr>
        <w:t>Proposal</w:t>
      </w:r>
      <w:r w:rsidR="00082646" w:rsidRPr="00663102">
        <w:rPr>
          <w:rFonts w:eastAsia="Times New Roman"/>
          <w:sz w:val="24"/>
          <w:szCs w:val="24"/>
          <w:lang w:bidi="en-US"/>
        </w:rPr>
        <w:t xml:space="preserve"> received in response to this </w:t>
      </w:r>
      <w:r w:rsidR="003D53B2">
        <w:rPr>
          <w:rFonts w:eastAsia="Times New Roman"/>
          <w:sz w:val="24"/>
          <w:szCs w:val="24"/>
          <w:lang w:bidi="en-US"/>
        </w:rPr>
        <w:t>RFP</w:t>
      </w:r>
      <w:r w:rsidR="00082646" w:rsidRPr="00663102">
        <w:rPr>
          <w:rFonts w:eastAsia="Times New Roman"/>
          <w:sz w:val="24"/>
          <w:szCs w:val="24"/>
          <w:lang w:bidi="en-US"/>
        </w:rPr>
        <w:t xml:space="preserve">. </w:t>
      </w:r>
      <w:r w:rsidRPr="00663102">
        <w:rPr>
          <w:rFonts w:eastAsia="Times New Roman"/>
          <w:sz w:val="24"/>
          <w:szCs w:val="24"/>
          <w:lang w:bidi="en-US"/>
        </w:rPr>
        <w:t xml:space="preserve"> </w:t>
      </w:r>
    </w:p>
    <w:p w:rsidR="00B0358E" w:rsidRPr="00663102" w:rsidRDefault="00B0358E" w:rsidP="00704FA6">
      <w:pPr>
        <w:pStyle w:val="BodyText"/>
        <w:tabs>
          <w:tab w:val="left" w:pos="1440"/>
        </w:tabs>
        <w:rPr>
          <w:sz w:val="24"/>
          <w:szCs w:val="24"/>
        </w:rPr>
      </w:pPr>
    </w:p>
    <w:p w:rsidR="00B0358E" w:rsidRPr="00663102" w:rsidRDefault="00B0358E" w:rsidP="00704FA6">
      <w:pPr>
        <w:pStyle w:val="BodyText"/>
        <w:tabs>
          <w:tab w:val="left" w:pos="1440"/>
        </w:tabs>
        <w:rPr>
          <w:sz w:val="24"/>
          <w:szCs w:val="24"/>
        </w:rPr>
      </w:pPr>
    </w:p>
    <w:p w:rsidR="00B0358E" w:rsidRPr="00663102" w:rsidRDefault="00491871" w:rsidP="001C4779">
      <w:pPr>
        <w:pStyle w:val="ListParagraph"/>
        <w:numPr>
          <w:ilvl w:val="1"/>
          <w:numId w:val="2"/>
        </w:numPr>
        <w:tabs>
          <w:tab w:val="left" w:pos="720"/>
        </w:tabs>
        <w:ind w:left="0" w:firstLine="0"/>
        <w:jc w:val="left"/>
        <w:rPr>
          <w:sz w:val="24"/>
          <w:szCs w:val="24"/>
        </w:rPr>
      </w:pPr>
      <w:r>
        <w:rPr>
          <w:sz w:val="24"/>
          <w:szCs w:val="24"/>
        </w:rPr>
        <w:t>PROPOSAL</w:t>
      </w:r>
      <w:r w:rsidR="00E44EF5" w:rsidRPr="00663102">
        <w:rPr>
          <w:sz w:val="24"/>
          <w:szCs w:val="24"/>
        </w:rPr>
        <w:t xml:space="preserve"> SELECTION AND AWARD</w:t>
      </w:r>
      <w:r w:rsidR="00E44EF5" w:rsidRPr="00663102">
        <w:rPr>
          <w:spacing w:val="-2"/>
          <w:sz w:val="24"/>
          <w:szCs w:val="24"/>
        </w:rPr>
        <w:t xml:space="preserve"> </w:t>
      </w:r>
      <w:r w:rsidR="00E44EF5" w:rsidRPr="00663102">
        <w:rPr>
          <w:sz w:val="24"/>
          <w:szCs w:val="24"/>
        </w:rPr>
        <w:t>PROCESS</w:t>
      </w:r>
    </w:p>
    <w:p w:rsidR="00B0358E" w:rsidRPr="00663102" w:rsidRDefault="00B0358E" w:rsidP="00704FA6">
      <w:pPr>
        <w:pStyle w:val="BodyText"/>
        <w:rPr>
          <w:sz w:val="24"/>
          <w:szCs w:val="24"/>
        </w:rPr>
      </w:pPr>
    </w:p>
    <w:p w:rsidR="00B0358E" w:rsidRPr="006862E9" w:rsidRDefault="00704FA6" w:rsidP="001C4779">
      <w:pPr>
        <w:pStyle w:val="ListParagraph"/>
        <w:numPr>
          <w:ilvl w:val="1"/>
          <w:numId w:val="2"/>
        </w:numPr>
        <w:tabs>
          <w:tab w:val="left" w:pos="720"/>
        </w:tabs>
        <w:ind w:left="0" w:firstLine="0"/>
        <w:jc w:val="left"/>
        <w:rPr>
          <w:sz w:val="24"/>
          <w:szCs w:val="24"/>
        </w:rPr>
      </w:pPr>
      <w:r>
        <w:rPr>
          <w:sz w:val="24"/>
          <w:szCs w:val="24"/>
        </w:rPr>
        <w:t xml:space="preserve">Selection </w:t>
      </w:r>
      <w:r w:rsidR="000A4027">
        <w:rPr>
          <w:sz w:val="24"/>
          <w:szCs w:val="24"/>
        </w:rPr>
        <w:t>Process Guidance</w:t>
      </w:r>
    </w:p>
    <w:p w:rsidR="00B0358E" w:rsidRDefault="00B0358E" w:rsidP="00704FA6">
      <w:pPr>
        <w:pStyle w:val="BodyText"/>
        <w:rPr>
          <w:sz w:val="24"/>
          <w:szCs w:val="24"/>
        </w:rPr>
      </w:pPr>
    </w:p>
    <w:p w:rsidR="00704FA6" w:rsidRPr="00704FA6" w:rsidRDefault="00704FA6" w:rsidP="00704FA6">
      <w:pPr>
        <w:autoSpaceDE/>
        <w:autoSpaceDN/>
        <w:ind w:left="720" w:right="153"/>
        <w:rPr>
          <w:rFonts w:eastAsia="Times New Roman"/>
          <w:sz w:val="24"/>
          <w:szCs w:val="24"/>
        </w:rPr>
      </w:pPr>
      <w:r w:rsidRPr="00704FA6">
        <w:rPr>
          <w:rFonts w:eastAsia="Times New Roman"/>
          <w:sz w:val="24"/>
          <w:szCs w:val="24"/>
        </w:rPr>
        <w:t>The</w:t>
      </w:r>
      <w:r w:rsidRPr="00704FA6">
        <w:rPr>
          <w:rFonts w:eastAsia="Times New Roman"/>
          <w:spacing w:val="23"/>
          <w:sz w:val="24"/>
          <w:szCs w:val="24"/>
        </w:rPr>
        <w:t xml:space="preserve"> </w:t>
      </w:r>
      <w:r w:rsidRPr="00704FA6">
        <w:rPr>
          <w:rFonts w:eastAsia="Times New Roman"/>
          <w:spacing w:val="-1"/>
          <w:sz w:val="24"/>
          <w:szCs w:val="24"/>
        </w:rPr>
        <w:t>selection</w:t>
      </w:r>
      <w:r w:rsidRPr="00704FA6">
        <w:rPr>
          <w:rFonts w:eastAsia="Times New Roman"/>
          <w:spacing w:val="23"/>
          <w:sz w:val="24"/>
          <w:szCs w:val="24"/>
        </w:rPr>
        <w:t xml:space="preserve"> </w:t>
      </w:r>
      <w:r w:rsidRPr="00704FA6">
        <w:rPr>
          <w:rFonts w:eastAsia="Times New Roman"/>
          <w:sz w:val="24"/>
          <w:szCs w:val="24"/>
        </w:rPr>
        <w:t>process</w:t>
      </w:r>
      <w:r w:rsidRPr="00704FA6">
        <w:rPr>
          <w:rFonts w:eastAsia="Times New Roman"/>
          <w:spacing w:val="23"/>
          <w:sz w:val="24"/>
          <w:szCs w:val="24"/>
        </w:rPr>
        <w:t xml:space="preserve"> </w:t>
      </w:r>
      <w:r w:rsidRPr="00704FA6">
        <w:rPr>
          <w:rFonts w:eastAsia="Times New Roman"/>
          <w:sz w:val="24"/>
          <w:szCs w:val="24"/>
        </w:rPr>
        <w:t>will</w:t>
      </w:r>
      <w:r w:rsidRPr="00704FA6">
        <w:rPr>
          <w:rFonts w:eastAsia="Times New Roman"/>
          <w:spacing w:val="24"/>
          <w:sz w:val="24"/>
          <w:szCs w:val="24"/>
        </w:rPr>
        <w:t xml:space="preserve"> </w:t>
      </w:r>
      <w:r w:rsidRPr="00704FA6">
        <w:rPr>
          <w:rFonts w:eastAsia="Times New Roman"/>
          <w:sz w:val="24"/>
          <w:szCs w:val="24"/>
        </w:rPr>
        <w:t>be</w:t>
      </w:r>
      <w:r w:rsidRPr="00704FA6">
        <w:rPr>
          <w:rFonts w:eastAsia="Times New Roman"/>
          <w:spacing w:val="22"/>
          <w:sz w:val="24"/>
          <w:szCs w:val="24"/>
        </w:rPr>
        <w:t xml:space="preserve"> </w:t>
      </w:r>
      <w:r w:rsidRPr="00704FA6">
        <w:rPr>
          <w:rFonts w:eastAsia="Times New Roman"/>
          <w:sz w:val="24"/>
          <w:szCs w:val="24"/>
        </w:rPr>
        <w:t>in</w:t>
      </w:r>
      <w:r w:rsidRPr="00704FA6">
        <w:rPr>
          <w:rFonts w:eastAsia="Times New Roman"/>
          <w:spacing w:val="23"/>
          <w:sz w:val="24"/>
          <w:szCs w:val="24"/>
        </w:rPr>
        <w:t xml:space="preserve"> </w:t>
      </w:r>
      <w:r w:rsidRPr="00704FA6">
        <w:rPr>
          <w:rFonts w:eastAsia="Times New Roman"/>
          <w:spacing w:val="-1"/>
          <w:sz w:val="24"/>
          <w:szCs w:val="24"/>
        </w:rPr>
        <w:t>accordance</w:t>
      </w:r>
      <w:r w:rsidRPr="00704FA6">
        <w:rPr>
          <w:rFonts w:eastAsia="Times New Roman"/>
          <w:spacing w:val="23"/>
          <w:sz w:val="24"/>
          <w:szCs w:val="24"/>
        </w:rPr>
        <w:t xml:space="preserve"> </w:t>
      </w:r>
      <w:r w:rsidRPr="00704FA6">
        <w:rPr>
          <w:rFonts w:eastAsia="Times New Roman"/>
          <w:sz w:val="24"/>
          <w:szCs w:val="24"/>
        </w:rPr>
        <w:t>with</w:t>
      </w:r>
      <w:r w:rsidRPr="00704FA6">
        <w:rPr>
          <w:rFonts w:eastAsia="Times New Roman"/>
          <w:spacing w:val="24"/>
          <w:sz w:val="24"/>
          <w:szCs w:val="24"/>
        </w:rPr>
        <w:t xml:space="preserve"> </w:t>
      </w:r>
      <w:r w:rsidRPr="00704FA6">
        <w:rPr>
          <w:rFonts w:eastAsia="Times New Roman"/>
          <w:spacing w:val="-1"/>
          <w:sz w:val="24"/>
          <w:szCs w:val="24"/>
        </w:rPr>
        <w:t>Federal</w:t>
      </w:r>
      <w:r w:rsidRPr="00704FA6">
        <w:rPr>
          <w:rFonts w:eastAsia="Times New Roman"/>
          <w:spacing w:val="24"/>
          <w:sz w:val="24"/>
          <w:szCs w:val="24"/>
        </w:rPr>
        <w:t xml:space="preserve"> </w:t>
      </w:r>
      <w:r w:rsidRPr="00704FA6">
        <w:rPr>
          <w:rFonts w:eastAsia="Times New Roman"/>
          <w:spacing w:val="-1"/>
          <w:sz w:val="24"/>
          <w:szCs w:val="24"/>
        </w:rPr>
        <w:t>Aviation</w:t>
      </w:r>
      <w:r w:rsidRPr="00704FA6">
        <w:rPr>
          <w:rFonts w:eastAsia="Times New Roman"/>
          <w:spacing w:val="23"/>
          <w:sz w:val="24"/>
          <w:szCs w:val="24"/>
        </w:rPr>
        <w:t xml:space="preserve"> </w:t>
      </w:r>
      <w:r w:rsidRPr="00704FA6">
        <w:rPr>
          <w:rFonts w:eastAsia="Times New Roman"/>
          <w:spacing w:val="-1"/>
          <w:sz w:val="24"/>
          <w:szCs w:val="24"/>
        </w:rPr>
        <w:t>Administration</w:t>
      </w:r>
      <w:r w:rsidRPr="00704FA6">
        <w:rPr>
          <w:rFonts w:eastAsia="Times New Roman"/>
          <w:spacing w:val="23"/>
          <w:sz w:val="24"/>
          <w:szCs w:val="24"/>
        </w:rPr>
        <w:t xml:space="preserve"> </w:t>
      </w:r>
      <w:r w:rsidRPr="00704FA6">
        <w:rPr>
          <w:rFonts w:eastAsia="Times New Roman"/>
          <w:spacing w:val="-1"/>
          <w:sz w:val="24"/>
          <w:szCs w:val="24"/>
        </w:rPr>
        <w:t>Advisory</w:t>
      </w:r>
      <w:r w:rsidRPr="00704FA6">
        <w:rPr>
          <w:rFonts w:eastAsia="Times New Roman"/>
          <w:spacing w:val="23"/>
          <w:sz w:val="24"/>
          <w:szCs w:val="24"/>
        </w:rPr>
        <w:t xml:space="preserve"> </w:t>
      </w:r>
      <w:r w:rsidRPr="00704FA6">
        <w:rPr>
          <w:rFonts w:eastAsia="Times New Roman"/>
          <w:spacing w:val="-1"/>
          <w:sz w:val="24"/>
          <w:szCs w:val="24"/>
        </w:rPr>
        <w:t>Circular</w:t>
      </w:r>
      <w:r w:rsidRPr="00704FA6">
        <w:rPr>
          <w:rFonts w:eastAsia="Times New Roman"/>
          <w:spacing w:val="103"/>
          <w:sz w:val="24"/>
          <w:szCs w:val="24"/>
        </w:rPr>
        <w:t xml:space="preserve"> </w:t>
      </w:r>
      <w:r w:rsidRPr="00704FA6">
        <w:rPr>
          <w:rFonts w:eastAsia="Times New Roman"/>
          <w:spacing w:val="-1"/>
          <w:sz w:val="24"/>
          <w:szCs w:val="24"/>
        </w:rPr>
        <w:t>150/5100-14D,</w:t>
      </w:r>
      <w:r w:rsidRPr="00704FA6">
        <w:rPr>
          <w:rFonts w:eastAsia="Times New Roman"/>
          <w:spacing w:val="18"/>
          <w:sz w:val="24"/>
          <w:szCs w:val="24"/>
        </w:rPr>
        <w:t xml:space="preserve"> </w:t>
      </w:r>
      <w:r w:rsidRPr="00704FA6">
        <w:rPr>
          <w:rFonts w:eastAsia="Times New Roman"/>
          <w:spacing w:val="-1"/>
          <w:sz w:val="24"/>
          <w:szCs w:val="24"/>
        </w:rPr>
        <w:t>Architectural,</w:t>
      </w:r>
      <w:r w:rsidRPr="00704FA6">
        <w:rPr>
          <w:rFonts w:eastAsia="Times New Roman"/>
          <w:spacing w:val="19"/>
          <w:sz w:val="24"/>
          <w:szCs w:val="24"/>
        </w:rPr>
        <w:t xml:space="preserve"> </w:t>
      </w:r>
      <w:r w:rsidRPr="00704FA6">
        <w:rPr>
          <w:rFonts w:eastAsia="Times New Roman"/>
          <w:spacing w:val="-1"/>
          <w:sz w:val="24"/>
          <w:szCs w:val="24"/>
        </w:rPr>
        <w:t>Engineering,</w:t>
      </w:r>
      <w:r w:rsidRPr="00704FA6">
        <w:rPr>
          <w:rFonts w:eastAsia="Times New Roman"/>
          <w:spacing w:val="19"/>
          <w:sz w:val="24"/>
          <w:szCs w:val="24"/>
        </w:rPr>
        <w:t xml:space="preserve"> </w:t>
      </w:r>
      <w:r w:rsidRPr="00704FA6">
        <w:rPr>
          <w:rFonts w:eastAsia="Times New Roman"/>
          <w:sz w:val="24"/>
          <w:szCs w:val="24"/>
        </w:rPr>
        <w:t>and</w:t>
      </w:r>
      <w:r w:rsidRPr="00704FA6">
        <w:rPr>
          <w:rFonts w:eastAsia="Times New Roman"/>
          <w:spacing w:val="19"/>
          <w:sz w:val="24"/>
          <w:szCs w:val="24"/>
        </w:rPr>
        <w:t xml:space="preserve"> </w:t>
      </w:r>
      <w:r w:rsidRPr="00704FA6">
        <w:rPr>
          <w:rFonts w:eastAsia="Times New Roman"/>
          <w:spacing w:val="-1"/>
          <w:sz w:val="24"/>
          <w:szCs w:val="24"/>
        </w:rPr>
        <w:t>Planning</w:t>
      </w:r>
      <w:r w:rsidRPr="00704FA6">
        <w:rPr>
          <w:rFonts w:eastAsia="Times New Roman"/>
          <w:spacing w:val="19"/>
          <w:sz w:val="24"/>
          <w:szCs w:val="24"/>
        </w:rPr>
        <w:t xml:space="preserve"> </w:t>
      </w:r>
      <w:r w:rsidRPr="00704FA6">
        <w:rPr>
          <w:rFonts w:eastAsia="Times New Roman"/>
          <w:spacing w:val="-1"/>
          <w:sz w:val="24"/>
          <w:szCs w:val="24"/>
        </w:rPr>
        <w:t>Consultant</w:t>
      </w:r>
      <w:r w:rsidRPr="00704FA6">
        <w:rPr>
          <w:rFonts w:eastAsia="Times New Roman"/>
          <w:spacing w:val="19"/>
          <w:sz w:val="24"/>
          <w:szCs w:val="24"/>
        </w:rPr>
        <w:t xml:space="preserve"> </w:t>
      </w:r>
      <w:r w:rsidRPr="00704FA6">
        <w:rPr>
          <w:rFonts w:eastAsia="Times New Roman"/>
          <w:spacing w:val="-1"/>
          <w:sz w:val="24"/>
          <w:szCs w:val="24"/>
        </w:rPr>
        <w:t>Services</w:t>
      </w:r>
      <w:r w:rsidRPr="00704FA6">
        <w:rPr>
          <w:rFonts w:eastAsia="Times New Roman"/>
          <w:spacing w:val="19"/>
          <w:sz w:val="24"/>
          <w:szCs w:val="24"/>
        </w:rPr>
        <w:t xml:space="preserve"> </w:t>
      </w:r>
      <w:r w:rsidRPr="00704FA6">
        <w:rPr>
          <w:rFonts w:eastAsia="Times New Roman"/>
          <w:sz w:val="24"/>
          <w:szCs w:val="24"/>
        </w:rPr>
        <w:t>for</w:t>
      </w:r>
      <w:r w:rsidRPr="00704FA6">
        <w:rPr>
          <w:rFonts w:eastAsia="Times New Roman"/>
          <w:spacing w:val="18"/>
          <w:sz w:val="24"/>
          <w:szCs w:val="24"/>
        </w:rPr>
        <w:t xml:space="preserve"> </w:t>
      </w:r>
      <w:r w:rsidRPr="00704FA6">
        <w:rPr>
          <w:rFonts w:eastAsia="Times New Roman"/>
          <w:spacing w:val="-1"/>
          <w:sz w:val="24"/>
          <w:szCs w:val="24"/>
        </w:rPr>
        <w:t>Airport</w:t>
      </w:r>
      <w:r w:rsidRPr="00704FA6">
        <w:rPr>
          <w:rFonts w:eastAsia="Times New Roman"/>
          <w:spacing w:val="19"/>
          <w:sz w:val="24"/>
          <w:szCs w:val="24"/>
        </w:rPr>
        <w:t xml:space="preserve"> </w:t>
      </w:r>
      <w:r w:rsidRPr="00704FA6">
        <w:rPr>
          <w:rFonts w:eastAsia="Times New Roman"/>
          <w:sz w:val="24"/>
          <w:szCs w:val="24"/>
        </w:rPr>
        <w:t>Grant</w:t>
      </w:r>
      <w:r w:rsidRPr="00704FA6">
        <w:rPr>
          <w:rFonts w:eastAsia="Times New Roman"/>
          <w:spacing w:val="19"/>
          <w:sz w:val="24"/>
          <w:szCs w:val="24"/>
        </w:rPr>
        <w:t xml:space="preserve"> </w:t>
      </w:r>
      <w:r w:rsidRPr="00704FA6">
        <w:rPr>
          <w:rFonts w:eastAsia="Times New Roman"/>
          <w:spacing w:val="-1"/>
          <w:sz w:val="24"/>
          <w:szCs w:val="24"/>
        </w:rPr>
        <w:t>Projects,</w:t>
      </w:r>
      <w:r w:rsidRPr="00704FA6">
        <w:rPr>
          <w:rFonts w:eastAsia="Times New Roman"/>
          <w:spacing w:val="18"/>
          <w:sz w:val="24"/>
          <w:szCs w:val="24"/>
        </w:rPr>
        <w:t xml:space="preserve"> </w:t>
      </w:r>
      <w:r w:rsidRPr="00704FA6">
        <w:rPr>
          <w:rFonts w:eastAsia="Times New Roman"/>
          <w:sz w:val="24"/>
          <w:szCs w:val="24"/>
        </w:rPr>
        <w:t>and</w:t>
      </w:r>
      <w:r w:rsidR="00D7314D">
        <w:rPr>
          <w:rFonts w:eastAsia="Times New Roman"/>
          <w:spacing w:val="133"/>
          <w:sz w:val="24"/>
          <w:szCs w:val="24"/>
        </w:rPr>
        <w:t xml:space="preserve"> </w:t>
      </w:r>
      <w:r w:rsidRPr="00704FA6">
        <w:rPr>
          <w:rFonts w:eastAsia="Times New Roman"/>
          <w:spacing w:val="-1"/>
          <w:sz w:val="24"/>
          <w:szCs w:val="24"/>
        </w:rPr>
        <w:t>49CFR</w:t>
      </w:r>
      <w:r w:rsidRPr="00704FA6">
        <w:rPr>
          <w:rFonts w:eastAsia="Times New Roman"/>
          <w:spacing w:val="17"/>
          <w:sz w:val="24"/>
          <w:szCs w:val="24"/>
        </w:rPr>
        <w:t xml:space="preserve"> </w:t>
      </w:r>
      <w:r w:rsidRPr="00704FA6">
        <w:rPr>
          <w:rFonts w:eastAsia="Times New Roman"/>
          <w:sz w:val="24"/>
          <w:szCs w:val="24"/>
        </w:rPr>
        <w:t>Part</w:t>
      </w:r>
      <w:r w:rsidRPr="00704FA6">
        <w:rPr>
          <w:rFonts w:eastAsia="Times New Roman"/>
          <w:spacing w:val="18"/>
          <w:sz w:val="24"/>
          <w:szCs w:val="24"/>
        </w:rPr>
        <w:t xml:space="preserve"> </w:t>
      </w:r>
      <w:r w:rsidRPr="00704FA6">
        <w:rPr>
          <w:rFonts w:eastAsia="Times New Roman"/>
          <w:sz w:val="24"/>
          <w:szCs w:val="24"/>
        </w:rPr>
        <w:t>18.</w:t>
      </w:r>
      <w:r w:rsidRPr="00704FA6">
        <w:rPr>
          <w:rFonts w:eastAsia="Times New Roman"/>
          <w:spacing w:val="17"/>
          <w:sz w:val="24"/>
          <w:szCs w:val="24"/>
        </w:rPr>
        <w:t xml:space="preserve"> </w:t>
      </w:r>
    </w:p>
    <w:p w:rsidR="002A27E4" w:rsidRDefault="002A27E4" w:rsidP="00704FA6">
      <w:pPr>
        <w:ind w:right="410"/>
        <w:rPr>
          <w:strike/>
          <w:sz w:val="24"/>
          <w:szCs w:val="24"/>
        </w:rPr>
      </w:pPr>
    </w:p>
    <w:p w:rsidR="0095005E" w:rsidRDefault="0095005E" w:rsidP="00704FA6">
      <w:pPr>
        <w:ind w:right="410"/>
        <w:rPr>
          <w:strike/>
          <w:sz w:val="24"/>
          <w:szCs w:val="24"/>
        </w:rPr>
      </w:pPr>
    </w:p>
    <w:p w:rsidR="0095005E" w:rsidRDefault="0095005E" w:rsidP="00704FA6">
      <w:pPr>
        <w:ind w:right="410"/>
        <w:rPr>
          <w:strike/>
          <w:sz w:val="24"/>
          <w:szCs w:val="24"/>
        </w:rPr>
      </w:pPr>
    </w:p>
    <w:p w:rsidR="00B0358E" w:rsidRPr="00C67EC9" w:rsidRDefault="00141978" w:rsidP="001C4779">
      <w:pPr>
        <w:pStyle w:val="ListParagraph"/>
        <w:numPr>
          <w:ilvl w:val="1"/>
          <w:numId w:val="2"/>
        </w:numPr>
        <w:tabs>
          <w:tab w:val="left" w:pos="720"/>
        </w:tabs>
        <w:spacing w:before="1"/>
        <w:ind w:left="720" w:hanging="720"/>
        <w:jc w:val="left"/>
        <w:rPr>
          <w:sz w:val="24"/>
          <w:szCs w:val="24"/>
        </w:rPr>
      </w:pPr>
      <w:r>
        <w:rPr>
          <w:sz w:val="24"/>
          <w:szCs w:val="24"/>
        </w:rPr>
        <w:t>Proposal</w:t>
      </w:r>
      <w:r w:rsidR="00E44EF5" w:rsidRPr="00C67EC9">
        <w:rPr>
          <w:spacing w:val="-1"/>
          <w:sz w:val="24"/>
          <w:szCs w:val="24"/>
        </w:rPr>
        <w:t xml:space="preserve"> </w:t>
      </w:r>
      <w:r w:rsidR="00E44EF5" w:rsidRPr="00C67EC9">
        <w:rPr>
          <w:sz w:val="24"/>
          <w:szCs w:val="24"/>
        </w:rPr>
        <w:t>Scoring</w:t>
      </w:r>
    </w:p>
    <w:p w:rsidR="00B0358E" w:rsidRPr="00663102" w:rsidRDefault="00B0358E" w:rsidP="00704FA6">
      <w:pPr>
        <w:pStyle w:val="BodyText"/>
        <w:tabs>
          <w:tab w:val="left" w:pos="1440"/>
        </w:tabs>
        <w:rPr>
          <w:sz w:val="24"/>
          <w:szCs w:val="24"/>
        </w:rPr>
      </w:pPr>
    </w:p>
    <w:p w:rsidR="00B0358E" w:rsidRPr="00663102" w:rsidRDefault="00141978" w:rsidP="000A4027">
      <w:pPr>
        <w:tabs>
          <w:tab w:val="left" w:pos="1440"/>
        </w:tabs>
        <w:ind w:left="720"/>
        <w:rPr>
          <w:sz w:val="24"/>
          <w:szCs w:val="24"/>
        </w:rPr>
      </w:pPr>
      <w:r>
        <w:rPr>
          <w:sz w:val="24"/>
          <w:szCs w:val="24"/>
        </w:rPr>
        <w:t xml:space="preserve">Proposals </w:t>
      </w:r>
      <w:r w:rsidR="00E44EF5" w:rsidRPr="00663102">
        <w:rPr>
          <w:sz w:val="24"/>
          <w:szCs w:val="24"/>
        </w:rPr>
        <w:t>will be reviewed by an evaluation team and scored against</w:t>
      </w:r>
      <w:r w:rsidR="00082646" w:rsidRPr="00663102">
        <w:rPr>
          <w:sz w:val="24"/>
          <w:szCs w:val="24"/>
        </w:rPr>
        <w:t xml:space="preserve"> </w:t>
      </w:r>
      <w:r w:rsidR="00E44EF5" w:rsidRPr="00663102">
        <w:rPr>
          <w:sz w:val="24"/>
          <w:szCs w:val="24"/>
        </w:rPr>
        <w:t>the criteria</w:t>
      </w:r>
      <w:r w:rsidR="00082646" w:rsidRPr="00663102">
        <w:rPr>
          <w:sz w:val="24"/>
          <w:szCs w:val="24"/>
        </w:rPr>
        <w:t xml:space="preserve"> set forth within Section 3.</w:t>
      </w:r>
      <w:r w:rsidR="009E171C" w:rsidRPr="00663102">
        <w:rPr>
          <w:sz w:val="24"/>
          <w:szCs w:val="24"/>
        </w:rPr>
        <w:t>3</w:t>
      </w:r>
      <w:r w:rsidR="00082646" w:rsidRPr="00663102">
        <w:rPr>
          <w:sz w:val="24"/>
          <w:szCs w:val="24"/>
        </w:rPr>
        <w:t xml:space="preserve"> below</w:t>
      </w:r>
      <w:r w:rsidR="00E44EF5" w:rsidRPr="00663102">
        <w:rPr>
          <w:sz w:val="24"/>
          <w:szCs w:val="24"/>
        </w:rPr>
        <w:t xml:space="preserve">. </w:t>
      </w:r>
    </w:p>
    <w:p w:rsidR="00B0358E" w:rsidRPr="00663102" w:rsidRDefault="00082646" w:rsidP="00704FA6">
      <w:pPr>
        <w:tabs>
          <w:tab w:val="left" w:pos="1440"/>
        </w:tabs>
        <w:ind w:right="638"/>
        <w:rPr>
          <w:sz w:val="24"/>
          <w:szCs w:val="24"/>
        </w:rPr>
      </w:pPr>
      <w:r w:rsidRPr="00663102">
        <w:rPr>
          <w:sz w:val="24"/>
          <w:szCs w:val="24"/>
        </w:rPr>
        <w:t xml:space="preserve"> </w:t>
      </w:r>
    </w:p>
    <w:p w:rsidR="00B0358E" w:rsidRPr="00663102" w:rsidRDefault="00B0358E" w:rsidP="00704FA6">
      <w:pPr>
        <w:pStyle w:val="BodyText"/>
        <w:tabs>
          <w:tab w:val="left" w:pos="1440"/>
        </w:tabs>
        <w:rPr>
          <w:sz w:val="24"/>
          <w:szCs w:val="24"/>
        </w:rPr>
      </w:pPr>
    </w:p>
    <w:p w:rsidR="00B0358E" w:rsidRDefault="00E44EF5" w:rsidP="001C4779">
      <w:pPr>
        <w:pStyle w:val="ListParagraph"/>
        <w:numPr>
          <w:ilvl w:val="1"/>
          <w:numId w:val="2"/>
        </w:numPr>
        <w:tabs>
          <w:tab w:val="left" w:pos="720"/>
        </w:tabs>
        <w:ind w:left="0" w:firstLine="0"/>
        <w:jc w:val="left"/>
        <w:rPr>
          <w:sz w:val="24"/>
          <w:szCs w:val="24"/>
        </w:rPr>
      </w:pPr>
      <w:r w:rsidRPr="00663102">
        <w:rPr>
          <w:sz w:val="24"/>
          <w:szCs w:val="24"/>
        </w:rPr>
        <w:t>Evaluation</w:t>
      </w:r>
      <w:r w:rsidRPr="00663102">
        <w:rPr>
          <w:spacing w:val="-1"/>
          <w:sz w:val="24"/>
          <w:szCs w:val="24"/>
        </w:rPr>
        <w:t xml:space="preserve"> </w:t>
      </w:r>
      <w:r w:rsidRPr="00663102">
        <w:rPr>
          <w:sz w:val="24"/>
          <w:szCs w:val="24"/>
        </w:rPr>
        <w:t>Criteria</w:t>
      </w:r>
    </w:p>
    <w:p w:rsidR="006862E9" w:rsidRDefault="006862E9" w:rsidP="00704FA6">
      <w:pPr>
        <w:tabs>
          <w:tab w:val="left" w:pos="1440"/>
        </w:tabs>
        <w:rPr>
          <w:sz w:val="24"/>
          <w:szCs w:val="24"/>
        </w:rPr>
      </w:pPr>
    </w:p>
    <w:p w:rsidR="006862E9" w:rsidRPr="006862E9" w:rsidRDefault="003C634C" w:rsidP="000A4027">
      <w:pPr>
        <w:tabs>
          <w:tab w:val="left" w:pos="1440"/>
        </w:tabs>
        <w:ind w:left="720"/>
        <w:rPr>
          <w:sz w:val="24"/>
          <w:szCs w:val="24"/>
        </w:rPr>
      </w:pPr>
      <w:r>
        <w:rPr>
          <w:sz w:val="24"/>
          <w:szCs w:val="24"/>
        </w:rPr>
        <w:t>E</w:t>
      </w:r>
      <w:r w:rsidR="006862E9" w:rsidRPr="006862E9">
        <w:rPr>
          <w:sz w:val="24"/>
          <w:szCs w:val="24"/>
        </w:rPr>
        <w:t xml:space="preserve">ach </w:t>
      </w:r>
      <w:r w:rsidR="00141978">
        <w:rPr>
          <w:sz w:val="24"/>
          <w:szCs w:val="24"/>
        </w:rPr>
        <w:t>Proposal</w:t>
      </w:r>
      <w:r w:rsidR="006862E9" w:rsidRPr="006862E9">
        <w:rPr>
          <w:sz w:val="24"/>
          <w:szCs w:val="24"/>
        </w:rPr>
        <w:t xml:space="preserve"> will be reviewed as to the </w:t>
      </w:r>
      <w:r w:rsidR="00D7314D">
        <w:rPr>
          <w:sz w:val="24"/>
          <w:szCs w:val="24"/>
        </w:rPr>
        <w:t>Offeror's qualifications and to determine which O</w:t>
      </w:r>
      <w:r w:rsidR="006862E9" w:rsidRPr="006862E9">
        <w:rPr>
          <w:sz w:val="24"/>
          <w:szCs w:val="24"/>
        </w:rPr>
        <w:t xml:space="preserve">fferors are best suited among those submitting </w:t>
      </w:r>
      <w:r w:rsidR="00141978">
        <w:rPr>
          <w:sz w:val="24"/>
          <w:szCs w:val="24"/>
        </w:rPr>
        <w:t>Proposals</w:t>
      </w:r>
      <w:r w:rsidR="006862E9" w:rsidRPr="006862E9">
        <w:rPr>
          <w:sz w:val="24"/>
          <w:szCs w:val="24"/>
        </w:rPr>
        <w:t xml:space="preserve">. </w:t>
      </w:r>
    </w:p>
    <w:p w:rsidR="007C6B06" w:rsidRPr="00663102" w:rsidRDefault="007C6B06" w:rsidP="000A4027">
      <w:pPr>
        <w:tabs>
          <w:tab w:val="left" w:pos="1440"/>
        </w:tabs>
        <w:ind w:left="720"/>
        <w:rPr>
          <w:sz w:val="24"/>
          <w:szCs w:val="24"/>
        </w:rPr>
      </w:pPr>
    </w:p>
    <w:p w:rsidR="00B0358E" w:rsidRPr="00663102" w:rsidRDefault="00E44EF5" w:rsidP="000A4027">
      <w:pPr>
        <w:tabs>
          <w:tab w:val="left" w:pos="1440"/>
        </w:tabs>
        <w:ind w:left="720"/>
        <w:rPr>
          <w:sz w:val="24"/>
          <w:szCs w:val="24"/>
        </w:rPr>
      </w:pPr>
      <w:r w:rsidRPr="00663102">
        <w:rPr>
          <w:sz w:val="24"/>
          <w:szCs w:val="24"/>
        </w:rPr>
        <w:t xml:space="preserve">The </w:t>
      </w:r>
      <w:r w:rsidR="00141978">
        <w:rPr>
          <w:sz w:val="24"/>
          <w:szCs w:val="24"/>
        </w:rPr>
        <w:t>Proposals</w:t>
      </w:r>
      <w:r w:rsidRPr="00663102">
        <w:rPr>
          <w:sz w:val="24"/>
          <w:szCs w:val="24"/>
        </w:rPr>
        <w:t xml:space="preserve"> will be scored using the following criteria:</w:t>
      </w:r>
    </w:p>
    <w:p w:rsidR="00CB3583" w:rsidRPr="00663102" w:rsidRDefault="00CB3583" w:rsidP="00704FA6">
      <w:pPr>
        <w:tabs>
          <w:tab w:val="left" w:pos="1440"/>
        </w:tabs>
        <w:rPr>
          <w:sz w:val="24"/>
          <w:szCs w:val="24"/>
        </w:rPr>
      </w:pPr>
    </w:p>
    <w:tbl>
      <w:tblPr>
        <w:tblStyle w:val="TableGrid3"/>
        <w:tblW w:w="8999" w:type="dxa"/>
        <w:tblInd w:w="1004" w:type="dxa"/>
        <w:tblLook w:val="04A0" w:firstRow="1" w:lastRow="0" w:firstColumn="1" w:lastColumn="0" w:noHBand="0" w:noVBand="1"/>
      </w:tblPr>
      <w:tblGrid>
        <w:gridCol w:w="417"/>
        <w:gridCol w:w="7485"/>
        <w:gridCol w:w="1097"/>
      </w:tblGrid>
      <w:tr w:rsidR="00141978" w:rsidRPr="00663102" w:rsidTr="000A4027">
        <w:trPr>
          <w:trHeight w:val="439"/>
        </w:trPr>
        <w:tc>
          <w:tcPr>
            <w:tcW w:w="417" w:type="dxa"/>
          </w:tcPr>
          <w:p w:rsidR="00141978" w:rsidRPr="00663102" w:rsidRDefault="00141978" w:rsidP="00704FA6">
            <w:pPr>
              <w:spacing w:line="268" w:lineRule="exact"/>
              <w:rPr>
                <w:b/>
                <w:sz w:val="24"/>
                <w:szCs w:val="24"/>
              </w:rPr>
            </w:pPr>
          </w:p>
        </w:tc>
        <w:tc>
          <w:tcPr>
            <w:tcW w:w="7485" w:type="dxa"/>
          </w:tcPr>
          <w:p w:rsidR="00141978" w:rsidRPr="00663102" w:rsidRDefault="00141978" w:rsidP="00704FA6">
            <w:pPr>
              <w:spacing w:line="268" w:lineRule="exact"/>
              <w:rPr>
                <w:b/>
                <w:sz w:val="24"/>
                <w:szCs w:val="24"/>
              </w:rPr>
            </w:pPr>
            <w:r w:rsidRPr="00663102">
              <w:rPr>
                <w:b/>
                <w:sz w:val="24"/>
                <w:szCs w:val="24"/>
              </w:rPr>
              <w:t>Description</w:t>
            </w:r>
          </w:p>
        </w:tc>
        <w:tc>
          <w:tcPr>
            <w:tcW w:w="1097" w:type="dxa"/>
          </w:tcPr>
          <w:p w:rsidR="00141978" w:rsidRPr="00663102" w:rsidRDefault="00141978" w:rsidP="00704FA6">
            <w:pPr>
              <w:rPr>
                <w:b/>
                <w:sz w:val="24"/>
                <w:szCs w:val="24"/>
              </w:rPr>
            </w:pPr>
            <w:r w:rsidRPr="00663102">
              <w:rPr>
                <w:b/>
                <w:sz w:val="24"/>
                <w:szCs w:val="24"/>
              </w:rPr>
              <w:t>Percent</w:t>
            </w:r>
          </w:p>
        </w:tc>
      </w:tr>
      <w:tr w:rsidR="00141978" w:rsidRPr="00663102" w:rsidTr="000A4027">
        <w:trPr>
          <w:trHeight w:val="331"/>
        </w:trPr>
        <w:tc>
          <w:tcPr>
            <w:tcW w:w="417" w:type="dxa"/>
          </w:tcPr>
          <w:p w:rsidR="00141978" w:rsidRDefault="00141978" w:rsidP="00704FA6">
            <w:pPr>
              <w:rPr>
                <w:sz w:val="24"/>
                <w:szCs w:val="24"/>
              </w:rPr>
            </w:pPr>
            <w:r>
              <w:rPr>
                <w:sz w:val="24"/>
                <w:szCs w:val="24"/>
              </w:rPr>
              <w:t>1.</w:t>
            </w:r>
          </w:p>
        </w:tc>
        <w:tc>
          <w:tcPr>
            <w:tcW w:w="7485" w:type="dxa"/>
          </w:tcPr>
          <w:p w:rsidR="00141978" w:rsidRPr="00663102" w:rsidRDefault="00141978" w:rsidP="00704FA6">
            <w:pPr>
              <w:rPr>
                <w:sz w:val="24"/>
                <w:szCs w:val="24"/>
              </w:rPr>
            </w:pPr>
            <w:r w:rsidRPr="00663102">
              <w:rPr>
                <w:sz w:val="24"/>
                <w:szCs w:val="24"/>
              </w:rPr>
              <w:t>General</w:t>
            </w:r>
            <w:r w:rsidRPr="00663102">
              <w:rPr>
                <w:spacing w:val="-1"/>
                <w:sz w:val="24"/>
                <w:szCs w:val="24"/>
              </w:rPr>
              <w:t xml:space="preserve"> </w:t>
            </w:r>
            <w:r w:rsidRPr="00663102">
              <w:rPr>
                <w:sz w:val="24"/>
                <w:szCs w:val="24"/>
              </w:rPr>
              <w:t xml:space="preserve">requirements - Conformance with </w:t>
            </w:r>
            <w:r w:rsidR="00DB772F">
              <w:rPr>
                <w:sz w:val="24"/>
                <w:szCs w:val="24"/>
              </w:rPr>
              <w:t>P</w:t>
            </w:r>
            <w:r>
              <w:rPr>
                <w:sz w:val="24"/>
                <w:szCs w:val="24"/>
              </w:rPr>
              <w:t xml:space="preserve">roposal </w:t>
            </w:r>
            <w:r w:rsidRPr="00663102">
              <w:rPr>
                <w:sz w:val="24"/>
                <w:szCs w:val="24"/>
              </w:rPr>
              <w:t>format and cont</w:t>
            </w:r>
            <w:r>
              <w:rPr>
                <w:sz w:val="24"/>
                <w:szCs w:val="24"/>
              </w:rPr>
              <w:t>ent requirements (</w:t>
            </w:r>
            <w:r w:rsidR="00D7314D">
              <w:rPr>
                <w:sz w:val="24"/>
                <w:szCs w:val="24"/>
              </w:rPr>
              <w:t>Sections 2.4 – 2.6)</w:t>
            </w:r>
            <w:r w:rsidRPr="00663102">
              <w:rPr>
                <w:sz w:val="24"/>
                <w:szCs w:val="24"/>
              </w:rPr>
              <w:t xml:space="preserve"> </w:t>
            </w:r>
          </w:p>
        </w:tc>
        <w:tc>
          <w:tcPr>
            <w:tcW w:w="1097" w:type="dxa"/>
          </w:tcPr>
          <w:p w:rsidR="00141978" w:rsidRPr="00663102" w:rsidRDefault="0008091A" w:rsidP="000A4027">
            <w:pPr>
              <w:jc w:val="center"/>
              <w:rPr>
                <w:sz w:val="24"/>
                <w:szCs w:val="24"/>
              </w:rPr>
            </w:pPr>
            <w:r>
              <w:rPr>
                <w:sz w:val="24"/>
                <w:szCs w:val="24"/>
              </w:rPr>
              <w:t>5</w:t>
            </w:r>
          </w:p>
        </w:tc>
      </w:tr>
      <w:tr w:rsidR="00141978" w:rsidRPr="00663102" w:rsidTr="000A4027">
        <w:trPr>
          <w:trHeight w:val="350"/>
        </w:trPr>
        <w:tc>
          <w:tcPr>
            <w:tcW w:w="417" w:type="dxa"/>
          </w:tcPr>
          <w:p w:rsidR="00141978" w:rsidRDefault="00141978" w:rsidP="00704FA6">
            <w:pPr>
              <w:rPr>
                <w:spacing w:val="-1"/>
                <w:sz w:val="24"/>
                <w:szCs w:val="24"/>
              </w:rPr>
            </w:pPr>
            <w:r>
              <w:rPr>
                <w:spacing w:val="-1"/>
                <w:sz w:val="24"/>
                <w:szCs w:val="24"/>
              </w:rPr>
              <w:t>2.</w:t>
            </w:r>
          </w:p>
        </w:tc>
        <w:tc>
          <w:tcPr>
            <w:tcW w:w="7485" w:type="dxa"/>
          </w:tcPr>
          <w:p w:rsidR="00141978" w:rsidRPr="00663102" w:rsidRDefault="00D7314D" w:rsidP="00704FA6">
            <w:pPr>
              <w:rPr>
                <w:sz w:val="24"/>
                <w:szCs w:val="24"/>
              </w:rPr>
            </w:pPr>
            <w:r>
              <w:rPr>
                <w:spacing w:val="-1"/>
                <w:sz w:val="24"/>
                <w:szCs w:val="24"/>
              </w:rPr>
              <w:t>Introduction (Section 4.1)</w:t>
            </w:r>
          </w:p>
        </w:tc>
        <w:tc>
          <w:tcPr>
            <w:tcW w:w="1097" w:type="dxa"/>
          </w:tcPr>
          <w:p w:rsidR="00141978" w:rsidRPr="00663102" w:rsidRDefault="00D7314D" w:rsidP="000A4027">
            <w:pPr>
              <w:jc w:val="center"/>
              <w:rPr>
                <w:sz w:val="24"/>
                <w:szCs w:val="24"/>
              </w:rPr>
            </w:pPr>
            <w:r>
              <w:rPr>
                <w:sz w:val="24"/>
                <w:szCs w:val="24"/>
              </w:rPr>
              <w:t>5</w:t>
            </w:r>
          </w:p>
        </w:tc>
      </w:tr>
      <w:tr w:rsidR="00D7314D" w:rsidRPr="00663102" w:rsidTr="000A4027">
        <w:trPr>
          <w:trHeight w:val="350"/>
        </w:trPr>
        <w:tc>
          <w:tcPr>
            <w:tcW w:w="417" w:type="dxa"/>
          </w:tcPr>
          <w:p w:rsidR="00D7314D" w:rsidRDefault="00D7314D" w:rsidP="00704FA6">
            <w:pPr>
              <w:rPr>
                <w:spacing w:val="-1"/>
                <w:sz w:val="24"/>
                <w:szCs w:val="24"/>
              </w:rPr>
            </w:pPr>
            <w:r>
              <w:rPr>
                <w:spacing w:val="-1"/>
                <w:sz w:val="24"/>
                <w:szCs w:val="24"/>
              </w:rPr>
              <w:t>3.</w:t>
            </w:r>
          </w:p>
        </w:tc>
        <w:tc>
          <w:tcPr>
            <w:tcW w:w="7485" w:type="dxa"/>
          </w:tcPr>
          <w:p w:rsidR="00D7314D" w:rsidRPr="00663102" w:rsidRDefault="00D7314D" w:rsidP="00704FA6">
            <w:pPr>
              <w:rPr>
                <w:spacing w:val="-1"/>
                <w:sz w:val="24"/>
                <w:szCs w:val="24"/>
              </w:rPr>
            </w:pPr>
            <w:r>
              <w:rPr>
                <w:spacing w:val="-1"/>
                <w:sz w:val="24"/>
                <w:szCs w:val="24"/>
              </w:rPr>
              <w:t>Organizational Capabilities (Section 4.2)</w:t>
            </w:r>
          </w:p>
        </w:tc>
        <w:tc>
          <w:tcPr>
            <w:tcW w:w="1097" w:type="dxa"/>
          </w:tcPr>
          <w:p w:rsidR="00D7314D" w:rsidRPr="00663102" w:rsidRDefault="0008091A" w:rsidP="000A4027">
            <w:pPr>
              <w:jc w:val="center"/>
              <w:rPr>
                <w:sz w:val="24"/>
                <w:szCs w:val="24"/>
              </w:rPr>
            </w:pPr>
            <w:r>
              <w:rPr>
                <w:sz w:val="24"/>
                <w:szCs w:val="24"/>
              </w:rPr>
              <w:t>40</w:t>
            </w:r>
          </w:p>
        </w:tc>
      </w:tr>
      <w:tr w:rsidR="00141978" w:rsidRPr="00663102" w:rsidTr="000A4027">
        <w:trPr>
          <w:trHeight w:val="350"/>
        </w:trPr>
        <w:tc>
          <w:tcPr>
            <w:tcW w:w="417" w:type="dxa"/>
          </w:tcPr>
          <w:p w:rsidR="00141978" w:rsidRPr="00D7314D" w:rsidRDefault="00D7314D" w:rsidP="00D7314D">
            <w:pPr>
              <w:ind w:left="-34"/>
              <w:rPr>
                <w:spacing w:val="-1"/>
                <w:sz w:val="24"/>
                <w:szCs w:val="24"/>
              </w:rPr>
            </w:pPr>
            <w:r>
              <w:rPr>
                <w:spacing w:val="-1"/>
                <w:sz w:val="24"/>
                <w:szCs w:val="24"/>
              </w:rPr>
              <w:t>4</w:t>
            </w:r>
          </w:p>
        </w:tc>
        <w:tc>
          <w:tcPr>
            <w:tcW w:w="7485" w:type="dxa"/>
          </w:tcPr>
          <w:p w:rsidR="00141978" w:rsidRPr="00141978" w:rsidRDefault="00141978" w:rsidP="00704FA6">
            <w:pPr>
              <w:rPr>
                <w:spacing w:val="-1"/>
                <w:sz w:val="24"/>
                <w:szCs w:val="24"/>
              </w:rPr>
            </w:pPr>
            <w:r w:rsidRPr="00141978">
              <w:rPr>
                <w:spacing w:val="-1"/>
                <w:sz w:val="24"/>
                <w:szCs w:val="24"/>
              </w:rPr>
              <w:t>S</w:t>
            </w:r>
            <w:r w:rsidR="00D7314D">
              <w:rPr>
                <w:spacing w:val="-1"/>
                <w:sz w:val="24"/>
                <w:szCs w:val="24"/>
              </w:rPr>
              <w:t>taff Qualifications (Section 4.3</w:t>
            </w:r>
            <w:r w:rsidRPr="00141978">
              <w:rPr>
                <w:spacing w:val="-1"/>
                <w:sz w:val="24"/>
                <w:szCs w:val="24"/>
              </w:rPr>
              <w:t>)</w:t>
            </w:r>
          </w:p>
        </w:tc>
        <w:tc>
          <w:tcPr>
            <w:tcW w:w="1097" w:type="dxa"/>
          </w:tcPr>
          <w:p w:rsidR="00141978" w:rsidRPr="00663102" w:rsidRDefault="000A4027" w:rsidP="000A4027">
            <w:pPr>
              <w:jc w:val="center"/>
              <w:rPr>
                <w:sz w:val="24"/>
                <w:szCs w:val="24"/>
              </w:rPr>
            </w:pPr>
            <w:r>
              <w:rPr>
                <w:sz w:val="24"/>
                <w:szCs w:val="24"/>
              </w:rPr>
              <w:t>2</w:t>
            </w:r>
            <w:r w:rsidR="00141978" w:rsidRPr="00663102">
              <w:rPr>
                <w:sz w:val="24"/>
                <w:szCs w:val="24"/>
              </w:rPr>
              <w:t>0</w:t>
            </w:r>
          </w:p>
        </w:tc>
      </w:tr>
      <w:tr w:rsidR="00D7314D" w:rsidRPr="00663102" w:rsidTr="000A4027">
        <w:trPr>
          <w:trHeight w:val="350"/>
        </w:trPr>
        <w:tc>
          <w:tcPr>
            <w:tcW w:w="417" w:type="dxa"/>
          </w:tcPr>
          <w:p w:rsidR="00D7314D" w:rsidRDefault="00D7314D" w:rsidP="00D7314D">
            <w:pPr>
              <w:ind w:left="-34"/>
              <w:rPr>
                <w:spacing w:val="-1"/>
                <w:sz w:val="24"/>
                <w:szCs w:val="24"/>
              </w:rPr>
            </w:pPr>
            <w:r>
              <w:rPr>
                <w:spacing w:val="-1"/>
                <w:sz w:val="24"/>
                <w:szCs w:val="24"/>
              </w:rPr>
              <w:t>5.</w:t>
            </w:r>
          </w:p>
        </w:tc>
        <w:tc>
          <w:tcPr>
            <w:tcW w:w="7485" w:type="dxa"/>
          </w:tcPr>
          <w:p w:rsidR="00D7314D" w:rsidRPr="00141978" w:rsidRDefault="00D7314D" w:rsidP="00704FA6">
            <w:pPr>
              <w:rPr>
                <w:spacing w:val="-1"/>
                <w:sz w:val="24"/>
                <w:szCs w:val="24"/>
              </w:rPr>
            </w:pPr>
            <w:r>
              <w:rPr>
                <w:spacing w:val="-1"/>
                <w:sz w:val="24"/>
                <w:szCs w:val="24"/>
              </w:rPr>
              <w:t>Project Approach (Section 4.4)</w:t>
            </w:r>
          </w:p>
        </w:tc>
        <w:tc>
          <w:tcPr>
            <w:tcW w:w="1097" w:type="dxa"/>
          </w:tcPr>
          <w:p w:rsidR="00D7314D" w:rsidRDefault="0008091A" w:rsidP="000A4027">
            <w:pPr>
              <w:jc w:val="center"/>
              <w:rPr>
                <w:sz w:val="24"/>
                <w:szCs w:val="24"/>
              </w:rPr>
            </w:pPr>
            <w:r>
              <w:rPr>
                <w:sz w:val="24"/>
                <w:szCs w:val="24"/>
              </w:rPr>
              <w:t>10</w:t>
            </w:r>
          </w:p>
        </w:tc>
      </w:tr>
      <w:tr w:rsidR="00141978" w:rsidRPr="00663102" w:rsidTr="000A4027">
        <w:trPr>
          <w:trHeight w:val="350"/>
        </w:trPr>
        <w:tc>
          <w:tcPr>
            <w:tcW w:w="417" w:type="dxa"/>
          </w:tcPr>
          <w:p w:rsidR="00141978" w:rsidRPr="00663102" w:rsidRDefault="00D7314D" w:rsidP="00704FA6">
            <w:pPr>
              <w:rPr>
                <w:sz w:val="24"/>
                <w:szCs w:val="24"/>
              </w:rPr>
            </w:pPr>
            <w:r>
              <w:rPr>
                <w:sz w:val="24"/>
                <w:szCs w:val="24"/>
              </w:rPr>
              <w:t>6.</w:t>
            </w:r>
          </w:p>
        </w:tc>
        <w:tc>
          <w:tcPr>
            <w:tcW w:w="7485" w:type="dxa"/>
          </w:tcPr>
          <w:p w:rsidR="00D7314D" w:rsidRPr="00D7314D" w:rsidRDefault="00D7314D" w:rsidP="00D7314D">
            <w:pPr>
              <w:rPr>
                <w:sz w:val="24"/>
                <w:szCs w:val="24"/>
              </w:rPr>
            </w:pPr>
            <w:r>
              <w:rPr>
                <w:sz w:val="24"/>
                <w:szCs w:val="24"/>
              </w:rPr>
              <w:t xml:space="preserve">Required Forms </w:t>
            </w:r>
          </w:p>
        </w:tc>
        <w:tc>
          <w:tcPr>
            <w:tcW w:w="1097" w:type="dxa"/>
          </w:tcPr>
          <w:p w:rsidR="00141978" w:rsidRPr="00663102" w:rsidRDefault="00141978" w:rsidP="000A4027">
            <w:pPr>
              <w:jc w:val="center"/>
              <w:rPr>
                <w:sz w:val="24"/>
                <w:szCs w:val="24"/>
              </w:rPr>
            </w:pPr>
          </w:p>
        </w:tc>
      </w:tr>
      <w:tr w:rsidR="00D7314D" w:rsidRPr="00663102" w:rsidTr="000A4027">
        <w:trPr>
          <w:trHeight w:val="350"/>
        </w:trPr>
        <w:tc>
          <w:tcPr>
            <w:tcW w:w="417" w:type="dxa"/>
          </w:tcPr>
          <w:p w:rsidR="00D7314D" w:rsidRDefault="00D7314D" w:rsidP="00704FA6">
            <w:pPr>
              <w:rPr>
                <w:sz w:val="24"/>
                <w:szCs w:val="24"/>
              </w:rPr>
            </w:pPr>
          </w:p>
        </w:tc>
        <w:tc>
          <w:tcPr>
            <w:tcW w:w="7485" w:type="dxa"/>
          </w:tcPr>
          <w:p w:rsidR="00D7314D" w:rsidRDefault="00D7314D" w:rsidP="00D7314D">
            <w:pPr>
              <w:rPr>
                <w:sz w:val="24"/>
                <w:szCs w:val="24"/>
              </w:rPr>
            </w:pPr>
            <w:r>
              <w:rPr>
                <w:sz w:val="24"/>
                <w:szCs w:val="24"/>
              </w:rPr>
              <w:t>Attachment A – Proposal Form (Section 5.0)</w:t>
            </w:r>
          </w:p>
        </w:tc>
        <w:tc>
          <w:tcPr>
            <w:tcW w:w="1097" w:type="dxa"/>
          </w:tcPr>
          <w:p w:rsidR="00D7314D" w:rsidRDefault="0008091A" w:rsidP="000A4027">
            <w:pPr>
              <w:jc w:val="center"/>
              <w:rPr>
                <w:sz w:val="24"/>
                <w:szCs w:val="24"/>
              </w:rPr>
            </w:pPr>
            <w:r>
              <w:rPr>
                <w:sz w:val="24"/>
                <w:szCs w:val="24"/>
              </w:rPr>
              <w:t>15</w:t>
            </w:r>
          </w:p>
        </w:tc>
      </w:tr>
      <w:tr w:rsidR="00D7314D" w:rsidRPr="00663102" w:rsidTr="000A4027">
        <w:trPr>
          <w:trHeight w:val="350"/>
        </w:trPr>
        <w:tc>
          <w:tcPr>
            <w:tcW w:w="417" w:type="dxa"/>
          </w:tcPr>
          <w:p w:rsidR="00D7314D" w:rsidRDefault="00D7314D" w:rsidP="00704FA6">
            <w:pPr>
              <w:rPr>
                <w:sz w:val="24"/>
                <w:szCs w:val="24"/>
              </w:rPr>
            </w:pPr>
          </w:p>
        </w:tc>
        <w:tc>
          <w:tcPr>
            <w:tcW w:w="7485" w:type="dxa"/>
          </w:tcPr>
          <w:p w:rsidR="00D7314D" w:rsidRDefault="00D7314D" w:rsidP="00D7314D">
            <w:pPr>
              <w:rPr>
                <w:sz w:val="24"/>
                <w:szCs w:val="24"/>
              </w:rPr>
            </w:pPr>
            <w:r>
              <w:rPr>
                <w:sz w:val="24"/>
                <w:szCs w:val="24"/>
              </w:rPr>
              <w:t xml:space="preserve">Attachment B – Offeror's Acknowledgement </w:t>
            </w:r>
            <w:r w:rsidR="00CD4069">
              <w:rPr>
                <w:sz w:val="24"/>
                <w:szCs w:val="24"/>
              </w:rPr>
              <w:t>Receipt of Addendum(s) to</w:t>
            </w:r>
            <w:r>
              <w:rPr>
                <w:sz w:val="24"/>
                <w:szCs w:val="24"/>
              </w:rPr>
              <w:t xml:space="preserve"> </w:t>
            </w:r>
            <w:r w:rsidR="0080685A">
              <w:rPr>
                <w:sz w:val="24"/>
                <w:szCs w:val="24"/>
              </w:rPr>
              <w:t>RFP # 2022-01</w:t>
            </w:r>
            <w:r w:rsidRPr="0080685A">
              <w:rPr>
                <w:sz w:val="24"/>
                <w:szCs w:val="24"/>
              </w:rPr>
              <w:t xml:space="preserve"> (Section 5.0)</w:t>
            </w:r>
          </w:p>
          <w:p w:rsidR="0080685A" w:rsidRPr="003657B3" w:rsidRDefault="0080685A" w:rsidP="0080685A">
            <w:pPr>
              <w:pStyle w:val="BodyText"/>
              <w:rPr>
                <w:b/>
                <w:bCs/>
                <w:sz w:val="24"/>
                <w:szCs w:val="24"/>
              </w:rPr>
            </w:pPr>
            <w:r w:rsidRPr="003657B3">
              <w:rPr>
                <w:sz w:val="24"/>
                <w:szCs w:val="24"/>
              </w:rPr>
              <w:t xml:space="preserve">Attachment C </w:t>
            </w:r>
            <w:r>
              <w:rPr>
                <w:sz w:val="24"/>
                <w:szCs w:val="24"/>
              </w:rPr>
              <w:t>–</w:t>
            </w:r>
            <w:r w:rsidRPr="003657B3">
              <w:rPr>
                <w:sz w:val="24"/>
                <w:szCs w:val="24"/>
              </w:rPr>
              <w:t xml:space="preserve"> </w:t>
            </w:r>
            <w:r w:rsidR="00CD4069">
              <w:rPr>
                <w:sz w:val="24"/>
                <w:szCs w:val="24"/>
              </w:rPr>
              <w:t xml:space="preserve">Offeror’s Acknowledgement Receipt of </w:t>
            </w:r>
            <w:r>
              <w:rPr>
                <w:sz w:val="24"/>
                <w:szCs w:val="24"/>
              </w:rPr>
              <w:t xml:space="preserve">Federal Required Contract Provisions for Airport Improvement Projects </w:t>
            </w:r>
            <w:r w:rsidRPr="003657B3">
              <w:rPr>
                <w:sz w:val="24"/>
                <w:szCs w:val="24"/>
              </w:rPr>
              <w:t>(AIP) – Professional Service with Labor, Construction, or Alternative Construction Method</w:t>
            </w:r>
            <w:r>
              <w:rPr>
                <w:sz w:val="24"/>
                <w:szCs w:val="24"/>
              </w:rPr>
              <w:t xml:space="preserve"> </w:t>
            </w:r>
            <w:r w:rsidRPr="0080685A">
              <w:rPr>
                <w:sz w:val="24"/>
                <w:szCs w:val="24"/>
              </w:rPr>
              <w:t>(Section 5.0)</w:t>
            </w:r>
          </w:p>
          <w:p w:rsidR="0080685A" w:rsidRDefault="0080685A" w:rsidP="00D7314D">
            <w:pPr>
              <w:rPr>
                <w:sz w:val="24"/>
                <w:szCs w:val="24"/>
              </w:rPr>
            </w:pPr>
          </w:p>
        </w:tc>
        <w:tc>
          <w:tcPr>
            <w:tcW w:w="1097" w:type="dxa"/>
          </w:tcPr>
          <w:p w:rsidR="00D7314D" w:rsidRDefault="00116E43" w:rsidP="000A4027">
            <w:pPr>
              <w:jc w:val="center"/>
              <w:rPr>
                <w:sz w:val="24"/>
                <w:szCs w:val="24"/>
              </w:rPr>
            </w:pPr>
            <w:r>
              <w:rPr>
                <w:sz w:val="24"/>
                <w:szCs w:val="24"/>
              </w:rPr>
              <w:t>3</w:t>
            </w:r>
          </w:p>
          <w:p w:rsidR="00116E43" w:rsidRDefault="00116E43" w:rsidP="000A4027">
            <w:pPr>
              <w:jc w:val="center"/>
              <w:rPr>
                <w:sz w:val="24"/>
                <w:szCs w:val="24"/>
              </w:rPr>
            </w:pPr>
          </w:p>
          <w:p w:rsidR="00116E43" w:rsidRDefault="00116E43" w:rsidP="000A4027">
            <w:pPr>
              <w:jc w:val="center"/>
              <w:rPr>
                <w:sz w:val="24"/>
                <w:szCs w:val="24"/>
              </w:rPr>
            </w:pPr>
            <w:r>
              <w:rPr>
                <w:sz w:val="24"/>
                <w:szCs w:val="24"/>
              </w:rPr>
              <w:t>2</w:t>
            </w:r>
          </w:p>
        </w:tc>
      </w:tr>
      <w:tr w:rsidR="00141978" w:rsidRPr="00663102" w:rsidTr="000A4027">
        <w:tc>
          <w:tcPr>
            <w:tcW w:w="417" w:type="dxa"/>
          </w:tcPr>
          <w:p w:rsidR="00141978" w:rsidRPr="00663102" w:rsidRDefault="00141978" w:rsidP="00704FA6">
            <w:pPr>
              <w:rPr>
                <w:b/>
                <w:sz w:val="24"/>
                <w:szCs w:val="24"/>
              </w:rPr>
            </w:pPr>
          </w:p>
        </w:tc>
        <w:tc>
          <w:tcPr>
            <w:tcW w:w="7485" w:type="dxa"/>
          </w:tcPr>
          <w:p w:rsidR="00141978" w:rsidRPr="00663102" w:rsidRDefault="00141978" w:rsidP="00704FA6">
            <w:pPr>
              <w:rPr>
                <w:b/>
                <w:sz w:val="24"/>
                <w:szCs w:val="24"/>
              </w:rPr>
            </w:pPr>
            <w:r w:rsidRPr="00663102">
              <w:rPr>
                <w:b/>
                <w:sz w:val="24"/>
                <w:szCs w:val="24"/>
              </w:rPr>
              <w:t>TOTAL</w:t>
            </w:r>
          </w:p>
        </w:tc>
        <w:tc>
          <w:tcPr>
            <w:tcW w:w="1097" w:type="dxa"/>
          </w:tcPr>
          <w:p w:rsidR="00141978" w:rsidRPr="00663102" w:rsidRDefault="00141978" w:rsidP="000A4027">
            <w:pPr>
              <w:jc w:val="center"/>
              <w:rPr>
                <w:b/>
                <w:sz w:val="24"/>
                <w:szCs w:val="24"/>
              </w:rPr>
            </w:pPr>
            <w:r w:rsidRPr="00663102">
              <w:rPr>
                <w:b/>
                <w:sz w:val="24"/>
                <w:szCs w:val="24"/>
              </w:rPr>
              <w:t>100</w:t>
            </w:r>
          </w:p>
        </w:tc>
      </w:tr>
    </w:tbl>
    <w:p w:rsidR="00CB3583" w:rsidRPr="00663102" w:rsidRDefault="00CB3583" w:rsidP="00704FA6">
      <w:pPr>
        <w:tabs>
          <w:tab w:val="left" w:pos="1440"/>
        </w:tabs>
        <w:rPr>
          <w:sz w:val="24"/>
          <w:szCs w:val="24"/>
        </w:rPr>
      </w:pPr>
    </w:p>
    <w:p w:rsidR="00B0358E" w:rsidRPr="00663102" w:rsidRDefault="00B0358E" w:rsidP="00704FA6">
      <w:pPr>
        <w:pStyle w:val="BodyText"/>
        <w:rPr>
          <w:sz w:val="24"/>
          <w:szCs w:val="24"/>
        </w:rPr>
      </w:pPr>
    </w:p>
    <w:p w:rsidR="009E171C" w:rsidRDefault="009E171C" w:rsidP="001C4779">
      <w:pPr>
        <w:pStyle w:val="ListParagraph"/>
        <w:numPr>
          <w:ilvl w:val="1"/>
          <w:numId w:val="2"/>
        </w:numPr>
        <w:ind w:left="0" w:firstLine="0"/>
        <w:jc w:val="left"/>
        <w:rPr>
          <w:sz w:val="24"/>
          <w:szCs w:val="24"/>
        </w:rPr>
      </w:pPr>
      <w:r w:rsidRPr="00663102">
        <w:rPr>
          <w:sz w:val="24"/>
          <w:szCs w:val="24"/>
        </w:rPr>
        <w:t>Negotiations</w:t>
      </w:r>
    </w:p>
    <w:p w:rsidR="000A4027" w:rsidRPr="00663102" w:rsidRDefault="000A4027" w:rsidP="000A4027">
      <w:pPr>
        <w:pStyle w:val="ListParagraph"/>
        <w:ind w:left="0" w:firstLine="0"/>
        <w:rPr>
          <w:sz w:val="24"/>
          <w:szCs w:val="24"/>
        </w:rPr>
      </w:pPr>
    </w:p>
    <w:p w:rsidR="00A016D8" w:rsidRPr="00663102" w:rsidRDefault="009E171C" w:rsidP="000A4027">
      <w:pPr>
        <w:pStyle w:val="ListParagraph"/>
        <w:ind w:left="720" w:firstLine="0"/>
        <w:rPr>
          <w:sz w:val="24"/>
          <w:szCs w:val="24"/>
        </w:rPr>
      </w:pPr>
      <w:r w:rsidRPr="00663102">
        <w:rPr>
          <w:sz w:val="24"/>
          <w:szCs w:val="24"/>
        </w:rPr>
        <w:t>The Authority will select two or mor</w:t>
      </w:r>
      <w:r w:rsidR="00DB772F">
        <w:rPr>
          <w:sz w:val="24"/>
          <w:szCs w:val="24"/>
        </w:rPr>
        <w:t>e O</w:t>
      </w:r>
      <w:r w:rsidRPr="00663102">
        <w:rPr>
          <w:sz w:val="24"/>
          <w:szCs w:val="24"/>
        </w:rPr>
        <w:t xml:space="preserve">fferors deemed to be fully qualified and best suited among those submitting </w:t>
      </w:r>
      <w:r w:rsidR="00DB772F">
        <w:rPr>
          <w:sz w:val="24"/>
          <w:szCs w:val="24"/>
        </w:rPr>
        <w:t>Pr</w:t>
      </w:r>
      <w:r w:rsidR="00141978">
        <w:rPr>
          <w:sz w:val="24"/>
          <w:szCs w:val="24"/>
        </w:rPr>
        <w:t>oposals</w:t>
      </w:r>
      <w:r w:rsidR="00D7314D">
        <w:rPr>
          <w:sz w:val="24"/>
          <w:szCs w:val="24"/>
        </w:rPr>
        <w:t>. Based on</w:t>
      </w:r>
      <w:r w:rsidRPr="00663102">
        <w:rPr>
          <w:sz w:val="24"/>
          <w:szCs w:val="24"/>
        </w:rPr>
        <w:t xml:space="preserve"> the evaluation factors s</w:t>
      </w:r>
      <w:r w:rsidR="00D7314D">
        <w:rPr>
          <w:sz w:val="24"/>
          <w:szCs w:val="24"/>
        </w:rPr>
        <w:t>pecified in Section 3.3, i</w:t>
      </w:r>
      <w:r w:rsidR="00A016D8" w:rsidRPr="00663102">
        <w:rPr>
          <w:sz w:val="24"/>
          <w:szCs w:val="24"/>
        </w:rPr>
        <w:t>nterviews and n</w:t>
      </w:r>
      <w:r w:rsidR="002D32DE" w:rsidRPr="00663102">
        <w:rPr>
          <w:sz w:val="24"/>
          <w:szCs w:val="24"/>
        </w:rPr>
        <w:t>egotiations will then</w:t>
      </w:r>
      <w:r w:rsidR="00DB772F">
        <w:rPr>
          <w:sz w:val="24"/>
          <w:szCs w:val="24"/>
        </w:rPr>
        <w:t xml:space="preserve"> be conducted with each of the O</w:t>
      </w:r>
      <w:r w:rsidR="002D32DE" w:rsidRPr="00663102">
        <w:rPr>
          <w:sz w:val="24"/>
          <w:szCs w:val="24"/>
        </w:rPr>
        <w:t xml:space="preserve">fferors selected. </w:t>
      </w:r>
    </w:p>
    <w:p w:rsidR="00A016D8" w:rsidRPr="00663102" w:rsidRDefault="00A016D8" w:rsidP="000A4027">
      <w:pPr>
        <w:pStyle w:val="ListParagraph"/>
        <w:ind w:left="720" w:firstLine="0"/>
        <w:rPr>
          <w:sz w:val="24"/>
          <w:szCs w:val="24"/>
        </w:rPr>
      </w:pPr>
    </w:p>
    <w:p w:rsidR="009E171C" w:rsidRPr="00663102" w:rsidRDefault="002D32DE" w:rsidP="000A4027">
      <w:pPr>
        <w:pStyle w:val="ListParagraph"/>
        <w:ind w:left="720" w:firstLine="0"/>
        <w:rPr>
          <w:sz w:val="24"/>
          <w:szCs w:val="24"/>
        </w:rPr>
      </w:pPr>
      <w:r w:rsidRPr="00663102">
        <w:rPr>
          <w:sz w:val="24"/>
          <w:szCs w:val="24"/>
        </w:rPr>
        <w:t>However: should the Authority determine in writing and its</w:t>
      </w:r>
      <w:r w:rsidR="00DB772F">
        <w:rPr>
          <w:sz w:val="24"/>
          <w:szCs w:val="24"/>
        </w:rPr>
        <w:t xml:space="preserve"> sole discretion that only one O</w:t>
      </w:r>
      <w:r w:rsidRPr="00663102">
        <w:rPr>
          <w:sz w:val="24"/>
          <w:szCs w:val="24"/>
        </w:rPr>
        <w:t xml:space="preserve">fferor is fully qualified, or that one </w:t>
      </w:r>
      <w:r w:rsidR="009373FF">
        <w:rPr>
          <w:sz w:val="24"/>
          <w:szCs w:val="24"/>
        </w:rPr>
        <w:t>O</w:t>
      </w:r>
      <w:r w:rsidRPr="00663102">
        <w:rPr>
          <w:sz w:val="24"/>
          <w:szCs w:val="24"/>
        </w:rPr>
        <w:t xml:space="preserve">fferor is clearly more highly qualified than the others under consideration, a contract may be </w:t>
      </w:r>
      <w:r w:rsidR="00DB772F">
        <w:rPr>
          <w:sz w:val="24"/>
          <w:szCs w:val="24"/>
        </w:rPr>
        <w:t>negotiated and awarded to that O</w:t>
      </w:r>
      <w:r w:rsidRPr="00663102">
        <w:rPr>
          <w:sz w:val="24"/>
          <w:szCs w:val="24"/>
        </w:rPr>
        <w:t>fferor.</w:t>
      </w:r>
    </w:p>
    <w:p w:rsidR="00A016D8" w:rsidRPr="00663102" w:rsidRDefault="00A016D8" w:rsidP="000A4027">
      <w:pPr>
        <w:pStyle w:val="ListParagraph"/>
        <w:ind w:left="720" w:firstLine="0"/>
        <w:rPr>
          <w:sz w:val="24"/>
          <w:szCs w:val="24"/>
        </w:rPr>
      </w:pPr>
    </w:p>
    <w:p w:rsidR="00A016D8" w:rsidRPr="00663102" w:rsidRDefault="00CD4069" w:rsidP="000A4027">
      <w:pPr>
        <w:pStyle w:val="ListParagraph"/>
        <w:ind w:left="720" w:firstLine="0"/>
        <w:rPr>
          <w:sz w:val="24"/>
          <w:szCs w:val="24"/>
        </w:rPr>
      </w:pPr>
      <w:r>
        <w:rPr>
          <w:sz w:val="24"/>
          <w:szCs w:val="24"/>
        </w:rPr>
        <w:t>Notice: O</w:t>
      </w:r>
      <w:r w:rsidR="00A016D8" w:rsidRPr="00663102">
        <w:rPr>
          <w:sz w:val="24"/>
          <w:szCs w:val="24"/>
        </w:rPr>
        <w:t>nce notified of being selected to p</w:t>
      </w:r>
      <w:r w:rsidR="00DB772F">
        <w:rPr>
          <w:sz w:val="24"/>
          <w:szCs w:val="24"/>
        </w:rPr>
        <w:t>articipate in negotiations, an O</w:t>
      </w:r>
      <w:r w:rsidR="00A016D8" w:rsidRPr="00663102">
        <w:rPr>
          <w:sz w:val="24"/>
          <w:szCs w:val="24"/>
        </w:rPr>
        <w:t>fferor shall promptly state, in writing, an</w:t>
      </w:r>
      <w:r w:rsidR="00141978">
        <w:rPr>
          <w:sz w:val="24"/>
          <w:szCs w:val="24"/>
        </w:rPr>
        <w:t xml:space="preserve">y exception(s) to any </w:t>
      </w:r>
      <w:r w:rsidR="00A016D8" w:rsidRPr="00663102">
        <w:rPr>
          <w:sz w:val="24"/>
          <w:szCs w:val="24"/>
        </w:rPr>
        <w:t xml:space="preserve">provisions contained in the </w:t>
      </w:r>
      <w:r w:rsidR="003D53B2">
        <w:rPr>
          <w:sz w:val="24"/>
          <w:szCs w:val="24"/>
        </w:rPr>
        <w:t>RFP</w:t>
      </w:r>
      <w:r w:rsidR="00A016D8" w:rsidRPr="00663102">
        <w:rPr>
          <w:sz w:val="24"/>
          <w:szCs w:val="24"/>
        </w:rPr>
        <w:t xml:space="preserve"> </w:t>
      </w:r>
      <w:r w:rsidR="00D7314D">
        <w:rPr>
          <w:sz w:val="24"/>
          <w:szCs w:val="24"/>
        </w:rPr>
        <w:t>before</w:t>
      </w:r>
      <w:r w:rsidR="00A016D8" w:rsidRPr="00663102">
        <w:rPr>
          <w:sz w:val="24"/>
          <w:szCs w:val="24"/>
        </w:rPr>
        <w:t xml:space="preserve"> the commencement of negotiations. Any exceptions noted shall be considered during </w:t>
      </w:r>
      <w:r w:rsidR="00A016D8" w:rsidRPr="00663102">
        <w:rPr>
          <w:sz w:val="24"/>
          <w:szCs w:val="24"/>
        </w:rPr>
        <w:lastRenderedPageBreak/>
        <w:t>negotiation.</w:t>
      </w:r>
    </w:p>
    <w:p w:rsidR="002D32DE" w:rsidRPr="00663102" w:rsidRDefault="002D32DE" w:rsidP="000A4027">
      <w:pPr>
        <w:pStyle w:val="ListParagraph"/>
        <w:ind w:left="720" w:firstLine="0"/>
        <w:rPr>
          <w:sz w:val="24"/>
          <w:szCs w:val="24"/>
        </w:rPr>
      </w:pPr>
    </w:p>
    <w:p w:rsidR="002D32DE" w:rsidRPr="00663102" w:rsidRDefault="002D32DE" w:rsidP="000A4027">
      <w:pPr>
        <w:pStyle w:val="ListParagraph"/>
        <w:ind w:left="720" w:firstLine="0"/>
        <w:rPr>
          <w:sz w:val="24"/>
          <w:szCs w:val="24"/>
        </w:rPr>
      </w:pPr>
      <w:r w:rsidRPr="00663102">
        <w:rPr>
          <w:sz w:val="24"/>
          <w:szCs w:val="24"/>
        </w:rPr>
        <w:t xml:space="preserve">After interviews </w:t>
      </w:r>
      <w:r w:rsidR="00DA6958" w:rsidRPr="00663102">
        <w:rPr>
          <w:sz w:val="24"/>
          <w:szCs w:val="24"/>
        </w:rPr>
        <w:t xml:space="preserve">and negotiations </w:t>
      </w:r>
      <w:r w:rsidRPr="00663102">
        <w:rPr>
          <w:sz w:val="24"/>
          <w:szCs w:val="24"/>
        </w:rPr>
        <w:t xml:space="preserve">have been conducted with each </w:t>
      </w:r>
      <w:r w:rsidR="00756C96" w:rsidRPr="00663102">
        <w:rPr>
          <w:sz w:val="24"/>
          <w:szCs w:val="24"/>
        </w:rPr>
        <w:t xml:space="preserve">of the </w:t>
      </w:r>
      <w:r w:rsidR="00DB772F">
        <w:rPr>
          <w:sz w:val="24"/>
          <w:szCs w:val="24"/>
        </w:rPr>
        <w:t>O</w:t>
      </w:r>
      <w:r w:rsidRPr="00663102">
        <w:rPr>
          <w:sz w:val="24"/>
          <w:szCs w:val="24"/>
        </w:rPr>
        <w:t>fferor</w:t>
      </w:r>
      <w:r w:rsidR="00756C96" w:rsidRPr="00663102">
        <w:rPr>
          <w:sz w:val="24"/>
          <w:szCs w:val="24"/>
        </w:rPr>
        <w:t>s</w:t>
      </w:r>
      <w:r w:rsidRPr="00663102">
        <w:rPr>
          <w:sz w:val="24"/>
          <w:szCs w:val="24"/>
        </w:rPr>
        <w:t xml:space="preserve"> so selected,</w:t>
      </w:r>
      <w:r w:rsidR="00DB772F">
        <w:rPr>
          <w:sz w:val="24"/>
          <w:szCs w:val="24"/>
        </w:rPr>
        <w:t xml:space="preserve"> the Authority will select the O</w:t>
      </w:r>
      <w:r w:rsidRPr="00663102">
        <w:rPr>
          <w:sz w:val="24"/>
          <w:szCs w:val="24"/>
        </w:rPr>
        <w:t>fferor which, in</w:t>
      </w:r>
      <w:r w:rsidR="00DB772F">
        <w:rPr>
          <w:sz w:val="24"/>
          <w:szCs w:val="24"/>
        </w:rPr>
        <w:t xml:space="preserve"> its opinion, has submitted the best Proposal</w:t>
      </w:r>
      <w:r w:rsidRPr="00663102">
        <w:rPr>
          <w:sz w:val="24"/>
          <w:szCs w:val="24"/>
        </w:rPr>
        <w:t xml:space="preserve"> and provides the best value, and shall </w:t>
      </w:r>
      <w:r w:rsidR="00DB772F">
        <w:rPr>
          <w:sz w:val="24"/>
          <w:szCs w:val="24"/>
        </w:rPr>
        <w:t>award the contract to that O</w:t>
      </w:r>
      <w:r w:rsidRPr="00663102">
        <w:rPr>
          <w:sz w:val="24"/>
          <w:szCs w:val="24"/>
        </w:rPr>
        <w:t xml:space="preserve">fferor. </w:t>
      </w:r>
    </w:p>
    <w:p w:rsidR="002D32DE" w:rsidRPr="00663102" w:rsidRDefault="002D32DE" w:rsidP="00704FA6">
      <w:pPr>
        <w:pStyle w:val="ListParagraph"/>
        <w:ind w:left="0" w:firstLine="0"/>
        <w:rPr>
          <w:sz w:val="24"/>
          <w:szCs w:val="24"/>
        </w:rPr>
      </w:pPr>
    </w:p>
    <w:p w:rsidR="005F6979" w:rsidRPr="00663102" w:rsidRDefault="005F6979" w:rsidP="00704FA6">
      <w:pPr>
        <w:rPr>
          <w:sz w:val="24"/>
          <w:szCs w:val="24"/>
        </w:rPr>
      </w:pPr>
    </w:p>
    <w:p w:rsidR="007C6B06" w:rsidRPr="00663102" w:rsidRDefault="00F90BBA" w:rsidP="001C4779">
      <w:pPr>
        <w:pStyle w:val="ListParagraph"/>
        <w:numPr>
          <w:ilvl w:val="1"/>
          <w:numId w:val="2"/>
        </w:numPr>
        <w:ind w:left="0" w:firstLine="0"/>
        <w:jc w:val="left"/>
        <w:rPr>
          <w:sz w:val="24"/>
          <w:szCs w:val="24"/>
        </w:rPr>
      </w:pPr>
      <w:r w:rsidRPr="00663102">
        <w:rPr>
          <w:sz w:val="24"/>
          <w:szCs w:val="24"/>
        </w:rPr>
        <w:t>Investigation</w:t>
      </w:r>
    </w:p>
    <w:p w:rsidR="007C6B06" w:rsidRPr="00663102" w:rsidRDefault="007C6B06" w:rsidP="00704FA6">
      <w:pPr>
        <w:pStyle w:val="ListParagraph"/>
        <w:tabs>
          <w:tab w:val="left" w:pos="2137"/>
          <w:tab w:val="left" w:pos="2138"/>
        </w:tabs>
        <w:ind w:left="0" w:firstLine="0"/>
        <w:rPr>
          <w:sz w:val="24"/>
          <w:szCs w:val="24"/>
        </w:rPr>
      </w:pPr>
    </w:p>
    <w:p w:rsidR="007C6B06" w:rsidRPr="00663102" w:rsidRDefault="007C6B06" w:rsidP="005F6979">
      <w:pPr>
        <w:tabs>
          <w:tab w:val="left" w:pos="1530"/>
        </w:tabs>
        <w:ind w:left="720" w:right="224"/>
        <w:rPr>
          <w:rFonts w:eastAsia="Times New Roman"/>
          <w:sz w:val="24"/>
          <w:szCs w:val="24"/>
          <w:lang w:bidi="en-US"/>
        </w:rPr>
      </w:pPr>
      <w:r w:rsidRPr="00663102">
        <w:rPr>
          <w:rFonts w:eastAsia="Times New Roman"/>
          <w:sz w:val="24"/>
          <w:szCs w:val="24"/>
          <w:lang w:bidi="en-US"/>
        </w:rPr>
        <w:t xml:space="preserve">The Authority may make such investigations as deemed proper and necessary to </w:t>
      </w:r>
      <w:r w:rsidR="00D7314D">
        <w:rPr>
          <w:rFonts w:eastAsia="Times New Roman"/>
          <w:sz w:val="24"/>
          <w:szCs w:val="24"/>
          <w:lang w:bidi="en-US"/>
        </w:rPr>
        <w:t>determine</w:t>
      </w:r>
      <w:r w:rsidR="00DB772F">
        <w:rPr>
          <w:rFonts w:eastAsia="Times New Roman"/>
          <w:sz w:val="24"/>
          <w:szCs w:val="24"/>
          <w:lang w:bidi="en-US"/>
        </w:rPr>
        <w:t xml:space="preserve"> whether an O</w:t>
      </w:r>
      <w:r w:rsidR="00DA6958" w:rsidRPr="00663102">
        <w:rPr>
          <w:rFonts w:eastAsia="Times New Roman"/>
          <w:sz w:val="24"/>
          <w:szCs w:val="24"/>
          <w:lang w:bidi="en-US"/>
        </w:rPr>
        <w:t xml:space="preserve">fferor is fully qualified </w:t>
      </w:r>
      <w:r w:rsidRPr="00663102">
        <w:rPr>
          <w:rFonts w:eastAsia="Times New Roman"/>
          <w:sz w:val="24"/>
          <w:szCs w:val="24"/>
          <w:lang w:bidi="en-US"/>
        </w:rPr>
        <w:t>to perform the services</w:t>
      </w:r>
      <w:r w:rsidR="00DA6958" w:rsidRPr="00663102">
        <w:rPr>
          <w:rFonts w:eastAsia="Times New Roman"/>
          <w:sz w:val="24"/>
          <w:szCs w:val="24"/>
          <w:lang w:bidi="en-US"/>
        </w:rPr>
        <w:t xml:space="preserve"> sought by this </w:t>
      </w:r>
      <w:r w:rsidR="003D53B2">
        <w:rPr>
          <w:rFonts w:eastAsia="Times New Roman"/>
          <w:sz w:val="24"/>
          <w:szCs w:val="24"/>
          <w:lang w:bidi="en-US"/>
        </w:rPr>
        <w:t>RFP</w:t>
      </w:r>
      <w:r w:rsidR="00A016D8" w:rsidRPr="00663102">
        <w:rPr>
          <w:rFonts w:eastAsia="Times New Roman"/>
          <w:sz w:val="24"/>
          <w:szCs w:val="24"/>
          <w:lang w:bidi="en-US"/>
        </w:rPr>
        <w:t>. Upon request by the Authority</w:t>
      </w:r>
      <w:r w:rsidRPr="00663102">
        <w:rPr>
          <w:rFonts w:eastAsia="Times New Roman"/>
          <w:sz w:val="24"/>
          <w:szCs w:val="24"/>
          <w:lang w:bidi="en-US"/>
        </w:rPr>
        <w:t xml:space="preserve">, </w:t>
      </w:r>
      <w:r w:rsidR="00A016D8" w:rsidRPr="00663102">
        <w:rPr>
          <w:rFonts w:eastAsia="Times New Roman"/>
          <w:sz w:val="24"/>
          <w:szCs w:val="24"/>
          <w:lang w:bidi="en-US"/>
        </w:rPr>
        <w:t xml:space="preserve">an </w:t>
      </w:r>
      <w:r w:rsidRPr="00663102">
        <w:rPr>
          <w:rFonts w:eastAsia="Times New Roman"/>
          <w:sz w:val="24"/>
          <w:szCs w:val="24"/>
          <w:lang w:bidi="en-US"/>
        </w:rPr>
        <w:t>Offeror shall furnish to the Authority all such information and data for this purpose as may be requested. The Authority may also acquire and consider information obtained from the following sources:</w:t>
      </w:r>
    </w:p>
    <w:p w:rsidR="007C6B06" w:rsidRPr="00663102" w:rsidRDefault="007C6B06" w:rsidP="005F6979">
      <w:pPr>
        <w:tabs>
          <w:tab w:val="left" w:pos="1530"/>
        </w:tabs>
        <w:spacing w:before="1"/>
        <w:ind w:left="720"/>
        <w:rPr>
          <w:rFonts w:eastAsia="Times New Roman"/>
          <w:sz w:val="24"/>
          <w:szCs w:val="24"/>
          <w:lang w:bidi="en-US"/>
        </w:rPr>
      </w:pPr>
    </w:p>
    <w:p w:rsidR="005F6979" w:rsidRDefault="007C6B06" w:rsidP="001C4779">
      <w:pPr>
        <w:pStyle w:val="ListParagraph"/>
        <w:numPr>
          <w:ilvl w:val="2"/>
          <w:numId w:val="9"/>
        </w:numPr>
        <w:tabs>
          <w:tab w:val="left" w:pos="1440"/>
        </w:tabs>
        <w:ind w:left="1440" w:right="145"/>
        <w:rPr>
          <w:rFonts w:eastAsia="Times New Roman"/>
          <w:sz w:val="24"/>
          <w:szCs w:val="24"/>
          <w:lang w:bidi="en-US"/>
        </w:rPr>
      </w:pPr>
      <w:r w:rsidRPr="005F6979">
        <w:rPr>
          <w:rFonts w:eastAsia="Times New Roman"/>
          <w:sz w:val="24"/>
          <w:szCs w:val="24"/>
          <w:lang w:bidi="en-US"/>
        </w:rPr>
        <w:t>Other existing information available to the Authority, including financial data and records concerning Offeror</w:t>
      </w:r>
      <w:r w:rsidR="009373FF">
        <w:rPr>
          <w:rFonts w:eastAsia="Times New Roman"/>
          <w:sz w:val="24"/>
          <w:szCs w:val="24"/>
          <w:lang w:bidi="en-US"/>
        </w:rPr>
        <w:t>'</w:t>
      </w:r>
      <w:r w:rsidRPr="005F6979">
        <w:rPr>
          <w:rFonts w:eastAsia="Times New Roman"/>
          <w:sz w:val="24"/>
          <w:szCs w:val="24"/>
          <w:lang w:bidi="en-US"/>
        </w:rPr>
        <w:t>s</w:t>
      </w:r>
      <w:r w:rsidRPr="005F6979">
        <w:rPr>
          <w:rFonts w:eastAsia="Times New Roman"/>
          <w:spacing w:val="-4"/>
          <w:sz w:val="24"/>
          <w:szCs w:val="24"/>
          <w:lang w:bidi="en-US"/>
        </w:rPr>
        <w:t xml:space="preserve"> </w:t>
      </w:r>
      <w:r w:rsidRPr="005F6979">
        <w:rPr>
          <w:rFonts w:eastAsia="Times New Roman"/>
          <w:sz w:val="24"/>
          <w:szCs w:val="24"/>
          <w:lang w:bidi="en-US"/>
        </w:rPr>
        <w:t>performance.</w:t>
      </w:r>
    </w:p>
    <w:p w:rsidR="005F6979" w:rsidRDefault="007C6B06" w:rsidP="001C4779">
      <w:pPr>
        <w:pStyle w:val="ListParagraph"/>
        <w:numPr>
          <w:ilvl w:val="2"/>
          <w:numId w:val="9"/>
        </w:numPr>
        <w:tabs>
          <w:tab w:val="left" w:pos="1440"/>
        </w:tabs>
        <w:ind w:left="1440" w:right="242"/>
        <w:rPr>
          <w:rFonts w:eastAsia="Times New Roman"/>
          <w:sz w:val="24"/>
          <w:szCs w:val="24"/>
          <w:lang w:bidi="en-US"/>
        </w:rPr>
      </w:pPr>
      <w:r w:rsidRPr="005F6979">
        <w:rPr>
          <w:rFonts w:eastAsia="Times New Roman"/>
          <w:sz w:val="24"/>
          <w:szCs w:val="24"/>
          <w:lang w:bidi="en-US"/>
        </w:rPr>
        <w:t>Publications, including trade and financial journals or reports,</w:t>
      </w:r>
      <w:r w:rsidRPr="005F6979">
        <w:rPr>
          <w:rFonts w:eastAsia="Times New Roman"/>
          <w:spacing w:val="-6"/>
          <w:sz w:val="24"/>
          <w:szCs w:val="24"/>
          <w:lang w:bidi="en-US"/>
        </w:rPr>
        <w:t xml:space="preserve"> </w:t>
      </w:r>
      <w:r w:rsidRPr="005F6979">
        <w:rPr>
          <w:rFonts w:eastAsia="Times New Roman"/>
          <w:sz w:val="24"/>
          <w:szCs w:val="24"/>
          <w:lang w:bidi="en-US"/>
        </w:rPr>
        <w:t>and</w:t>
      </w:r>
    </w:p>
    <w:p w:rsidR="007C6B06" w:rsidRPr="005F6979" w:rsidRDefault="007C6B06" w:rsidP="001C4779">
      <w:pPr>
        <w:pStyle w:val="ListParagraph"/>
        <w:numPr>
          <w:ilvl w:val="2"/>
          <w:numId w:val="9"/>
        </w:numPr>
        <w:tabs>
          <w:tab w:val="left" w:pos="1440"/>
        </w:tabs>
        <w:ind w:left="1440" w:right="242"/>
        <w:rPr>
          <w:rFonts w:eastAsia="Times New Roman"/>
          <w:sz w:val="24"/>
          <w:szCs w:val="24"/>
          <w:lang w:bidi="en-US"/>
        </w:rPr>
      </w:pPr>
      <w:r w:rsidRPr="005F6979">
        <w:rPr>
          <w:rFonts w:eastAsia="Times New Roman"/>
          <w:sz w:val="24"/>
          <w:szCs w:val="24"/>
          <w:lang w:bidi="en-US"/>
        </w:rPr>
        <w:t>Other sources, including financial advisors, banks and other financial</w:t>
      </w:r>
      <w:r w:rsidRPr="005F6979">
        <w:rPr>
          <w:rFonts w:eastAsia="Times New Roman"/>
          <w:spacing w:val="-12"/>
          <w:sz w:val="24"/>
          <w:szCs w:val="24"/>
          <w:lang w:bidi="en-US"/>
        </w:rPr>
        <w:t xml:space="preserve"> </w:t>
      </w:r>
      <w:r w:rsidRPr="005F6979">
        <w:rPr>
          <w:rFonts w:eastAsia="Times New Roman"/>
          <w:sz w:val="24"/>
          <w:szCs w:val="24"/>
          <w:lang w:bidi="en-US"/>
        </w:rPr>
        <w:t>institutions and other public</w:t>
      </w:r>
      <w:r w:rsidRPr="005F6979">
        <w:rPr>
          <w:rFonts w:eastAsia="Times New Roman"/>
          <w:spacing w:val="-4"/>
          <w:sz w:val="24"/>
          <w:szCs w:val="24"/>
          <w:lang w:bidi="en-US"/>
        </w:rPr>
        <w:t xml:space="preserve"> </w:t>
      </w:r>
      <w:r w:rsidRPr="005F6979">
        <w:rPr>
          <w:rFonts w:eastAsia="Times New Roman"/>
          <w:sz w:val="24"/>
          <w:szCs w:val="24"/>
          <w:lang w:bidi="en-US"/>
        </w:rPr>
        <w:t>airports.</w:t>
      </w:r>
    </w:p>
    <w:p w:rsidR="007C6B06" w:rsidRPr="00663102" w:rsidRDefault="007C6B06" w:rsidP="00704FA6">
      <w:pPr>
        <w:pStyle w:val="ListParagraph"/>
        <w:tabs>
          <w:tab w:val="left" w:pos="1440"/>
          <w:tab w:val="left" w:pos="1530"/>
        </w:tabs>
        <w:ind w:left="0" w:right="413" w:firstLine="0"/>
        <w:rPr>
          <w:sz w:val="24"/>
          <w:szCs w:val="24"/>
        </w:rPr>
      </w:pPr>
    </w:p>
    <w:p w:rsidR="00B0358E" w:rsidRPr="00663102" w:rsidRDefault="00C94A27" w:rsidP="001C4779">
      <w:pPr>
        <w:pStyle w:val="ListParagraph"/>
        <w:numPr>
          <w:ilvl w:val="1"/>
          <w:numId w:val="2"/>
        </w:numPr>
        <w:tabs>
          <w:tab w:val="left" w:pos="720"/>
        </w:tabs>
        <w:ind w:left="0" w:firstLine="0"/>
        <w:jc w:val="left"/>
        <w:rPr>
          <w:sz w:val="24"/>
          <w:szCs w:val="24"/>
        </w:rPr>
      </w:pPr>
      <w:r w:rsidRPr="00663102">
        <w:rPr>
          <w:sz w:val="24"/>
          <w:szCs w:val="24"/>
        </w:rPr>
        <w:t xml:space="preserve">Contract </w:t>
      </w:r>
    </w:p>
    <w:p w:rsidR="0014198B" w:rsidRPr="00663102" w:rsidRDefault="0014198B" w:rsidP="00704FA6">
      <w:pPr>
        <w:tabs>
          <w:tab w:val="left" w:pos="1530"/>
        </w:tabs>
        <w:ind w:right="50"/>
        <w:rPr>
          <w:rFonts w:eastAsia="Times New Roman"/>
          <w:sz w:val="24"/>
          <w:szCs w:val="24"/>
          <w:lang w:bidi="en-US"/>
        </w:rPr>
      </w:pPr>
    </w:p>
    <w:p w:rsidR="00750765" w:rsidRDefault="00C94A27" w:rsidP="00750765">
      <w:pPr>
        <w:autoSpaceDE/>
        <w:autoSpaceDN/>
        <w:ind w:left="720" w:right="153"/>
        <w:rPr>
          <w:rFonts w:eastAsia="Times New Roman"/>
          <w:spacing w:val="16"/>
          <w:sz w:val="24"/>
          <w:szCs w:val="24"/>
        </w:rPr>
      </w:pPr>
      <w:r w:rsidRPr="00663102">
        <w:rPr>
          <w:rFonts w:eastAsia="Times New Roman"/>
          <w:sz w:val="24"/>
          <w:szCs w:val="24"/>
          <w:lang w:bidi="en-US"/>
        </w:rPr>
        <w:t xml:space="preserve">Any contract awarded as a result of this </w:t>
      </w:r>
      <w:r w:rsidR="003D53B2">
        <w:rPr>
          <w:rFonts w:eastAsia="Times New Roman"/>
          <w:sz w:val="24"/>
          <w:szCs w:val="24"/>
          <w:lang w:bidi="en-US"/>
        </w:rPr>
        <w:t>RFP</w:t>
      </w:r>
      <w:r w:rsidRPr="00663102">
        <w:rPr>
          <w:rFonts w:eastAsia="Times New Roman"/>
          <w:sz w:val="24"/>
          <w:szCs w:val="24"/>
          <w:lang w:bidi="en-US"/>
        </w:rPr>
        <w:t xml:space="preserve"> </w:t>
      </w:r>
      <w:r w:rsidR="0014198B" w:rsidRPr="00663102">
        <w:rPr>
          <w:rFonts w:eastAsia="Times New Roman"/>
          <w:sz w:val="24"/>
          <w:szCs w:val="24"/>
          <w:lang w:bidi="en-US"/>
        </w:rPr>
        <w:t xml:space="preserve">will be a written contract in a form </w:t>
      </w:r>
      <w:r w:rsidRPr="00663102">
        <w:rPr>
          <w:rFonts w:eastAsia="Times New Roman"/>
          <w:sz w:val="24"/>
          <w:szCs w:val="24"/>
          <w:lang w:bidi="en-US"/>
        </w:rPr>
        <w:t xml:space="preserve">approved by general legal counsel for </w:t>
      </w:r>
      <w:r w:rsidR="0014198B" w:rsidRPr="00663102">
        <w:rPr>
          <w:rFonts w:eastAsia="Times New Roman"/>
          <w:sz w:val="24"/>
          <w:szCs w:val="24"/>
          <w:lang w:bidi="en-US"/>
        </w:rPr>
        <w:t>the Authority</w:t>
      </w:r>
      <w:r w:rsidRPr="00663102">
        <w:rPr>
          <w:rFonts w:eastAsia="Times New Roman"/>
          <w:sz w:val="24"/>
          <w:szCs w:val="24"/>
          <w:lang w:bidi="en-US"/>
        </w:rPr>
        <w:t xml:space="preserve">, incorporating </w:t>
      </w:r>
      <w:r w:rsidR="0014198B" w:rsidRPr="00663102">
        <w:rPr>
          <w:rFonts w:eastAsia="Times New Roman"/>
          <w:sz w:val="24"/>
          <w:szCs w:val="24"/>
          <w:lang w:bidi="en-US"/>
        </w:rPr>
        <w:t>all the requirements, terms</w:t>
      </w:r>
      <w:r w:rsidR="00D7314D">
        <w:rPr>
          <w:rFonts w:eastAsia="Times New Roman"/>
          <w:sz w:val="24"/>
          <w:szCs w:val="24"/>
          <w:lang w:bidi="en-US"/>
        </w:rPr>
        <w:t>,</w:t>
      </w:r>
      <w:r w:rsidR="0014198B" w:rsidRPr="00663102">
        <w:rPr>
          <w:rFonts w:eastAsia="Times New Roman"/>
          <w:sz w:val="24"/>
          <w:szCs w:val="24"/>
          <w:lang w:bidi="en-US"/>
        </w:rPr>
        <w:t xml:space="preserve"> and conditions of the </w:t>
      </w:r>
      <w:r w:rsidR="003D53B2">
        <w:rPr>
          <w:rFonts w:eastAsia="Times New Roman"/>
          <w:sz w:val="24"/>
          <w:szCs w:val="24"/>
          <w:lang w:bidi="en-US"/>
        </w:rPr>
        <w:t>RFP</w:t>
      </w:r>
      <w:r w:rsidRPr="00663102">
        <w:rPr>
          <w:rFonts w:eastAsia="Times New Roman"/>
          <w:sz w:val="24"/>
          <w:szCs w:val="24"/>
          <w:lang w:bidi="en-US"/>
        </w:rPr>
        <w:t xml:space="preserve"> and the successful </w:t>
      </w:r>
      <w:r w:rsidR="0014198B" w:rsidRPr="00663102">
        <w:rPr>
          <w:rFonts w:eastAsia="Times New Roman"/>
          <w:sz w:val="24"/>
          <w:szCs w:val="24"/>
          <w:lang w:bidi="en-US"/>
        </w:rPr>
        <w:t>Offeror</w:t>
      </w:r>
      <w:r w:rsidR="009373FF">
        <w:rPr>
          <w:rFonts w:eastAsia="Times New Roman"/>
          <w:sz w:val="24"/>
          <w:szCs w:val="24"/>
          <w:lang w:bidi="en-US"/>
        </w:rPr>
        <w:t>'</w:t>
      </w:r>
      <w:r w:rsidR="0014198B" w:rsidRPr="00663102">
        <w:rPr>
          <w:rFonts w:eastAsia="Times New Roman"/>
          <w:sz w:val="24"/>
          <w:szCs w:val="24"/>
          <w:lang w:bidi="en-US"/>
        </w:rPr>
        <w:t xml:space="preserve">s </w:t>
      </w:r>
      <w:r w:rsidR="00DB772F">
        <w:rPr>
          <w:rFonts w:eastAsia="Times New Roman"/>
          <w:sz w:val="24"/>
          <w:szCs w:val="24"/>
          <w:lang w:bidi="en-US"/>
        </w:rPr>
        <w:t>Proposal</w:t>
      </w:r>
      <w:r w:rsidRPr="00663102">
        <w:rPr>
          <w:rFonts w:eastAsia="Times New Roman"/>
          <w:sz w:val="24"/>
          <w:szCs w:val="24"/>
          <w:lang w:bidi="en-US"/>
        </w:rPr>
        <w:t>,</w:t>
      </w:r>
      <w:r w:rsidR="0014198B" w:rsidRPr="00663102">
        <w:rPr>
          <w:rFonts w:eastAsia="Times New Roman"/>
          <w:sz w:val="24"/>
          <w:szCs w:val="24"/>
          <w:lang w:bidi="en-US"/>
        </w:rPr>
        <w:t xml:space="preserve"> as negotiated</w:t>
      </w:r>
      <w:r w:rsidRPr="00663102">
        <w:rPr>
          <w:rFonts w:eastAsia="Times New Roman"/>
          <w:sz w:val="24"/>
          <w:szCs w:val="24"/>
          <w:lang w:bidi="en-US"/>
        </w:rPr>
        <w:t xml:space="preserve"> between the parties</w:t>
      </w:r>
      <w:r w:rsidR="0014198B" w:rsidRPr="00663102">
        <w:rPr>
          <w:rFonts w:eastAsia="Times New Roman"/>
          <w:sz w:val="24"/>
          <w:szCs w:val="24"/>
          <w:lang w:bidi="en-US"/>
        </w:rPr>
        <w:t>.</w:t>
      </w:r>
      <w:r w:rsidR="00750765" w:rsidRPr="00750765">
        <w:rPr>
          <w:rFonts w:eastAsia="Times New Roman"/>
          <w:sz w:val="24"/>
          <w:szCs w:val="24"/>
        </w:rPr>
        <w:t xml:space="preserve"> </w:t>
      </w:r>
      <w:r w:rsidR="00750765" w:rsidRPr="00704FA6">
        <w:rPr>
          <w:rFonts w:eastAsia="Times New Roman"/>
          <w:sz w:val="24"/>
          <w:szCs w:val="24"/>
        </w:rPr>
        <w:t>Fees</w:t>
      </w:r>
      <w:r w:rsidR="00750765" w:rsidRPr="00704FA6">
        <w:rPr>
          <w:rFonts w:eastAsia="Times New Roman"/>
          <w:spacing w:val="17"/>
          <w:sz w:val="24"/>
          <w:szCs w:val="24"/>
        </w:rPr>
        <w:t xml:space="preserve"> </w:t>
      </w:r>
      <w:r w:rsidR="00750765" w:rsidRPr="00704FA6">
        <w:rPr>
          <w:rFonts w:eastAsia="Times New Roman"/>
          <w:spacing w:val="-1"/>
          <w:sz w:val="24"/>
          <w:szCs w:val="24"/>
        </w:rPr>
        <w:t>will</w:t>
      </w:r>
      <w:r w:rsidR="00750765" w:rsidRPr="00704FA6">
        <w:rPr>
          <w:rFonts w:eastAsia="Times New Roman"/>
          <w:spacing w:val="18"/>
          <w:sz w:val="24"/>
          <w:szCs w:val="24"/>
        </w:rPr>
        <w:t xml:space="preserve"> </w:t>
      </w:r>
      <w:r w:rsidR="00750765" w:rsidRPr="00704FA6">
        <w:rPr>
          <w:rFonts w:eastAsia="Times New Roman"/>
          <w:sz w:val="24"/>
          <w:szCs w:val="24"/>
        </w:rPr>
        <w:t>be</w:t>
      </w:r>
      <w:r w:rsidR="00750765" w:rsidRPr="00704FA6">
        <w:rPr>
          <w:rFonts w:eastAsia="Times New Roman"/>
          <w:spacing w:val="16"/>
          <w:sz w:val="24"/>
          <w:szCs w:val="24"/>
        </w:rPr>
        <w:t xml:space="preserve"> </w:t>
      </w:r>
      <w:r w:rsidR="00750765" w:rsidRPr="00704FA6">
        <w:rPr>
          <w:rFonts w:eastAsia="Times New Roman"/>
          <w:spacing w:val="-1"/>
          <w:sz w:val="24"/>
          <w:szCs w:val="24"/>
        </w:rPr>
        <w:t>negotiated</w:t>
      </w:r>
      <w:r w:rsidR="00750765" w:rsidRPr="00704FA6">
        <w:rPr>
          <w:rFonts w:eastAsia="Times New Roman"/>
          <w:spacing w:val="17"/>
          <w:sz w:val="24"/>
          <w:szCs w:val="24"/>
        </w:rPr>
        <w:t xml:space="preserve"> </w:t>
      </w:r>
      <w:r w:rsidR="00750765" w:rsidRPr="00704FA6">
        <w:rPr>
          <w:rFonts w:eastAsia="Times New Roman"/>
          <w:sz w:val="24"/>
          <w:szCs w:val="24"/>
        </w:rPr>
        <w:t>for</w:t>
      </w:r>
      <w:r w:rsidR="00750765" w:rsidRPr="00704FA6">
        <w:rPr>
          <w:rFonts w:eastAsia="Times New Roman"/>
          <w:spacing w:val="17"/>
          <w:sz w:val="24"/>
          <w:szCs w:val="24"/>
        </w:rPr>
        <w:t xml:space="preserve"> </w:t>
      </w:r>
      <w:r w:rsidR="005F6979">
        <w:rPr>
          <w:rFonts w:eastAsia="Times New Roman"/>
          <w:spacing w:val="17"/>
          <w:sz w:val="24"/>
          <w:szCs w:val="24"/>
        </w:rPr>
        <w:t xml:space="preserve">each </w:t>
      </w:r>
      <w:r w:rsidR="005F6979">
        <w:rPr>
          <w:rFonts w:eastAsia="Times New Roman"/>
          <w:sz w:val="24"/>
          <w:szCs w:val="24"/>
        </w:rPr>
        <w:t>project</w:t>
      </w:r>
      <w:r w:rsidR="00750765" w:rsidRPr="00704FA6">
        <w:rPr>
          <w:rFonts w:eastAsia="Times New Roman"/>
          <w:spacing w:val="18"/>
          <w:sz w:val="24"/>
          <w:szCs w:val="24"/>
        </w:rPr>
        <w:t xml:space="preserve"> </w:t>
      </w:r>
      <w:r w:rsidR="00750765" w:rsidRPr="00704FA6">
        <w:rPr>
          <w:rFonts w:eastAsia="Times New Roman"/>
          <w:sz w:val="24"/>
          <w:szCs w:val="24"/>
        </w:rPr>
        <w:t>on</w:t>
      </w:r>
      <w:r w:rsidR="00750765" w:rsidRPr="00704FA6">
        <w:rPr>
          <w:rFonts w:eastAsia="Times New Roman"/>
          <w:spacing w:val="16"/>
          <w:sz w:val="24"/>
          <w:szCs w:val="24"/>
        </w:rPr>
        <w:t xml:space="preserve"> </w:t>
      </w:r>
      <w:r w:rsidR="00750765" w:rsidRPr="00704FA6">
        <w:rPr>
          <w:rFonts w:eastAsia="Times New Roman"/>
          <w:sz w:val="24"/>
          <w:szCs w:val="24"/>
        </w:rPr>
        <w:t>a</w:t>
      </w:r>
      <w:r w:rsidR="00750765" w:rsidRPr="00704FA6">
        <w:rPr>
          <w:rFonts w:eastAsia="Times New Roman"/>
          <w:spacing w:val="16"/>
          <w:sz w:val="24"/>
          <w:szCs w:val="24"/>
        </w:rPr>
        <w:t xml:space="preserve"> </w:t>
      </w:r>
      <w:r w:rsidR="00750765" w:rsidRPr="00704FA6">
        <w:rPr>
          <w:rFonts w:eastAsia="Times New Roman"/>
          <w:spacing w:val="-1"/>
          <w:sz w:val="24"/>
          <w:szCs w:val="24"/>
        </w:rPr>
        <w:t>task</w:t>
      </w:r>
      <w:r w:rsidR="005F6979">
        <w:rPr>
          <w:rFonts w:eastAsia="Times New Roman"/>
          <w:spacing w:val="17"/>
          <w:sz w:val="24"/>
          <w:szCs w:val="24"/>
        </w:rPr>
        <w:t>-</w:t>
      </w:r>
      <w:r w:rsidR="00750765" w:rsidRPr="00704FA6">
        <w:rPr>
          <w:rFonts w:eastAsia="Times New Roman"/>
          <w:sz w:val="24"/>
          <w:szCs w:val="24"/>
        </w:rPr>
        <w:t>order</w:t>
      </w:r>
      <w:r w:rsidR="005F6979">
        <w:rPr>
          <w:rFonts w:eastAsia="Times New Roman"/>
          <w:spacing w:val="17"/>
          <w:sz w:val="24"/>
          <w:szCs w:val="24"/>
        </w:rPr>
        <w:t>-</w:t>
      </w:r>
      <w:r w:rsidR="00750765" w:rsidRPr="00704FA6">
        <w:rPr>
          <w:rFonts w:eastAsia="Times New Roman"/>
          <w:spacing w:val="-1"/>
          <w:sz w:val="24"/>
          <w:szCs w:val="24"/>
        </w:rPr>
        <w:t>basis</w:t>
      </w:r>
      <w:r w:rsidR="00750765" w:rsidRPr="00704FA6">
        <w:rPr>
          <w:rFonts w:eastAsia="Times New Roman"/>
          <w:spacing w:val="17"/>
          <w:sz w:val="24"/>
          <w:szCs w:val="24"/>
        </w:rPr>
        <w:t xml:space="preserve"> </w:t>
      </w:r>
      <w:r w:rsidR="00750765" w:rsidRPr="00704FA6">
        <w:rPr>
          <w:rFonts w:eastAsia="Times New Roman"/>
          <w:sz w:val="24"/>
          <w:szCs w:val="24"/>
        </w:rPr>
        <w:t>as</w:t>
      </w:r>
      <w:r w:rsidR="00750765" w:rsidRPr="00704FA6">
        <w:rPr>
          <w:rFonts w:eastAsia="Times New Roman"/>
          <w:spacing w:val="18"/>
          <w:sz w:val="24"/>
          <w:szCs w:val="24"/>
        </w:rPr>
        <w:t xml:space="preserve"> </w:t>
      </w:r>
      <w:r w:rsidR="00750765">
        <w:rPr>
          <w:rFonts w:eastAsia="Times New Roman"/>
          <w:spacing w:val="18"/>
          <w:sz w:val="24"/>
          <w:szCs w:val="24"/>
        </w:rPr>
        <w:t xml:space="preserve">project </w:t>
      </w:r>
      <w:r w:rsidR="00750765" w:rsidRPr="00704FA6">
        <w:rPr>
          <w:rFonts w:eastAsia="Times New Roman"/>
          <w:sz w:val="24"/>
          <w:szCs w:val="24"/>
        </w:rPr>
        <w:t>funding</w:t>
      </w:r>
      <w:r w:rsidR="00750765" w:rsidRPr="00704FA6">
        <w:rPr>
          <w:rFonts w:eastAsia="Times New Roman"/>
          <w:spacing w:val="16"/>
          <w:sz w:val="24"/>
          <w:szCs w:val="24"/>
        </w:rPr>
        <w:t xml:space="preserve"> </w:t>
      </w:r>
      <w:r w:rsidR="00750765" w:rsidRPr="00704FA6">
        <w:rPr>
          <w:rFonts w:eastAsia="Times New Roman"/>
          <w:sz w:val="24"/>
          <w:szCs w:val="24"/>
        </w:rPr>
        <w:t>is</w:t>
      </w:r>
      <w:r w:rsidR="00750765" w:rsidRPr="00704FA6">
        <w:rPr>
          <w:rFonts w:eastAsia="Times New Roman"/>
          <w:spacing w:val="21"/>
          <w:sz w:val="24"/>
          <w:szCs w:val="24"/>
        </w:rPr>
        <w:t xml:space="preserve"> </w:t>
      </w:r>
      <w:r w:rsidR="00750765" w:rsidRPr="00704FA6">
        <w:rPr>
          <w:rFonts w:eastAsia="Times New Roman"/>
          <w:spacing w:val="-1"/>
          <w:sz w:val="24"/>
          <w:szCs w:val="24"/>
        </w:rPr>
        <w:t>obtained.</w:t>
      </w:r>
      <w:r w:rsidR="00750765" w:rsidRPr="00704FA6">
        <w:rPr>
          <w:rFonts w:eastAsia="Times New Roman"/>
          <w:spacing w:val="16"/>
          <w:sz w:val="24"/>
          <w:szCs w:val="24"/>
        </w:rPr>
        <w:t xml:space="preserve"> </w:t>
      </w:r>
    </w:p>
    <w:p w:rsidR="0080444E" w:rsidRDefault="0080444E" w:rsidP="00E21DAD">
      <w:pPr>
        <w:autoSpaceDE/>
        <w:autoSpaceDN/>
        <w:ind w:left="720" w:right="153"/>
        <w:rPr>
          <w:rFonts w:eastAsia="Times New Roman"/>
          <w:spacing w:val="16"/>
          <w:sz w:val="24"/>
          <w:szCs w:val="24"/>
        </w:rPr>
      </w:pPr>
    </w:p>
    <w:p w:rsidR="0080444E" w:rsidRPr="0080444E" w:rsidRDefault="0080685A" w:rsidP="00E21DAD">
      <w:pPr>
        <w:pStyle w:val="BodyText"/>
        <w:ind w:left="720"/>
        <w:rPr>
          <w:rFonts w:eastAsia="Times New Roman"/>
          <w:spacing w:val="-1"/>
          <w:sz w:val="24"/>
          <w:szCs w:val="24"/>
        </w:rPr>
      </w:pPr>
      <w:r w:rsidRPr="00E21DAD">
        <w:rPr>
          <w:rFonts w:eastAsia="Times New Roman"/>
          <w:spacing w:val="16"/>
          <w:sz w:val="24"/>
          <w:szCs w:val="24"/>
        </w:rPr>
        <w:t xml:space="preserve">The </w:t>
      </w:r>
      <w:r w:rsidR="00E21DAD">
        <w:rPr>
          <w:rFonts w:eastAsia="Times New Roman"/>
          <w:spacing w:val="16"/>
          <w:sz w:val="24"/>
          <w:szCs w:val="24"/>
        </w:rPr>
        <w:t xml:space="preserve">applicable </w:t>
      </w:r>
      <w:r w:rsidRPr="00E21DAD">
        <w:rPr>
          <w:rFonts w:eastAsia="Times New Roman"/>
          <w:spacing w:val="16"/>
          <w:sz w:val="24"/>
          <w:szCs w:val="24"/>
        </w:rPr>
        <w:t>provisions as outlined in Section 5.0</w:t>
      </w:r>
      <w:r w:rsidR="00116E43" w:rsidRPr="00E21DAD">
        <w:rPr>
          <w:sz w:val="24"/>
          <w:szCs w:val="24"/>
        </w:rPr>
        <w:t xml:space="preserve"> </w:t>
      </w:r>
      <w:r w:rsidR="00E21DAD">
        <w:rPr>
          <w:sz w:val="24"/>
          <w:szCs w:val="24"/>
        </w:rPr>
        <w:t>“</w:t>
      </w:r>
      <w:r w:rsidR="00116E43" w:rsidRPr="00E21DAD">
        <w:rPr>
          <w:sz w:val="24"/>
          <w:szCs w:val="24"/>
        </w:rPr>
        <w:t>Attachment C – Federal Required Contract Provisions for Airport Improvement Projects (AIP) – Professional Service with Labor, Construction, or Alternative Construction Method</w:t>
      </w:r>
      <w:r w:rsidR="00E21DAD">
        <w:rPr>
          <w:sz w:val="24"/>
          <w:szCs w:val="24"/>
        </w:rPr>
        <w:t>”</w:t>
      </w:r>
      <w:r w:rsidRPr="00E21DAD">
        <w:rPr>
          <w:rFonts w:eastAsia="Times New Roman"/>
          <w:spacing w:val="16"/>
          <w:sz w:val="24"/>
          <w:szCs w:val="24"/>
        </w:rPr>
        <w:t xml:space="preserve"> will be included in the co</w:t>
      </w:r>
      <w:r w:rsidR="004E017F">
        <w:rPr>
          <w:rFonts w:eastAsia="Times New Roman"/>
          <w:spacing w:val="16"/>
          <w:sz w:val="24"/>
          <w:szCs w:val="24"/>
        </w:rPr>
        <w:t>ntract as per FAA requirements.</w:t>
      </w:r>
    </w:p>
    <w:p w:rsidR="0014198B" w:rsidRPr="00663102" w:rsidRDefault="0014198B" w:rsidP="00704FA6">
      <w:pPr>
        <w:tabs>
          <w:tab w:val="left" w:pos="1530"/>
        </w:tabs>
        <w:ind w:right="50"/>
        <w:rPr>
          <w:rFonts w:eastAsia="Times New Roman"/>
          <w:sz w:val="24"/>
          <w:szCs w:val="24"/>
          <w:lang w:bidi="en-US"/>
        </w:rPr>
      </w:pPr>
    </w:p>
    <w:p w:rsidR="00B0358E" w:rsidRPr="00663102" w:rsidRDefault="00110584" w:rsidP="001C4779">
      <w:pPr>
        <w:pStyle w:val="ListParagraph"/>
        <w:numPr>
          <w:ilvl w:val="1"/>
          <w:numId w:val="2"/>
        </w:numPr>
        <w:ind w:left="720" w:hanging="720"/>
        <w:jc w:val="left"/>
        <w:rPr>
          <w:sz w:val="24"/>
          <w:szCs w:val="24"/>
        </w:rPr>
      </w:pPr>
      <w:r w:rsidRPr="00663102">
        <w:rPr>
          <w:sz w:val="24"/>
          <w:szCs w:val="24"/>
        </w:rPr>
        <w:t>Notice</w:t>
      </w:r>
      <w:r w:rsidR="00E44EF5" w:rsidRPr="00663102">
        <w:rPr>
          <w:sz w:val="24"/>
          <w:szCs w:val="24"/>
        </w:rPr>
        <w:t xml:space="preserve"> of Intent to</w:t>
      </w:r>
      <w:r w:rsidR="00E44EF5" w:rsidRPr="00663102">
        <w:rPr>
          <w:spacing w:val="-2"/>
          <w:sz w:val="24"/>
          <w:szCs w:val="24"/>
        </w:rPr>
        <w:t xml:space="preserve"> </w:t>
      </w:r>
      <w:r w:rsidR="00E44EF5" w:rsidRPr="00663102">
        <w:rPr>
          <w:sz w:val="24"/>
          <w:szCs w:val="24"/>
        </w:rPr>
        <w:t>Award</w:t>
      </w:r>
    </w:p>
    <w:p w:rsidR="00B0358E" w:rsidRPr="00663102" w:rsidRDefault="00B0358E" w:rsidP="00D7314D">
      <w:pPr>
        <w:pStyle w:val="BodyText"/>
        <w:ind w:left="720" w:hanging="720"/>
        <w:rPr>
          <w:sz w:val="24"/>
          <w:szCs w:val="24"/>
        </w:rPr>
      </w:pPr>
    </w:p>
    <w:p w:rsidR="00B0358E" w:rsidRPr="00663102" w:rsidRDefault="00C94A27" w:rsidP="00D7314D">
      <w:pPr>
        <w:ind w:left="720" w:right="50"/>
        <w:rPr>
          <w:sz w:val="24"/>
          <w:szCs w:val="24"/>
        </w:rPr>
      </w:pPr>
      <w:r w:rsidRPr="00663102">
        <w:rPr>
          <w:sz w:val="24"/>
          <w:szCs w:val="24"/>
        </w:rPr>
        <w:t>Once the Authority has concluded the competitive negotiations process, t</w:t>
      </w:r>
      <w:r w:rsidR="00E44EF5" w:rsidRPr="00663102">
        <w:rPr>
          <w:sz w:val="24"/>
          <w:szCs w:val="24"/>
        </w:rPr>
        <w:t xml:space="preserve">he </w:t>
      </w:r>
      <w:r w:rsidR="00567937" w:rsidRPr="00663102">
        <w:rPr>
          <w:sz w:val="24"/>
          <w:szCs w:val="24"/>
        </w:rPr>
        <w:t>Authority</w:t>
      </w:r>
      <w:r w:rsidR="00110584" w:rsidRPr="00663102">
        <w:rPr>
          <w:sz w:val="24"/>
          <w:szCs w:val="24"/>
        </w:rPr>
        <w:t xml:space="preserve"> will post a </w:t>
      </w:r>
      <w:r w:rsidR="009373FF">
        <w:rPr>
          <w:sz w:val="24"/>
          <w:szCs w:val="24"/>
        </w:rPr>
        <w:t>"</w:t>
      </w:r>
      <w:r w:rsidR="00110584" w:rsidRPr="00663102">
        <w:rPr>
          <w:sz w:val="24"/>
          <w:szCs w:val="24"/>
        </w:rPr>
        <w:t>Notice of Intent to Award</w:t>
      </w:r>
      <w:r w:rsidR="009373FF">
        <w:rPr>
          <w:sz w:val="24"/>
          <w:szCs w:val="24"/>
        </w:rPr>
        <w:t>"</w:t>
      </w:r>
      <w:r w:rsidR="00110584" w:rsidRPr="00663102">
        <w:rPr>
          <w:sz w:val="24"/>
          <w:szCs w:val="24"/>
        </w:rPr>
        <w:t xml:space="preserve"> on its website</w:t>
      </w:r>
      <w:r w:rsidR="00E44EF5" w:rsidRPr="00663102">
        <w:rPr>
          <w:sz w:val="24"/>
          <w:szCs w:val="24"/>
        </w:rPr>
        <w:t>.</w:t>
      </w:r>
    </w:p>
    <w:p w:rsidR="0014198B" w:rsidRPr="00663102" w:rsidRDefault="0014198B" w:rsidP="00D7314D">
      <w:pPr>
        <w:ind w:left="720" w:right="50" w:hanging="720"/>
        <w:rPr>
          <w:sz w:val="24"/>
          <w:szCs w:val="24"/>
        </w:rPr>
      </w:pPr>
    </w:p>
    <w:p w:rsidR="00B0358E" w:rsidRPr="00663102" w:rsidRDefault="00B0358E" w:rsidP="00D7314D">
      <w:pPr>
        <w:pStyle w:val="BodyText"/>
        <w:ind w:left="720" w:hanging="720"/>
        <w:rPr>
          <w:sz w:val="24"/>
          <w:szCs w:val="24"/>
        </w:rPr>
      </w:pPr>
    </w:p>
    <w:p w:rsidR="00B0358E" w:rsidRDefault="00E44EF5" w:rsidP="001C4779">
      <w:pPr>
        <w:pStyle w:val="ListParagraph"/>
        <w:numPr>
          <w:ilvl w:val="1"/>
          <w:numId w:val="1"/>
        </w:numPr>
        <w:ind w:left="720" w:hanging="720"/>
        <w:jc w:val="left"/>
        <w:rPr>
          <w:sz w:val="24"/>
          <w:szCs w:val="24"/>
        </w:rPr>
      </w:pPr>
      <w:r w:rsidRPr="00663102">
        <w:rPr>
          <w:sz w:val="24"/>
          <w:szCs w:val="24"/>
        </w:rPr>
        <w:t xml:space="preserve">GENERAL </w:t>
      </w:r>
      <w:r w:rsidR="005F6979">
        <w:rPr>
          <w:sz w:val="24"/>
          <w:szCs w:val="24"/>
        </w:rPr>
        <w:t>PROPOSAL</w:t>
      </w:r>
      <w:r w:rsidRPr="00663102">
        <w:rPr>
          <w:spacing w:val="-1"/>
          <w:sz w:val="24"/>
          <w:szCs w:val="24"/>
        </w:rPr>
        <w:t xml:space="preserve"> </w:t>
      </w:r>
      <w:r w:rsidRPr="00663102">
        <w:rPr>
          <w:sz w:val="24"/>
          <w:szCs w:val="24"/>
        </w:rPr>
        <w:t>REQUIREMENTS</w:t>
      </w:r>
    </w:p>
    <w:p w:rsidR="00B014DC" w:rsidRDefault="00B014DC" w:rsidP="00D7314D">
      <w:pPr>
        <w:pStyle w:val="ListParagraph"/>
        <w:ind w:left="1417" w:hanging="720"/>
        <w:rPr>
          <w:sz w:val="24"/>
          <w:szCs w:val="24"/>
        </w:rPr>
      </w:pPr>
    </w:p>
    <w:p w:rsidR="00B014DC" w:rsidRDefault="00B014DC" w:rsidP="00D7314D">
      <w:pPr>
        <w:pStyle w:val="ListParagraph"/>
        <w:ind w:left="720" w:firstLine="0"/>
        <w:rPr>
          <w:sz w:val="24"/>
          <w:szCs w:val="24"/>
        </w:rPr>
      </w:pPr>
      <w:r w:rsidRPr="002A27E4">
        <w:rPr>
          <w:sz w:val="24"/>
          <w:szCs w:val="24"/>
        </w:rPr>
        <w:t xml:space="preserve">Offerors shall include within their </w:t>
      </w:r>
      <w:r>
        <w:rPr>
          <w:sz w:val="24"/>
          <w:szCs w:val="24"/>
        </w:rPr>
        <w:t>Proposals</w:t>
      </w:r>
      <w:r w:rsidRPr="002A27E4">
        <w:rPr>
          <w:sz w:val="24"/>
          <w:szCs w:val="24"/>
        </w:rPr>
        <w:t xml:space="preserve"> specific information, documentation</w:t>
      </w:r>
      <w:r w:rsidR="00D7314D">
        <w:rPr>
          <w:sz w:val="24"/>
          <w:szCs w:val="24"/>
        </w:rPr>
        <w:t>,</w:t>
      </w:r>
      <w:r w:rsidRPr="002A27E4">
        <w:rPr>
          <w:sz w:val="24"/>
          <w:szCs w:val="24"/>
        </w:rPr>
        <w:t xml:space="preserve"> and/or statements addressing the eva</w:t>
      </w:r>
      <w:r>
        <w:rPr>
          <w:sz w:val="24"/>
          <w:szCs w:val="24"/>
        </w:rPr>
        <w:t>luation criteria noted in Section 3.3.</w:t>
      </w:r>
      <w:r w:rsidRPr="002A27E4">
        <w:rPr>
          <w:sz w:val="24"/>
          <w:szCs w:val="24"/>
        </w:rPr>
        <w:t xml:space="preserve">  Succinct, well-organized </w:t>
      </w:r>
      <w:r>
        <w:rPr>
          <w:sz w:val="24"/>
          <w:szCs w:val="24"/>
        </w:rPr>
        <w:t>Proposals</w:t>
      </w:r>
      <w:r w:rsidRPr="002A27E4">
        <w:rPr>
          <w:sz w:val="24"/>
          <w:szCs w:val="24"/>
        </w:rPr>
        <w:t xml:space="preserve"> are encouraged.</w:t>
      </w:r>
    </w:p>
    <w:p w:rsidR="00B0358E" w:rsidRPr="00663102" w:rsidRDefault="00B0358E" w:rsidP="00D7314D">
      <w:pPr>
        <w:pStyle w:val="BodyText"/>
        <w:ind w:left="720" w:hanging="720"/>
        <w:rPr>
          <w:sz w:val="24"/>
          <w:szCs w:val="24"/>
        </w:rPr>
      </w:pPr>
    </w:p>
    <w:p w:rsidR="00C22606" w:rsidRDefault="004E017F" w:rsidP="001C4779">
      <w:pPr>
        <w:pStyle w:val="ListParagraph"/>
        <w:numPr>
          <w:ilvl w:val="1"/>
          <w:numId w:val="1"/>
        </w:numPr>
        <w:tabs>
          <w:tab w:val="left" w:pos="2137"/>
          <w:tab w:val="left" w:pos="2138"/>
        </w:tabs>
        <w:ind w:left="720" w:hanging="720"/>
        <w:jc w:val="left"/>
        <w:rPr>
          <w:sz w:val="24"/>
          <w:szCs w:val="24"/>
        </w:rPr>
      </w:pPr>
      <w:r>
        <w:rPr>
          <w:sz w:val="24"/>
          <w:szCs w:val="24"/>
        </w:rPr>
        <w:t xml:space="preserve">Offeror’s </w:t>
      </w:r>
      <w:r w:rsidR="00E44EF5" w:rsidRPr="004A7A0F">
        <w:rPr>
          <w:sz w:val="24"/>
          <w:szCs w:val="24"/>
        </w:rPr>
        <w:t>Introduction</w:t>
      </w:r>
    </w:p>
    <w:p w:rsidR="00C22606" w:rsidRDefault="00C22606" w:rsidP="00C22606">
      <w:pPr>
        <w:pStyle w:val="ListParagraph"/>
        <w:tabs>
          <w:tab w:val="left" w:pos="2137"/>
          <w:tab w:val="left" w:pos="2138"/>
        </w:tabs>
        <w:ind w:left="720" w:firstLine="0"/>
        <w:rPr>
          <w:sz w:val="24"/>
          <w:szCs w:val="24"/>
        </w:rPr>
      </w:pPr>
    </w:p>
    <w:p w:rsidR="00DB772F" w:rsidRPr="004A7A0F" w:rsidRDefault="00E44EF5" w:rsidP="00C22606">
      <w:pPr>
        <w:pStyle w:val="ListParagraph"/>
        <w:tabs>
          <w:tab w:val="left" w:pos="2137"/>
          <w:tab w:val="left" w:pos="2138"/>
        </w:tabs>
        <w:ind w:left="720" w:firstLine="0"/>
        <w:rPr>
          <w:sz w:val="24"/>
          <w:szCs w:val="24"/>
        </w:rPr>
      </w:pPr>
      <w:r w:rsidRPr="004A7A0F">
        <w:rPr>
          <w:sz w:val="24"/>
          <w:szCs w:val="24"/>
        </w:rPr>
        <w:t>Provide a one</w:t>
      </w:r>
      <w:r w:rsidR="00D7314D">
        <w:rPr>
          <w:sz w:val="24"/>
          <w:szCs w:val="24"/>
        </w:rPr>
        <w:t>-</w:t>
      </w:r>
      <w:r w:rsidRPr="004A7A0F">
        <w:rPr>
          <w:sz w:val="24"/>
          <w:szCs w:val="24"/>
        </w:rPr>
        <w:t xml:space="preserve">page </w:t>
      </w:r>
      <w:r w:rsidR="00C22606">
        <w:rPr>
          <w:sz w:val="24"/>
          <w:szCs w:val="24"/>
        </w:rPr>
        <w:t>introduction that highlights the</w:t>
      </w:r>
      <w:r w:rsidR="0076683E">
        <w:rPr>
          <w:sz w:val="24"/>
          <w:szCs w:val="24"/>
        </w:rPr>
        <w:t xml:space="preserve"> Offeror</w:t>
      </w:r>
      <w:r w:rsidR="009373FF">
        <w:rPr>
          <w:sz w:val="24"/>
          <w:szCs w:val="24"/>
        </w:rPr>
        <w:t>'</w:t>
      </w:r>
      <w:r w:rsidR="0076683E">
        <w:rPr>
          <w:sz w:val="24"/>
          <w:szCs w:val="24"/>
        </w:rPr>
        <w:t>s</w:t>
      </w:r>
      <w:r w:rsidR="004A7A0F">
        <w:rPr>
          <w:sz w:val="24"/>
          <w:szCs w:val="24"/>
        </w:rPr>
        <w:t xml:space="preserve"> interest in this work (0-5</w:t>
      </w:r>
      <w:r w:rsidR="004E017F">
        <w:rPr>
          <w:sz w:val="24"/>
          <w:szCs w:val="24"/>
        </w:rPr>
        <w:t xml:space="preserve"> </w:t>
      </w:r>
      <w:r w:rsidR="004A7A0F">
        <w:rPr>
          <w:sz w:val="24"/>
          <w:szCs w:val="24"/>
        </w:rPr>
        <w:lastRenderedPageBreak/>
        <w:t>points)</w:t>
      </w:r>
    </w:p>
    <w:p w:rsidR="00B0358E" w:rsidRPr="00663102" w:rsidRDefault="00B0358E" w:rsidP="00D7314D">
      <w:pPr>
        <w:pStyle w:val="BodyText"/>
        <w:ind w:hanging="720"/>
        <w:rPr>
          <w:sz w:val="24"/>
          <w:szCs w:val="24"/>
        </w:rPr>
      </w:pPr>
    </w:p>
    <w:p w:rsidR="00B0358E" w:rsidRPr="00663102" w:rsidRDefault="00E44EF5" w:rsidP="001C4779">
      <w:pPr>
        <w:pStyle w:val="ListParagraph"/>
        <w:numPr>
          <w:ilvl w:val="1"/>
          <w:numId w:val="1"/>
        </w:numPr>
        <w:tabs>
          <w:tab w:val="left" w:pos="720"/>
        </w:tabs>
        <w:ind w:left="0" w:firstLine="0"/>
        <w:jc w:val="left"/>
        <w:rPr>
          <w:sz w:val="24"/>
          <w:szCs w:val="24"/>
        </w:rPr>
      </w:pPr>
      <w:r w:rsidRPr="00663102">
        <w:rPr>
          <w:sz w:val="24"/>
          <w:szCs w:val="24"/>
        </w:rPr>
        <w:t>Organization</w:t>
      </w:r>
      <w:r w:rsidRPr="00663102">
        <w:rPr>
          <w:spacing w:val="-1"/>
          <w:sz w:val="24"/>
          <w:szCs w:val="24"/>
        </w:rPr>
        <w:t xml:space="preserve"> </w:t>
      </w:r>
      <w:r w:rsidRPr="00663102">
        <w:rPr>
          <w:sz w:val="24"/>
          <w:szCs w:val="24"/>
        </w:rPr>
        <w:t>Capabilities</w:t>
      </w:r>
    </w:p>
    <w:p w:rsidR="00B0358E" w:rsidRPr="00663102" w:rsidRDefault="00B0358E" w:rsidP="00D7314D">
      <w:pPr>
        <w:pStyle w:val="BodyText"/>
        <w:ind w:hanging="720"/>
        <w:rPr>
          <w:sz w:val="24"/>
          <w:szCs w:val="24"/>
        </w:rPr>
      </w:pPr>
    </w:p>
    <w:p w:rsidR="00DB772F" w:rsidRDefault="00D7314D" w:rsidP="00B014DC">
      <w:pPr>
        <w:pStyle w:val="BodyText"/>
        <w:ind w:left="720"/>
        <w:rPr>
          <w:sz w:val="24"/>
          <w:szCs w:val="24"/>
        </w:rPr>
      </w:pPr>
      <w:r>
        <w:rPr>
          <w:sz w:val="24"/>
          <w:szCs w:val="24"/>
        </w:rPr>
        <w:t>To highlight the organizational capabilities of the Offeror's team, the following should be provided</w:t>
      </w:r>
      <w:r w:rsidR="00646699">
        <w:rPr>
          <w:sz w:val="24"/>
          <w:szCs w:val="24"/>
        </w:rPr>
        <w:t>:</w:t>
      </w:r>
    </w:p>
    <w:p w:rsidR="00B014DC" w:rsidRDefault="00B014DC" w:rsidP="00B014DC">
      <w:pPr>
        <w:pStyle w:val="BodyText"/>
        <w:ind w:left="720"/>
        <w:rPr>
          <w:sz w:val="24"/>
          <w:szCs w:val="24"/>
        </w:rPr>
      </w:pPr>
    </w:p>
    <w:p w:rsidR="0076683E" w:rsidRDefault="004A7A0F" w:rsidP="001C4779">
      <w:pPr>
        <w:pStyle w:val="BodyText"/>
        <w:numPr>
          <w:ilvl w:val="1"/>
          <w:numId w:val="18"/>
        </w:numPr>
        <w:ind w:left="1440" w:hanging="720"/>
        <w:rPr>
          <w:sz w:val="24"/>
          <w:szCs w:val="24"/>
        </w:rPr>
      </w:pPr>
      <w:r>
        <w:rPr>
          <w:sz w:val="24"/>
          <w:szCs w:val="24"/>
        </w:rPr>
        <w:t>P</w:t>
      </w:r>
      <w:r w:rsidR="002408F3">
        <w:rPr>
          <w:sz w:val="24"/>
          <w:szCs w:val="24"/>
        </w:rPr>
        <w:t xml:space="preserve">rovide a </w:t>
      </w:r>
      <w:r w:rsidR="00D7314D">
        <w:rPr>
          <w:sz w:val="24"/>
          <w:szCs w:val="24"/>
        </w:rPr>
        <w:t>"</w:t>
      </w:r>
      <w:r w:rsidR="002408F3">
        <w:rPr>
          <w:sz w:val="24"/>
          <w:szCs w:val="24"/>
        </w:rPr>
        <w:t>Team Organizational C</w:t>
      </w:r>
      <w:r w:rsidR="00D7314D">
        <w:rPr>
          <w:sz w:val="24"/>
          <w:szCs w:val="24"/>
        </w:rPr>
        <w:t>hart" and identify each firm's role on the team</w:t>
      </w:r>
      <w:r>
        <w:rPr>
          <w:sz w:val="24"/>
          <w:szCs w:val="24"/>
        </w:rPr>
        <w:t xml:space="preserve"> (including team members</w:t>
      </w:r>
      <w:r w:rsidR="009373FF">
        <w:rPr>
          <w:sz w:val="24"/>
          <w:szCs w:val="24"/>
        </w:rPr>
        <w:t>'</w:t>
      </w:r>
      <w:r>
        <w:rPr>
          <w:sz w:val="24"/>
          <w:szCs w:val="24"/>
        </w:rPr>
        <w:t xml:space="preserve"> names) and </w:t>
      </w:r>
      <w:r w:rsidR="00D7314D">
        <w:rPr>
          <w:sz w:val="24"/>
          <w:szCs w:val="24"/>
        </w:rPr>
        <w:t xml:space="preserve">the </w:t>
      </w:r>
      <w:r>
        <w:rPr>
          <w:sz w:val="24"/>
          <w:szCs w:val="24"/>
        </w:rPr>
        <w:t xml:space="preserve">responsibility </w:t>
      </w:r>
      <w:r w:rsidR="0076683E">
        <w:rPr>
          <w:sz w:val="24"/>
          <w:szCs w:val="24"/>
        </w:rPr>
        <w:t>they will have on the Authority</w:t>
      </w:r>
      <w:r w:rsidR="009373FF">
        <w:rPr>
          <w:sz w:val="24"/>
          <w:szCs w:val="24"/>
        </w:rPr>
        <w:t>'</w:t>
      </w:r>
      <w:r w:rsidR="0076683E">
        <w:rPr>
          <w:sz w:val="24"/>
          <w:szCs w:val="24"/>
        </w:rPr>
        <w:t>s projects. Indicate the availability of team members for the Authority</w:t>
      </w:r>
      <w:r w:rsidR="009373FF">
        <w:rPr>
          <w:sz w:val="24"/>
          <w:szCs w:val="24"/>
        </w:rPr>
        <w:t>'</w:t>
      </w:r>
      <w:r w:rsidR="0008091A">
        <w:rPr>
          <w:sz w:val="24"/>
          <w:szCs w:val="24"/>
        </w:rPr>
        <w:t>s projects. (0-5 points)</w:t>
      </w:r>
    </w:p>
    <w:p w:rsidR="002408F3" w:rsidRDefault="002408F3" w:rsidP="002408F3">
      <w:pPr>
        <w:pStyle w:val="BodyText"/>
        <w:ind w:left="1440"/>
        <w:rPr>
          <w:sz w:val="24"/>
          <w:szCs w:val="24"/>
        </w:rPr>
      </w:pPr>
    </w:p>
    <w:p w:rsidR="00D7314D" w:rsidRDefault="00D7314D" w:rsidP="001C4779">
      <w:pPr>
        <w:pStyle w:val="BodyText"/>
        <w:numPr>
          <w:ilvl w:val="1"/>
          <w:numId w:val="18"/>
        </w:numPr>
        <w:ind w:left="1440" w:hanging="720"/>
        <w:rPr>
          <w:sz w:val="24"/>
          <w:szCs w:val="24"/>
        </w:rPr>
      </w:pPr>
      <w:r>
        <w:rPr>
          <w:sz w:val="24"/>
          <w:szCs w:val="24"/>
        </w:rPr>
        <w:t>The O</w:t>
      </w:r>
      <w:r w:rsidR="002408F3">
        <w:rPr>
          <w:sz w:val="24"/>
          <w:szCs w:val="24"/>
        </w:rPr>
        <w:t>fferor shall provide a one-page resume for all key team members identified in the Team</w:t>
      </w:r>
      <w:r w:rsidR="009373FF">
        <w:rPr>
          <w:sz w:val="24"/>
          <w:szCs w:val="24"/>
        </w:rPr>
        <w:t>'</w:t>
      </w:r>
      <w:r w:rsidR="002408F3">
        <w:rPr>
          <w:sz w:val="24"/>
          <w:szCs w:val="24"/>
        </w:rPr>
        <w:t>s Org</w:t>
      </w:r>
      <w:r>
        <w:rPr>
          <w:sz w:val="24"/>
          <w:szCs w:val="24"/>
        </w:rPr>
        <w:t>anizational Chart with the exception of the team members that will serve in the roles noted in Sections 4.3.A and 4.3.B below.</w:t>
      </w:r>
    </w:p>
    <w:p w:rsidR="00D7314D" w:rsidRDefault="00D7314D" w:rsidP="00D7314D">
      <w:pPr>
        <w:pStyle w:val="ListParagraph"/>
        <w:rPr>
          <w:sz w:val="24"/>
          <w:szCs w:val="24"/>
        </w:rPr>
      </w:pPr>
    </w:p>
    <w:p w:rsidR="002408F3" w:rsidRDefault="00D7314D" w:rsidP="00D7314D">
      <w:pPr>
        <w:pStyle w:val="BodyText"/>
        <w:ind w:left="720" w:firstLine="720"/>
        <w:rPr>
          <w:sz w:val="24"/>
          <w:szCs w:val="24"/>
        </w:rPr>
      </w:pPr>
      <w:r>
        <w:rPr>
          <w:sz w:val="24"/>
          <w:szCs w:val="24"/>
        </w:rPr>
        <w:t xml:space="preserve"> Each resume should i</w:t>
      </w:r>
      <w:r w:rsidR="002408F3">
        <w:rPr>
          <w:sz w:val="24"/>
          <w:szCs w:val="24"/>
        </w:rPr>
        <w:t>nclude the following:</w:t>
      </w:r>
    </w:p>
    <w:p w:rsidR="002408F3" w:rsidRDefault="002408F3" w:rsidP="001C4779">
      <w:pPr>
        <w:pStyle w:val="BodyText"/>
        <w:numPr>
          <w:ilvl w:val="2"/>
          <w:numId w:val="18"/>
        </w:numPr>
        <w:ind w:left="1890" w:hanging="450"/>
        <w:rPr>
          <w:sz w:val="24"/>
          <w:szCs w:val="24"/>
        </w:rPr>
      </w:pPr>
      <w:r>
        <w:rPr>
          <w:sz w:val="24"/>
          <w:szCs w:val="24"/>
        </w:rPr>
        <w:t>License Type ( if applicable and number of years licensed</w:t>
      </w:r>
      <w:r w:rsidR="00D7314D">
        <w:rPr>
          <w:sz w:val="24"/>
          <w:szCs w:val="24"/>
        </w:rPr>
        <w:t>)</w:t>
      </w:r>
    </w:p>
    <w:p w:rsidR="002408F3" w:rsidRDefault="00D7314D" w:rsidP="001C4779">
      <w:pPr>
        <w:pStyle w:val="BodyText"/>
        <w:numPr>
          <w:ilvl w:val="2"/>
          <w:numId w:val="18"/>
        </w:numPr>
        <w:ind w:left="1890" w:hanging="450"/>
        <w:rPr>
          <w:sz w:val="24"/>
          <w:szCs w:val="24"/>
        </w:rPr>
      </w:pPr>
      <w:r>
        <w:rPr>
          <w:sz w:val="24"/>
          <w:szCs w:val="24"/>
        </w:rPr>
        <w:t>Certification(s) or</w:t>
      </w:r>
      <w:r w:rsidR="002408F3">
        <w:rPr>
          <w:sz w:val="24"/>
          <w:szCs w:val="24"/>
        </w:rPr>
        <w:t xml:space="preserve"> other role</w:t>
      </w:r>
      <w:r>
        <w:rPr>
          <w:sz w:val="24"/>
          <w:szCs w:val="24"/>
        </w:rPr>
        <w:t>-</w:t>
      </w:r>
      <w:r w:rsidR="002408F3">
        <w:rPr>
          <w:sz w:val="24"/>
          <w:szCs w:val="24"/>
        </w:rPr>
        <w:t xml:space="preserve">specific </w:t>
      </w:r>
      <w:r>
        <w:rPr>
          <w:sz w:val="24"/>
          <w:szCs w:val="24"/>
        </w:rPr>
        <w:t>recognition(s)</w:t>
      </w:r>
    </w:p>
    <w:p w:rsidR="002408F3" w:rsidRDefault="00D7314D" w:rsidP="001C4779">
      <w:pPr>
        <w:pStyle w:val="BodyText"/>
        <w:numPr>
          <w:ilvl w:val="2"/>
          <w:numId w:val="18"/>
        </w:numPr>
        <w:ind w:left="1890" w:hanging="450"/>
        <w:rPr>
          <w:sz w:val="24"/>
          <w:szCs w:val="24"/>
        </w:rPr>
      </w:pPr>
      <w:r>
        <w:rPr>
          <w:sz w:val="24"/>
          <w:szCs w:val="24"/>
        </w:rPr>
        <w:t>The n</w:t>
      </w:r>
      <w:r w:rsidR="002408F3">
        <w:rPr>
          <w:sz w:val="24"/>
          <w:szCs w:val="24"/>
        </w:rPr>
        <w:t>umber of years employed with the Offeror</w:t>
      </w:r>
      <w:r>
        <w:rPr>
          <w:sz w:val="24"/>
          <w:szCs w:val="24"/>
        </w:rPr>
        <w:t>'s or sub-consultant's</w:t>
      </w:r>
      <w:r w:rsidR="002408F3">
        <w:rPr>
          <w:sz w:val="24"/>
          <w:szCs w:val="24"/>
        </w:rPr>
        <w:t xml:space="preserve"> firm.</w:t>
      </w:r>
    </w:p>
    <w:p w:rsidR="0008091A" w:rsidRDefault="00D7314D" w:rsidP="001C4779">
      <w:pPr>
        <w:pStyle w:val="BodyText"/>
        <w:numPr>
          <w:ilvl w:val="2"/>
          <w:numId w:val="18"/>
        </w:numPr>
        <w:ind w:left="1890" w:hanging="450"/>
        <w:rPr>
          <w:sz w:val="24"/>
          <w:szCs w:val="24"/>
        </w:rPr>
      </w:pPr>
      <w:r>
        <w:rPr>
          <w:sz w:val="24"/>
          <w:szCs w:val="24"/>
        </w:rPr>
        <w:t>The n</w:t>
      </w:r>
      <w:r w:rsidR="002408F3">
        <w:rPr>
          <w:sz w:val="24"/>
          <w:szCs w:val="24"/>
        </w:rPr>
        <w:t xml:space="preserve">umber of years of experience in </w:t>
      </w:r>
      <w:r>
        <w:rPr>
          <w:sz w:val="24"/>
          <w:szCs w:val="24"/>
        </w:rPr>
        <w:t xml:space="preserve">the </w:t>
      </w:r>
      <w:r w:rsidR="002408F3">
        <w:rPr>
          <w:sz w:val="24"/>
          <w:szCs w:val="24"/>
        </w:rPr>
        <w:t>proposed role as identified on the Team</w:t>
      </w:r>
      <w:r w:rsidR="009373FF">
        <w:rPr>
          <w:sz w:val="24"/>
          <w:szCs w:val="24"/>
        </w:rPr>
        <w:t>'</w:t>
      </w:r>
      <w:r w:rsidR="002408F3">
        <w:rPr>
          <w:sz w:val="24"/>
          <w:szCs w:val="24"/>
        </w:rPr>
        <w:t xml:space="preserve">s Organizational Chart. </w:t>
      </w:r>
    </w:p>
    <w:p w:rsidR="002408F3" w:rsidRDefault="002408F3" w:rsidP="0008091A">
      <w:pPr>
        <w:pStyle w:val="BodyText"/>
        <w:ind w:left="1890"/>
        <w:rPr>
          <w:sz w:val="24"/>
          <w:szCs w:val="24"/>
        </w:rPr>
      </w:pPr>
      <w:r>
        <w:rPr>
          <w:sz w:val="24"/>
          <w:szCs w:val="24"/>
        </w:rPr>
        <w:t>(0-10 points)</w:t>
      </w:r>
    </w:p>
    <w:p w:rsidR="0076683E" w:rsidRPr="0076683E" w:rsidRDefault="0076683E" w:rsidP="0076683E">
      <w:pPr>
        <w:pStyle w:val="BodyText"/>
        <w:ind w:left="1440"/>
        <w:rPr>
          <w:sz w:val="24"/>
          <w:szCs w:val="24"/>
        </w:rPr>
      </w:pPr>
    </w:p>
    <w:p w:rsidR="00D7314D" w:rsidRDefault="00577F9C" w:rsidP="001C4779">
      <w:pPr>
        <w:pStyle w:val="BodyText"/>
        <w:numPr>
          <w:ilvl w:val="1"/>
          <w:numId w:val="18"/>
        </w:numPr>
        <w:ind w:left="1440" w:hanging="720"/>
        <w:rPr>
          <w:sz w:val="24"/>
          <w:szCs w:val="24"/>
        </w:rPr>
      </w:pPr>
      <w:r>
        <w:rPr>
          <w:sz w:val="24"/>
          <w:szCs w:val="24"/>
        </w:rPr>
        <w:t xml:space="preserve">Provide </w:t>
      </w:r>
      <w:r w:rsidR="004A7A0F">
        <w:rPr>
          <w:sz w:val="24"/>
          <w:szCs w:val="24"/>
        </w:rPr>
        <w:t xml:space="preserve">ten (10) </w:t>
      </w:r>
      <w:r>
        <w:rPr>
          <w:sz w:val="24"/>
          <w:szCs w:val="24"/>
        </w:rPr>
        <w:t>examples of</w:t>
      </w:r>
      <w:r w:rsidR="0076683E">
        <w:rPr>
          <w:sz w:val="24"/>
          <w:szCs w:val="24"/>
        </w:rPr>
        <w:t xml:space="preserve"> projects that are</w:t>
      </w:r>
      <w:r>
        <w:rPr>
          <w:sz w:val="24"/>
          <w:szCs w:val="24"/>
        </w:rPr>
        <w:t xml:space="preserve"> comparable </w:t>
      </w:r>
      <w:r w:rsidR="0076683E">
        <w:rPr>
          <w:sz w:val="24"/>
          <w:szCs w:val="24"/>
        </w:rPr>
        <w:t>to the Authority</w:t>
      </w:r>
      <w:r w:rsidR="009373FF">
        <w:rPr>
          <w:sz w:val="24"/>
          <w:szCs w:val="24"/>
        </w:rPr>
        <w:t>'</w:t>
      </w:r>
      <w:r w:rsidR="0076683E">
        <w:rPr>
          <w:sz w:val="24"/>
          <w:szCs w:val="24"/>
        </w:rPr>
        <w:t xml:space="preserve">s </w:t>
      </w:r>
      <w:r>
        <w:rPr>
          <w:sz w:val="24"/>
          <w:szCs w:val="24"/>
        </w:rPr>
        <w:t>projects</w:t>
      </w:r>
      <w:r w:rsidR="0076683E">
        <w:rPr>
          <w:sz w:val="24"/>
          <w:szCs w:val="24"/>
        </w:rPr>
        <w:t xml:space="preserve"> listed in Section1</w:t>
      </w:r>
      <w:r w:rsidR="00D7314D">
        <w:rPr>
          <w:sz w:val="24"/>
          <w:szCs w:val="24"/>
        </w:rPr>
        <w:t>.2.  These projects should</w:t>
      </w:r>
      <w:r>
        <w:rPr>
          <w:sz w:val="24"/>
          <w:szCs w:val="24"/>
        </w:rPr>
        <w:t xml:space="preserve"> show the experience, qualifications, integrity, and technical competence of the </w:t>
      </w:r>
      <w:r w:rsidR="0076683E">
        <w:rPr>
          <w:sz w:val="24"/>
          <w:szCs w:val="24"/>
        </w:rPr>
        <w:t>Prime Consultant of the Offeror</w:t>
      </w:r>
      <w:r w:rsidR="009373FF">
        <w:rPr>
          <w:sz w:val="24"/>
          <w:szCs w:val="24"/>
        </w:rPr>
        <w:t>'</w:t>
      </w:r>
      <w:r w:rsidR="0076683E">
        <w:rPr>
          <w:sz w:val="24"/>
          <w:szCs w:val="24"/>
        </w:rPr>
        <w:t>s team.  These projects should have been</w:t>
      </w:r>
      <w:r>
        <w:rPr>
          <w:sz w:val="24"/>
          <w:szCs w:val="24"/>
        </w:rPr>
        <w:t xml:space="preserve"> completed within the last five (5) </w:t>
      </w:r>
      <w:r w:rsidR="0076683E">
        <w:rPr>
          <w:sz w:val="24"/>
          <w:szCs w:val="24"/>
        </w:rPr>
        <w:t>years, and the Prime</w:t>
      </w:r>
      <w:r>
        <w:rPr>
          <w:sz w:val="24"/>
          <w:szCs w:val="24"/>
        </w:rPr>
        <w:t xml:space="preserve"> </w:t>
      </w:r>
      <w:r w:rsidR="0076683E">
        <w:rPr>
          <w:sz w:val="24"/>
          <w:szCs w:val="24"/>
        </w:rPr>
        <w:t>should have been listed as t</w:t>
      </w:r>
      <w:r>
        <w:rPr>
          <w:sz w:val="24"/>
          <w:szCs w:val="24"/>
        </w:rPr>
        <w:t>he designer of</w:t>
      </w:r>
      <w:r w:rsidR="0076683E">
        <w:rPr>
          <w:sz w:val="24"/>
          <w:szCs w:val="24"/>
        </w:rPr>
        <w:t xml:space="preserve"> record.</w:t>
      </w:r>
    </w:p>
    <w:p w:rsidR="00D7314D" w:rsidRDefault="00D7314D" w:rsidP="00D7314D">
      <w:pPr>
        <w:pStyle w:val="BodyText"/>
        <w:ind w:left="1440"/>
        <w:rPr>
          <w:sz w:val="24"/>
          <w:szCs w:val="24"/>
        </w:rPr>
      </w:pPr>
    </w:p>
    <w:p w:rsidR="00577F9C" w:rsidRPr="00D7314D" w:rsidRDefault="0076683E" w:rsidP="00D7314D">
      <w:pPr>
        <w:pStyle w:val="BodyText"/>
        <w:ind w:left="1440"/>
        <w:rPr>
          <w:sz w:val="24"/>
          <w:szCs w:val="24"/>
        </w:rPr>
      </w:pPr>
      <w:r w:rsidRPr="00D7314D">
        <w:rPr>
          <w:sz w:val="24"/>
          <w:szCs w:val="24"/>
        </w:rPr>
        <w:t xml:space="preserve"> </w:t>
      </w:r>
      <w:r w:rsidR="00577F9C" w:rsidRPr="00D7314D">
        <w:rPr>
          <w:sz w:val="24"/>
          <w:szCs w:val="24"/>
        </w:rPr>
        <w:t>I</w:t>
      </w:r>
      <w:r w:rsidRPr="00D7314D">
        <w:rPr>
          <w:sz w:val="24"/>
          <w:szCs w:val="24"/>
        </w:rPr>
        <w:t xml:space="preserve">nclude the following </w:t>
      </w:r>
      <w:r w:rsidR="0008091A" w:rsidRPr="00D7314D">
        <w:rPr>
          <w:sz w:val="24"/>
          <w:szCs w:val="24"/>
        </w:rPr>
        <w:t>for each</w:t>
      </w:r>
      <w:r w:rsidR="004A7A0F" w:rsidRPr="00D7314D">
        <w:rPr>
          <w:sz w:val="24"/>
          <w:szCs w:val="24"/>
        </w:rPr>
        <w:t xml:space="preserve"> of </w:t>
      </w:r>
      <w:r w:rsidR="00577F9C" w:rsidRPr="00D7314D">
        <w:rPr>
          <w:sz w:val="24"/>
          <w:szCs w:val="24"/>
        </w:rPr>
        <w:t>these projects:</w:t>
      </w:r>
    </w:p>
    <w:p w:rsidR="0076683E" w:rsidRDefault="0076683E" w:rsidP="001C4779">
      <w:pPr>
        <w:pStyle w:val="BodyText"/>
        <w:numPr>
          <w:ilvl w:val="2"/>
          <w:numId w:val="18"/>
        </w:numPr>
        <w:ind w:left="1440" w:firstLine="0"/>
        <w:rPr>
          <w:sz w:val="24"/>
          <w:szCs w:val="24"/>
        </w:rPr>
      </w:pPr>
      <w:r>
        <w:rPr>
          <w:sz w:val="24"/>
          <w:szCs w:val="24"/>
        </w:rPr>
        <w:t>Project title and project owner</w:t>
      </w:r>
      <w:r w:rsidR="009373FF">
        <w:rPr>
          <w:sz w:val="24"/>
          <w:szCs w:val="24"/>
        </w:rPr>
        <w:t>'</w:t>
      </w:r>
      <w:r>
        <w:rPr>
          <w:sz w:val="24"/>
          <w:szCs w:val="24"/>
        </w:rPr>
        <w:t>s name</w:t>
      </w:r>
    </w:p>
    <w:p w:rsidR="00DB772F" w:rsidRDefault="00577F9C" w:rsidP="001C4779">
      <w:pPr>
        <w:pStyle w:val="BodyText"/>
        <w:numPr>
          <w:ilvl w:val="2"/>
          <w:numId w:val="18"/>
        </w:numPr>
        <w:ind w:left="1440" w:firstLine="0"/>
        <w:rPr>
          <w:sz w:val="24"/>
          <w:szCs w:val="24"/>
        </w:rPr>
      </w:pPr>
      <w:r>
        <w:rPr>
          <w:sz w:val="24"/>
          <w:szCs w:val="24"/>
        </w:rPr>
        <w:t>Record of meeting the project schedule</w:t>
      </w:r>
    </w:p>
    <w:p w:rsidR="00577F9C" w:rsidRDefault="00577F9C" w:rsidP="001C4779">
      <w:pPr>
        <w:pStyle w:val="BodyText"/>
        <w:numPr>
          <w:ilvl w:val="2"/>
          <w:numId w:val="18"/>
        </w:numPr>
        <w:ind w:left="1440" w:firstLine="0"/>
        <w:rPr>
          <w:sz w:val="24"/>
          <w:szCs w:val="24"/>
        </w:rPr>
      </w:pPr>
      <w:r>
        <w:rPr>
          <w:sz w:val="24"/>
          <w:szCs w:val="24"/>
        </w:rPr>
        <w:t>Record of meeting the project budget</w:t>
      </w:r>
    </w:p>
    <w:p w:rsidR="00577F9C" w:rsidRDefault="00577F9C" w:rsidP="001C4779">
      <w:pPr>
        <w:pStyle w:val="BodyText"/>
        <w:numPr>
          <w:ilvl w:val="2"/>
          <w:numId w:val="18"/>
        </w:numPr>
        <w:ind w:left="1440" w:firstLine="0"/>
        <w:rPr>
          <w:sz w:val="24"/>
          <w:szCs w:val="24"/>
        </w:rPr>
      </w:pPr>
      <w:r>
        <w:rPr>
          <w:sz w:val="24"/>
          <w:szCs w:val="24"/>
        </w:rPr>
        <w:t>Record of meeting the DBE goals for the project</w:t>
      </w:r>
    </w:p>
    <w:p w:rsidR="00577F9C" w:rsidRDefault="00577F9C" w:rsidP="001C4779">
      <w:pPr>
        <w:pStyle w:val="BodyText"/>
        <w:numPr>
          <w:ilvl w:val="2"/>
          <w:numId w:val="18"/>
        </w:numPr>
        <w:ind w:left="1440" w:firstLine="0"/>
        <w:rPr>
          <w:sz w:val="24"/>
          <w:szCs w:val="24"/>
        </w:rPr>
      </w:pPr>
      <w:r>
        <w:rPr>
          <w:sz w:val="24"/>
          <w:szCs w:val="24"/>
        </w:rPr>
        <w:t>Provide the start and completion dates of the project</w:t>
      </w:r>
    </w:p>
    <w:p w:rsidR="00577F9C" w:rsidRDefault="00577F9C" w:rsidP="001C4779">
      <w:pPr>
        <w:pStyle w:val="BodyText"/>
        <w:numPr>
          <w:ilvl w:val="2"/>
          <w:numId w:val="18"/>
        </w:numPr>
        <w:ind w:left="2160" w:hanging="720"/>
        <w:rPr>
          <w:sz w:val="24"/>
          <w:szCs w:val="24"/>
        </w:rPr>
      </w:pPr>
      <w:r>
        <w:rPr>
          <w:sz w:val="24"/>
          <w:szCs w:val="24"/>
        </w:rPr>
        <w:t>References with names, phone numbers</w:t>
      </w:r>
      <w:r w:rsidR="00D7314D">
        <w:rPr>
          <w:sz w:val="24"/>
          <w:szCs w:val="24"/>
        </w:rPr>
        <w:t>,</w:t>
      </w:r>
      <w:r>
        <w:rPr>
          <w:sz w:val="24"/>
          <w:szCs w:val="24"/>
        </w:rPr>
        <w:t xml:space="preserve"> and e</w:t>
      </w:r>
      <w:r w:rsidR="009373FF">
        <w:rPr>
          <w:sz w:val="24"/>
          <w:szCs w:val="24"/>
        </w:rPr>
        <w:t>-</w:t>
      </w:r>
      <w:r>
        <w:rPr>
          <w:sz w:val="24"/>
          <w:szCs w:val="24"/>
        </w:rPr>
        <w:t>mail addresses of the project owner</w:t>
      </w:r>
      <w:r w:rsidR="009373FF">
        <w:rPr>
          <w:sz w:val="24"/>
          <w:szCs w:val="24"/>
        </w:rPr>
        <w:t>'</w:t>
      </w:r>
      <w:r>
        <w:rPr>
          <w:sz w:val="24"/>
          <w:szCs w:val="24"/>
        </w:rPr>
        <w:t>s representative who is most knowledgeable of your firm</w:t>
      </w:r>
      <w:r w:rsidR="009373FF">
        <w:rPr>
          <w:sz w:val="24"/>
          <w:szCs w:val="24"/>
        </w:rPr>
        <w:t>'</w:t>
      </w:r>
      <w:r>
        <w:rPr>
          <w:sz w:val="24"/>
          <w:szCs w:val="24"/>
        </w:rPr>
        <w:t>s performance on the project</w:t>
      </w:r>
    </w:p>
    <w:p w:rsidR="00577F9C" w:rsidRDefault="00577F9C" w:rsidP="00577F9C">
      <w:pPr>
        <w:pStyle w:val="BodyText"/>
        <w:ind w:left="1440"/>
        <w:rPr>
          <w:sz w:val="24"/>
          <w:szCs w:val="24"/>
        </w:rPr>
      </w:pPr>
      <w:r>
        <w:rPr>
          <w:sz w:val="24"/>
          <w:szCs w:val="24"/>
        </w:rPr>
        <w:t>Projects with incomplete information will not be considered toward the Offeror</w:t>
      </w:r>
      <w:r w:rsidR="009373FF">
        <w:rPr>
          <w:sz w:val="24"/>
          <w:szCs w:val="24"/>
        </w:rPr>
        <w:t>'</w:t>
      </w:r>
      <w:r>
        <w:rPr>
          <w:sz w:val="24"/>
          <w:szCs w:val="24"/>
        </w:rPr>
        <w:t xml:space="preserve">s </w:t>
      </w:r>
      <w:r w:rsidR="004A7A0F">
        <w:rPr>
          <w:sz w:val="24"/>
          <w:szCs w:val="24"/>
        </w:rPr>
        <w:t>experience.  (</w:t>
      </w:r>
      <w:r w:rsidR="0008091A">
        <w:rPr>
          <w:sz w:val="24"/>
          <w:szCs w:val="24"/>
        </w:rPr>
        <w:t>0-15</w:t>
      </w:r>
      <w:r w:rsidR="004A7A0F">
        <w:rPr>
          <w:sz w:val="24"/>
          <w:szCs w:val="24"/>
        </w:rPr>
        <w:t xml:space="preserve"> points)</w:t>
      </w:r>
    </w:p>
    <w:p w:rsidR="00577F9C" w:rsidRPr="002A27E4" w:rsidRDefault="00577F9C" w:rsidP="00577F9C">
      <w:pPr>
        <w:pStyle w:val="BodyText"/>
        <w:ind w:left="3240"/>
        <w:rPr>
          <w:sz w:val="24"/>
          <w:szCs w:val="24"/>
        </w:rPr>
      </w:pPr>
    </w:p>
    <w:p w:rsidR="00DB772F" w:rsidRDefault="00D7314D" w:rsidP="001C4779">
      <w:pPr>
        <w:pStyle w:val="BodyText"/>
        <w:numPr>
          <w:ilvl w:val="1"/>
          <w:numId w:val="18"/>
        </w:numPr>
        <w:ind w:left="1440" w:hanging="720"/>
        <w:rPr>
          <w:sz w:val="24"/>
          <w:szCs w:val="24"/>
        </w:rPr>
      </w:pPr>
      <w:r>
        <w:rPr>
          <w:sz w:val="24"/>
          <w:szCs w:val="24"/>
        </w:rPr>
        <w:t>Provide e</w:t>
      </w:r>
      <w:r w:rsidR="00B014DC">
        <w:rPr>
          <w:sz w:val="24"/>
          <w:szCs w:val="24"/>
        </w:rPr>
        <w:t xml:space="preserve">vidence of </w:t>
      </w:r>
      <w:r w:rsidR="00DB772F" w:rsidRPr="002A27E4">
        <w:rPr>
          <w:sz w:val="24"/>
          <w:szCs w:val="24"/>
        </w:rPr>
        <w:t>experience coordinating the design and implementation of airport capital projects with the FAA, Washingto</w:t>
      </w:r>
      <w:r w:rsidR="004A7A0F">
        <w:rPr>
          <w:sz w:val="24"/>
          <w:szCs w:val="24"/>
        </w:rPr>
        <w:t xml:space="preserve">n Airports District Office, </w:t>
      </w:r>
      <w:r w:rsidR="00DB772F" w:rsidRPr="002A27E4">
        <w:rPr>
          <w:sz w:val="24"/>
          <w:szCs w:val="24"/>
        </w:rPr>
        <w:t>the Virginia Departm</w:t>
      </w:r>
      <w:r w:rsidR="004A7A0F">
        <w:rPr>
          <w:sz w:val="24"/>
          <w:szCs w:val="24"/>
        </w:rPr>
        <w:t>ent of Aviation</w:t>
      </w:r>
      <w:r>
        <w:rPr>
          <w:sz w:val="24"/>
          <w:szCs w:val="24"/>
        </w:rPr>
        <w:t>,</w:t>
      </w:r>
      <w:r w:rsidR="004A7A0F">
        <w:rPr>
          <w:sz w:val="24"/>
          <w:szCs w:val="24"/>
        </w:rPr>
        <w:t xml:space="preserve"> and the Albemarle County Architectural </w:t>
      </w:r>
      <w:r>
        <w:rPr>
          <w:sz w:val="24"/>
          <w:szCs w:val="24"/>
        </w:rPr>
        <w:t xml:space="preserve">Review </w:t>
      </w:r>
      <w:r w:rsidR="0008091A">
        <w:rPr>
          <w:sz w:val="24"/>
          <w:szCs w:val="24"/>
        </w:rPr>
        <w:t>Board. (0-3</w:t>
      </w:r>
      <w:r w:rsidR="004A7A0F">
        <w:rPr>
          <w:sz w:val="24"/>
          <w:szCs w:val="24"/>
        </w:rPr>
        <w:t xml:space="preserve"> points) </w:t>
      </w:r>
    </w:p>
    <w:p w:rsidR="0076683E" w:rsidRPr="002A27E4" w:rsidRDefault="0076683E" w:rsidP="0076683E">
      <w:pPr>
        <w:pStyle w:val="BodyText"/>
        <w:ind w:left="1440"/>
        <w:rPr>
          <w:sz w:val="24"/>
          <w:szCs w:val="24"/>
        </w:rPr>
      </w:pPr>
    </w:p>
    <w:p w:rsidR="00D72B09" w:rsidRDefault="00D7314D" w:rsidP="001C4779">
      <w:pPr>
        <w:pStyle w:val="BodyText"/>
        <w:numPr>
          <w:ilvl w:val="1"/>
          <w:numId w:val="18"/>
        </w:numPr>
        <w:ind w:left="1440" w:hanging="720"/>
        <w:rPr>
          <w:sz w:val="24"/>
          <w:szCs w:val="24"/>
        </w:rPr>
      </w:pPr>
      <w:r>
        <w:rPr>
          <w:sz w:val="24"/>
          <w:szCs w:val="24"/>
        </w:rPr>
        <w:t>Provide e</w:t>
      </w:r>
      <w:r w:rsidR="00DB772F" w:rsidRPr="00B014DC">
        <w:rPr>
          <w:sz w:val="24"/>
          <w:szCs w:val="24"/>
        </w:rPr>
        <w:t xml:space="preserve">vidence of </w:t>
      </w:r>
      <w:r>
        <w:rPr>
          <w:sz w:val="24"/>
          <w:szCs w:val="24"/>
        </w:rPr>
        <w:t xml:space="preserve">Offeror's </w:t>
      </w:r>
      <w:r w:rsidR="00DB772F" w:rsidRPr="00B014DC">
        <w:rPr>
          <w:sz w:val="24"/>
          <w:szCs w:val="24"/>
        </w:rPr>
        <w:t>professional liability insurance</w:t>
      </w:r>
      <w:r w:rsidR="004A7A0F">
        <w:rPr>
          <w:sz w:val="24"/>
          <w:szCs w:val="24"/>
        </w:rPr>
        <w:t xml:space="preserve"> (</w:t>
      </w:r>
      <w:r w:rsidR="00595E47">
        <w:rPr>
          <w:sz w:val="24"/>
          <w:szCs w:val="24"/>
        </w:rPr>
        <w:t>0-2</w:t>
      </w:r>
      <w:r w:rsidR="00D72B09">
        <w:rPr>
          <w:sz w:val="24"/>
          <w:szCs w:val="24"/>
        </w:rPr>
        <w:t xml:space="preserve"> points)</w:t>
      </w:r>
    </w:p>
    <w:p w:rsidR="00D72B09" w:rsidRDefault="00D72B09" w:rsidP="00D72B09">
      <w:pPr>
        <w:pStyle w:val="ListParagraph"/>
        <w:rPr>
          <w:sz w:val="24"/>
          <w:szCs w:val="24"/>
        </w:rPr>
      </w:pPr>
    </w:p>
    <w:p w:rsidR="00DB772F" w:rsidRPr="00B014DC" w:rsidRDefault="00D72B09" w:rsidP="001C4779">
      <w:pPr>
        <w:pStyle w:val="BodyText"/>
        <w:numPr>
          <w:ilvl w:val="1"/>
          <w:numId w:val="18"/>
        </w:numPr>
        <w:ind w:left="1440" w:hanging="720"/>
        <w:rPr>
          <w:sz w:val="24"/>
          <w:szCs w:val="24"/>
        </w:rPr>
      </w:pPr>
      <w:r>
        <w:rPr>
          <w:sz w:val="24"/>
          <w:szCs w:val="24"/>
        </w:rPr>
        <w:lastRenderedPageBreak/>
        <w:t xml:space="preserve">Provide information on the DBE participation that will be sought by the Offeror’s team. </w:t>
      </w:r>
      <w:r w:rsidR="00DB772F" w:rsidRPr="00B014DC">
        <w:rPr>
          <w:sz w:val="24"/>
          <w:szCs w:val="24"/>
        </w:rPr>
        <w:tab/>
      </w:r>
      <w:r>
        <w:rPr>
          <w:sz w:val="24"/>
          <w:szCs w:val="24"/>
        </w:rPr>
        <w:t>(0-5 points)</w:t>
      </w:r>
    </w:p>
    <w:p w:rsidR="00646699" w:rsidRDefault="00646699" w:rsidP="00B014DC">
      <w:pPr>
        <w:ind w:left="1440" w:hanging="720"/>
        <w:rPr>
          <w:sz w:val="24"/>
          <w:szCs w:val="24"/>
        </w:rPr>
      </w:pPr>
    </w:p>
    <w:p w:rsidR="00DB772F" w:rsidRPr="00663102" w:rsidRDefault="00DB772F" w:rsidP="00B014DC">
      <w:pPr>
        <w:ind w:left="720"/>
        <w:rPr>
          <w:sz w:val="24"/>
          <w:szCs w:val="24"/>
        </w:rPr>
      </w:pPr>
      <w:r w:rsidRPr="002A27E4">
        <w:rPr>
          <w:sz w:val="24"/>
          <w:szCs w:val="24"/>
        </w:rPr>
        <w:t xml:space="preserve">Any other </w:t>
      </w:r>
      <w:r w:rsidR="00D7314D">
        <w:rPr>
          <w:sz w:val="24"/>
          <w:szCs w:val="24"/>
        </w:rPr>
        <w:t xml:space="preserve">information the </w:t>
      </w:r>
      <w:r w:rsidR="004E017F">
        <w:rPr>
          <w:sz w:val="24"/>
          <w:szCs w:val="24"/>
        </w:rPr>
        <w:t xml:space="preserve">Offeror </w:t>
      </w:r>
      <w:r w:rsidR="004E017F" w:rsidRPr="002A27E4">
        <w:rPr>
          <w:sz w:val="24"/>
          <w:szCs w:val="24"/>
        </w:rPr>
        <w:t>wishes</w:t>
      </w:r>
      <w:r>
        <w:rPr>
          <w:sz w:val="24"/>
          <w:szCs w:val="24"/>
        </w:rPr>
        <w:t xml:space="preserve"> the Airport Authority to </w:t>
      </w:r>
      <w:r w:rsidRPr="002A27E4">
        <w:rPr>
          <w:sz w:val="24"/>
          <w:szCs w:val="24"/>
        </w:rPr>
        <w:t xml:space="preserve">consider as part of this </w:t>
      </w:r>
      <w:r w:rsidR="00D7314D">
        <w:rPr>
          <w:sz w:val="24"/>
          <w:szCs w:val="24"/>
        </w:rPr>
        <w:t>Proposal</w:t>
      </w:r>
    </w:p>
    <w:p w:rsidR="00B0358E" w:rsidRPr="00663102" w:rsidRDefault="00B0358E" w:rsidP="00704FA6">
      <w:pPr>
        <w:pStyle w:val="BodyText"/>
        <w:spacing w:before="11"/>
        <w:rPr>
          <w:sz w:val="24"/>
          <w:szCs w:val="24"/>
        </w:rPr>
      </w:pPr>
    </w:p>
    <w:p w:rsidR="00B0358E" w:rsidRPr="00663102" w:rsidRDefault="00E44EF5" w:rsidP="001C4779">
      <w:pPr>
        <w:pStyle w:val="ListParagraph"/>
        <w:numPr>
          <w:ilvl w:val="1"/>
          <w:numId w:val="1"/>
        </w:numPr>
        <w:tabs>
          <w:tab w:val="left" w:pos="720"/>
        </w:tabs>
        <w:ind w:left="0" w:firstLine="0"/>
        <w:jc w:val="left"/>
        <w:rPr>
          <w:sz w:val="24"/>
          <w:szCs w:val="24"/>
        </w:rPr>
      </w:pPr>
      <w:r w:rsidRPr="00663102">
        <w:rPr>
          <w:sz w:val="24"/>
          <w:szCs w:val="24"/>
        </w:rPr>
        <w:t>Staff</w:t>
      </w:r>
      <w:r w:rsidRPr="00663102">
        <w:rPr>
          <w:spacing w:val="-1"/>
          <w:sz w:val="24"/>
          <w:szCs w:val="24"/>
        </w:rPr>
        <w:t xml:space="preserve"> </w:t>
      </w:r>
      <w:r w:rsidRPr="00663102">
        <w:rPr>
          <w:sz w:val="24"/>
          <w:szCs w:val="24"/>
        </w:rPr>
        <w:t>Qualifications</w:t>
      </w:r>
    </w:p>
    <w:p w:rsidR="00B0358E" w:rsidRPr="00663102" w:rsidRDefault="00B0358E" w:rsidP="00704FA6">
      <w:pPr>
        <w:pStyle w:val="BodyText"/>
        <w:rPr>
          <w:sz w:val="24"/>
          <w:szCs w:val="24"/>
        </w:rPr>
      </w:pPr>
    </w:p>
    <w:p w:rsidR="00B0358E" w:rsidRDefault="00595E47" w:rsidP="001C4779">
      <w:pPr>
        <w:pStyle w:val="BodyText"/>
        <w:numPr>
          <w:ilvl w:val="0"/>
          <w:numId w:val="21"/>
        </w:numPr>
        <w:rPr>
          <w:sz w:val="24"/>
          <w:szCs w:val="24"/>
        </w:rPr>
      </w:pPr>
      <w:r>
        <w:rPr>
          <w:sz w:val="24"/>
          <w:szCs w:val="24"/>
        </w:rPr>
        <w:t xml:space="preserve">Project Manager - Present </w:t>
      </w:r>
      <w:r w:rsidR="00D7314D">
        <w:rPr>
          <w:sz w:val="24"/>
          <w:szCs w:val="24"/>
        </w:rPr>
        <w:t xml:space="preserve">a resume that describes </w:t>
      </w:r>
      <w:r w:rsidR="00646699">
        <w:rPr>
          <w:sz w:val="24"/>
          <w:szCs w:val="24"/>
        </w:rPr>
        <w:t xml:space="preserve">the </w:t>
      </w:r>
      <w:r>
        <w:rPr>
          <w:sz w:val="24"/>
          <w:szCs w:val="24"/>
        </w:rPr>
        <w:t>experience (</w:t>
      </w:r>
      <w:r w:rsidR="00646699">
        <w:rPr>
          <w:sz w:val="24"/>
          <w:szCs w:val="24"/>
        </w:rPr>
        <w:t>educational and professional</w:t>
      </w:r>
      <w:r>
        <w:rPr>
          <w:sz w:val="24"/>
          <w:szCs w:val="24"/>
        </w:rPr>
        <w:t>), qualifications, integrity, and technical competence of the</w:t>
      </w:r>
      <w:r w:rsidR="00D7314D">
        <w:rPr>
          <w:sz w:val="24"/>
          <w:szCs w:val="24"/>
        </w:rPr>
        <w:t xml:space="preserve"> individual that will serve as the </w:t>
      </w:r>
      <w:r>
        <w:rPr>
          <w:sz w:val="24"/>
          <w:szCs w:val="24"/>
        </w:rPr>
        <w:t xml:space="preserve">Project Manager </w:t>
      </w:r>
      <w:r w:rsidR="00D7314D">
        <w:rPr>
          <w:sz w:val="24"/>
          <w:szCs w:val="24"/>
        </w:rPr>
        <w:t>on</w:t>
      </w:r>
      <w:r>
        <w:rPr>
          <w:sz w:val="24"/>
          <w:szCs w:val="24"/>
        </w:rPr>
        <w:t xml:space="preserve"> the Authority</w:t>
      </w:r>
      <w:r w:rsidR="009373FF">
        <w:rPr>
          <w:sz w:val="24"/>
          <w:szCs w:val="24"/>
        </w:rPr>
        <w:t>'</w:t>
      </w:r>
      <w:r>
        <w:rPr>
          <w:sz w:val="24"/>
          <w:szCs w:val="24"/>
        </w:rPr>
        <w:t>s projects (listed in Section 1.2).  List the Project Manager</w:t>
      </w:r>
      <w:r w:rsidR="009373FF">
        <w:rPr>
          <w:sz w:val="24"/>
          <w:szCs w:val="24"/>
        </w:rPr>
        <w:t>'</w:t>
      </w:r>
      <w:r>
        <w:rPr>
          <w:sz w:val="24"/>
          <w:szCs w:val="24"/>
        </w:rPr>
        <w:t>s experience in managing similar projects within the last five (5) years.  Provide the Project Manager</w:t>
      </w:r>
      <w:r w:rsidR="009373FF">
        <w:rPr>
          <w:sz w:val="24"/>
          <w:szCs w:val="24"/>
        </w:rPr>
        <w:t>'</w:t>
      </w:r>
      <w:r w:rsidR="00D7314D">
        <w:rPr>
          <w:sz w:val="24"/>
          <w:szCs w:val="24"/>
        </w:rPr>
        <w:t>s</w:t>
      </w:r>
      <w:r>
        <w:rPr>
          <w:sz w:val="24"/>
          <w:szCs w:val="24"/>
        </w:rPr>
        <w:t xml:space="preserve"> Professional Registration information, including profession and license number. The Project Manager shall be a professional engineer registered</w:t>
      </w:r>
      <w:r w:rsidR="006F617C">
        <w:rPr>
          <w:sz w:val="24"/>
          <w:szCs w:val="24"/>
        </w:rPr>
        <w:t xml:space="preserve"> in the Commonwealth of Virginia.</w:t>
      </w:r>
      <w:r>
        <w:rPr>
          <w:sz w:val="24"/>
          <w:szCs w:val="24"/>
        </w:rPr>
        <w:t xml:space="preserve"> </w:t>
      </w:r>
      <w:r w:rsidR="002408F3">
        <w:rPr>
          <w:sz w:val="24"/>
          <w:szCs w:val="24"/>
        </w:rPr>
        <w:t>(</w:t>
      </w:r>
      <w:r>
        <w:rPr>
          <w:sz w:val="24"/>
          <w:szCs w:val="24"/>
        </w:rPr>
        <w:t>0-10 points)</w:t>
      </w:r>
    </w:p>
    <w:p w:rsidR="002408F3" w:rsidRDefault="002408F3" w:rsidP="002408F3">
      <w:pPr>
        <w:pStyle w:val="BodyText"/>
        <w:ind w:left="1080"/>
        <w:rPr>
          <w:sz w:val="24"/>
          <w:szCs w:val="24"/>
        </w:rPr>
      </w:pPr>
    </w:p>
    <w:p w:rsidR="00B0358E" w:rsidRPr="002408F3" w:rsidRDefault="002408F3" w:rsidP="001C4779">
      <w:pPr>
        <w:pStyle w:val="BodyText"/>
        <w:numPr>
          <w:ilvl w:val="0"/>
          <w:numId w:val="21"/>
        </w:numPr>
        <w:rPr>
          <w:sz w:val="24"/>
          <w:szCs w:val="24"/>
        </w:rPr>
      </w:pPr>
      <w:r w:rsidRPr="002408F3">
        <w:rPr>
          <w:sz w:val="24"/>
          <w:szCs w:val="24"/>
        </w:rPr>
        <w:t xml:space="preserve">Field Representative/Inspector – Present </w:t>
      </w:r>
      <w:r w:rsidR="00D7314D">
        <w:rPr>
          <w:sz w:val="24"/>
          <w:szCs w:val="24"/>
        </w:rPr>
        <w:t>a resume that describes</w:t>
      </w:r>
      <w:r w:rsidRPr="002408F3">
        <w:rPr>
          <w:sz w:val="24"/>
          <w:szCs w:val="24"/>
        </w:rPr>
        <w:t xml:space="preserve"> the qualifications, integrity, and technical competence of the </w:t>
      </w:r>
      <w:r w:rsidR="00D7314D">
        <w:rPr>
          <w:sz w:val="24"/>
          <w:szCs w:val="24"/>
        </w:rPr>
        <w:t xml:space="preserve">individual that will serve as the </w:t>
      </w:r>
      <w:r w:rsidRPr="002408F3">
        <w:rPr>
          <w:sz w:val="24"/>
          <w:szCs w:val="24"/>
        </w:rPr>
        <w:t>Field Repr</w:t>
      </w:r>
      <w:r w:rsidR="00D7314D">
        <w:rPr>
          <w:sz w:val="24"/>
          <w:szCs w:val="24"/>
        </w:rPr>
        <w:t>esentative/Inspector on</w:t>
      </w:r>
      <w:r w:rsidRPr="002408F3">
        <w:rPr>
          <w:sz w:val="24"/>
          <w:szCs w:val="24"/>
        </w:rPr>
        <w:t xml:space="preserve"> the Authority</w:t>
      </w:r>
      <w:r w:rsidR="009373FF">
        <w:rPr>
          <w:sz w:val="24"/>
          <w:szCs w:val="24"/>
        </w:rPr>
        <w:t>'</w:t>
      </w:r>
      <w:r w:rsidRPr="002408F3">
        <w:rPr>
          <w:sz w:val="24"/>
          <w:szCs w:val="24"/>
        </w:rPr>
        <w:t>s projects (listed in Section 1.2).  List the Field Representative/Inspector</w:t>
      </w:r>
      <w:r w:rsidR="009373FF">
        <w:rPr>
          <w:sz w:val="24"/>
          <w:szCs w:val="24"/>
        </w:rPr>
        <w:t>'</w:t>
      </w:r>
      <w:r w:rsidR="00D7314D">
        <w:rPr>
          <w:sz w:val="24"/>
          <w:szCs w:val="24"/>
        </w:rPr>
        <w:t xml:space="preserve">s experience in providing inspection services on </w:t>
      </w:r>
      <w:r w:rsidRPr="002408F3">
        <w:rPr>
          <w:sz w:val="24"/>
          <w:szCs w:val="24"/>
        </w:rPr>
        <w:t>similar projects within the last five (5)</w:t>
      </w:r>
      <w:r>
        <w:rPr>
          <w:sz w:val="24"/>
          <w:szCs w:val="24"/>
        </w:rPr>
        <w:t xml:space="preserve"> years</w:t>
      </w:r>
      <w:r w:rsidR="006F617C">
        <w:rPr>
          <w:sz w:val="24"/>
          <w:szCs w:val="24"/>
        </w:rPr>
        <w:t>.</w:t>
      </w:r>
      <w:r>
        <w:rPr>
          <w:sz w:val="24"/>
          <w:szCs w:val="24"/>
        </w:rPr>
        <w:t xml:space="preserve"> (0-10 points) </w:t>
      </w:r>
      <w:r w:rsidRPr="002408F3">
        <w:rPr>
          <w:sz w:val="24"/>
          <w:szCs w:val="24"/>
        </w:rPr>
        <w:t xml:space="preserve">  </w:t>
      </w:r>
    </w:p>
    <w:p w:rsidR="00B0358E" w:rsidRDefault="006C04BB" w:rsidP="00704FA6">
      <w:pPr>
        <w:rPr>
          <w:sz w:val="24"/>
          <w:szCs w:val="24"/>
        </w:rPr>
      </w:pPr>
      <w:r w:rsidRPr="00663102">
        <w:rPr>
          <w:sz w:val="24"/>
          <w:szCs w:val="24"/>
        </w:rPr>
        <w:tab/>
      </w:r>
    </w:p>
    <w:p w:rsidR="00D7314D" w:rsidRPr="00663102" w:rsidRDefault="00D7314D" w:rsidP="00704FA6">
      <w:pPr>
        <w:rPr>
          <w:sz w:val="24"/>
          <w:szCs w:val="24"/>
        </w:rPr>
      </w:pPr>
    </w:p>
    <w:p w:rsidR="006C04BB" w:rsidRDefault="006C04BB" w:rsidP="001C4779">
      <w:pPr>
        <w:pStyle w:val="ListParagraph"/>
        <w:numPr>
          <w:ilvl w:val="1"/>
          <w:numId w:val="1"/>
        </w:numPr>
        <w:ind w:left="1080"/>
        <w:jc w:val="left"/>
        <w:rPr>
          <w:sz w:val="24"/>
          <w:szCs w:val="24"/>
        </w:rPr>
      </w:pPr>
      <w:r w:rsidRPr="002408F3">
        <w:rPr>
          <w:sz w:val="24"/>
          <w:szCs w:val="24"/>
        </w:rPr>
        <w:t>Project Approach</w:t>
      </w:r>
    </w:p>
    <w:p w:rsidR="002408F3" w:rsidRDefault="002408F3" w:rsidP="002408F3">
      <w:pPr>
        <w:pStyle w:val="ListParagraph"/>
        <w:ind w:left="1080" w:firstLine="0"/>
        <w:rPr>
          <w:sz w:val="24"/>
          <w:szCs w:val="24"/>
        </w:rPr>
      </w:pPr>
    </w:p>
    <w:p w:rsidR="002408F3" w:rsidRPr="002408F3" w:rsidRDefault="002408F3" w:rsidP="002408F3">
      <w:pPr>
        <w:pStyle w:val="ListParagraph"/>
        <w:ind w:left="1080" w:firstLine="0"/>
        <w:rPr>
          <w:sz w:val="24"/>
          <w:szCs w:val="24"/>
        </w:rPr>
      </w:pPr>
      <w:r>
        <w:rPr>
          <w:sz w:val="24"/>
          <w:szCs w:val="24"/>
        </w:rPr>
        <w:t>Present your team</w:t>
      </w:r>
      <w:r w:rsidR="009373FF">
        <w:rPr>
          <w:sz w:val="24"/>
          <w:szCs w:val="24"/>
        </w:rPr>
        <w:t>'</w:t>
      </w:r>
      <w:r>
        <w:rPr>
          <w:sz w:val="24"/>
          <w:szCs w:val="24"/>
        </w:rPr>
        <w:t xml:space="preserve">s approach </w:t>
      </w:r>
      <w:r w:rsidR="00D7314D">
        <w:rPr>
          <w:sz w:val="24"/>
          <w:szCs w:val="24"/>
        </w:rPr>
        <w:t xml:space="preserve">to handling </w:t>
      </w:r>
      <w:r>
        <w:rPr>
          <w:sz w:val="24"/>
          <w:szCs w:val="24"/>
        </w:rPr>
        <w:t>any unusual i</w:t>
      </w:r>
      <w:r w:rsidR="00D7314D">
        <w:rPr>
          <w:sz w:val="24"/>
          <w:szCs w:val="24"/>
        </w:rPr>
        <w:t>ss</w:t>
      </w:r>
      <w:r>
        <w:rPr>
          <w:sz w:val="24"/>
          <w:szCs w:val="24"/>
        </w:rPr>
        <w:t>ues/p</w:t>
      </w:r>
      <w:r w:rsidR="00D7314D">
        <w:rPr>
          <w:sz w:val="24"/>
          <w:szCs w:val="24"/>
        </w:rPr>
        <w:t>roblems/difficulties that may arise on the Authority's proposed projects</w:t>
      </w:r>
      <w:r>
        <w:rPr>
          <w:sz w:val="24"/>
          <w:szCs w:val="24"/>
        </w:rPr>
        <w:t>.  Present your team</w:t>
      </w:r>
      <w:r w:rsidR="009373FF">
        <w:rPr>
          <w:sz w:val="24"/>
          <w:szCs w:val="24"/>
        </w:rPr>
        <w:t>'</w:t>
      </w:r>
      <w:r>
        <w:rPr>
          <w:sz w:val="24"/>
          <w:szCs w:val="24"/>
        </w:rPr>
        <w:t>s understanding of FAA standar</w:t>
      </w:r>
      <w:r w:rsidR="00D7314D">
        <w:rPr>
          <w:sz w:val="24"/>
          <w:szCs w:val="24"/>
        </w:rPr>
        <w:t>d</w:t>
      </w:r>
      <w:r>
        <w:rPr>
          <w:sz w:val="24"/>
          <w:szCs w:val="24"/>
        </w:rPr>
        <w:t xml:space="preserve">s and policies, special </w:t>
      </w:r>
      <w:r w:rsidR="004059F5">
        <w:rPr>
          <w:sz w:val="24"/>
          <w:szCs w:val="24"/>
        </w:rPr>
        <w:t xml:space="preserve">requirements, codes, and regulations pertaining to the listed Authority projects.  Present your internal </w:t>
      </w:r>
      <w:r w:rsidR="006F617C">
        <w:rPr>
          <w:sz w:val="24"/>
          <w:szCs w:val="24"/>
        </w:rPr>
        <w:t>quality control procedures</w:t>
      </w:r>
      <w:r w:rsidR="004E017F">
        <w:rPr>
          <w:sz w:val="24"/>
          <w:szCs w:val="24"/>
        </w:rPr>
        <w:t>.</w:t>
      </w:r>
      <w:r w:rsidR="006F617C">
        <w:rPr>
          <w:sz w:val="24"/>
          <w:szCs w:val="24"/>
        </w:rPr>
        <w:t xml:space="preserve"> (0-10</w:t>
      </w:r>
      <w:r w:rsidR="004059F5">
        <w:rPr>
          <w:sz w:val="24"/>
          <w:szCs w:val="24"/>
        </w:rPr>
        <w:t xml:space="preserve"> points)</w:t>
      </w:r>
    </w:p>
    <w:p w:rsidR="00B0358E" w:rsidRPr="00663102" w:rsidRDefault="00B0358E" w:rsidP="00704FA6">
      <w:pPr>
        <w:pStyle w:val="BodyText"/>
        <w:rPr>
          <w:sz w:val="24"/>
          <w:szCs w:val="24"/>
          <w:highlight w:val="green"/>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B0358E" w:rsidRPr="00B91F81" w:rsidRDefault="00B91F81" w:rsidP="00B91F81">
      <w:pPr>
        <w:tabs>
          <w:tab w:val="left" w:pos="1417"/>
          <w:tab w:val="left" w:pos="1418"/>
        </w:tabs>
        <w:spacing w:before="77"/>
        <w:ind w:left="1170" w:hanging="810"/>
        <w:rPr>
          <w:sz w:val="24"/>
          <w:szCs w:val="24"/>
        </w:rPr>
      </w:pPr>
      <w:r>
        <w:rPr>
          <w:sz w:val="24"/>
          <w:szCs w:val="24"/>
        </w:rPr>
        <w:t xml:space="preserve">5.0      </w:t>
      </w:r>
      <w:r w:rsidR="00E44EF5" w:rsidRPr="00B91F81">
        <w:rPr>
          <w:sz w:val="24"/>
          <w:szCs w:val="24"/>
        </w:rPr>
        <w:t>REQUIRED</w:t>
      </w:r>
      <w:r w:rsidR="00E44EF5" w:rsidRPr="00B91F81">
        <w:rPr>
          <w:spacing w:val="-1"/>
          <w:sz w:val="24"/>
          <w:szCs w:val="24"/>
        </w:rPr>
        <w:t xml:space="preserve"> </w:t>
      </w:r>
      <w:r w:rsidR="00E44EF5" w:rsidRPr="00B91F81">
        <w:rPr>
          <w:sz w:val="24"/>
          <w:szCs w:val="24"/>
        </w:rPr>
        <w:t>FORMS</w:t>
      </w:r>
    </w:p>
    <w:p w:rsidR="00B0358E" w:rsidRPr="00663102" w:rsidRDefault="00B0358E" w:rsidP="00704FA6">
      <w:pPr>
        <w:pStyle w:val="BodyText"/>
        <w:rPr>
          <w:sz w:val="24"/>
          <w:szCs w:val="24"/>
        </w:rPr>
      </w:pPr>
    </w:p>
    <w:p w:rsidR="00B0358E" w:rsidRPr="00663102" w:rsidRDefault="00E44EF5" w:rsidP="00B91F81">
      <w:pPr>
        <w:ind w:left="1080" w:right="370"/>
        <w:rPr>
          <w:sz w:val="24"/>
          <w:szCs w:val="24"/>
        </w:rPr>
      </w:pPr>
      <w:r w:rsidRPr="00663102">
        <w:rPr>
          <w:sz w:val="24"/>
          <w:szCs w:val="24"/>
        </w:rPr>
        <w:t xml:space="preserve">The following forms must be completed and submitted with the </w:t>
      </w:r>
      <w:r w:rsidR="008D43B2">
        <w:rPr>
          <w:sz w:val="24"/>
          <w:szCs w:val="24"/>
        </w:rPr>
        <w:t>statement</w:t>
      </w:r>
      <w:r w:rsidRPr="00663102">
        <w:rPr>
          <w:sz w:val="24"/>
          <w:szCs w:val="24"/>
        </w:rPr>
        <w:t xml:space="preserve"> in accordance with the instructions given in Section 2.0. </w:t>
      </w:r>
      <w:r w:rsidRPr="00ED027A">
        <w:rPr>
          <w:b/>
          <w:sz w:val="24"/>
          <w:szCs w:val="24"/>
        </w:rPr>
        <w:t>Blank forms are attached.</w:t>
      </w:r>
    </w:p>
    <w:p w:rsidR="00B0358E" w:rsidRPr="00663102" w:rsidRDefault="00B0358E" w:rsidP="00704FA6">
      <w:pPr>
        <w:pStyle w:val="BodyText"/>
        <w:rPr>
          <w:sz w:val="24"/>
          <w:szCs w:val="24"/>
        </w:rPr>
      </w:pPr>
    </w:p>
    <w:p w:rsidR="0080685A" w:rsidRDefault="00E44EF5" w:rsidP="001C4779">
      <w:pPr>
        <w:pStyle w:val="ListParagraph"/>
        <w:numPr>
          <w:ilvl w:val="0"/>
          <w:numId w:val="22"/>
        </w:numPr>
        <w:tabs>
          <w:tab w:val="left" w:pos="4297"/>
        </w:tabs>
        <w:spacing w:before="1"/>
        <w:ind w:left="1440"/>
        <w:rPr>
          <w:sz w:val="24"/>
          <w:szCs w:val="24"/>
        </w:rPr>
      </w:pPr>
      <w:r w:rsidRPr="00B91F81">
        <w:rPr>
          <w:sz w:val="24"/>
          <w:szCs w:val="24"/>
        </w:rPr>
        <w:t>Attachment</w:t>
      </w:r>
      <w:r w:rsidR="004059F5" w:rsidRPr="00B91F81">
        <w:rPr>
          <w:spacing w:val="63"/>
          <w:sz w:val="24"/>
          <w:szCs w:val="24"/>
        </w:rPr>
        <w:t xml:space="preserve"> </w:t>
      </w:r>
      <w:r w:rsidRPr="00B91F81">
        <w:rPr>
          <w:sz w:val="24"/>
          <w:szCs w:val="24"/>
        </w:rPr>
        <w:t>A</w:t>
      </w:r>
      <w:r w:rsidR="004059F5" w:rsidRPr="00B91F81">
        <w:rPr>
          <w:sz w:val="24"/>
          <w:szCs w:val="24"/>
        </w:rPr>
        <w:t xml:space="preserve"> – Proposal Form</w:t>
      </w:r>
      <w:r w:rsidR="006F617C">
        <w:rPr>
          <w:sz w:val="24"/>
          <w:szCs w:val="24"/>
        </w:rPr>
        <w:t>.</w:t>
      </w:r>
      <w:r w:rsidR="00D7314D">
        <w:rPr>
          <w:sz w:val="24"/>
          <w:szCs w:val="24"/>
        </w:rPr>
        <w:t xml:space="preserve"> (0-15 points)</w:t>
      </w:r>
    </w:p>
    <w:p w:rsidR="0080685A" w:rsidRPr="0080685A" w:rsidRDefault="004059F5" w:rsidP="001C4779">
      <w:pPr>
        <w:pStyle w:val="ListParagraph"/>
        <w:numPr>
          <w:ilvl w:val="0"/>
          <w:numId w:val="22"/>
        </w:numPr>
        <w:tabs>
          <w:tab w:val="left" w:pos="4297"/>
        </w:tabs>
        <w:spacing w:before="1"/>
        <w:ind w:left="1440"/>
        <w:rPr>
          <w:b/>
          <w:bCs/>
          <w:sz w:val="24"/>
          <w:szCs w:val="24"/>
        </w:rPr>
      </w:pPr>
      <w:r w:rsidRPr="0080685A">
        <w:rPr>
          <w:sz w:val="24"/>
          <w:szCs w:val="24"/>
        </w:rPr>
        <w:t xml:space="preserve">Attachment B </w:t>
      </w:r>
      <w:r w:rsidR="004E017F">
        <w:rPr>
          <w:sz w:val="24"/>
          <w:szCs w:val="24"/>
        </w:rPr>
        <w:t>–</w:t>
      </w:r>
      <w:r w:rsidRPr="0080685A">
        <w:rPr>
          <w:sz w:val="24"/>
          <w:szCs w:val="24"/>
        </w:rPr>
        <w:t xml:space="preserve"> </w:t>
      </w:r>
      <w:r w:rsidR="004E017F">
        <w:rPr>
          <w:sz w:val="24"/>
          <w:szCs w:val="24"/>
        </w:rPr>
        <w:t xml:space="preserve">Offeror’s </w:t>
      </w:r>
      <w:r w:rsidR="00ED027A">
        <w:rPr>
          <w:sz w:val="24"/>
          <w:szCs w:val="24"/>
        </w:rPr>
        <w:t>Acknowledgment Receipt</w:t>
      </w:r>
      <w:r w:rsidR="00B91F81" w:rsidRPr="0080685A">
        <w:rPr>
          <w:sz w:val="24"/>
          <w:szCs w:val="24"/>
        </w:rPr>
        <w:t xml:space="preserve"> </w:t>
      </w:r>
      <w:r w:rsidR="00E21DAD">
        <w:rPr>
          <w:sz w:val="24"/>
          <w:szCs w:val="24"/>
        </w:rPr>
        <w:t xml:space="preserve">of RFP #2022-01 </w:t>
      </w:r>
      <w:r w:rsidR="00B91F81" w:rsidRPr="0080685A">
        <w:rPr>
          <w:sz w:val="24"/>
          <w:szCs w:val="24"/>
        </w:rPr>
        <w:t>Addendum(s)</w:t>
      </w:r>
      <w:r w:rsidR="0080685A">
        <w:rPr>
          <w:sz w:val="24"/>
          <w:szCs w:val="24"/>
        </w:rPr>
        <w:t>. (0-3</w:t>
      </w:r>
      <w:r w:rsidR="00D7314D" w:rsidRPr="0080685A">
        <w:rPr>
          <w:sz w:val="24"/>
          <w:szCs w:val="24"/>
        </w:rPr>
        <w:t xml:space="preserve"> points)</w:t>
      </w:r>
    </w:p>
    <w:p w:rsidR="00B0358E" w:rsidRPr="0080685A" w:rsidRDefault="0080685A" w:rsidP="001C4779">
      <w:pPr>
        <w:pStyle w:val="ListParagraph"/>
        <w:numPr>
          <w:ilvl w:val="0"/>
          <w:numId w:val="22"/>
        </w:numPr>
        <w:tabs>
          <w:tab w:val="left" w:pos="4297"/>
        </w:tabs>
        <w:spacing w:before="1"/>
        <w:ind w:left="1440"/>
        <w:rPr>
          <w:b/>
          <w:bCs/>
          <w:sz w:val="24"/>
          <w:szCs w:val="24"/>
        </w:rPr>
        <w:sectPr w:rsidR="00B0358E" w:rsidRPr="0080685A" w:rsidSect="00D7314D">
          <w:footerReference w:type="default" r:id="rId14"/>
          <w:pgSz w:w="12240" w:h="15840"/>
          <w:pgMar w:top="920" w:right="540" w:bottom="1160" w:left="1440" w:header="0" w:footer="930" w:gutter="0"/>
          <w:cols w:space="720"/>
        </w:sectPr>
      </w:pPr>
      <w:r w:rsidRPr="0080685A">
        <w:rPr>
          <w:sz w:val="24"/>
          <w:szCs w:val="24"/>
        </w:rPr>
        <w:t xml:space="preserve">Attachment C – </w:t>
      </w:r>
      <w:r w:rsidR="004E017F">
        <w:rPr>
          <w:sz w:val="24"/>
          <w:szCs w:val="24"/>
        </w:rPr>
        <w:t xml:space="preserve">Offeror’s </w:t>
      </w:r>
      <w:r>
        <w:rPr>
          <w:sz w:val="24"/>
          <w:szCs w:val="24"/>
        </w:rPr>
        <w:t xml:space="preserve">Acknowledgment </w:t>
      </w:r>
      <w:r w:rsidR="00ED027A">
        <w:rPr>
          <w:sz w:val="24"/>
          <w:szCs w:val="24"/>
        </w:rPr>
        <w:t xml:space="preserve">Receipt </w:t>
      </w:r>
      <w:r>
        <w:rPr>
          <w:sz w:val="24"/>
          <w:szCs w:val="24"/>
        </w:rPr>
        <w:t xml:space="preserve">of </w:t>
      </w:r>
      <w:r w:rsidRPr="0080685A">
        <w:rPr>
          <w:sz w:val="24"/>
          <w:szCs w:val="24"/>
        </w:rPr>
        <w:t>Federal Required Contract Provisions for Airport Improvement Projects (AIP) – Professional Service with Labor, Construction, or Alternative Construction Method</w:t>
      </w:r>
      <w:r>
        <w:rPr>
          <w:sz w:val="24"/>
          <w:szCs w:val="24"/>
        </w:rPr>
        <w:t xml:space="preserve">. </w:t>
      </w:r>
      <w:r w:rsidRPr="0080685A">
        <w:rPr>
          <w:sz w:val="24"/>
          <w:szCs w:val="24"/>
        </w:rPr>
        <w:t>(0-2 points)</w:t>
      </w:r>
    </w:p>
    <w:p w:rsidR="00B91F81" w:rsidRDefault="00BF1F94" w:rsidP="00FF0A43">
      <w:pPr>
        <w:spacing w:before="65" w:line="244" w:lineRule="auto"/>
        <w:ind w:left="8092" w:right="90" w:hanging="2152"/>
        <w:jc w:val="right"/>
        <w:rPr>
          <w:b/>
          <w:sz w:val="24"/>
          <w:szCs w:val="24"/>
        </w:rPr>
      </w:pPr>
      <w:r>
        <w:rPr>
          <w:b/>
          <w:sz w:val="24"/>
          <w:szCs w:val="24"/>
        </w:rPr>
        <w:lastRenderedPageBreak/>
        <w:t>Section 5</w:t>
      </w:r>
      <w:r w:rsidR="00B91F81">
        <w:rPr>
          <w:b/>
          <w:sz w:val="24"/>
          <w:szCs w:val="24"/>
        </w:rPr>
        <w:t>.0</w:t>
      </w:r>
    </w:p>
    <w:p w:rsidR="0021541C" w:rsidRDefault="00E44EF5" w:rsidP="00FF0A43">
      <w:pPr>
        <w:spacing w:before="65" w:line="244" w:lineRule="auto"/>
        <w:ind w:left="8092" w:right="90" w:hanging="2152"/>
        <w:jc w:val="right"/>
        <w:rPr>
          <w:b/>
          <w:color w:val="FF0000"/>
          <w:sz w:val="24"/>
          <w:szCs w:val="24"/>
        </w:rPr>
      </w:pPr>
      <w:r w:rsidRPr="00663102">
        <w:rPr>
          <w:b/>
          <w:sz w:val="24"/>
          <w:szCs w:val="24"/>
        </w:rPr>
        <w:t>Attachment A</w:t>
      </w:r>
      <w:r w:rsidR="00FF0A43">
        <w:rPr>
          <w:b/>
          <w:sz w:val="24"/>
          <w:szCs w:val="24"/>
        </w:rPr>
        <w:t xml:space="preserve">- </w:t>
      </w:r>
      <w:r w:rsidR="004E017F" w:rsidRPr="004E017F">
        <w:rPr>
          <w:b/>
          <w:color w:val="FF0000"/>
          <w:sz w:val="24"/>
          <w:szCs w:val="24"/>
        </w:rPr>
        <w:t xml:space="preserve">Must be </w:t>
      </w:r>
      <w:proofErr w:type="gramStart"/>
      <w:r w:rsidRPr="0067784B">
        <w:rPr>
          <w:b/>
          <w:color w:val="FF0000"/>
          <w:sz w:val="24"/>
          <w:szCs w:val="24"/>
        </w:rPr>
        <w:t>Submit</w:t>
      </w:r>
      <w:r w:rsidR="005F4950">
        <w:rPr>
          <w:b/>
          <w:color w:val="FF0000"/>
          <w:sz w:val="24"/>
          <w:szCs w:val="24"/>
        </w:rPr>
        <w:t>ted</w:t>
      </w:r>
      <w:proofErr w:type="gramEnd"/>
      <w:r w:rsidRPr="0067784B">
        <w:rPr>
          <w:b/>
          <w:color w:val="FF0000"/>
          <w:sz w:val="24"/>
          <w:szCs w:val="24"/>
        </w:rPr>
        <w:t xml:space="preserve"> </w:t>
      </w:r>
    </w:p>
    <w:p w:rsidR="00B0358E" w:rsidRPr="00663102" w:rsidRDefault="00E44EF5" w:rsidP="00FF0A43">
      <w:pPr>
        <w:spacing w:before="65" w:line="244" w:lineRule="auto"/>
        <w:ind w:left="8092" w:right="90" w:hanging="2152"/>
        <w:jc w:val="right"/>
        <w:rPr>
          <w:b/>
          <w:sz w:val="24"/>
          <w:szCs w:val="24"/>
        </w:rPr>
      </w:pPr>
      <w:r w:rsidRPr="0067784B">
        <w:rPr>
          <w:b/>
          <w:color w:val="FF0000"/>
          <w:sz w:val="24"/>
          <w:szCs w:val="24"/>
        </w:rPr>
        <w:t xml:space="preserve">With </w:t>
      </w:r>
      <w:r w:rsidR="003D53B2" w:rsidRPr="0067784B">
        <w:rPr>
          <w:b/>
          <w:color w:val="FF0000"/>
          <w:sz w:val="24"/>
          <w:szCs w:val="24"/>
        </w:rPr>
        <w:t>RFP</w:t>
      </w:r>
    </w:p>
    <w:p w:rsidR="00B0358E" w:rsidRPr="00663102" w:rsidRDefault="00B0358E">
      <w:pPr>
        <w:pStyle w:val="BodyText"/>
        <w:rPr>
          <w:b/>
          <w:sz w:val="24"/>
          <w:szCs w:val="24"/>
        </w:rPr>
      </w:pPr>
    </w:p>
    <w:tbl>
      <w:tblPr>
        <w:tblW w:w="0" w:type="auto"/>
        <w:tblInd w:w="98"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783"/>
        <w:gridCol w:w="7320"/>
      </w:tblGrid>
      <w:tr w:rsidR="005220CE" w:rsidRPr="00663102" w:rsidTr="00BF1F94">
        <w:trPr>
          <w:trHeight w:val="822"/>
        </w:trPr>
        <w:tc>
          <w:tcPr>
            <w:tcW w:w="10103" w:type="dxa"/>
            <w:gridSpan w:val="2"/>
            <w:tcBorders>
              <w:left w:val="double" w:sz="2" w:space="0" w:color="D4D0C8"/>
            </w:tcBorders>
            <w:shd w:val="clear" w:color="auto" w:fill="E6E6E6"/>
          </w:tcPr>
          <w:p w:rsidR="00B0358E" w:rsidRPr="00663102" w:rsidRDefault="00B0358E">
            <w:pPr>
              <w:pStyle w:val="TableParagraph"/>
              <w:spacing w:before="1"/>
              <w:rPr>
                <w:b/>
                <w:sz w:val="24"/>
                <w:szCs w:val="24"/>
              </w:rPr>
            </w:pPr>
          </w:p>
          <w:p w:rsidR="00B0358E" w:rsidRPr="00663102" w:rsidRDefault="00FF0A43">
            <w:pPr>
              <w:pStyle w:val="TableParagraph"/>
              <w:spacing w:line="244" w:lineRule="auto"/>
              <w:ind w:left="3213" w:right="3195" w:hanging="2"/>
              <w:jc w:val="center"/>
              <w:rPr>
                <w:b/>
                <w:sz w:val="24"/>
                <w:szCs w:val="24"/>
              </w:rPr>
            </w:pPr>
            <w:r>
              <w:rPr>
                <w:b/>
                <w:sz w:val="24"/>
                <w:szCs w:val="24"/>
              </w:rPr>
              <w:t>Proposal</w:t>
            </w:r>
            <w:r w:rsidR="00E87FA3" w:rsidRPr="00663102">
              <w:rPr>
                <w:b/>
                <w:sz w:val="24"/>
                <w:szCs w:val="24"/>
              </w:rPr>
              <w:t xml:space="preserve"> Form</w:t>
            </w:r>
            <w:r w:rsidR="00E21DAD">
              <w:rPr>
                <w:b/>
                <w:sz w:val="24"/>
                <w:szCs w:val="24"/>
              </w:rPr>
              <w:t xml:space="preserve"> RFP #2022-01</w:t>
            </w:r>
          </w:p>
        </w:tc>
      </w:tr>
      <w:tr w:rsidR="005220CE" w:rsidRPr="00663102" w:rsidTr="00650BEE">
        <w:trPr>
          <w:trHeight w:val="492"/>
        </w:trPr>
        <w:tc>
          <w:tcPr>
            <w:tcW w:w="2783" w:type="dxa"/>
            <w:tcBorders>
              <w:left w:val="double" w:sz="2" w:space="0" w:color="D4D0C8"/>
            </w:tcBorders>
            <w:shd w:val="clear" w:color="auto" w:fill="E6E6E6"/>
          </w:tcPr>
          <w:p w:rsidR="00B0358E" w:rsidRPr="00663102" w:rsidRDefault="00B0358E">
            <w:pPr>
              <w:pStyle w:val="TableParagraph"/>
              <w:spacing w:before="8"/>
              <w:rPr>
                <w:b/>
                <w:sz w:val="24"/>
                <w:szCs w:val="24"/>
              </w:rPr>
            </w:pPr>
          </w:p>
          <w:p w:rsidR="00B0358E" w:rsidRPr="00663102" w:rsidRDefault="00E44EF5">
            <w:pPr>
              <w:pStyle w:val="TableParagraph"/>
              <w:spacing w:line="223" w:lineRule="exact"/>
              <w:ind w:left="624"/>
              <w:rPr>
                <w:b/>
                <w:sz w:val="24"/>
                <w:szCs w:val="24"/>
              </w:rPr>
            </w:pPr>
            <w:r w:rsidRPr="00663102">
              <w:rPr>
                <w:b/>
                <w:sz w:val="24"/>
                <w:szCs w:val="24"/>
              </w:rPr>
              <w:t>NAME OF FIRM:</w:t>
            </w:r>
          </w:p>
        </w:tc>
        <w:tc>
          <w:tcPr>
            <w:tcW w:w="7320" w:type="dxa"/>
          </w:tcPr>
          <w:p w:rsidR="00B0358E" w:rsidRPr="00663102" w:rsidRDefault="00B0358E">
            <w:pPr>
              <w:pStyle w:val="TableParagraph"/>
              <w:rPr>
                <w:sz w:val="24"/>
                <w:szCs w:val="24"/>
              </w:rPr>
            </w:pPr>
          </w:p>
        </w:tc>
      </w:tr>
    </w:tbl>
    <w:p w:rsidR="00B0358E" w:rsidRPr="00663102" w:rsidRDefault="00B0358E">
      <w:pPr>
        <w:pStyle w:val="BodyText"/>
        <w:spacing w:before="1"/>
        <w:rPr>
          <w:b/>
          <w:sz w:val="24"/>
          <w:szCs w:val="24"/>
        </w:rPr>
      </w:pPr>
    </w:p>
    <w:p w:rsidR="00D7314D" w:rsidRPr="00ED027A" w:rsidRDefault="00E87FA3" w:rsidP="00D7314D">
      <w:pPr>
        <w:jc w:val="center"/>
        <w:rPr>
          <w:b/>
          <w:sz w:val="24"/>
          <w:szCs w:val="24"/>
        </w:rPr>
      </w:pPr>
      <w:r w:rsidRPr="00663102">
        <w:rPr>
          <w:sz w:val="24"/>
          <w:szCs w:val="24"/>
        </w:rPr>
        <w:t>(</w:t>
      </w:r>
      <w:r w:rsidR="00ED027A" w:rsidRPr="00ED027A">
        <w:rPr>
          <w:b/>
          <w:sz w:val="24"/>
          <w:szCs w:val="24"/>
        </w:rPr>
        <w:t>This</w:t>
      </w:r>
      <w:r w:rsidR="00D7314D" w:rsidRPr="00ED027A">
        <w:rPr>
          <w:b/>
          <w:sz w:val="24"/>
          <w:szCs w:val="24"/>
        </w:rPr>
        <w:t xml:space="preserve"> Proposal Form m</w:t>
      </w:r>
      <w:r w:rsidRPr="00ED027A">
        <w:rPr>
          <w:b/>
          <w:sz w:val="24"/>
          <w:szCs w:val="24"/>
        </w:rPr>
        <w:t xml:space="preserve">ust be completed in full </w:t>
      </w:r>
    </w:p>
    <w:p w:rsidR="00E87FA3" w:rsidRPr="00ED027A" w:rsidRDefault="00E87FA3" w:rsidP="00D7314D">
      <w:pPr>
        <w:jc w:val="center"/>
        <w:rPr>
          <w:b/>
          <w:sz w:val="24"/>
          <w:szCs w:val="24"/>
        </w:rPr>
      </w:pPr>
      <w:proofErr w:type="gramStart"/>
      <w:r w:rsidRPr="00ED027A">
        <w:rPr>
          <w:b/>
          <w:sz w:val="24"/>
          <w:szCs w:val="24"/>
        </w:rPr>
        <w:t>and</w:t>
      </w:r>
      <w:proofErr w:type="gramEnd"/>
      <w:r w:rsidRPr="00ED027A">
        <w:rPr>
          <w:b/>
          <w:sz w:val="24"/>
          <w:szCs w:val="24"/>
        </w:rPr>
        <w:t xml:space="preserve"> returned with any </w:t>
      </w:r>
      <w:r w:rsidR="00D7314D" w:rsidRPr="00ED027A">
        <w:rPr>
          <w:b/>
          <w:sz w:val="24"/>
          <w:szCs w:val="24"/>
        </w:rPr>
        <w:t xml:space="preserve">Proposal </w:t>
      </w:r>
      <w:r w:rsidRPr="00ED027A">
        <w:rPr>
          <w:b/>
          <w:sz w:val="24"/>
          <w:szCs w:val="24"/>
        </w:rPr>
        <w:t xml:space="preserve">submitted by </w:t>
      </w:r>
      <w:r w:rsidR="009373FF" w:rsidRPr="00ED027A">
        <w:rPr>
          <w:b/>
          <w:sz w:val="24"/>
          <w:szCs w:val="24"/>
        </w:rPr>
        <w:t>O</w:t>
      </w:r>
      <w:r w:rsidR="004E017F">
        <w:rPr>
          <w:b/>
          <w:sz w:val="24"/>
          <w:szCs w:val="24"/>
        </w:rPr>
        <w:t>fferor</w:t>
      </w:r>
      <w:r w:rsidRPr="00ED027A">
        <w:rPr>
          <w:b/>
          <w:sz w:val="24"/>
          <w:szCs w:val="24"/>
        </w:rPr>
        <w:t>)</w:t>
      </w:r>
    </w:p>
    <w:p w:rsidR="00E87FA3" w:rsidRPr="00663102" w:rsidRDefault="00E87FA3" w:rsidP="00D7314D">
      <w:pPr>
        <w:jc w:val="center"/>
        <w:rPr>
          <w:sz w:val="24"/>
          <w:szCs w:val="24"/>
        </w:rPr>
      </w:pPr>
    </w:p>
    <w:p w:rsidR="00E87FA3" w:rsidRPr="00663102" w:rsidRDefault="00E87FA3" w:rsidP="00E87FA3">
      <w:pPr>
        <w:spacing w:after="240"/>
        <w:rPr>
          <w:b/>
          <w:sz w:val="24"/>
          <w:szCs w:val="24"/>
          <w:u w:val="single"/>
        </w:rPr>
      </w:pPr>
      <w:r w:rsidRPr="00663102">
        <w:rPr>
          <w:b/>
          <w:sz w:val="24"/>
          <w:szCs w:val="24"/>
          <w:u w:val="single"/>
        </w:rPr>
        <w:t>OFFEROR:</w:t>
      </w:r>
    </w:p>
    <w:p w:rsidR="00E87FA3" w:rsidRPr="00663102" w:rsidRDefault="00E87FA3" w:rsidP="00E87FA3">
      <w:pPr>
        <w:rPr>
          <w:sz w:val="24"/>
          <w:szCs w:val="24"/>
        </w:rPr>
      </w:pPr>
      <w:r w:rsidRPr="00663102">
        <w:rPr>
          <w:sz w:val="24"/>
          <w:szCs w:val="24"/>
        </w:rPr>
        <w:t xml:space="preserve">1.    Legal Business Name of </w:t>
      </w:r>
      <w:r w:rsidR="009373FF">
        <w:rPr>
          <w:sz w:val="24"/>
          <w:szCs w:val="24"/>
        </w:rPr>
        <w:t>O</w:t>
      </w:r>
      <w:r w:rsidRPr="00663102">
        <w:rPr>
          <w:sz w:val="24"/>
          <w:szCs w:val="24"/>
        </w:rPr>
        <w:t xml:space="preserve">fferor exactly as it appears on the </w:t>
      </w:r>
      <w:r w:rsidR="008D43B2">
        <w:rPr>
          <w:sz w:val="24"/>
          <w:szCs w:val="24"/>
        </w:rPr>
        <w:t>statement of qualifications</w:t>
      </w:r>
      <w:r w:rsidRPr="00663102">
        <w:rPr>
          <w:sz w:val="24"/>
          <w:szCs w:val="24"/>
        </w:rPr>
        <w:t>.</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2.    </w:t>
      </w:r>
      <w:r w:rsidR="00D7314D">
        <w:rPr>
          <w:sz w:val="24"/>
          <w:szCs w:val="24"/>
        </w:rPr>
        <w:t>Addresses of O</w:t>
      </w:r>
      <w:r w:rsidRPr="00663102">
        <w:rPr>
          <w:sz w:val="24"/>
          <w:szCs w:val="24"/>
        </w:rPr>
        <w:t xml:space="preserve">fferor for purposes of notice or other communication relating to the </w:t>
      </w:r>
      <w:r w:rsidR="00D7314D">
        <w:rPr>
          <w:sz w:val="24"/>
          <w:szCs w:val="24"/>
        </w:rPr>
        <w:t xml:space="preserve">Proposal </w:t>
      </w:r>
      <w:r w:rsidRPr="00663102">
        <w:rPr>
          <w:sz w:val="24"/>
          <w:szCs w:val="24"/>
        </w:rPr>
        <w:t>(include addresses for U.S. mail, physical deliveries, and electronic mail (email</w:t>
      </w:r>
      <w:proofErr w:type="gramStart"/>
      <w:r w:rsidRPr="00663102">
        <w:rPr>
          <w:sz w:val="24"/>
          <w:szCs w:val="24"/>
        </w:rPr>
        <w:t>):</w:t>
      </w:r>
      <w:proofErr w:type="gramEnd"/>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rPr>
          <w:sz w:val="24"/>
          <w:szCs w:val="24"/>
        </w:rPr>
      </w:pPr>
    </w:p>
    <w:p w:rsidR="00E87FA3" w:rsidRPr="00663102" w:rsidRDefault="0067784B" w:rsidP="00E87FA3">
      <w:pPr>
        <w:rPr>
          <w:sz w:val="24"/>
          <w:szCs w:val="24"/>
        </w:rPr>
      </w:pPr>
      <w:r>
        <w:rPr>
          <w:sz w:val="24"/>
          <w:szCs w:val="24"/>
        </w:rPr>
        <w:t>3.    Telephone number of O</w:t>
      </w:r>
      <w:r w:rsidR="00E87FA3" w:rsidRPr="00663102">
        <w:rPr>
          <w:sz w:val="24"/>
          <w:szCs w:val="24"/>
        </w:rPr>
        <w:t>fferor: 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Contact (name and title): 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4.    Offeror intends to operate the business with which this request is concerned as a (   ) Sole Proprietorship; (   ) Partnership; (   ) Joint Venture; (   ) Corporation; (   ) Limited Liability Company, or Other:</w:t>
      </w:r>
    </w:p>
    <w:p w:rsidR="00E87FA3" w:rsidRPr="00663102" w:rsidRDefault="00E87FA3" w:rsidP="00E87FA3">
      <w:pPr>
        <w:rPr>
          <w:sz w:val="24"/>
          <w:szCs w:val="24"/>
        </w:rPr>
      </w:pPr>
      <w:r w:rsidRPr="00663102">
        <w:rPr>
          <w:sz w:val="24"/>
          <w:szCs w:val="24"/>
        </w:rPr>
        <w:t>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Explain</w:t>
      </w:r>
      <w:proofErr w:type="gramStart"/>
      <w:r w:rsidRPr="00663102">
        <w:rPr>
          <w:sz w:val="24"/>
          <w:szCs w:val="24"/>
        </w:rPr>
        <w:t>:_</w:t>
      </w:r>
      <w:proofErr w:type="gramEnd"/>
      <w:r w:rsidRPr="00663102">
        <w:rPr>
          <w:sz w:val="24"/>
          <w:szCs w:val="24"/>
        </w:rPr>
        <w:t>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5.  Attach evidence of contractors</w:t>
      </w:r>
      <w:r w:rsidR="009373FF">
        <w:rPr>
          <w:sz w:val="24"/>
          <w:szCs w:val="24"/>
        </w:rPr>
        <w:t>'</w:t>
      </w:r>
      <w:r w:rsidRPr="00663102">
        <w:rPr>
          <w:sz w:val="24"/>
          <w:szCs w:val="24"/>
        </w:rPr>
        <w:t xml:space="preserve"> licenses, business licenses</w:t>
      </w:r>
      <w:r w:rsidR="009B3D44">
        <w:rPr>
          <w:sz w:val="24"/>
          <w:szCs w:val="24"/>
        </w:rPr>
        <w:t>,</w:t>
      </w:r>
      <w:r w:rsidRPr="00663102">
        <w:rPr>
          <w:sz w:val="24"/>
          <w:szCs w:val="24"/>
        </w:rPr>
        <w:t xml:space="preserve"> and FEIN.</w:t>
      </w:r>
    </w:p>
    <w:p w:rsidR="00E87FA3" w:rsidRPr="00663102" w:rsidRDefault="00E87FA3" w:rsidP="00E87FA3">
      <w:pPr>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SOLE PROPRIETORSHIP STATEMENT</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a Sole Proprietorship, furnish the following:</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1.    Name in full: 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2.    Residence Address: 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  </w:t>
      </w:r>
      <w:r w:rsidRPr="00663102">
        <w:rPr>
          <w:sz w:val="24"/>
          <w:szCs w:val="24"/>
        </w:rPr>
        <w:tab/>
      </w:r>
      <w:r w:rsidRPr="00663102">
        <w:rPr>
          <w:sz w:val="24"/>
          <w:szCs w:val="24"/>
        </w:rPr>
        <w:tab/>
        <w:t xml:space="preserve">        </w:t>
      </w:r>
      <w:r w:rsidR="00ED027A">
        <w:rPr>
          <w:sz w:val="24"/>
          <w:szCs w:val="24"/>
        </w:rPr>
        <w:t xml:space="preserve">      </w:t>
      </w:r>
      <w:r w:rsidRPr="00663102">
        <w:rPr>
          <w:sz w:val="24"/>
          <w:szCs w:val="24"/>
        </w:rPr>
        <w:t xml:space="preserve">    ______________________________________   Zip______________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3.    Business </w:t>
      </w:r>
      <w:r w:rsidR="00D7314D">
        <w:rPr>
          <w:sz w:val="24"/>
          <w:szCs w:val="24"/>
        </w:rPr>
        <w:t>A</w:t>
      </w:r>
      <w:r w:rsidRPr="00663102">
        <w:rPr>
          <w:sz w:val="24"/>
          <w:szCs w:val="24"/>
        </w:rPr>
        <w:t>ddress: 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______________________________________   Zip______________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4.    Birth Date: ___________________   Place of Birth: 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5.    Social Security Number. _______-_______-_______ or FEIN_____________________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6.    Years in this business: _____________</w:t>
      </w: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PARTNERSHIP STATEMENT</w:t>
      </w:r>
    </w:p>
    <w:p w:rsidR="00E87FA3" w:rsidRPr="00663102" w:rsidRDefault="00E87FA3" w:rsidP="00E87FA3">
      <w:pPr>
        <w:spacing w:after="240"/>
        <w:rPr>
          <w:sz w:val="24"/>
          <w:szCs w:val="24"/>
        </w:rPr>
      </w:pPr>
    </w:p>
    <w:p w:rsidR="00E87FA3" w:rsidRPr="00663102" w:rsidRDefault="00E87FA3" w:rsidP="00E87FA3">
      <w:pPr>
        <w:rPr>
          <w:sz w:val="24"/>
          <w:szCs w:val="24"/>
        </w:rPr>
      </w:pPr>
      <w:r w:rsidRPr="00663102">
        <w:rPr>
          <w:sz w:val="24"/>
          <w:szCs w:val="24"/>
        </w:rPr>
        <w:t>If a Partnership, answer the following:</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1.    Date of Organization: 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2.    General Partnership (      ) or Limited Partnership (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3.    Statement of Partnership recorded?  Yes (     )     No (    ) Where? 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4.     Social Security numbers of partners or F.I.N. 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5.    Name, Address, and Partnership share of each general partner:</w:t>
      </w:r>
    </w:p>
    <w:p w:rsidR="00E87FA3" w:rsidRPr="00663102" w:rsidRDefault="00E87FA3" w:rsidP="00E87FA3">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4111"/>
        <w:gridCol w:w="1575"/>
        <w:gridCol w:w="1522"/>
      </w:tblGrid>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NAME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RESIDENCE ADDRESS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9373FF">
            <w:pPr>
              <w:spacing w:after="58" w:line="0" w:lineRule="atLeast"/>
              <w:jc w:val="center"/>
              <w:rPr>
                <w:sz w:val="24"/>
                <w:szCs w:val="24"/>
              </w:rPr>
            </w:pPr>
            <w:r w:rsidRPr="00663102">
              <w:rPr>
                <w:b/>
                <w:bCs/>
                <w:sz w:val="24"/>
                <w:szCs w:val="24"/>
                <w:u w:val="single"/>
              </w:rPr>
              <w:t>S</w:t>
            </w:r>
            <w:r w:rsidR="009373FF">
              <w:rPr>
                <w:b/>
                <w:bCs/>
                <w:sz w:val="24"/>
                <w:szCs w:val="24"/>
                <w:u w:val="single"/>
              </w:rPr>
              <w:t>S</w:t>
            </w:r>
            <w:r w:rsidRPr="00663102">
              <w:rPr>
                <w:b/>
                <w:bCs/>
                <w:sz w:val="24"/>
                <w:szCs w:val="24"/>
                <w:u w:val="single"/>
              </w:rPr>
              <w:t>N</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SHARE</w:t>
            </w:r>
          </w:p>
        </w:tc>
      </w:tr>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A.____________________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B.____________________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E87FA3"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C.____________________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bl>
    <w:p w:rsidR="00E87FA3" w:rsidRPr="00663102" w:rsidRDefault="00E87FA3" w:rsidP="00E87FA3">
      <w:pPr>
        <w:spacing w:after="240"/>
        <w:rPr>
          <w:sz w:val="24"/>
          <w:szCs w:val="24"/>
        </w:rPr>
      </w:pPr>
    </w:p>
    <w:p w:rsidR="00E87FA3" w:rsidRPr="00663102" w:rsidRDefault="00E87FA3" w:rsidP="00E87FA3">
      <w:pPr>
        <w:rPr>
          <w:sz w:val="24"/>
          <w:szCs w:val="24"/>
        </w:rPr>
      </w:pPr>
      <w:r w:rsidRPr="00663102">
        <w:rPr>
          <w:sz w:val="24"/>
          <w:szCs w:val="24"/>
        </w:rPr>
        <w:t>6.    Years in this business: _________________________</w:t>
      </w: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CORPORATION STATEMENT</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a Corporation, answer the following:</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1.    When incorporated? 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2.    Where incorporated?</w:t>
      </w:r>
      <w:r w:rsidR="00D7314D">
        <w:rPr>
          <w:sz w:val="24"/>
          <w:szCs w:val="24"/>
        </w:rPr>
        <w:t xml:space="preserve"> </w:t>
      </w:r>
      <w:r w:rsidRPr="00663102">
        <w:rPr>
          <w:sz w:val="24"/>
          <w:szCs w:val="24"/>
        </w:rPr>
        <w:t>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D7314D" w:rsidRDefault="00E87FA3" w:rsidP="00E87FA3">
      <w:pPr>
        <w:rPr>
          <w:sz w:val="24"/>
          <w:szCs w:val="24"/>
        </w:rPr>
      </w:pPr>
      <w:r w:rsidRPr="00663102">
        <w:rPr>
          <w:sz w:val="24"/>
          <w:szCs w:val="24"/>
        </w:rPr>
        <w:t xml:space="preserve">3.    Is the corporation authorized to do business in Virginia?     Yes (    )    No (    ) </w:t>
      </w:r>
    </w:p>
    <w:p w:rsidR="00E87FA3" w:rsidRPr="00663102" w:rsidRDefault="00D7314D" w:rsidP="00E87FA3">
      <w:pPr>
        <w:rPr>
          <w:sz w:val="24"/>
          <w:szCs w:val="24"/>
        </w:rPr>
      </w:pPr>
      <w:r>
        <w:rPr>
          <w:sz w:val="24"/>
          <w:szCs w:val="24"/>
        </w:rPr>
        <w:t xml:space="preserve">       </w:t>
      </w:r>
      <w:r w:rsidR="00E87FA3" w:rsidRPr="00663102">
        <w:rPr>
          <w:sz w:val="24"/>
          <w:szCs w:val="24"/>
        </w:rPr>
        <w:t>Attach certificate.</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so, as of when? 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4.    The corporation is held:        Publicly (    )       </w:t>
      </w:r>
      <w:proofErr w:type="gramStart"/>
      <w:r w:rsidRPr="00663102">
        <w:rPr>
          <w:sz w:val="24"/>
          <w:szCs w:val="24"/>
        </w:rPr>
        <w:t>Privately</w:t>
      </w:r>
      <w:proofErr w:type="gramEnd"/>
      <w:r w:rsidRPr="00663102">
        <w:rPr>
          <w:sz w:val="24"/>
          <w:szCs w:val="24"/>
        </w:rPr>
        <w:t xml:space="preserve"> (     )</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5.    If publicly held, how and where is the stock traded?</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6.    List the following:</w:t>
      </w:r>
    </w:p>
    <w:tbl>
      <w:tblPr>
        <w:tblW w:w="0" w:type="auto"/>
        <w:tblCellMar>
          <w:top w:w="15" w:type="dxa"/>
          <w:left w:w="15" w:type="dxa"/>
          <w:bottom w:w="15" w:type="dxa"/>
          <w:right w:w="15" w:type="dxa"/>
        </w:tblCellMar>
        <w:tblLook w:val="04A0" w:firstRow="1" w:lastRow="0" w:firstColumn="1" w:lastColumn="0" w:noHBand="0" w:noVBand="1"/>
      </w:tblPr>
      <w:tblGrid>
        <w:gridCol w:w="3322"/>
        <w:gridCol w:w="2109"/>
        <w:gridCol w:w="1575"/>
        <w:gridCol w:w="2376"/>
      </w:tblGrid>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spacing w:after="240"/>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AUTHORIZED</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ISSUED</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OUTSTANDING</w:t>
            </w:r>
          </w:p>
        </w:tc>
      </w:tr>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Number of voting shares: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w:t>
            </w:r>
          </w:p>
        </w:tc>
      </w:tr>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Number of nonvoting shares: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184AE2">
            <w:pPr>
              <w:spacing w:after="58" w:line="0" w:lineRule="atLeast"/>
              <w:rPr>
                <w:sz w:val="24"/>
                <w:szCs w:val="24"/>
              </w:rPr>
            </w:pPr>
            <w:r w:rsidRPr="00663102">
              <w:rPr>
                <w:sz w:val="24"/>
                <w:szCs w:val="24"/>
              </w:rPr>
              <w:t>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w:t>
            </w:r>
          </w:p>
        </w:tc>
      </w:tr>
      <w:tr w:rsidR="00E87FA3"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Number of shareholders: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spacing w:after="240"/>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spacing w:after="240"/>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w:t>
            </w:r>
          </w:p>
        </w:tc>
      </w:tr>
    </w:tbl>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7.    Furnish the name, residence address, and the number of voting and nonvoting shares of stock held by each officer, director, and principal shareholder.</w:t>
      </w:r>
    </w:p>
    <w:p w:rsidR="00E87FA3" w:rsidRPr="00663102" w:rsidRDefault="00E87FA3" w:rsidP="00E87FA3">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36"/>
        <w:gridCol w:w="1442"/>
        <w:gridCol w:w="2881"/>
        <w:gridCol w:w="1161"/>
        <w:gridCol w:w="1175"/>
        <w:gridCol w:w="1308"/>
      </w:tblGrid>
      <w:tr w:rsidR="005220CE" w:rsidRPr="00663102" w:rsidTr="00337E48">
        <w:trPr>
          <w:trHeight w:val="432"/>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NAME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TITLE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RESIDENCE ADDRESS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VOTING</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jc w:val="center"/>
              <w:rPr>
                <w:sz w:val="24"/>
                <w:szCs w:val="24"/>
              </w:rPr>
            </w:pPr>
            <w:r w:rsidRPr="00663102">
              <w:rPr>
                <w:b/>
                <w:bCs/>
                <w:sz w:val="24"/>
                <w:szCs w:val="24"/>
                <w:u w:val="single"/>
              </w:rPr>
              <w:t>NON</w:t>
            </w:r>
          </w:p>
          <w:p w:rsidR="00E87FA3" w:rsidRPr="00663102" w:rsidRDefault="00E87FA3" w:rsidP="00E87FA3">
            <w:pPr>
              <w:spacing w:after="58" w:line="0" w:lineRule="atLeast"/>
              <w:jc w:val="center"/>
              <w:rPr>
                <w:sz w:val="24"/>
                <w:szCs w:val="24"/>
              </w:rPr>
            </w:pPr>
            <w:r w:rsidRPr="00663102">
              <w:rPr>
                <w:b/>
                <w:bCs/>
                <w:sz w:val="24"/>
                <w:szCs w:val="24"/>
                <w:u w:val="single"/>
              </w:rPr>
              <w:t>VOTING</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9373FF">
            <w:pPr>
              <w:spacing w:after="58" w:line="0" w:lineRule="atLeast"/>
              <w:jc w:val="center"/>
              <w:rPr>
                <w:sz w:val="24"/>
                <w:szCs w:val="24"/>
              </w:rPr>
            </w:pPr>
            <w:r w:rsidRPr="00663102">
              <w:rPr>
                <w:b/>
                <w:bCs/>
                <w:sz w:val="24"/>
                <w:szCs w:val="24"/>
                <w:u w:val="single"/>
              </w:rPr>
              <w:t>S</w:t>
            </w:r>
            <w:r w:rsidR="009373FF">
              <w:rPr>
                <w:b/>
                <w:bCs/>
                <w:sz w:val="24"/>
                <w:szCs w:val="24"/>
                <w:u w:val="single"/>
              </w:rPr>
              <w:t>S</w:t>
            </w:r>
            <w:r w:rsidRPr="00663102">
              <w:rPr>
                <w:b/>
                <w:bCs/>
                <w:sz w:val="24"/>
                <w:szCs w:val="24"/>
                <w:u w:val="single"/>
              </w:rPr>
              <w:t>N.</w:t>
            </w:r>
          </w:p>
        </w:tc>
      </w:tr>
      <w:tr w:rsidR="005220CE" w:rsidRPr="00663102"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A.______________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5220CE" w:rsidRPr="00663102"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B.______________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5220CE" w:rsidRPr="00663102"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C.____________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5220CE" w:rsidRPr="00663102"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r>
    </w:tbl>
    <w:p w:rsidR="00E87FA3" w:rsidRPr="00663102" w:rsidRDefault="00E87FA3" w:rsidP="00E87FA3">
      <w:pPr>
        <w:rPr>
          <w:sz w:val="24"/>
          <w:szCs w:val="24"/>
        </w:rPr>
      </w:pPr>
      <w:r w:rsidRPr="00663102">
        <w:rPr>
          <w:sz w:val="24"/>
          <w:szCs w:val="24"/>
        </w:rPr>
        <w:t>8.    FEIN 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9.    Years in this business: 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10.  Furnish corporate resolution indicating parties authorized to contract on behalf of the corporation.   </w:t>
      </w:r>
      <w:r w:rsidR="00D7314D">
        <w:rPr>
          <w:sz w:val="24"/>
          <w:szCs w:val="24"/>
        </w:rPr>
        <w:t>The c</w:t>
      </w:r>
      <w:r w:rsidRPr="00663102">
        <w:rPr>
          <w:sz w:val="24"/>
          <w:szCs w:val="24"/>
        </w:rPr>
        <w:t xml:space="preserve">orporate resolution must contain </w:t>
      </w:r>
      <w:r w:rsidR="00D7314D">
        <w:rPr>
          <w:sz w:val="24"/>
          <w:szCs w:val="24"/>
        </w:rPr>
        <w:t xml:space="preserve">a </w:t>
      </w:r>
      <w:r w:rsidRPr="00663102">
        <w:rPr>
          <w:sz w:val="24"/>
          <w:szCs w:val="24"/>
        </w:rPr>
        <w:t>corporate seal and be certified by the Secretary of the Corporation.</w:t>
      </w: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JOINT VENTURE STATEMENT</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If a Joint Venture, answer the following:</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1.    Date of Organization? _______/_______/_______</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 xml:space="preserve">2.    Joint Venture Agreement recorded? Yes (   ) No (   ) </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_________      _________   _________   __________</w:t>
      </w:r>
    </w:p>
    <w:p w:rsidR="00E87FA3" w:rsidRPr="00663102" w:rsidRDefault="00E87FA3" w:rsidP="00E87FA3">
      <w:pPr>
        <w:jc w:val="both"/>
        <w:rPr>
          <w:sz w:val="24"/>
          <w:szCs w:val="24"/>
        </w:rPr>
      </w:pPr>
      <w:r w:rsidRPr="00663102">
        <w:rPr>
          <w:sz w:val="24"/>
          <w:szCs w:val="24"/>
        </w:rPr>
        <w:t>Date                Book             Page           County</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 xml:space="preserve">3.    Name and address of each Joint </w:t>
      </w:r>
      <w:proofErr w:type="spellStart"/>
      <w:r w:rsidRPr="00663102">
        <w:rPr>
          <w:sz w:val="24"/>
          <w:szCs w:val="24"/>
        </w:rPr>
        <w:t>Venturer</w:t>
      </w:r>
      <w:proofErr w:type="spellEnd"/>
      <w:r w:rsidRPr="00663102">
        <w:rPr>
          <w:sz w:val="24"/>
          <w:szCs w:val="24"/>
        </w:rPr>
        <w:t>:</w:t>
      </w:r>
    </w:p>
    <w:p w:rsidR="00E87FA3" w:rsidRPr="00663102" w:rsidRDefault="00E87FA3" w:rsidP="00E87FA3">
      <w:pPr>
        <w:rPr>
          <w:sz w:val="24"/>
          <w:szCs w:val="24"/>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3710"/>
        <w:gridCol w:w="3710"/>
        <w:gridCol w:w="2225"/>
      </w:tblGrid>
      <w:tr w:rsidR="005220CE" w:rsidRPr="00663102" w:rsidTr="00337E48">
        <w:trPr>
          <w:trHeight w:val="288"/>
        </w:trPr>
        <w:tc>
          <w:tcPr>
            <w:tcW w:w="250" w:type="pct"/>
            <w:vAlign w:val="bottom"/>
          </w:tcPr>
          <w:p w:rsidR="00E87FA3" w:rsidRPr="00663102" w:rsidRDefault="00E87FA3" w:rsidP="00E87FA3">
            <w:pPr>
              <w:ind w:left="0"/>
              <w:jc w:val="center"/>
              <w:rPr>
                <w:rFonts w:eastAsiaTheme="minorHAnsi"/>
                <w:sz w:val="24"/>
                <w:szCs w:val="24"/>
              </w:rPr>
            </w:pP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NAME</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ADDRESS</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PHONE</w:t>
            </w:r>
          </w:p>
        </w:tc>
      </w:tr>
      <w:tr w:rsidR="005220CE" w:rsidRPr="00663102" w:rsidTr="00337E48">
        <w:trPr>
          <w:trHeight w:val="432"/>
        </w:trPr>
        <w:tc>
          <w:tcPr>
            <w:tcW w:w="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A.</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5220CE" w:rsidRPr="00663102" w:rsidTr="00337E48">
        <w:trPr>
          <w:trHeight w:val="576"/>
        </w:trPr>
        <w:tc>
          <w:tcPr>
            <w:tcW w:w="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B.</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5220CE" w:rsidRPr="00663102" w:rsidTr="00337E48">
        <w:trPr>
          <w:trHeight w:val="576"/>
        </w:trPr>
        <w:tc>
          <w:tcPr>
            <w:tcW w:w="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C.</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E87FA3" w:rsidRPr="00663102" w:rsidTr="00337E48">
        <w:trPr>
          <w:trHeight w:val="576"/>
        </w:trPr>
        <w:tc>
          <w:tcPr>
            <w:tcW w:w="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D.</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bl>
    <w:p w:rsidR="00E87FA3" w:rsidRPr="00663102" w:rsidRDefault="00E87FA3" w:rsidP="00E87FA3">
      <w:pPr>
        <w:spacing w:after="240"/>
        <w:rPr>
          <w:sz w:val="24"/>
          <w:szCs w:val="24"/>
        </w:rPr>
      </w:pPr>
    </w:p>
    <w:p w:rsidR="00E87FA3" w:rsidRPr="00663102" w:rsidRDefault="00E87FA3" w:rsidP="00E87FA3">
      <w:pPr>
        <w:jc w:val="both"/>
        <w:rPr>
          <w:sz w:val="24"/>
          <w:szCs w:val="24"/>
        </w:rPr>
      </w:pPr>
      <w:r w:rsidRPr="00663102">
        <w:rPr>
          <w:sz w:val="24"/>
          <w:szCs w:val="24"/>
        </w:rPr>
        <w:t xml:space="preserve">4.     Percent of ownership of each Joint </w:t>
      </w:r>
      <w:proofErr w:type="spellStart"/>
      <w:r w:rsidRPr="00663102">
        <w:rPr>
          <w:sz w:val="24"/>
          <w:szCs w:val="24"/>
        </w:rPr>
        <w:t>Venturer</w:t>
      </w:r>
      <w:proofErr w:type="spellEnd"/>
      <w:r w:rsidRPr="00663102">
        <w:rPr>
          <w:sz w:val="24"/>
          <w:szCs w:val="24"/>
        </w:rPr>
        <w:t>:</w:t>
      </w:r>
    </w:p>
    <w:p w:rsidR="00E87FA3" w:rsidRPr="00663102" w:rsidRDefault="00E87FA3" w:rsidP="00E87FA3">
      <w:pPr>
        <w:rPr>
          <w:sz w:val="24"/>
          <w:szCs w:val="24"/>
        </w:rPr>
      </w:pPr>
    </w:p>
    <w:tbl>
      <w:tblPr>
        <w:tblStyle w:val="TableGrid1"/>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5258"/>
        <w:gridCol w:w="2922"/>
      </w:tblGrid>
      <w:tr w:rsidR="005220CE" w:rsidRPr="00663102" w:rsidTr="00337E48">
        <w:trPr>
          <w:trHeight w:val="360"/>
        </w:trPr>
        <w:tc>
          <w:tcPr>
            <w:tcW w:w="500" w:type="pct"/>
            <w:vAlign w:val="center"/>
          </w:tcPr>
          <w:p w:rsidR="00E87FA3" w:rsidRPr="00663102" w:rsidRDefault="00E87FA3" w:rsidP="00E87FA3">
            <w:pPr>
              <w:ind w:left="0"/>
              <w:jc w:val="center"/>
              <w:rPr>
                <w:rFonts w:eastAsiaTheme="minorHAnsi"/>
                <w:sz w:val="24"/>
                <w:szCs w:val="24"/>
              </w:rPr>
            </w:pPr>
          </w:p>
        </w:tc>
        <w:tc>
          <w:tcPr>
            <w:tcW w:w="2250" w:type="pct"/>
            <w:vAlign w:val="center"/>
          </w:tcPr>
          <w:p w:rsidR="00E87FA3" w:rsidRPr="00663102" w:rsidRDefault="00E87FA3" w:rsidP="00E87FA3">
            <w:pPr>
              <w:ind w:left="0"/>
              <w:jc w:val="center"/>
              <w:rPr>
                <w:rFonts w:eastAsiaTheme="minorHAnsi"/>
                <w:sz w:val="24"/>
                <w:szCs w:val="24"/>
              </w:rPr>
            </w:pPr>
            <w:r w:rsidRPr="00663102">
              <w:rPr>
                <w:rFonts w:eastAsiaTheme="minorHAnsi"/>
                <w:sz w:val="24"/>
                <w:szCs w:val="24"/>
              </w:rPr>
              <w:t>NAME</w:t>
            </w:r>
          </w:p>
        </w:tc>
        <w:tc>
          <w:tcPr>
            <w:tcW w:w="1250" w:type="pct"/>
            <w:vAlign w:val="center"/>
          </w:tcPr>
          <w:p w:rsidR="00E87FA3" w:rsidRPr="00663102" w:rsidRDefault="00E87FA3" w:rsidP="00E87FA3">
            <w:pPr>
              <w:ind w:left="0"/>
              <w:jc w:val="center"/>
              <w:rPr>
                <w:rFonts w:eastAsiaTheme="minorHAnsi"/>
                <w:sz w:val="24"/>
                <w:szCs w:val="24"/>
              </w:rPr>
            </w:pPr>
            <w:r w:rsidRPr="00663102">
              <w:rPr>
                <w:rFonts w:eastAsiaTheme="minorHAnsi"/>
                <w:sz w:val="24"/>
                <w:szCs w:val="24"/>
              </w:rPr>
              <w:t>PERCENT OF</w:t>
            </w:r>
          </w:p>
          <w:p w:rsidR="00E87FA3" w:rsidRPr="00663102" w:rsidRDefault="00E87FA3" w:rsidP="00E87FA3">
            <w:pPr>
              <w:ind w:left="0"/>
              <w:jc w:val="center"/>
              <w:rPr>
                <w:rFonts w:eastAsiaTheme="minorHAnsi"/>
                <w:sz w:val="24"/>
                <w:szCs w:val="24"/>
              </w:rPr>
            </w:pPr>
            <w:r w:rsidRPr="00663102">
              <w:rPr>
                <w:rFonts w:eastAsiaTheme="minorHAnsi"/>
                <w:sz w:val="24"/>
                <w:szCs w:val="24"/>
              </w:rPr>
              <w:t>OWNERSHIP</w:t>
            </w:r>
          </w:p>
        </w:tc>
      </w:tr>
      <w:tr w:rsidR="005220CE" w:rsidRPr="00663102" w:rsidTr="00337E48">
        <w:trPr>
          <w:trHeight w:val="432"/>
        </w:trPr>
        <w:tc>
          <w:tcPr>
            <w:tcW w:w="50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A.</w:t>
            </w:r>
          </w:p>
        </w:tc>
        <w:tc>
          <w:tcPr>
            <w:tcW w:w="2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5220CE" w:rsidRPr="00663102" w:rsidTr="00337E48">
        <w:trPr>
          <w:trHeight w:val="720"/>
        </w:trPr>
        <w:tc>
          <w:tcPr>
            <w:tcW w:w="50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B.</w:t>
            </w:r>
          </w:p>
        </w:tc>
        <w:tc>
          <w:tcPr>
            <w:tcW w:w="2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5220CE" w:rsidRPr="00663102" w:rsidTr="00337E48">
        <w:trPr>
          <w:trHeight w:val="720"/>
        </w:trPr>
        <w:tc>
          <w:tcPr>
            <w:tcW w:w="50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C.</w:t>
            </w:r>
          </w:p>
        </w:tc>
        <w:tc>
          <w:tcPr>
            <w:tcW w:w="2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E87FA3" w:rsidRPr="00663102" w:rsidTr="00337E48">
        <w:trPr>
          <w:trHeight w:val="720"/>
        </w:trPr>
        <w:tc>
          <w:tcPr>
            <w:tcW w:w="50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D.</w:t>
            </w:r>
          </w:p>
        </w:tc>
        <w:tc>
          <w:tcPr>
            <w:tcW w:w="2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bl>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  </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6.     Social Security numbers or FEIN: _______________________________</w:t>
      </w:r>
    </w:p>
    <w:p w:rsidR="00E87FA3" w:rsidRPr="00663102" w:rsidRDefault="00E87FA3" w:rsidP="00E87FA3">
      <w:pPr>
        <w:spacing w:after="240"/>
        <w:rPr>
          <w:sz w:val="24"/>
          <w:szCs w:val="24"/>
        </w:rPr>
      </w:pPr>
    </w:p>
    <w:p w:rsidR="00E87FA3" w:rsidRPr="00663102" w:rsidRDefault="00E87FA3" w:rsidP="00E87FA3">
      <w:pPr>
        <w:spacing w:after="240"/>
        <w:rPr>
          <w:sz w:val="24"/>
          <w:szCs w:val="24"/>
        </w:rPr>
      </w:pPr>
      <w:r w:rsidRPr="00663102">
        <w:rPr>
          <w:sz w:val="24"/>
          <w:szCs w:val="24"/>
        </w:rPr>
        <w:t>7.     Years in this business: _______________________________________</w:t>
      </w: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spacing w:after="200" w:line="276" w:lineRule="auto"/>
        <w:jc w:val="center"/>
        <w:rPr>
          <w:sz w:val="24"/>
          <w:szCs w:val="24"/>
        </w:rPr>
      </w:pPr>
      <w:r w:rsidRPr="00663102">
        <w:rPr>
          <w:b/>
          <w:bCs/>
          <w:sz w:val="24"/>
          <w:szCs w:val="24"/>
        </w:rPr>
        <w:br w:type="page"/>
      </w:r>
      <w:r w:rsidRPr="00663102">
        <w:rPr>
          <w:b/>
          <w:bCs/>
          <w:sz w:val="24"/>
          <w:szCs w:val="24"/>
        </w:rPr>
        <w:lastRenderedPageBreak/>
        <w:t>FINANCIAL AND BACKGROUND DATA</w:t>
      </w:r>
    </w:p>
    <w:p w:rsidR="00E87FA3" w:rsidRPr="00663102" w:rsidRDefault="00E87FA3" w:rsidP="00E87FA3">
      <w:pPr>
        <w:rPr>
          <w:sz w:val="24"/>
          <w:szCs w:val="24"/>
        </w:rPr>
      </w:pPr>
    </w:p>
    <w:p w:rsidR="00E87FA3" w:rsidRPr="00663102" w:rsidRDefault="00E87FA3" w:rsidP="00E87FA3">
      <w:pPr>
        <w:rPr>
          <w:b/>
          <w:sz w:val="24"/>
          <w:szCs w:val="24"/>
        </w:rPr>
      </w:pPr>
      <w:r w:rsidRPr="00663102">
        <w:rPr>
          <w:b/>
          <w:sz w:val="24"/>
          <w:szCs w:val="24"/>
        </w:rPr>
        <w:t>FINANCIAL STATEMENT:</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Attach a complete report, prepared in accordance with generally accepted account</w:t>
      </w:r>
      <w:r w:rsidR="00D7314D">
        <w:rPr>
          <w:sz w:val="24"/>
          <w:szCs w:val="24"/>
        </w:rPr>
        <w:t xml:space="preserve">ing principles, reflecting the Offeror's </w:t>
      </w:r>
      <w:r w:rsidRPr="00663102">
        <w:rPr>
          <w:sz w:val="24"/>
          <w:szCs w:val="24"/>
        </w:rPr>
        <w:t>current financial condition.  </w:t>
      </w:r>
      <w:r w:rsidRPr="00E7549C">
        <w:rPr>
          <w:sz w:val="24"/>
          <w:szCs w:val="24"/>
        </w:rPr>
        <w:t xml:space="preserve">The report must include a balance sheet and income statement no older than </w:t>
      </w:r>
      <w:r w:rsidR="0067784B">
        <w:rPr>
          <w:sz w:val="24"/>
          <w:szCs w:val="24"/>
        </w:rPr>
        <w:t>June</w:t>
      </w:r>
      <w:r w:rsidR="00E21DAD" w:rsidRPr="00E21DAD">
        <w:rPr>
          <w:sz w:val="24"/>
          <w:szCs w:val="24"/>
        </w:rPr>
        <w:t xml:space="preserve"> 2021</w:t>
      </w:r>
      <w:r w:rsidRPr="00E21DAD">
        <w:rPr>
          <w:sz w:val="24"/>
          <w:szCs w:val="24"/>
        </w:rPr>
        <w:t>.</w:t>
      </w:r>
      <w:r w:rsidRPr="00E7549C">
        <w:rPr>
          <w:sz w:val="24"/>
          <w:szCs w:val="24"/>
        </w:rPr>
        <w:t xml:space="preserve">  Y</w:t>
      </w:r>
      <w:r w:rsidRPr="00663102">
        <w:rPr>
          <w:sz w:val="24"/>
          <w:szCs w:val="24"/>
        </w:rPr>
        <w:t xml:space="preserve">ou must be prepared to substantiate all information shown.  If </w:t>
      </w:r>
      <w:r w:rsidR="00D7314D">
        <w:rPr>
          <w:sz w:val="24"/>
          <w:szCs w:val="24"/>
        </w:rPr>
        <w:t xml:space="preserve">the </w:t>
      </w:r>
      <w:r w:rsidRPr="00663102">
        <w:rPr>
          <w:sz w:val="24"/>
          <w:szCs w:val="24"/>
        </w:rPr>
        <w:t>company is a subsidiary of a parent company, a financial statement for both the parent and subsidiary is to be provided.</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b/>
          <w:sz w:val="24"/>
          <w:szCs w:val="24"/>
        </w:rPr>
      </w:pPr>
      <w:r w:rsidRPr="00663102">
        <w:rPr>
          <w:b/>
          <w:sz w:val="24"/>
          <w:szCs w:val="24"/>
        </w:rPr>
        <w:t>SURETY INFORMATION:</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Have you ever had a bond or surety canceled or forfeited?  Yes (    )   No (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yes, attach a statement</w:t>
      </w:r>
      <w:r w:rsidRPr="00663102">
        <w:rPr>
          <w:b/>
          <w:bCs/>
          <w:sz w:val="24"/>
          <w:szCs w:val="24"/>
        </w:rPr>
        <w:t xml:space="preserve"> </w:t>
      </w:r>
      <w:r w:rsidRPr="00663102">
        <w:rPr>
          <w:sz w:val="24"/>
          <w:szCs w:val="24"/>
        </w:rPr>
        <w:t>naming the bonding company, date, amount of bond, and reason for such cancellation or forfeiture.</w:t>
      </w:r>
    </w:p>
    <w:p w:rsidR="00E87FA3" w:rsidRPr="00663102" w:rsidRDefault="00E87FA3" w:rsidP="00E87FA3">
      <w:pPr>
        <w:rPr>
          <w:b/>
          <w:sz w:val="24"/>
          <w:szCs w:val="24"/>
        </w:rPr>
      </w:pPr>
    </w:p>
    <w:p w:rsidR="00E87FA3" w:rsidRPr="00663102" w:rsidRDefault="00E87FA3" w:rsidP="00E87FA3">
      <w:pPr>
        <w:rPr>
          <w:b/>
          <w:sz w:val="24"/>
          <w:szCs w:val="24"/>
        </w:rPr>
      </w:pPr>
    </w:p>
    <w:p w:rsidR="00E87FA3" w:rsidRPr="00663102" w:rsidRDefault="00E87FA3" w:rsidP="00E87FA3">
      <w:pPr>
        <w:rPr>
          <w:b/>
          <w:sz w:val="24"/>
          <w:szCs w:val="24"/>
        </w:rPr>
      </w:pPr>
      <w:r w:rsidRPr="00663102">
        <w:rPr>
          <w:b/>
          <w:sz w:val="24"/>
          <w:szCs w:val="24"/>
        </w:rPr>
        <w:t>BANKRUPTCY INFORMATION:</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Have you personally, or has any business with which you have been involved, ever been declared bankrupt?  Yes (   )   No (   )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If yes, give </w:t>
      </w:r>
      <w:r w:rsidR="00D7314D">
        <w:rPr>
          <w:sz w:val="24"/>
          <w:szCs w:val="24"/>
        </w:rPr>
        <w:t xml:space="preserve">the </w:t>
      </w:r>
      <w:r w:rsidRPr="00663102">
        <w:rPr>
          <w:sz w:val="24"/>
          <w:szCs w:val="24"/>
        </w:rPr>
        <w:t>date, court jurisdiction, amount of liabilities, and amount of assets.</w:t>
      </w:r>
    </w:p>
    <w:p w:rsidR="00E87FA3" w:rsidRPr="00663102" w:rsidRDefault="00E87FA3" w:rsidP="00E87FA3">
      <w:pPr>
        <w:spacing w:after="240" w:line="360" w:lineRule="auto"/>
        <w:rPr>
          <w:b/>
          <w:sz w:val="24"/>
          <w:szCs w:val="24"/>
        </w:rPr>
      </w:pPr>
      <w:r w:rsidRPr="00663102">
        <w:rPr>
          <w:sz w:val="24"/>
          <w:szCs w:val="24"/>
        </w:rPr>
        <w:t>________________________________________________________________________________________________________________________________________________________</w:t>
      </w:r>
      <w:r w:rsidRPr="00663102">
        <w:rPr>
          <w:sz w:val="24"/>
          <w:szCs w:val="24"/>
        </w:rPr>
        <w:br/>
      </w:r>
      <w:r w:rsidRPr="00663102">
        <w:rPr>
          <w:b/>
          <w:sz w:val="24"/>
          <w:szCs w:val="24"/>
        </w:rPr>
        <w:br/>
        <w:t>FELONY INFORMATION:</w:t>
      </w:r>
    </w:p>
    <w:p w:rsidR="00E87FA3" w:rsidRPr="00663102" w:rsidRDefault="00E87FA3" w:rsidP="00E87FA3">
      <w:pPr>
        <w:rPr>
          <w:sz w:val="24"/>
          <w:szCs w:val="24"/>
        </w:rPr>
      </w:pPr>
      <w:r w:rsidRPr="00663102">
        <w:rPr>
          <w:sz w:val="24"/>
          <w:szCs w:val="24"/>
        </w:rPr>
        <w:t>Have you or any of your officers (describe more fully) ever been convicted of a felony?</w:t>
      </w:r>
    </w:p>
    <w:p w:rsidR="00E87FA3" w:rsidRPr="00663102" w:rsidRDefault="00E87FA3" w:rsidP="00E87FA3">
      <w:pPr>
        <w:rPr>
          <w:sz w:val="24"/>
          <w:szCs w:val="24"/>
        </w:rPr>
      </w:pPr>
      <w:r w:rsidRPr="00663102">
        <w:rPr>
          <w:sz w:val="24"/>
          <w:szCs w:val="24"/>
        </w:rPr>
        <w:t>Yes (    )  No (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yes, give date, court jurisdiction, and details of conviction. __________________________</w:t>
      </w:r>
    </w:p>
    <w:p w:rsidR="00E87FA3" w:rsidRPr="00663102" w:rsidRDefault="00E87FA3" w:rsidP="00E87FA3">
      <w:pPr>
        <w:spacing w:after="240"/>
        <w:rPr>
          <w:b/>
          <w:sz w:val="24"/>
          <w:szCs w:val="24"/>
        </w:rPr>
      </w:pPr>
      <w:r w:rsidRPr="00663102">
        <w:rPr>
          <w:sz w:val="24"/>
          <w:szCs w:val="24"/>
        </w:rPr>
        <w:br/>
      </w:r>
      <w:r w:rsidRPr="00663102">
        <w:rPr>
          <w:sz w:val="24"/>
          <w:szCs w:val="24"/>
        </w:rPr>
        <w:br/>
      </w:r>
      <w:r w:rsidRPr="00663102">
        <w:rPr>
          <w:b/>
          <w:sz w:val="24"/>
          <w:szCs w:val="24"/>
        </w:rPr>
        <w:t>PENDING LITIGATION:</w:t>
      </w:r>
    </w:p>
    <w:p w:rsidR="00E87FA3" w:rsidRPr="00663102" w:rsidRDefault="00E87FA3" w:rsidP="00E87FA3">
      <w:pPr>
        <w:rPr>
          <w:sz w:val="24"/>
          <w:szCs w:val="24"/>
        </w:rPr>
      </w:pPr>
      <w:r w:rsidRPr="00663102">
        <w:rPr>
          <w:sz w:val="24"/>
          <w:szCs w:val="24"/>
        </w:rPr>
        <w:t xml:space="preserve">Provide detailed information regarding litigation, liens, or claims involving </w:t>
      </w:r>
      <w:r w:rsidR="009373FF">
        <w:rPr>
          <w:sz w:val="24"/>
          <w:szCs w:val="24"/>
        </w:rPr>
        <w:t>O</w:t>
      </w:r>
      <w:r w:rsidRPr="00663102">
        <w:rPr>
          <w:sz w:val="24"/>
          <w:szCs w:val="24"/>
        </w:rPr>
        <w:t>fferor.</w:t>
      </w:r>
    </w:p>
    <w:p w:rsidR="00E87FA3" w:rsidRPr="00663102" w:rsidRDefault="00E87FA3" w:rsidP="00E87FA3">
      <w:pPr>
        <w:spacing w:after="200" w:line="276" w:lineRule="auto"/>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REFERENCES</w:t>
      </w:r>
    </w:p>
    <w:p w:rsidR="00E87FA3" w:rsidRPr="00663102" w:rsidRDefault="00E87FA3" w:rsidP="00E87FA3">
      <w:pPr>
        <w:rPr>
          <w:sz w:val="24"/>
          <w:szCs w:val="24"/>
        </w:rPr>
      </w:pPr>
    </w:p>
    <w:p w:rsidR="00E87FA3" w:rsidRPr="00663102" w:rsidRDefault="00756C96" w:rsidP="00E87FA3">
      <w:pPr>
        <w:rPr>
          <w:sz w:val="24"/>
          <w:szCs w:val="24"/>
        </w:rPr>
      </w:pPr>
      <w:r w:rsidRPr="00663102">
        <w:rPr>
          <w:sz w:val="24"/>
          <w:szCs w:val="24"/>
        </w:rPr>
        <w:t xml:space="preserve">Offerors </w:t>
      </w:r>
      <w:r w:rsidR="00EB4BD8">
        <w:rPr>
          <w:sz w:val="24"/>
          <w:szCs w:val="24"/>
        </w:rPr>
        <w:t>must provide at least five (5</w:t>
      </w:r>
      <w:r w:rsidR="00E87FA3" w:rsidRPr="00663102">
        <w:rPr>
          <w:sz w:val="24"/>
          <w:szCs w:val="24"/>
        </w:rPr>
        <w:t>) cl</w:t>
      </w:r>
      <w:r w:rsidR="00D7314D">
        <w:rPr>
          <w:sz w:val="24"/>
          <w:szCs w:val="24"/>
        </w:rPr>
        <w:t xml:space="preserve">ient references for which services as identified in this RFP have </w:t>
      </w:r>
      <w:r w:rsidR="00E87FA3" w:rsidRPr="00663102">
        <w:rPr>
          <w:sz w:val="24"/>
          <w:szCs w:val="24"/>
        </w:rPr>
        <w:t>been provided, including the following information.  </w:t>
      </w:r>
    </w:p>
    <w:p w:rsidR="00E87FA3" w:rsidRPr="00663102" w:rsidRDefault="00E87FA3" w:rsidP="00E87FA3">
      <w:pPr>
        <w:rPr>
          <w:sz w:val="24"/>
          <w:szCs w:val="24"/>
        </w:rPr>
      </w:pPr>
    </w:p>
    <w:p w:rsidR="00E87FA3" w:rsidRPr="00663102" w:rsidRDefault="00E87FA3" w:rsidP="00E87FA3">
      <w:pPr>
        <w:rPr>
          <w:b/>
          <w:sz w:val="24"/>
          <w:szCs w:val="24"/>
        </w:rPr>
      </w:pPr>
      <w:r w:rsidRPr="00663102">
        <w:rPr>
          <w:b/>
          <w:sz w:val="24"/>
          <w:szCs w:val="24"/>
          <w:u w:val="single"/>
        </w:rPr>
        <w:t>REFERENCE NO. 1:</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Name: 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Firm: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Title: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Address: 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Telephone: ___________________________</w:t>
      </w:r>
    </w:p>
    <w:p w:rsidR="00E87FA3" w:rsidRPr="00663102" w:rsidRDefault="00E87FA3" w:rsidP="00E87FA3">
      <w:pPr>
        <w:spacing w:line="360" w:lineRule="auto"/>
        <w:rPr>
          <w:sz w:val="24"/>
          <w:szCs w:val="24"/>
        </w:rPr>
      </w:pPr>
      <w:r w:rsidRPr="00663102">
        <w:rPr>
          <w:sz w:val="24"/>
          <w:szCs w:val="24"/>
        </w:rPr>
        <w:t>Months/years of providing service: ____________________________________</w:t>
      </w:r>
    </w:p>
    <w:p w:rsidR="00E87FA3" w:rsidRPr="00663102" w:rsidRDefault="00E87FA3" w:rsidP="00E87FA3">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650BEE" w:rsidRPr="00663102" w:rsidRDefault="00650BEE" w:rsidP="00650BEE">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FA3" w:rsidRPr="00663102" w:rsidRDefault="00E87FA3" w:rsidP="00E87FA3">
      <w:pPr>
        <w:spacing w:line="360" w:lineRule="auto"/>
        <w:rPr>
          <w:sz w:val="24"/>
          <w:szCs w:val="24"/>
        </w:rPr>
      </w:pPr>
    </w:p>
    <w:p w:rsidR="00EB4BD8" w:rsidRDefault="00EB4BD8" w:rsidP="00E87FA3">
      <w:pPr>
        <w:rPr>
          <w:b/>
          <w:sz w:val="24"/>
          <w:szCs w:val="24"/>
          <w:u w:val="single"/>
        </w:rPr>
      </w:pPr>
    </w:p>
    <w:p w:rsidR="00E87FA3" w:rsidRPr="00663102" w:rsidRDefault="00E87FA3" w:rsidP="00E87FA3">
      <w:pPr>
        <w:rPr>
          <w:b/>
          <w:sz w:val="24"/>
          <w:szCs w:val="24"/>
        </w:rPr>
      </w:pPr>
      <w:r w:rsidRPr="00663102">
        <w:rPr>
          <w:b/>
          <w:sz w:val="24"/>
          <w:szCs w:val="24"/>
          <w:u w:val="single"/>
        </w:rPr>
        <w:t>REFERENCE NO. 2:</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Name: 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Firm: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Title: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Address: 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Telephone: ___________________________</w:t>
      </w:r>
    </w:p>
    <w:p w:rsidR="00E87FA3" w:rsidRPr="00663102" w:rsidRDefault="00E87FA3" w:rsidP="00E87FA3">
      <w:pPr>
        <w:spacing w:line="360" w:lineRule="auto"/>
        <w:rPr>
          <w:sz w:val="24"/>
          <w:szCs w:val="24"/>
        </w:rPr>
      </w:pPr>
      <w:r w:rsidRPr="00663102">
        <w:rPr>
          <w:sz w:val="24"/>
          <w:szCs w:val="24"/>
        </w:rPr>
        <w:t>Months/years of providing service: ____________________________________</w:t>
      </w:r>
    </w:p>
    <w:p w:rsidR="00E87FA3" w:rsidRPr="00663102" w:rsidRDefault="00E87FA3" w:rsidP="00E87FA3">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BEE" w:rsidRPr="00663102" w:rsidRDefault="00650BEE"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87FA3" w:rsidRPr="00663102" w:rsidRDefault="00E87FA3" w:rsidP="00E87FA3">
      <w:pPr>
        <w:rPr>
          <w:b/>
          <w:sz w:val="24"/>
          <w:szCs w:val="24"/>
        </w:rPr>
      </w:pPr>
      <w:r w:rsidRPr="00663102">
        <w:rPr>
          <w:b/>
          <w:sz w:val="24"/>
          <w:szCs w:val="24"/>
          <w:u w:val="single"/>
        </w:rPr>
        <w:t>REFERENCE NO. 3:</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Name: 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Firm: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Title: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Address: 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Telephone: ___________________________</w:t>
      </w:r>
    </w:p>
    <w:p w:rsidR="00E87FA3" w:rsidRPr="00663102" w:rsidRDefault="00E87FA3" w:rsidP="00E87FA3">
      <w:pPr>
        <w:spacing w:line="360" w:lineRule="auto"/>
        <w:rPr>
          <w:sz w:val="24"/>
          <w:szCs w:val="24"/>
        </w:rPr>
      </w:pPr>
      <w:r w:rsidRPr="00663102">
        <w:rPr>
          <w:sz w:val="24"/>
          <w:szCs w:val="24"/>
        </w:rPr>
        <w:t>Months/years of providing service: ____________________________________</w:t>
      </w:r>
    </w:p>
    <w:p w:rsidR="00E87FA3" w:rsidRPr="00663102" w:rsidRDefault="00E87FA3" w:rsidP="00E87FA3">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650BEE" w:rsidRPr="00663102" w:rsidRDefault="00650BEE" w:rsidP="00650BEE">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BEE" w:rsidRPr="00663102" w:rsidRDefault="00650BEE"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87FA3" w:rsidRPr="00663102" w:rsidRDefault="00E87FA3" w:rsidP="00E87FA3">
      <w:pPr>
        <w:rPr>
          <w:b/>
          <w:sz w:val="24"/>
          <w:szCs w:val="24"/>
        </w:rPr>
      </w:pPr>
      <w:r w:rsidRPr="00663102">
        <w:rPr>
          <w:b/>
          <w:sz w:val="24"/>
          <w:szCs w:val="24"/>
          <w:u w:val="single"/>
        </w:rPr>
        <w:t>REFERENCE NO. 4:</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Name: 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Firm: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Title: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Address: 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Telephone: ___________________________</w:t>
      </w:r>
    </w:p>
    <w:p w:rsidR="00E87FA3" w:rsidRPr="00663102" w:rsidRDefault="00E87FA3" w:rsidP="00E87FA3">
      <w:pPr>
        <w:spacing w:line="360" w:lineRule="auto"/>
        <w:rPr>
          <w:sz w:val="24"/>
          <w:szCs w:val="24"/>
        </w:rPr>
      </w:pPr>
      <w:r w:rsidRPr="00663102">
        <w:rPr>
          <w:sz w:val="24"/>
          <w:szCs w:val="24"/>
        </w:rPr>
        <w:t>Months/years of providing service: ____________________________________</w:t>
      </w:r>
    </w:p>
    <w:p w:rsidR="00E87FA3" w:rsidRPr="00663102" w:rsidRDefault="00E87FA3" w:rsidP="00E87FA3">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FA3" w:rsidRPr="00663102" w:rsidRDefault="00E87FA3" w:rsidP="00E87FA3">
      <w:pPr>
        <w:spacing w:line="276" w:lineRule="auto"/>
        <w:rPr>
          <w:sz w:val="24"/>
          <w:szCs w:val="24"/>
        </w:rPr>
      </w:pPr>
    </w:p>
    <w:p w:rsidR="00EB4BD8" w:rsidRDefault="00EB4BD8" w:rsidP="00650BEE">
      <w:pPr>
        <w:rPr>
          <w:b/>
          <w:sz w:val="24"/>
          <w:szCs w:val="24"/>
          <w:u w:val="single"/>
        </w:rPr>
      </w:pPr>
    </w:p>
    <w:p w:rsidR="00EB4BD8" w:rsidRDefault="00EB4BD8" w:rsidP="00650BEE">
      <w:pPr>
        <w:rPr>
          <w:b/>
          <w:sz w:val="24"/>
          <w:szCs w:val="24"/>
          <w:u w:val="single"/>
        </w:rPr>
      </w:pPr>
    </w:p>
    <w:p w:rsidR="00EB4BD8" w:rsidRDefault="00EB4BD8" w:rsidP="00650BEE">
      <w:pPr>
        <w:rPr>
          <w:b/>
          <w:sz w:val="24"/>
          <w:szCs w:val="24"/>
          <w:u w:val="single"/>
        </w:rPr>
      </w:pPr>
    </w:p>
    <w:p w:rsidR="00EB4BD8" w:rsidRDefault="00EB4BD8" w:rsidP="00650BEE">
      <w:pPr>
        <w:rPr>
          <w:b/>
          <w:sz w:val="24"/>
          <w:szCs w:val="24"/>
          <w:u w:val="single"/>
        </w:rPr>
      </w:pPr>
    </w:p>
    <w:p w:rsidR="00650BEE" w:rsidRPr="00663102" w:rsidRDefault="00650BEE" w:rsidP="00650BEE">
      <w:pPr>
        <w:rPr>
          <w:b/>
          <w:sz w:val="24"/>
          <w:szCs w:val="24"/>
        </w:rPr>
      </w:pPr>
      <w:r w:rsidRPr="00663102">
        <w:rPr>
          <w:b/>
          <w:sz w:val="24"/>
          <w:szCs w:val="24"/>
          <w:u w:val="single"/>
        </w:rPr>
        <w:lastRenderedPageBreak/>
        <w:t>REFERENCE NO. 5:</w:t>
      </w:r>
    </w:p>
    <w:p w:rsidR="00650BEE" w:rsidRPr="00663102" w:rsidRDefault="00650BEE" w:rsidP="00650BEE">
      <w:pPr>
        <w:rPr>
          <w:sz w:val="24"/>
          <w:szCs w:val="24"/>
        </w:rPr>
      </w:pPr>
    </w:p>
    <w:p w:rsidR="00650BEE" w:rsidRPr="00663102" w:rsidRDefault="00650BEE" w:rsidP="00650BEE">
      <w:pPr>
        <w:spacing w:line="360" w:lineRule="auto"/>
        <w:rPr>
          <w:sz w:val="24"/>
          <w:szCs w:val="24"/>
        </w:rPr>
      </w:pPr>
      <w:r w:rsidRPr="00663102">
        <w:rPr>
          <w:sz w:val="24"/>
          <w:szCs w:val="24"/>
        </w:rPr>
        <w:t>Name: ______________________________________________________________________</w:t>
      </w:r>
    </w:p>
    <w:p w:rsidR="00650BEE" w:rsidRPr="00663102" w:rsidRDefault="00650BEE" w:rsidP="00650BEE">
      <w:pPr>
        <w:spacing w:line="360" w:lineRule="auto"/>
        <w:rPr>
          <w:sz w:val="24"/>
          <w:szCs w:val="24"/>
        </w:rPr>
      </w:pPr>
      <w:r w:rsidRPr="00663102">
        <w:rPr>
          <w:sz w:val="24"/>
          <w:szCs w:val="24"/>
        </w:rPr>
        <w:t>Firm: _______________________________________________________________________</w:t>
      </w:r>
    </w:p>
    <w:p w:rsidR="00650BEE" w:rsidRPr="00663102" w:rsidRDefault="00650BEE" w:rsidP="00650BEE">
      <w:pPr>
        <w:spacing w:line="360" w:lineRule="auto"/>
        <w:rPr>
          <w:sz w:val="24"/>
          <w:szCs w:val="24"/>
        </w:rPr>
      </w:pPr>
      <w:r w:rsidRPr="00663102">
        <w:rPr>
          <w:sz w:val="24"/>
          <w:szCs w:val="24"/>
        </w:rPr>
        <w:t>Title: _______________________________________________________________________</w:t>
      </w:r>
    </w:p>
    <w:p w:rsidR="00650BEE" w:rsidRPr="00663102" w:rsidRDefault="00650BEE" w:rsidP="00650BEE">
      <w:pPr>
        <w:spacing w:line="360" w:lineRule="auto"/>
        <w:rPr>
          <w:sz w:val="24"/>
          <w:szCs w:val="24"/>
        </w:rPr>
      </w:pPr>
      <w:r w:rsidRPr="00663102">
        <w:rPr>
          <w:sz w:val="24"/>
          <w:szCs w:val="24"/>
        </w:rPr>
        <w:t>Address: ___________________________________________________________________</w:t>
      </w:r>
    </w:p>
    <w:p w:rsidR="00650BEE" w:rsidRPr="00663102" w:rsidRDefault="00650BEE" w:rsidP="00650BEE">
      <w:pPr>
        <w:spacing w:line="360" w:lineRule="auto"/>
        <w:rPr>
          <w:sz w:val="24"/>
          <w:szCs w:val="24"/>
        </w:rPr>
      </w:pPr>
      <w:r w:rsidRPr="00663102">
        <w:rPr>
          <w:sz w:val="24"/>
          <w:szCs w:val="24"/>
        </w:rPr>
        <w:t>Telephone: ___________________________</w:t>
      </w:r>
    </w:p>
    <w:p w:rsidR="00650BEE" w:rsidRPr="00663102" w:rsidRDefault="00650BEE" w:rsidP="00650BEE">
      <w:pPr>
        <w:spacing w:line="360" w:lineRule="auto"/>
        <w:rPr>
          <w:sz w:val="24"/>
          <w:szCs w:val="24"/>
        </w:rPr>
      </w:pPr>
      <w:r w:rsidRPr="00663102">
        <w:rPr>
          <w:sz w:val="24"/>
          <w:szCs w:val="24"/>
        </w:rPr>
        <w:t>Months/years of providing service: ____________________________________</w:t>
      </w:r>
    </w:p>
    <w:p w:rsidR="00650BEE" w:rsidRPr="00663102" w:rsidRDefault="00650BEE" w:rsidP="00650BEE">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650BEE" w:rsidRPr="00663102" w:rsidRDefault="00650BEE" w:rsidP="00650BEE">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40F2">
        <w:rPr>
          <w:sz w:val="24"/>
          <w:szCs w:val="24"/>
        </w:rPr>
        <w:t>_________________________</w:t>
      </w:r>
    </w:p>
    <w:p w:rsidR="00FF0A43" w:rsidRDefault="00FF0A43">
      <w:pPr>
        <w:rPr>
          <w:sz w:val="24"/>
          <w:szCs w:val="24"/>
          <w:u w:val="single"/>
        </w:rPr>
      </w:pPr>
    </w:p>
    <w:p w:rsidR="00E87FA3" w:rsidRPr="00663102" w:rsidRDefault="00E87FA3" w:rsidP="00E87FA3">
      <w:pPr>
        <w:rPr>
          <w:sz w:val="24"/>
          <w:szCs w:val="24"/>
        </w:rPr>
      </w:pPr>
      <w:r w:rsidRPr="00663102">
        <w:rPr>
          <w:sz w:val="24"/>
          <w:szCs w:val="24"/>
          <w:u w:val="single"/>
        </w:rPr>
        <w:t>OFFEROR'S SIGNATURE</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D7314D" w:rsidP="00E87FA3">
      <w:pPr>
        <w:rPr>
          <w:sz w:val="24"/>
          <w:szCs w:val="24"/>
        </w:rPr>
      </w:pPr>
      <w:proofErr w:type="gramStart"/>
      <w:r>
        <w:rPr>
          <w:sz w:val="24"/>
          <w:szCs w:val="24"/>
        </w:rPr>
        <w:t>a</w:t>
      </w:r>
      <w:proofErr w:type="gramEnd"/>
      <w:r>
        <w:rPr>
          <w:sz w:val="24"/>
          <w:szCs w:val="24"/>
        </w:rPr>
        <w:t>.   If O</w:t>
      </w:r>
      <w:r w:rsidR="00E87FA3" w:rsidRPr="00663102">
        <w:rPr>
          <w:sz w:val="24"/>
          <w:szCs w:val="24"/>
        </w:rPr>
        <w:t>fferor is an INDIVIDUAL, sign here: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______________________________</w:t>
      </w:r>
    </w:p>
    <w:p w:rsidR="00E87FA3" w:rsidRPr="00663102" w:rsidRDefault="00E87FA3" w:rsidP="00E87FA3">
      <w:pPr>
        <w:rPr>
          <w:sz w:val="24"/>
          <w:szCs w:val="24"/>
        </w:rPr>
      </w:pPr>
      <w:r w:rsidRPr="00663102">
        <w:rPr>
          <w:sz w:val="24"/>
          <w:szCs w:val="24"/>
        </w:rPr>
        <w:t>Name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______________________________</w:t>
      </w:r>
    </w:p>
    <w:p w:rsidR="00E87FA3" w:rsidRPr="00663102" w:rsidRDefault="00E87FA3" w:rsidP="00E87FA3">
      <w:pPr>
        <w:rPr>
          <w:sz w:val="24"/>
          <w:szCs w:val="24"/>
        </w:rPr>
      </w:pPr>
      <w:r w:rsidRPr="00663102">
        <w:rPr>
          <w:sz w:val="24"/>
          <w:szCs w:val="24"/>
        </w:rPr>
        <w:t>Doing Business As</w:t>
      </w:r>
    </w:p>
    <w:p w:rsidR="00E87FA3" w:rsidRPr="00663102" w:rsidRDefault="00E87FA3" w:rsidP="00E87FA3">
      <w:pPr>
        <w:rPr>
          <w:sz w:val="24"/>
          <w:szCs w:val="24"/>
        </w:rPr>
      </w:pPr>
    </w:p>
    <w:p w:rsidR="00650BEE" w:rsidRPr="00663102" w:rsidRDefault="00650BEE" w:rsidP="00E87FA3">
      <w:pPr>
        <w:rPr>
          <w:sz w:val="24"/>
          <w:szCs w:val="24"/>
        </w:rPr>
      </w:pPr>
    </w:p>
    <w:p w:rsidR="00E87FA3" w:rsidRPr="00663102" w:rsidRDefault="00D7314D" w:rsidP="00E87FA3">
      <w:pPr>
        <w:rPr>
          <w:sz w:val="24"/>
          <w:szCs w:val="24"/>
        </w:rPr>
      </w:pPr>
      <w:r>
        <w:rPr>
          <w:sz w:val="24"/>
          <w:szCs w:val="24"/>
        </w:rPr>
        <w:t>b.   If O</w:t>
      </w:r>
      <w:r w:rsidR="00E87FA3" w:rsidRPr="00663102">
        <w:rPr>
          <w:sz w:val="24"/>
          <w:szCs w:val="24"/>
        </w:rPr>
        <w:t>fferor is a PARTNERSHIP or JOINT VENTURE, at least two (2) partners must sign here: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___________________________________</w:t>
      </w:r>
    </w:p>
    <w:p w:rsidR="00E87FA3" w:rsidRPr="00663102" w:rsidRDefault="00E87FA3" w:rsidP="00E87FA3">
      <w:pPr>
        <w:rPr>
          <w:sz w:val="24"/>
          <w:szCs w:val="24"/>
        </w:rPr>
      </w:pPr>
      <w:r w:rsidRPr="00663102">
        <w:rPr>
          <w:sz w:val="24"/>
          <w:szCs w:val="24"/>
        </w:rPr>
        <w:t>Partnership or Joint Venture Name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BY: ___________________________________</w:t>
      </w:r>
    </w:p>
    <w:p w:rsidR="00E87FA3" w:rsidRPr="00663102" w:rsidRDefault="00E87FA3" w:rsidP="00E87FA3">
      <w:pPr>
        <w:rPr>
          <w:sz w:val="24"/>
          <w:szCs w:val="24"/>
        </w:rPr>
      </w:pPr>
      <w:r w:rsidRPr="00663102">
        <w:rPr>
          <w:sz w:val="24"/>
          <w:szCs w:val="24"/>
        </w:rPr>
        <w:t>       Member of the Partnership or Joint Venture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BY: ___________________________________</w:t>
      </w:r>
    </w:p>
    <w:p w:rsidR="00E87FA3" w:rsidRPr="00663102" w:rsidRDefault="00E87FA3" w:rsidP="00E87FA3">
      <w:pPr>
        <w:rPr>
          <w:sz w:val="24"/>
          <w:szCs w:val="24"/>
        </w:rPr>
      </w:pPr>
      <w:r w:rsidRPr="00663102">
        <w:rPr>
          <w:sz w:val="24"/>
          <w:szCs w:val="24"/>
        </w:rPr>
        <w:t xml:space="preserve">       Member of Partnership or Joint Venture</w:t>
      </w:r>
    </w:p>
    <w:p w:rsidR="00E87FA3" w:rsidRPr="00663102" w:rsidRDefault="00E87FA3" w:rsidP="00E87FA3">
      <w:pPr>
        <w:rPr>
          <w:sz w:val="24"/>
          <w:szCs w:val="24"/>
        </w:rPr>
      </w:pPr>
    </w:p>
    <w:p w:rsidR="00661980" w:rsidRPr="00663102" w:rsidRDefault="00661980" w:rsidP="00E87FA3">
      <w:pPr>
        <w:rPr>
          <w:sz w:val="24"/>
          <w:szCs w:val="24"/>
        </w:rPr>
      </w:pPr>
    </w:p>
    <w:p w:rsidR="00EA5659" w:rsidRPr="00663102" w:rsidRDefault="00E87FA3" w:rsidP="00E87FA3">
      <w:pPr>
        <w:rPr>
          <w:sz w:val="24"/>
          <w:szCs w:val="24"/>
        </w:rPr>
      </w:pPr>
      <w:proofErr w:type="gramStart"/>
      <w:r w:rsidRPr="00663102">
        <w:rPr>
          <w:sz w:val="24"/>
          <w:szCs w:val="24"/>
        </w:rPr>
        <w:t>c.  </w:t>
      </w:r>
      <w:r w:rsidR="00EA5659" w:rsidRPr="00663102">
        <w:rPr>
          <w:sz w:val="24"/>
          <w:szCs w:val="24"/>
        </w:rPr>
        <w:t>If</w:t>
      </w:r>
      <w:proofErr w:type="gramEnd"/>
      <w:r w:rsidR="00EA5659" w:rsidRPr="00663102">
        <w:rPr>
          <w:sz w:val="24"/>
          <w:szCs w:val="24"/>
        </w:rPr>
        <w:t xml:space="preserve"> Offeror is a LIMITED LIABILITY COMPANY</w:t>
      </w:r>
      <w:r w:rsidR="00D7314D">
        <w:rPr>
          <w:sz w:val="24"/>
          <w:szCs w:val="24"/>
        </w:rPr>
        <w:t>, the Proposal</w:t>
      </w:r>
      <w:r w:rsidR="00EA5659" w:rsidRPr="00663102">
        <w:rPr>
          <w:sz w:val="24"/>
          <w:szCs w:val="24"/>
        </w:rPr>
        <w:t xml:space="preserve"> must be signed by an individual who is a member of the LLC or by an individual who is the managing member of the LLC.</w:t>
      </w:r>
    </w:p>
    <w:p w:rsidR="00EA5659" w:rsidRPr="00663102" w:rsidRDefault="00EA5659" w:rsidP="00E87FA3">
      <w:pPr>
        <w:rPr>
          <w:sz w:val="24"/>
          <w:szCs w:val="24"/>
        </w:rPr>
      </w:pPr>
    </w:p>
    <w:p w:rsidR="00EA5659" w:rsidRPr="00663102" w:rsidRDefault="00EA5659" w:rsidP="00E87FA3">
      <w:pPr>
        <w:rPr>
          <w:sz w:val="24"/>
          <w:szCs w:val="24"/>
        </w:rPr>
      </w:pPr>
      <w:r w:rsidRPr="00663102">
        <w:rPr>
          <w:sz w:val="24"/>
          <w:szCs w:val="24"/>
        </w:rPr>
        <w:t>Name of LLC: ____________________</w:t>
      </w:r>
    </w:p>
    <w:p w:rsidR="00EA5659" w:rsidRPr="00663102" w:rsidRDefault="00EA5659" w:rsidP="00E87FA3">
      <w:pPr>
        <w:rPr>
          <w:sz w:val="24"/>
          <w:szCs w:val="24"/>
        </w:rPr>
      </w:pPr>
    </w:p>
    <w:p w:rsidR="00EA5659" w:rsidRPr="00663102" w:rsidRDefault="00EA5659" w:rsidP="00E87FA3">
      <w:pPr>
        <w:rPr>
          <w:sz w:val="24"/>
          <w:szCs w:val="24"/>
        </w:rPr>
      </w:pPr>
      <w:r w:rsidRPr="00663102">
        <w:rPr>
          <w:sz w:val="24"/>
          <w:szCs w:val="24"/>
        </w:rPr>
        <w:lastRenderedPageBreak/>
        <w:t>By: ____________________________</w:t>
      </w:r>
    </w:p>
    <w:p w:rsidR="00EA5659" w:rsidRPr="00663102" w:rsidRDefault="00EA5659" w:rsidP="00E87FA3">
      <w:pPr>
        <w:rPr>
          <w:sz w:val="24"/>
          <w:szCs w:val="24"/>
        </w:rPr>
      </w:pPr>
    </w:p>
    <w:p w:rsidR="00EA5659" w:rsidRPr="00663102" w:rsidRDefault="00EA5659" w:rsidP="00E87FA3">
      <w:pPr>
        <w:rPr>
          <w:sz w:val="24"/>
          <w:szCs w:val="24"/>
        </w:rPr>
      </w:pPr>
      <w:r w:rsidRPr="00663102">
        <w:rPr>
          <w:sz w:val="24"/>
          <w:szCs w:val="24"/>
        </w:rPr>
        <w:t xml:space="preserve">Its: _______________________________ </w:t>
      </w:r>
    </w:p>
    <w:p w:rsidR="00EA5659" w:rsidRPr="00663102" w:rsidRDefault="00EA5659" w:rsidP="00E87FA3">
      <w:pPr>
        <w:rPr>
          <w:sz w:val="24"/>
          <w:szCs w:val="24"/>
        </w:rPr>
      </w:pPr>
    </w:p>
    <w:p w:rsidR="00E87FA3" w:rsidRPr="00663102" w:rsidRDefault="00EA5659" w:rsidP="00E87FA3">
      <w:pPr>
        <w:rPr>
          <w:sz w:val="24"/>
          <w:szCs w:val="24"/>
        </w:rPr>
      </w:pPr>
      <w:r w:rsidRPr="00663102">
        <w:rPr>
          <w:sz w:val="24"/>
          <w:szCs w:val="24"/>
        </w:rPr>
        <w:t>d.</w:t>
      </w:r>
      <w:r w:rsidR="00E87FA3" w:rsidRPr="00663102">
        <w:rPr>
          <w:sz w:val="24"/>
          <w:szCs w:val="24"/>
        </w:rPr>
        <w:t xml:space="preserve"> If Offeror is a CORPORATION, </w:t>
      </w:r>
      <w:r w:rsidRPr="00663102">
        <w:rPr>
          <w:sz w:val="24"/>
          <w:szCs w:val="24"/>
        </w:rPr>
        <w:t xml:space="preserve">a </w:t>
      </w:r>
      <w:r w:rsidR="00E87FA3" w:rsidRPr="00663102">
        <w:rPr>
          <w:sz w:val="24"/>
          <w:szCs w:val="24"/>
        </w:rPr>
        <w:t>duly authorized officer must sign as follows:</w:t>
      </w:r>
    </w:p>
    <w:p w:rsidR="00E87FA3" w:rsidRPr="00663102" w:rsidRDefault="00E87FA3" w:rsidP="00E87FA3">
      <w:pPr>
        <w:rPr>
          <w:sz w:val="24"/>
          <w:szCs w:val="24"/>
        </w:rPr>
      </w:pPr>
    </w:p>
    <w:p w:rsidR="00E87FA3" w:rsidRPr="00663102" w:rsidRDefault="00E87FA3">
      <w:pPr>
        <w:rPr>
          <w:sz w:val="24"/>
          <w:szCs w:val="24"/>
        </w:rPr>
      </w:pPr>
      <w:r w:rsidRPr="00663102">
        <w:rPr>
          <w:sz w:val="24"/>
          <w:szCs w:val="24"/>
        </w:rPr>
        <w:t xml:space="preserve">The undersigned </w:t>
      </w:r>
      <w:r w:rsidR="00EA5659" w:rsidRPr="00663102">
        <w:rPr>
          <w:sz w:val="24"/>
          <w:szCs w:val="24"/>
        </w:rPr>
        <w:t xml:space="preserve">hereby certifies that he/ she is an officer of the CORPORATION named below and that he or she has been duly authorized by corporate resolution </w:t>
      </w:r>
      <w:r w:rsidRPr="00663102">
        <w:rPr>
          <w:sz w:val="24"/>
          <w:szCs w:val="24"/>
        </w:rPr>
        <w:t xml:space="preserve">(attach Certified Copy) </w:t>
      </w:r>
      <w:r w:rsidR="00EA5659" w:rsidRPr="00663102">
        <w:rPr>
          <w:sz w:val="24"/>
          <w:szCs w:val="24"/>
        </w:rPr>
        <w:t xml:space="preserve">to execute this </w:t>
      </w:r>
      <w:r w:rsidR="00D7314D">
        <w:rPr>
          <w:sz w:val="24"/>
          <w:szCs w:val="24"/>
        </w:rPr>
        <w:t>Proposal</w:t>
      </w:r>
      <w:r w:rsidR="00EA5659" w:rsidRPr="00663102">
        <w:rPr>
          <w:sz w:val="24"/>
          <w:szCs w:val="24"/>
        </w:rPr>
        <w:t xml:space="preserve"> and to legally bind the CORPORATION to the offer(s) and representation(s) set forth within the </w:t>
      </w:r>
      <w:r w:rsidR="00D7314D">
        <w:rPr>
          <w:sz w:val="24"/>
          <w:szCs w:val="24"/>
        </w:rPr>
        <w:t xml:space="preserve">Proposal </w:t>
      </w:r>
      <w:r w:rsidR="00EA5659" w:rsidRPr="00663102">
        <w:rPr>
          <w:sz w:val="24"/>
          <w:szCs w:val="24"/>
        </w:rPr>
        <w:t xml:space="preserve">submitted by CORPORATION in response to </w:t>
      </w:r>
      <w:r w:rsidR="003D53B2">
        <w:rPr>
          <w:sz w:val="24"/>
          <w:szCs w:val="24"/>
        </w:rPr>
        <w:t>RFP</w:t>
      </w:r>
      <w:r w:rsidR="00EA5659" w:rsidRPr="00663102">
        <w:rPr>
          <w:sz w:val="24"/>
          <w:szCs w:val="24"/>
        </w:rPr>
        <w:t xml:space="preserve"> </w:t>
      </w:r>
      <w:r w:rsidR="00E21DAD">
        <w:rPr>
          <w:sz w:val="24"/>
          <w:szCs w:val="24"/>
        </w:rPr>
        <w:t>2022-01</w:t>
      </w:r>
      <w:r w:rsidR="00EA5659" w:rsidRPr="00663102">
        <w:rPr>
          <w:sz w:val="24"/>
          <w:szCs w:val="24"/>
        </w:rPr>
        <w:t xml:space="preserve">.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______________________________</w:t>
      </w:r>
    </w:p>
    <w:p w:rsidR="00E87FA3" w:rsidRPr="00663102" w:rsidRDefault="00E87FA3" w:rsidP="00E87FA3">
      <w:pPr>
        <w:rPr>
          <w:sz w:val="24"/>
          <w:szCs w:val="24"/>
        </w:rPr>
      </w:pPr>
      <w:r w:rsidRPr="00663102">
        <w:rPr>
          <w:sz w:val="24"/>
          <w:szCs w:val="24"/>
        </w:rPr>
        <w:t>Corporation Name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BY: 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______________________________</w:t>
      </w:r>
    </w:p>
    <w:p w:rsidR="00E87FA3" w:rsidRPr="00663102" w:rsidRDefault="00E87FA3" w:rsidP="008C16F2">
      <w:pPr>
        <w:ind w:firstLine="720"/>
        <w:rPr>
          <w:sz w:val="24"/>
          <w:szCs w:val="24"/>
        </w:rPr>
      </w:pPr>
      <w:r w:rsidRPr="00663102">
        <w:rPr>
          <w:sz w:val="24"/>
          <w:szCs w:val="24"/>
        </w:rPr>
        <w:t>Title</w:t>
      </w:r>
    </w:p>
    <w:p w:rsidR="006A40F2" w:rsidRDefault="006A40F2" w:rsidP="00E87FA3">
      <w:pPr>
        <w:jc w:val="center"/>
        <w:rPr>
          <w:b/>
          <w:sz w:val="24"/>
          <w:szCs w:val="24"/>
        </w:rPr>
        <w:sectPr w:rsidR="006A40F2" w:rsidSect="00A37762">
          <w:footerReference w:type="default" r:id="rId15"/>
          <w:pgSz w:w="12240" w:h="15840"/>
          <w:pgMar w:top="810" w:right="990" w:bottom="810" w:left="1080" w:header="0" w:footer="971" w:gutter="0"/>
          <w:cols w:space="720"/>
        </w:sectPr>
      </w:pPr>
    </w:p>
    <w:p w:rsidR="00E87FA3" w:rsidRPr="00663102" w:rsidRDefault="00E87FA3" w:rsidP="00E87FA3">
      <w:pPr>
        <w:jc w:val="center"/>
        <w:rPr>
          <w:b/>
          <w:sz w:val="24"/>
          <w:szCs w:val="24"/>
        </w:rPr>
      </w:pPr>
      <w:r w:rsidRPr="00663102">
        <w:rPr>
          <w:b/>
          <w:sz w:val="24"/>
          <w:szCs w:val="24"/>
        </w:rPr>
        <w:lastRenderedPageBreak/>
        <w:t>CERTIFICATE OF NO COLLUSION</w:t>
      </w:r>
    </w:p>
    <w:p w:rsidR="00E87FA3" w:rsidRPr="00663102" w:rsidRDefault="00E87FA3" w:rsidP="00E87FA3">
      <w:pPr>
        <w:spacing w:after="240"/>
        <w:rPr>
          <w:sz w:val="24"/>
          <w:szCs w:val="24"/>
        </w:rPr>
      </w:pPr>
    </w:p>
    <w:p w:rsidR="00E87FA3" w:rsidRPr="00663102" w:rsidRDefault="00E87FA3" w:rsidP="00E87FA3">
      <w:pPr>
        <w:jc w:val="both"/>
        <w:rPr>
          <w:sz w:val="24"/>
          <w:szCs w:val="24"/>
        </w:rPr>
      </w:pPr>
      <w:r w:rsidRPr="00663102">
        <w:rPr>
          <w:sz w:val="24"/>
          <w:szCs w:val="24"/>
        </w:rPr>
        <w:t xml:space="preserve">The undersigned, acting on behalf of ________________________, does hereby certify in connection with the procurement and </w:t>
      </w:r>
      <w:r w:rsidR="00E03967">
        <w:rPr>
          <w:sz w:val="24"/>
          <w:szCs w:val="24"/>
        </w:rPr>
        <w:t>statement</w:t>
      </w:r>
      <w:r w:rsidRPr="00663102">
        <w:rPr>
          <w:sz w:val="24"/>
          <w:szCs w:val="24"/>
        </w:rPr>
        <w:t xml:space="preserve"> to which this Certificate of No Collusion is attached that:</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 xml:space="preserve">This </w:t>
      </w:r>
      <w:r w:rsidR="00E03967">
        <w:rPr>
          <w:sz w:val="24"/>
          <w:szCs w:val="24"/>
        </w:rPr>
        <w:t>statement</w:t>
      </w:r>
      <w:r w:rsidRPr="00663102">
        <w:rPr>
          <w:sz w:val="24"/>
          <w:szCs w:val="24"/>
        </w:rPr>
        <w:t xml:space="preserve"> is not the result of or affected by any act of collusion with another person engaged in the same line of business or commerce; nor is this </w:t>
      </w:r>
      <w:r w:rsidR="00E03967">
        <w:rPr>
          <w:sz w:val="24"/>
          <w:szCs w:val="24"/>
        </w:rPr>
        <w:t>statement</w:t>
      </w:r>
      <w:r w:rsidRPr="00663102">
        <w:rPr>
          <w:sz w:val="24"/>
          <w:szCs w:val="24"/>
        </w:rPr>
        <w:t xml:space="preserve"> the result of, or affected by, any act of fraud punishable under Article 1.1 of Chapter 12 of Title 18.2 of the </w:t>
      </w:r>
      <w:r w:rsidRPr="00663102">
        <w:rPr>
          <w:sz w:val="24"/>
          <w:szCs w:val="24"/>
          <w:u w:val="single"/>
        </w:rPr>
        <w:t>Code of Virginia</w:t>
      </w:r>
      <w:r w:rsidRPr="00663102">
        <w:rPr>
          <w:sz w:val="24"/>
          <w:szCs w:val="24"/>
        </w:rPr>
        <w:t xml:space="preserve">, 1950, as amended (Section 18.2-498.1 </w:t>
      </w:r>
      <w:r w:rsidRPr="00663102">
        <w:rPr>
          <w:sz w:val="24"/>
          <w:szCs w:val="24"/>
          <w:u w:val="single"/>
        </w:rPr>
        <w:t>et seq.</w:t>
      </w:r>
      <w:r w:rsidRPr="00663102">
        <w:rPr>
          <w:sz w:val="24"/>
          <w:szCs w:val="24"/>
        </w:rPr>
        <w:t>)</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___________________________________</w:t>
      </w:r>
    </w:p>
    <w:p w:rsidR="00E87FA3" w:rsidRPr="00663102" w:rsidRDefault="00E87FA3" w:rsidP="00E87FA3">
      <w:pPr>
        <w:jc w:val="both"/>
        <w:rPr>
          <w:sz w:val="24"/>
          <w:szCs w:val="24"/>
        </w:rPr>
      </w:pPr>
      <w:r w:rsidRPr="00663102">
        <w:rPr>
          <w:sz w:val="24"/>
          <w:szCs w:val="24"/>
        </w:rPr>
        <w:t>Signature of Company Representative</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___________________________________</w:t>
      </w:r>
    </w:p>
    <w:p w:rsidR="00E87FA3" w:rsidRPr="00663102" w:rsidRDefault="00E87FA3" w:rsidP="00E87FA3">
      <w:pPr>
        <w:jc w:val="both"/>
        <w:rPr>
          <w:sz w:val="24"/>
          <w:szCs w:val="24"/>
        </w:rPr>
      </w:pPr>
      <w:r w:rsidRPr="00663102">
        <w:rPr>
          <w:sz w:val="24"/>
          <w:szCs w:val="24"/>
        </w:rPr>
        <w:t>Name of Company</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___________________________________</w:t>
      </w:r>
    </w:p>
    <w:p w:rsidR="00E87FA3" w:rsidRPr="00663102" w:rsidRDefault="00E87FA3" w:rsidP="00E87FA3">
      <w:pPr>
        <w:jc w:val="both"/>
        <w:rPr>
          <w:sz w:val="24"/>
          <w:szCs w:val="24"/>
        </w:rPr>
      </w:pPr>
      <w:r w:rsidRPr="00663102">
        <w:rPr>
          <w:sz w:val="24"/>
          <w:szCs w:val="24"/>
        </w:rPr>
        <w:t>Date</w:t>
      </w:r>
    </w:p>
    <w:p w:rsidR="00E87FA3" w:rsidRPr="00663102" w:rsidRDefault="00E87FA3" w:rsidP="00E87FA3">
      <w:pPr>
        <w:rPr>
          <w:sz w:val="24"/>
          <w:szCs w:val="24"/>
        </w:rPr>
      </w:pPr>
    </w:p>
    <w:p w:rsidR="00E87FA3" w:rsidRPr="00663102" w:rsidRDefault="00E87FA3" w:rsidP="00E87FA3">
      <w:pPr>
        <w:jc w:val="center"/>
        <w:rPr>
          <w:sz w:val="24"/>
          <w:szCs w:val="24"/>
        </w:rPr>
      </w:pPr>
      <w:r w:rsidRPr="00663102">
        <w:rPr>
          <w:sz w:val="24"/>
          <w:szCs w:val="24"/>
        </w:rPr>
        <w:t>ACKNOWLEDGMENT</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STATE OF VIRGINIA</w:t>
      </w:r>
    </w:p>
    <w:p w:rsidR="00E87FA3" w:rsidRPr="00663102" w:rsidRDefault="00E87FA3" w:rsidP="00E87FA3">
      <w:pPr>
        <w:jc w:val="both"/>
        <w:rPr>
          <w:sz w:val="24"/>
          <w:szCs w:val="24"/>
        </w:rPr>
      </w:pPr>
      <w:r w:rsidRPr="00663102">
        <w:rPr>
          <w:sz w:val="24"/>
          <w:szCs w:val="24"/>
        </w:rPr>
        <w:t>COUNTY OF ALBEMARLE, to-wit:</w:t>
      </w:r>
    </w:p>
    <w:p w:rsidR="00E87FA3" w:rsidRPr="00663102" w:rsidRDefault="00E87FA3" w:rsidP="00E87FA3">
      <w:pPr>
        <w:rPr>
          <w:sz w:val="24"/>
          <w:szCs w:val="24"/>
        </w:rPr>
      </w:pPr>
    </w:p>
    <w:p w:rsidR="00E87FA3" w:rsidRPr="00663102" w:rsidRDefault="00E87FA3" w:rsidP="00EB4BD8">
      <w:pPr>
        <w:rPr>
          <w:sz w:val="24"/>
          <w:szCs w:val="24"/>
        </w:rPr>
      </w:pPr>
      <w:r w:rsidRPr="00663102">
        <w:rPr>
          <w:sz w:val="24"/>
          <w:szCs w:val="24"/>
        </w:rPr>
        <w:t xml:space="preserve">The foregoing Certificate of No Collusion bearing the signature of______________________________ and </w:t>
      </w:r>
    </w:p>
    <w:p w:rsidR="00E87FA3" w:rsidRPr="00663102" w:rsidRDefault="00E87FA3" w:rsidP="00EB4BD8">
      <w:pPr>
        <w:rPr>
          <w:sz w:val="24"/>
          <w:szCs w:val="24"/>
        </w:rPr>
      </w:pPr>
    </w:p>
    <w:p w:rsidR="00E87FA3" w:rsidRPr="00663102" w:rsidRDefault="00E87FA3" w:rsidP="00EB4BD8">
      <w:pPr>
        <w:rPr>
          <w:sz w:val="24"/>
          <w:szCs w:val="24"/>
        </w:rPr>
      </w:pPr>
      <w:proofErr w:type="gramStart"/>
      <w:r w:rsidRPr="00663102">
        <w:rPr>
          <w:sz w:val="24"/>
          <w:szCs w:val="24"/>
        </w:rPr>
        <w:t>dated</w:t>
      </w:r>
      <w:proofErr w:type="gramEnd"/>
      <w:r w:rsidRPr="00663102">
        <w:rPr>
          <w:sz w:val="24"/>
          <w:szCs w:val="24"/>
        </w:rPr>
        <w:t xml:space="preserve"> ______________________ was subscribed and sworn to before the undersigned notary public by</w:t>
      </w:r>
    </w:p>
    <w:p w:rsidR="00E87FA3" w:rsidRPr="00663102" w:rsidRDefault="00E87FA3" w:rsidP="00E87FA3">
      <w:pPr>
        <w:jc w:val="both"/>
        <w:rPr>
          <w:sz w:val="24"/>
          <w:szCs w:val="24"/>
        </w:rPr>
      </w:pPr>
      <w:r w:rsidRPr="00663102">
        <w:rPr>
          <w:sz w:val="24"/>
          <w:szCs w:val="24"/>
        </w:rPr>
        <w:t xml:space="preserve">__________________________________ </w:t>
      </w:r>
      <w:proofErr w:type="gramStart"/>
      <w:r w:rsidRPr="00663102">
        <w:rPr>
          <w:sz w:val="24"/>
          <w:szCs w:val="24"/>
        </w:rPr>
        <w:t>on</w:t>
      </w:r>
      <w:proofErr w:type="gramEnd"/>
      <w:r w:rsidRPr="00663102">
        <w:rPr>
          <w:sz w:val="24"/>
          <w:szCs w:val="24"/>
        </w:rPr>
        <w:t xml:space="preserve"> ___________________________.</w:t>
      </w:r>
    </w:p>
    <w:p w:rsidR="00E87FA3" w:rsidRPr="00663102" w:rsidRDefault="00E87FA3" w:rsidP="00E87FA3">
      <w:pPr>
        <w:spacing w:after="240"/>
        <w:rPr>
          <w:sz w:val="24"/>
          <w:szCs w:val="24"/>
        </w:rPr>
      </w:pPr>
      <w:r w:rsidRPr="00663102">
        <w:rPr>
          <w:sz w:val="24"/>
          <w:szCs w:val="24"/>
        </w:rPr>
        <w:br/>
        <w:t>_____________________________</w:t>
      </w:r>
    </w:p>
    <w:p w:rsidR="00E87FA3" w:rsidRPr="00663102" w:rsidRDefault="00E87FA3" w:rsidP="00E87FA3">
      <w:pPr>
        <w:jc w:val="both"/>
        <w:rPr>
          <w:sz w:val="24"/>
          <w:szCs w:val="24"/>
        </w:rPr>
      </w:pPr>
      <w:r w:rsidRPr="00663102">
        <w:rPr>
          <w:sz w:val="24"/>
          <w:szCs w:val="24"/>
        </w:rPr>
        <w:t>Notary Public</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My Commission expires: ___________________</w:t>
      </w:r>
    </w:p>
    <w:p w:rsidR="00E87FA3" w:rsidRPr="00663102" w:rsidRDefault="00E87FA3" w:rsidP="00EB4BD8">
      <w:pPr>
        <w:spacing w:after="240"/>
        <w:jc w:val="center"/>
        <w:rPr>
          <w:sz w:val="24"/>
          <w:szCs w:val="24"/>
        </w:rPr>
      </w:pPr>
      <w:r w:rsidRPr="00663102">
        <w:rPr>
          <w:sz w:val="24"/>
          <w:szCs w:val="24"/>
        </w:rPr>
        <w:br/>
        <w:t>CODE OF VIRGINIA</w:t>
      </w:r>
    </w:p>
    <w:p w:rsidR="00E87FA3" w:rsidRPr="00663102" w:rsidRDefault="00E87FA3" w:rsidP="00E87FA3">
      <w:pPr>
        <w:jc w:val="both"/>
        <w:rPr>
          <w:sz w:val="24"/>
          <w:szCs w:val="24"/>
        </w:rPr>
      </w:pPr>
      <w:r w:rsidRPr="00663102">
        <w:rPr>
          <w:sz w:val="24"/>
          <w:szCs w:val="24"/>
        </w:rPr>
        <w:t>Sec. 18.2-498.4.  </w:t>
      </w:r>
      <w:proofErr w:type="gramStart"/>
      <w:r w:rsidRPr="00663102">
        <w:rPr>
          <w:b/>
          <w:sz w:val="24"/>
          <w:szCs w:val="24"/>
        </w:rPr>
        <w:t>Duty to provide certified statement.</w:t>
      </w:r>
      <w:proofErr w:type="gramEnd"/>
      <w:r w:rsidRPr="00663102">
        <w:rPr>
          <w:sz w:val="24"/>
          <w:szCs w:val="24"/>
        </w:rPr>
        <w:t xml:space="preserve"> -A. The Commonwealth, or any department or agency thereof, and any local government or any department or agency thereof, may require that any person seeking, offering or agreeing to transact business or commerce with it, or seeking, offering or agreeing to receive any portion o</w:t>
      </w:r>
      <w:r w:rsidR="00D7314D">
        <w:rPr>
          <w:sz w:val="24"/>
          <w:szCs w:val="24"/>
        </w:rPr>
        <w:t>f</w:t>
      </w:r>
      <w:r w:rsidRPr="00663102">
        <w:rPr>
          <w:sz w:val="24"/>
          <w:szCs w:val="24"/>
        </w:rPr>
        <w:t xml:space="preserve"> the public funds or moneys, submit a certification that the offer or agreement or any claim resulting therefrom is not the result of, or affected by, any act of collusion with another person engaged in the same line of business or commerce; or any act of fraud punishable under this article. -B. Any person required to submit a certified statement as provided in paragraph '</w:t>
      </w:r>
      <w:proofErr w:type="gramStart"/>
      <w:r w:rsidRPr="00663102">
        <w:rPr>
          <w:sz w:val="24"/>
          <w:szCs w:val="24"/>
        </w:rPr>
        <w:t>A</w:t>
      </w:r>
      <w:proofErr w:type="gramEnd"/>
      <w:r w:rsidRPr="00663102">
        <w:rPr>
          <w:sz w:val="24"/>
          <w:szCs w:val="24"/>
        </w:rPr>
        <w:t xml:space="preserve">' above who knowingly makes a false statement shall be guilty of a Class 6 Felony. </w:t>
      </w:r>
      <w:proofErr w:type="gramStart"/>
      <w:r w:rsidRPr="00663102">
        <w:rPr>
          <w:sz w:val="24"/>
          <w:szCs w:val="24"/>
        </w:rPr>
        <w:t>(1980, c.472.)</w:t>
      </w:r>
      <w:proofErr w:type="gramEnd"/>
    </w:p>
    <w:p w:rsidR="00BF1F94" w:rsidRDefault="00BF1F94" w:rsidP="004059F5">
      <w:pPr>
        <w:spacing w:before="65" w:line="244" w:lineRule="auto"/>
        <w:ind w:left="8092" w:right="90" w:hanging="2152"/>
        <w:jc w:val="right"/>
        <w:rPr>
          <w:b/>
          <w:sz w:val="24"/>
          <w:szCs w:val="24"/>
        </w:rPr>
      </w:pPr>
      <w:r>
        <w:rPr>
          <w:b/>
          <w:sz w:val="24"/>
          <w:szCs w:val="24"/>
        </w:rPr>
        <w:lastRenderedPageBreak/>
        <w:t xml:space="preserve">Section 5.0 </w:t>
      </w:r>
    </w:p>
    <w:p w:rsidR="004059F5" w:rsidRPr="0067784B" w:rsidRDefault="004059F5" w:rsidP="004059F5">
      <w:pPr>
        <w:spacing w:before="65" w:line="244" w:lineRule="auto"/>
        <w:ind w:left="8092" w:right="90" w:hanging="2152"/>
        <w:jc w:val="right"/>
        <w:rPr>
          <w:b/>
          <w:color w:val="FF0000"/>
          <w:sz w:val="24"/>
          <w:szCs w:val="24"/>
        </w:rPr>
      </w:pPr>
      <w:r>
        <w:rPr>
          <w:b/>
          <w:sz w:val="24"/>
          <w:szCs w:val="24"/>
        </w:rPr>
        <w:t xml:space="preserve">Attachment B </w:t>
      </w:r>
      <w:r w:rsidR="0067784B">
        <w:rPr>
          <w:b/>
          <w:sz w:val="24"/>
          <w:szCs w:val="24"/>
        </w:rPr>
        <w:t>–</w:t>
      </w:r>
      <w:r>
        <w:rPr>
          <w:b/>
          <w:sz w:val="24"/>
          <w:szCs w:val="24"/>
        </w:rPr>
        <w:t xml:space="preserve"> </w:t>
      </w:r>
      <w:r w:rsidR="0067784B" w:rsidRPr="0067784B">
        <w:rPr>
          <w:b/>
          <w:color w:val="FF0000"/>
          <w:sz w:val="24"/>
          <w:szCs w:val="24"/>
        </w:rPr>
        <w:t xml:space="preserve">Must be </w:t>
      </w:r>
      <w:r w:rsidRPr="0067784B">
        <w:rPr>
          <w:b/>
          <w:color w:val="FF0000"/>
          <w:sz w:val="24"/>
          <w:szCs w:val="24"/>
        </w:rPr>
        <w:t>Submit</w:t>
      </w:r>
      <w:r w:rsidR="005F4950">
        <w:rPr>
          <w:b/>
          <w:color w:val="FF0000"/>
          <w:sz w:val="24"/>
          <w:szCs w:val="24"/>
        </w:rPr>
        <w:t>ted</w:t>
      </w:r>
      <w:r w:rsidRPr="0067784B">
        <w:rPr>
          <w:b/>
          <w:color w:val="FF0000"/>
          <w:sz w:val="24"/>
          <w:szCs w:val="24"/>
        </w:rPr>
        <w:t xml:space="preserve"> </w:t>
      </w:r>
      <w:proofErr w:type="gramStart"/>
      <w:r w:rsidRPr="0067784B">
        <w:rPr>
          <w:b/>
          <w:color w:val="FF0000"/>
          <w:sz w:val="24"/>
          <w:szCs w:val="24"/>
        </w:rPr>
        <w:t>With</w:t>
      </w:r>
      <w:proofErr w:type="gramEnd"/>
      <w:r w:rsidRPr="0067784B">
        <w:rPr>
          <w:b/>
          <w:color w:val="FF0000"/>
          <w:sz w:val="24"/>
          <w:szCs w:val="24"/>
        </w:rPr>
        <w:t xml:space="preserve"> RFP</w:t>
      </w:r>
    </w:p>
    <w:p w:rsidR="004059F5" w:rsidRPr="00663102" w:rsidRDefault="004059F5" w:rsidP="004059F5">
      <w:pPr>
        <w:pStyle w:val="BodyText"/>
        <w:rPr>
          <w:b/>
          <w:sz w:val="24"/>
          <w:szCs w:val="24"/>
        </w:rPr>
      </w:pPr>
    </w:p>
    <w:tbl>
      <w:tblPr>
        <w:tblW w:w="0" w:type="auto"/>
        <w:tblInd w:w="98"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783"/>
        <w:gridCol w:w="7320"/>
      </w:tblGrid>
      <w:tr w:rsidR="004059F5" w:rsidRPr="00663102" w:rsidTr="00B91F81">
        <w:trPr>
          <w:trHeight w:val="1241"/>
        </w:trPr>
        <w:tc>
          <w:tcPr>
            <w:tcW w:w="10103" w:type="dxa"/>
            <w:gridSpan w:val="2"/>
            <w:tcBorders>
              <w:left w:val="double" w:sz="2" w:space="0" w:color="D4D0C8"/>
            </w:tcBorders>
            <w:shd w:val="clear" w:color="auto" w:fill="E6E6E6"/>
          </w:tcPr>
          <w:p w:rsidR="004059F5" w:rsidRPr="00663102" w:rsidRDefault="004059F5" w:rsidP="00B91F81">
            <w:pPr>
              <w:pStyle w:val="TableParagraph"/>
              <w:spacing w:before="1"/>
              <w:rPr>
                <w:b/>
                <w:sz w:val="24"/>
                <w:szCs w:val="24"/>
              </w:rPr>
            </w:pPr>
          </w:p>
          <w:p w:rsidR="004059F5" w:rsidRPr="00663102" w:rsidRDefault="004852CE" w:rsidP="004E017F">
            <w:pPr>
              <w:pStyle w:val="TableParagraph"/>
              <w:spacing w:line="244" w:lineRule="auto"/>
              <w:ind w:left="1530" w:right="743" w:hanging="360"/>
              <w:jc w:val="center"/>
              <w:rPr>
                <w:b/>
                <w:sz w:val="24"/>
                <w:szCs w:val="24"/>
              </w:rPr>
            </w:pPr>
            <w:r>
              <w:rPr>
                <w:b/>
                <w:sz w:val="24"/>
                <w:szCs w:val="24"/>
              </w:rPr>
              <w:t xml:space="preserve">Offeror’s </w:t>
            </w:r>
            <w:r w:rsidR="004059F5">
              <w:rPr>
                <w:b/>
                <w:sz w:val="24"/>
                <w:szCs w:val="24"/>
              </w:rPr>
              <w:t>Acknowle</w:t>
            </w:r>
            <w:r w:rsidR="00BF1F94">
              <w:rPr>
                <w:b/>
                <w:sz w:val="24"/>
                <w:szCs w:val="24"/>
              </w:rPr>
              <w:t xml:space="preserve">dgment </w:t>
            </w:r>
            <w:r w:rsidR="00E21DAD">
              <w:rPr>
                <w:b/>
                <w:sz w:val="24"/>
                <w:szCs w:val="24"/>
              </w:rPr>
              <w:t xml:space="preserve">of </w:t>
            </w:r>
            <w:r w:rsidR="0067784B">
              <w:rPr>
                <w:b/>
                <w:sz w:val="24"/>
                <w:szCs w:val="24"/>
              </w:rPr>
              <w:t xml:space="preserve">Receipt of </w:t>
            </w:r>
            <w:r w:rsidR="00E21DAD">
              <w:rPr>
                <w:b/>
                <w:sz w:val="24"/>
                <w:szCs w:val="24"/>
              </w:rPr>
              <w:t>RFP #2022-01</w:t>
            </w:r>
            <w:r w:rsidR="004E017F">
              <w:rPr>
                <w:b/>
                <w:sz w:val="24"/>
                <w:szCs w:val="24"/>
              </w:rPr>
              <w:t xml:space="preserve"> Addendum</w:t>
            </w:r>
            <w:r w:rsidR="00B91F81">
              <w:rPr>
                <w:b/>
                <w:sz w:val="24"/>
                <w:szCs w:val="24"/>
              </w:rPr>
              <w:t xml:space="preserve">(s) </w:t>
            </w:r>
          </w:p>
        </w:tc>
      </w:tr>
      <w:tr w:rsidR="004059F5" w:rsidRPr="00663102" w:rsidTr="00B91F81">
        <w:trPr>
          <w:trHeight w:val="492"/>
        </w:trPr>
        <w:tc>
          <w:tcPr>
            <w:tcW w:w="2783" w:type="dxa"/>
            <w:tcBorders>
              <w:left w:val="double" w:sz="2" w:space="0" w:color="D4D0C8"/>
            </w:tcBorders>
            <w:shd w:val="clear" w:color="auto" w:fill="E6E6E6"/>
          </w:tcPr>
          <w:p w:rsidR="004059F5" w:rsidRPr="00663102" w:rsidRDefault="004059F5" w:rsidP="00B91F81">
            <w:pPr>
              <w:pStyle w:val="TableParagraph"/>
              <w:spacing w:before="8"/>
              <w:rPr>
                <w:b/>
                <w:sz w:val="24"/>
                <w:szCs w:val="24"/>
              </w:rPr>
            </w:pPr>
          </w:p>
          <w:p w:rsidR="004059F5" w:rsidRPr="00663102" w:rsidRDefault="004059F5" w:rsidP="00B91F81">
            <w:pPr>
              <w:pStyle w:val="TableParagraph"/>
              <w:spacing w:line="223" w:lineRule="exact"/>
              <w:ind w:left="624"/>
              <w:rPr>
                <w:b/>
                <w:sz w:val="24"/>
                <w:szCs w:val="24"/>
              </w:rPr>
            </w:pPr>
            <w:r w:rsidRPr="00663102">
              <w:rPr>
                <w:b/>
                <w:sz w:val="24"/>
                <w:szCs w:val="24"/>
              </w:rPr>
              <w:t>NAME OF FIRM:</w:t>
            </w:r>
          </w:p>
        </w:tc>
        <w:tc>
          <w:tcPr>
            <w:tcW w:w="7320" w:type="dxa"/>
          </w:tcPr>
          <w:p w:rsidR="004059F5" w:rsidRPr="00663102" w:rsidRDefault="004059F5" w:rsidP="00B91F81">
            <w:pPr>
              <w:pStyle w:val="TableParagraph"/>
              <w:rPr>
                <w:sz w:val="24"/>
                <w:szCs w:val="24"/>
              </w:rPr>
            </w:pPr>
          </w:p>
        </w:tc>
      </w:tr>
    </w:tbl>
    <w:p w:rsidR="004059F5" w:rsidRPr="00663102" w:rsidRDefault="004059F5" w:rsidP="004059F5">
      <w:pPr>
        <w:pStyle w:val="BodyText"/>
        <w:spacing w:before="1"/>
        <w:rPr>
          <w:b/>
          <w:sz w:val="24"/>
          <w:szCs w:val="24"/>
        </w:rPr>
      </w:pPr>
    </w:p>
    <w:p w:rsidR="004059F5" w:rsidRDefault="004059F5" w:rsidP="004059F5">
      <w:pPr>
        <w:rPr>
          <w:sz w:val="24"/>
          <w:szCs w:val="24"/>
          <w:u w:val="single"/>
        </w:rPr>
      </w:pPr>
    </w:p>
    <w:p w:rsidR="00B91F81" w:rsidRPr="00663102" w:rsidRDefault="00B91F81" w:rsidP="00B91F81">
      <w:pPr>
        <w:tabs>
          <w:tab w:val="left" w:pos="0"/>
          <w:tab w:val="left" w:pos="450"/>
        </w:tabs>
        <w:spacing w:before="1"/>
        <w:ind w:right="-40"/>
        <w:rPr>
          <w:sz w:val="24"/>
          <w:szCs w:val="24"/>
        </w:rPr>
      </w:pPr>
      <w:r w:rsidRPr="00B91F81">
        <w:rPr>
          <w:sz w:val="24"/>
          <w:szCs w:val="24"/>
        </w:rPr>
        <w:t>As per Section 1.6 of the RFP,</w:t>
      </w:r>
      <w:r>
        <w:rPr>
          <w:sz w:val="24"/>
          <w:szCs w:val="24"/>
          <w:u w:val="single"/>
        </w:rPr>
        <w:t xml:space="preserve"> </w:t>
      </w:r>
      <w:r>
        <w:rPr>
          <w:sz w:val="24"/>
          <w:szCs w:val="24"/>
        </w:rPr>
        <w:t>i</w:t>
      </w:r>
      <w:r w:rsidR="00D7314D">
        <w:rPr>
          <w:sz w:val="24"/>
          <w:szCs w:val="24"/>
        </w:rPr>
        <w:t>f it becomes necessary to provide additional clarifying data or information or to revise any part of this RFP, written addendums will be posted on the Authority's website</w:t>
      </w:r>
      <w:r w:rsidRPr="00663102">
        <w:rPr>
          <w:sz w:val="24"/>
          <w:szCs w:val="24"/>
        </w:rPr>
        <w:t xml:space="preserve"> </w:t>
      </w:r>
      <w:hyperlink r:id="rId16" w:history="1">
        <w:r w:rsidRPr="00663102">
          <w:rPr>
            <w:sz w:val="24"/>
            <w:szCs w:val="24"/>
            <w:u w:val="single"/>
          </w:rPr>
          <w:t>http://www.gocho.com/organization-info/public-notices/</w:t>
        </w:r>
      </w:hyperlink>
      <w:r w:rsidRPr="00663102">
        <w:rPr>
          <w:sz w:val="24"/>
          <w:szCs w:val="24"/>
        </w:rPr>
        <w:t>.</w:t>
      </w:r>
    </w:p>
    <w:p w:rsidR="00B91F81" w:rsidRPr="00663102" w:rsidRDefault="00B91F81" w:rsidP="00B91F81">
      <w:pPr>
        <w:pStyle w:val="BodyText"/>
        <w:tabs>
          <w:tab w:val="left" w:pos="720"/>
        </w:tabs>
        <w:spacing w:before="11"/>
        <w:ind w:left="720" w:right="-40"/>
        <w:rPr>
          <w:sz w:val="24"/>
          <w:szCs w:val="24"/>
        </w:rPr>
      </w:pPr>
    </w:p>
    <w:p w:rsidR="00B91F81" w:rsidRDefault="00B91F81" w:rsidP="00B91F81">
      <w:pPr>
        <w:tabs>
          <w:tab w:val="left" w:pos="0"/>
        </w:tabs>
        <w:spacing w:before="92"/>
        <w:ind w:right="-40"/>
        <w:rPr>
          <w:sz w:val="24"/>
          <w:szCs w:val="24"/>
        </w:rPr>
      </w:pPr>
      <w:r w:rsidRPr="00663102">
        <w:rPr>
          <w:sz w:val="24"/>
          <w:szCs w:val="24"/>
        </w:rPr>
        <w:t xml:space="preserve">It shall be the </w:t>
      </w:r>
      <w:r w:rsidR="00D7314D">
        <w:rPr>
          <w:sz w:val="24"/>
          <w:szCs w:val="24"/>
        </w:rPr>
        <w:t>Offerors' responsibility</w:t>
      </w:r>
      <w:r w:rsidRPr="00663102">
        <w:rPr>
          <w:sz w:val="24"/>
          <w:szCs w:val="24"/>
        </w:rPr>
        <w:t xml:space="preserve"> to regularly monitor the Authority</w:t>
      </w:r>
      <w:r w:rsidR="009373FF">
        <w:rPr>
          <w:sz w:val="24"/>
          <w:szCs w:val="24"/>
        </w:rPr>
        <w:t>'</w:t>
      </w:r>
      <w:r w:rsidRPr="00663102">
        <w:rPr>
          <w:sz w:val="24"/>
          <w:szCs w:val="24"/>
        </w:rPr>
        <w:t>s website for any such postings. Offerors must acknowledge the receipt</w:t>
      </w:r>
      <w:r w:rsidR="00D7314D">
        <w:rPr>
          <w:sz w:val="24"/>
          <w:szCs w:val="24"/>
        </w:rPr>
        <w:t>/</w:t>
      </w:r>
      <w:r>
        <w:rPr>
          <w:sz w:val="24"/>
          <w:szCs w:val="24"/>
        </w:rPr>
        <w:t xml:space="preserve">review of any addendum(s) on </w:t>
      </w:r>
      <w:r w:rsidR="00D7314D">
        <w:rPr>
          <w:sz w:val="24"/>
          <w:szCs w:val="24"/>
        </w:rPr>
        <w:t>this Attachment B</w:t>
      </w:r>
      <w:r w:rsidR="006F617C">
        <w:rPr>
          <w:sz w:val="24"/>
          <w:szCs w:val="24"/>
        </w:rPr>
        <w:t>.</w:t>
      </w:r>
    </w:p>
    <w:p w:rsidR="00D7314D" w:rsidRDefault="00D7314D" w:rsidP="00B91F81">
      <w:pPr>
        <w:tabs>
          <w:tab w:val="left" w:pos="0"/>
        </w:tabs>
        <w:spacing w:before="92"/>
        <w:ind w:right="-40"/>
        <w:rPr>
          <w:sz w:val="24"/>
          <w:szCs w:val="24"/>
        </w:rPr>
      </w:pPr>
    </w:p>
    <w:p w:rsidR="00B91F81" w:rsidRDefault="00BF1F94" w:rsidP="00B91F81">
      <w:pPr>
        <w:tabs>
          <w:tab w:val="left" w:pos="0"/>
        </w:tabs>
        <w:spacing w:before="92"/>
        <w:ind w:right="-40"/>
        <w:rPr>
          <w:sz w:val="24"/>
          <w:szCs w:val="24"/>
        </w:rPr>
      </w:pPr>
      <w:r>
        <w:rPr>
          <w:sz w:val="24"/>
          <w:szCs w:val="24"/>
        </w:rPr>
        <w:t>L</w:t>
      </w:r>
      <w:r w:rsidR="00B91F81">
        <w:rPr>
          <w:sz w:val="24"/>
          <w:szCs w:val="24"/>
        </w:rPr>
        <w:t>ist an</w:t>
      </w:r>
      <w:r>
        <w:rPr>
          <w:sz w:val="24"/>
          <w:szCs w:val="24"/>
        </w:rPr>
        <w:t>y</w:t>
      </w:r>
      <w:r w:rsidR="00B91F81">
        <w:rPr>
          <w:sz w:val="24"/>
          <w:szCs w:val="24"/>
        </w:rPr>
        <w:t>/all addendum</w:t>
      </w:r>
      <w:r w:rsidR="00D7314D">
        <w:rPr>
          <w:sz w:val="24"/>
          <w:szCs w:val="24"/>
        </w:rPr>
        <w:t>(</w:t>
      </w:r>
      <w:r w:rsidR="00B91F81">
        <w:rPr>
          <w:sz w:val="24"/>
          <w:szCs w:val="24"/>
        </w:rPr>
        <w:t>s</w:t>
      </w:r>
      <w:r w:rsidR="00D7314D">
        <w:rPr>
          <w:sz w:val="24"/>
          <w:szCs w:val="24"/>
        </w:rPr>
        <w:t>)</w:t>
      </w:r>
      <w:r w:rsidR="00B91F81">
        <w:rPr>
          <w:sz w:val="24"/>
          <w:szCs w:val="24"/>
        </w:rPr>
        <w:t xml:space="preserve"> that have been receive/reviewed by </w:t>
      </w:r>
      <w:r w:rsidR="00D7314D">
        <w:rPr>
          <w:sz w:val="24"/>
          <w:szCs w:val="24"/>
        </w:rPr>
        <w:t>your firm</w:t>
      </w:r>
      <w:r w:rsidR="00B91F81">
        <w:rPr>
          <w:sz w:val="24"/>
          <w:szCs w:val="24"/>
        </w:rPr>
        <w:t>:</w:t>
      </w:r>
    </w:p>
    <w:p w:rsidR="00B91F81" w:rsidRDefault="00B91F81" w:rsidP="00B91F81">
      <w:pPr>
        <w:tabs>
          <w:tab w:val="left" w:pos="0"/>
        </w:tabs>
        <w:spacing w:before="92"/>
        <w:ind w:right="-40"/>
        <w:rPr>
          <w:sz w:val="24"/>
          <w:szCs w:val="24"/>
        </w:rPr>
      </w:pPr>
    </w:p>
    <w:p w:rsidR="00B91F81" w:rsidRDefault="00B91F81" w:rsidP="00B91F81">
      <w:pPr>
        <w:pBdr>
          <w:top w:val="single" w:sz="12" w:space="1" w:color="auto"/>
          <w:bottom w:val="single" w:sz="12" w:space="1" w:color="auto"/>
        </w:pBdr>
        <w:tabs>
          <w:tab w:val="left" w:pos="0"/>
        </w:tabs>
        <w:spacing w:before="92"/>
        <w:ind w:right="-40"/>
        <w:rPr>
          <w:sz w:val="24"/>
          <w:szCs w:val="24"/>
        </w:rPr>
      </w:pPr>
    </w:p>
    <w:p w:rsidR="00B91F81" w:rsidRDefault="00B91F81" w:rsidP="00B91F81">
      <w:pPr>
        <w:tabs>
          <w:tab w:val="left" w:pos="0"/>
        </w:tabs>
        <w:spacing w:before="92"/>
        <w:ind w:right="-40"/>
        <w:rPr>
          <w:sz w:val="24"/>
          <w:szCs w:val="24"/>
        </w:rPr>
      </w:pPr>
    </w:p>
    <w:p w:rsidR="00B91F81" w:rsidRDefault="00B91F81" w:rsidP="00B91F81">
      <w:pPr>
        <w:pBdr>
          <w:top w:val="single" w:sz="12" w:space="1" w:color="auto"/>
          <w:bottom w:val="single" w:sz="12" w:space="1" w:color="auto"/>
        </w:pBdr>
        <w:tabs>
          <w:tab w:val="left" w:pos="0"/>
        </w:tabs>
        <w:spacing w:before="92"/>
        <w:ind w:right="-40"/>
        <w:rPr>
          <w:sz w:val="24"/>
          <w:szCs w:val="24"/>
        </w:rPr>
      </w:pPr>
    </w:p>
    <w:p w:rsidR="00B91F81" w:rsidRPr="00663102" w:rsidRDefault="00B91F81" w:rsidP="00B91F81">
      <w:pPr>
        <w:tabs>
          <w:tab w:val="left" w:pos="0"/>
        </w:tabs>
        <w:spacing w:before="92"/>
        <w:ind w:right="-40"/>
        <w:rPr>
          <w:sz w:val="24"/>
          <w:szCs w:val="24"/>
        </w:rPr>
      </w:pPr>
    </w:p>
    <w:p w:rsidR="004059F5" w:rsidRDefault="004059F5" w:rsidP="00B91F81">
      <w:pPr>
        <w:tabs>
          <w:tab w:val="left" w:pos="0"/>
        </w:tabs>
        <w:rPr>
          <w:sz w:val="24"/>
          <w:szCs w:val="24"/>
          <w:u w:val="single"/>
        </w:rPr>
      </w:pPr>
    </w:p>
    <w:p w:rsidR="00B91F81" w:rsidRDefault="00B91F81" w:rsidP="00B91F81">
      <w:pPr>
        <w:pBdr>
          <w:bottom w:val="single" w:sz="12" w:space="1" w:color="auto"/>
        </w:pBdr>
        <w:tabs>
          <w:tab w:val="left" w:pos="0"/>
        </w:tabs>
        <w:rPr>
          <w:sz w:val="24"/>
          <w:szCs w:val="24"/>
          <w:u w:val="single"/>
        </w:rPr>
      </w:pPr>
    </w:p>
    <w:p w:rsidR="004059F5" w:rsidRPr="00B91F81" w:rsidRDefault="004059F5" w:rsidP="004059F5">
      <w:pPr>
        <w:rPr>
          <w:sz w:val="24"/>
          <w:szCs w:val="24"/>
        </w:rPr>
      </w:pPr>
      <w:r w:rsidRPr="00B91F81">
        <w:rPr>
          <w:sz w:val="24"/>
          <w:szCs w:val="24"/>
        </w:rPr>
        <w:t>OFFEROR'S SIGNATURE</w:t>
      </w:r>
    </w:p>
    <w:p w:rsidR="00E21DAD" w:rsidRDefault="00E21DAD">
      <w:pPr>
        <w:rPr>
          <w:sz w:val="24"/>
          <w:szCs w:val="24"/>
        </w:rPr>
      </w:pPr>
      <w:r>
        <w:rPr>
          <w:sz w:val="24"/>
          <w:szCs w:val="24"/>
        </w:rPr>
        <w:br w:type="page"/>
      </w:r>
    </w:p>
    <w:p w:rsidR="00E21DAD" w:rsidRDefault="00E21DAD" w:rsidP="00E21DAD">
      <w:pPr>
        <w:spacing w:before="65" w:line="244" w:lineRule="auto"/>
        <w:ind w:left="8092" w:right="90" w:hanging="2152"/>
        <w:jc w:val="right"/>
        <w:rPr>
          <w:b/>
          <w:sz w:val="24"/>
          <w:szCs w:val="24"/>
        </w:rPr>
      </w:pPr>
      <w:r>
        <w:rPr>
          <w:b/>
          <w:sz w:val="24"/>
          <w:szCs w:val="24"/>
        </w:rPr>
        <w:lastRenderedPageBreak/>
        <w:t xml:space="preserve">Section 5.0 </w:t>
      </w:r>
    </w:p>
    <w:p w:rsidR="00E21DAD" w:rsidRPr="00663102" w:rsidRDefault="00E21DAD" w:rsidP="00E21DAD">
      <w:pPr>
        <w:spacing w:before="65" w:line="244" w:lineRule="auto"/>
        <w:ind w:left="8092" w:right="90" w:hanging="2152"/>
        <w:jc w:val="right"/>
        <w:rPr>
          <w:b/>
          <w:sz w:val="24"/>
          <w:szCs w:val="24"/>
        </w:rPr>
      </w:pPr>
      <w:r>
        <w:rPr>
          <w:b/>
          <w:sz w:val="24"/>
          <w:szCs w:val="24"/>
        </w:rPr>
        <w:t xml:space="preserve">Attachment C </w:t>
      </w:r>
      <w:r w:rsidR="0067784B">
        <w:rPr>
          <w:b/>
          <w:sz w:val="24"/>
          <w:szCs w:val="24"/>
        </w:rPr>
        <w:t>–</w:t>
      </w:r>
      <w:r>
        <w:rPr>
          <w:b/>
          <w:sz w:val="24"/>
          <w:szCs w:val="24"/>
        </w:rPr>
        <w:t xml:space="preserve"> </w:t>
      </w:r>
      <w:r w:rsidR="0067784B" w:rsidRPr="0067784B">
        <w:rPr>
          <w:b/>
          <w:color w:val="FF0000"/>
          <w:sz w:val="24"/>
          <w:szCs w:val="24"/>
        </w:rPr>
        <w:t xml:space="preserve">Must be </w:t>
      </w:r>
      <w:r w:rsidRPr="0067784B">
        <w:rPr>
          <w:b/>
          <w:color w:val="FF0000"/>
          <w:sz w:val="24"/>
          <w:szCs w:val="24"/>
        </w:rPr>
        <w:t>Submit</w:t>
      </w:r>
      <w:r w:rsidR="005F4950">
        <w:rPr>
          <w:b/>
          <w:color w:val="FF0000"/>
          <w:sz w:val="24"/>
          <w:szCs w:val="24"/>
        </w:rPr>
        <w:t>ted</w:t>
      </w:r>
      <w:bookmarkStart w:id="0" w:name="_GoBack"/>
      <w:bookmarkEnd w:id="0"/>
      <w:r w:rsidRPr="0067784B">
        <w:rPr>
          <w:b/>
          <w:color w:val="FF0000"/>
          <w:sz w:val="24"/>
          <w:szCs w:val="24"/>
        </w:rPr>
        <w:t xml:space="preserve"> With RFP</w:t>
      </w:r>
    </w:p>
    <w:p w:rsidR="00E21DAD" w:rsidRPr="00663102" w:rsidRDefault="00E21DAD" w:rsidP="00E21DAD">
      <w:pPr>
        <w:pStyle w:val="BodyText"/>
        <w:rPr>
          <w:b/>
          <w:sz w:val="24"/>
          <w:szCs w:val="24"/>
        </w:rPr>
      </w:pPr>
    </w:p>
    <w:tbl>
      <w:tblPr>
        <w:tblW w:w="0" w:type="auto"/>
        <w:tblInd w:w="98"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783"/>
        <w:gridCol w:w="6937"/>
      </w:tblGrid>
      <w:tr w:rsidR="00E21DAD" w:rsidRPr="00663102" w:rsidTr="004852CE">
        <w:trPr>
          <w:trHeight w:val="1241"/>
        </w:trPr>
        <w:tc>
          <w:tcPr>
            <w:tcW w:w="9720" w:type="dxa"/>
            <w:gridSpan w:val="2"/>
            <w:tcBorders>
              <w:left w:val="double" w:sz="2" w:space="0" w:color="D4D0C8"/>
            </w:tcBorders>
            <w:shd w:val="clear" w:color="auto" w:fill="E6E6E6"/>
          </w:tcPr>
          <w:p w:rsidR="00E21DAD" w:rsidRPr="00663102" w:rsidRDefault="00E21DAD" w:rsidP="00E23B7D">
            <w:pPr>
              <w:pStyle w:val="TableParagraph"/>
              <w:spacing w:before="1"/>
              <w:rPr>
                <w:b/>
                <w:sz w:val="24"/>
                <w:szCs w:val="24"/>
              </w:rPr>
            </w:pPr>
          </w:p>
          <w:p w:rsidR="004852CE" w:rsidRDefault="004852CE" w:rsidP="004852CE">
            <w:pPr>
              <w:pStyle w:val="BodyText"/>
              <w:ind w:left="1800" w:hanging="1710"/>
              <w:jc w:val="center"/>
              <w:rPr>
                <w:b/>
                <w:sz w:val="24"/>
                <w:szCs w:val="24"/>
              </w:rPr>
            </w:pPr>
            <w:r>
              <w:rPr>
                <w:b/>
                <w:sz w:val="24"/>
                <w:szCs w:val="24"/>
              </w:rPr>
              <w:t xml:space="preserve">Offeror’s </w:t>
            </w:r>
            <w:r w:rsidR="00E21DAD">
              <w:rPr>
                <w:b/>
                <w:sz w:val="24"/>
                <w:szCs w:val="24"/>
              </w:rPr>
              <w:t>Acknowled</w:t>
            </w:r>
            <w:r w:rsidR="00087363">
              <w:rPr>
                <w:b/>
                <w:sz w:val="24"/>
                <w:szCs w:val="24"/>
              </w:rPr>
              <w:t>gment of Receipt of RFP #2022-01</w:t>
            </w:r>
            <w:r w:rsidR="00E21DAD">
              <w:rPr>
                <w:b/>
                <w:sz w:val="24"/>
                <w:szCs w:val="24"/>
              </w:rPr>
              <w:t xml:space="preserve">’s Attachment </w:t>
            </w:r>
            <w:r>
              <w:rPr>
                <w:b/>
                <w:sz w:val="24"/>
                <w:szCs w:val="24"/>
              </w:rPr>
              <w:t>C –</w:t>
            </w:r>
          </w:p>
          <w:p w:rsidR="004852CE" w:rsidRPr="003657B3" w:rsidRDefault="004852CE" w:rsidP="004852CE">
            <w:pPr>
              <w:pStyle w:val="BodyText"/>
              <w:ind w:left="90"/>
              <w:jc w:val="center"/>
              <w:rPr>
                <w:b/>
                <w:bCs/>
                <w:sz w:val="24"/>
                <w:szCs w:val="24"/>
              </w:rPr>
            </w:pPr>
            <w:r>
              <w:rPr>
                <w:sz w:val="24"/>
                <w:szCs w:val="24"/>
              </w:rPr>
              <w:t xml:space="preserve">Federal Required Contract Provisions for Airport Improvement Projects </w:t>
            </w:r>
            <w:r w:rsidRPr="003657B3">
              <w:rPr>
                <w:sz w:val="24"/>
                <w:szCs w:val="24"/>
              </w:rPr>
              <w:t>(AIP) – Professional Service with Labor, Construction, or Alternative Construction Method</w:t>
            </w:r>
          </w:p>
          <w:p w:rsidR="00E21DAD" w:rsidRPr="00663102" w:rsidRDefault="00E21DAD" w:rsidP="00E23B7D">
            <w:pPr>
              <w:pStyle w:val="TableParagraph"/>
              <w:spacing w:line="244" w:lineRule="auto"/>
              <w:ind w:left="1530" w:right="743"/>
              <w:jc w:val="center"/>
              <w:rPr>
                <w:b/>
                <w:sz w:val="24"/>
                <w:szCs w:val="24"/>
              </w:rPr>
            </w:pPr>
          </w:p>
        </w:tc>
      </w:tr>
      <w:tr w:rsidR="00E21DAD" w:rsidRPr="00663102" w:rsidTr="004852CE">
        <w:trPr>
          <w:trHeight w:val="492"/>
        </w:trPr>
        <w:tc>
          <w:tcPr>
            <w:tcW w:w="2783" w:type="dxa"/>
            <w:tcBorders>
              <w:left w:val="double" w:sz="2" w:space="0" w:color="D4D0C8"/>
            </w:tcBorders>
            <w:shd w:val="clear" w:color="auto" w:fill="E6E6E6"/>
          </w:tcPr>
          <w:p w:rsidR="00E21DAD" w:rsidRPr="00663102" w:rsidRDefault="00E21DAD" w:rsidP="00E23B7D">
            <w:pPr>
              <w:pStyle w:val="TableParagraph"/>
              <w:spacing w:before="8"/>
              <w:rPr>
                <w:b/>
                <w:sz w:val="24"/>
                <w:szCs w:val="24"/>
              </w:rPr>
            </w:pPr>
          </w:p>
          <w:p w:rsidR="00E21DAD" w:rsidRPr="00663102" w:rsidRDefault="00E21DAD" w:rsidP="00E23B7D">
            <w:pPr>
              <w:pStyle w:val="TableParagraph"/>
              <w:spacing w:line="223" w:lineRule="exact"/>
              <w:ind w:left="624"/>
              <w:rPr>
                <w:b/>
                <w:sz w:val="24"/>
                <w:szCs w:val="24"/>
              </w:rPr>
            </w:pPr>
            <w:r w:rsidRPr="00663102">
              <w:rPr>
                <w:b/>
                <w:sz w:val="24"/>
                <w:szCs w:val="24"/>
              </w:rPr>
              <w:t>NAME OF FIRM:</w:t>
            </w:r>
          </w:p>
        </w:tc>
        <w:tc>
          <w:tcPr>
            <w:tcW w:w="6937" w:type="dxa"/>
          </w:tcPr>
          <w:p w:rsidR="00E21DAD" w:rsidRPr="00663102" w:rsidRDefault="00E21DAD" w:rsidP="00E23B7D">
            <w:pPr>
              <w:pStyle w:val="TableParagraph"/>
              <w:rPr>
                <w:sz w:val="24"/>
                <w:szCs w:val="24"/>
              </w:rPr>
            </w:pPr>
          </w:p>
        </w:tc>
      </w:tr>
    </w:tbl>
    <w:p w:rsidR="00E21DAD" w:rsidRPr="00663102" w:rsidRDefault="00E21DAD" w:rsidP="00E21DAD">
      <w:pPr>
        <w:pStyle w:val="BodyText"/>
        <w:spacing w:before="1"/>
        <w:rPr>
          <w:b/>
          <w:sz w:val="24"/>
          <w:szCs w:val="24"/>
        </w:rPr>
      </w:pPr>
    </w:p>
    <w:p w:rsidR="00E21DAD" w:rsidRDefault="00E21DAD" w:rsidP="00E21DAD">
      <w:pPr>
        <w:rPr>
          <w:sz w:val="24"/>
          <w:szCs w:val="24"/>
          <w:u w:val="single"/>
        </w:rPr>
      </w:pPr>
    </w:p>
    <w:p w:rsidR="001C4779" w:rsidRPr="001C4779" w:rsidRDefault="001C4779" w:rsidP="004852CE">
      <w:pPr>
        <w:tabs>
          <w:tab w:val="left" w:pos="0"/>
          <w:tab w:val="left" w:pos="450"/>
        </w:tabs>
        <w:spacing w:before="1"/>
        <w:ind w:right="-40"/>
        <w:jc w:val="both"/>
        <w:rPr>
          <w:sz w:val="24"/>
          <w:szCs w:val="24"/>
        </w:rPr>
      </w:pPr>
      <w:r w:rsidRPr="001C4779">
        <w:rPr>
          <w:sz w:val="24"/>
          <w:szCs w:val="24"/>
        </w:rPr>
        <w:t>As per Section 3</w:t>
      </w:r>
      <w:r w:rsidR="00E21DAD" w:rsidRPr="001C4779">
        <w:rPr>
          <w:sz w:val="24"/>
          <w:szCs w:val="24"/>
        </w:rPr>
        <w:t>.6 of the RFP,</w:t>
      </w:r>
      <w:r w:rsidR="00E21DAD" w:rsidRPr="001C4779">
        <w:rPr>
          <w:sz w:val="24"/>
          <w:szCs w:val="24"/>
          <w:u w:val="single"/>
        </w:rPr>
        <w:t xml:space="preserve"> </w:t>
      </w:r>
      <w:r w:rsidRPr="001C4779">
        <w:rPr>
          <w:rFonts w:eastAsia="Times New Roman"/>
          <w:spacing w:val="16"/>
          <w:sz w:val="24"/>
          <w:szCs w:val="24"/>
        </w:rPr>
        <w:t>the applicable provisions as outlined in Section 5.0</w:t>
      </w:r>
      <w:r w:rsidRPr="001C4779">
        <w:rPr>
          <w:sz w:val="24"/>
          <w:szCs w:val="24"/>
        </w:rPr>
        <w:t xml:space="preserve"> “Attachment C – Federal Required Contract Provisions for Airport Improvement Projects (AIP) – Professional Service with Labor, Construction, or Alternative Construction Method”</w:t>
      </w:r>
      <w:r w:rsidRPr="001C4779">
        <w:rPr>
          <w:rFonts w:eastAsia="Times New Roman"/>
          <w:spacing w:val="16"/>
          <w:sz w:val="24"/>
          <w:szCs w:val="24"/>
        </w:rPr>
        <w:t xml:space="preserve"> will be included in the contract as per FAA requirements</w:t>
      </w:r>
      <w:r w:rsidR="004852CE">
        <w:rPr>
          <w:rFonts w:eastAsia="Times New Roman"/>
          <w:spacing w:val="16"/>
          <w:sz w:val="24"/>
          <w:szCs w:val="24"/>
        </w:rPr>
        <w:t>.</w:t>
      </w:r>
    </w:p>
    <w:p w:rsidR="00E21DAD" w:rsidRDefault="00E21DAD" w:rsidP="00E21DAD">
      <w:pPr>
        <w:tabs>
          <w:tab w:val="left" w:pos="0"/>
        </w:tabs>
        <w:spacing w:before="92"/>
        <w:ind w:right="-40"/>
        <w:rPr>
          <w:sz w:val="24"/>
          <w:szCs w:val="24"/>
        </w:rPr>
      </w:pPr>
    </w:p>
    <w:p w:rsidR="001C4779" w:rsidRDefault="001C4779" w:rsidP="00E21DAD">
      <w:pPr>
        <w:tabs>
          <w:tab w:val="left" w:pos="0"/>
        </w:tabs>
        <w:spacing w:before="92"/>
        <w:ind w:right="-40"/>
        <w:rPr>
          <w:sz w:val="24"/>
          <w:szCs w:val="24"/>
        </w:rPr>
      </w:pPr>
      <w:r>
        <w:rPr>
          <w:sz w:val="24"/>
          <w:szCs w:val="24"/>
        </w:rPr>
        <w:t xml:space="preserve">This form will serve as the Offeror’s acknowledgment </w:t>
      </w:r>
      <w:r w:rsidR="0067784B">
        <w:rPr>
          <w:sz w:val="24"/>
          <w:szCs w:val="24"/>
        </w:rPr>
        <w:t xml:space="preserve">receipt </w:t>
      </w:r>
      <w:r>
        <w:rPr>
          <w:sz w:val="24"/>
          <w:szCs w:val="24"/>
        </w:rPr>
        <w:t xml:space="preserve">of these federally required contract provisions. </w:t>
      </w:r>
    </w:p>
    <w:p w:rsidR="001C4779" w:rsidRDefault="001C4779" w:rsidP="00E21DAD">
      <w:pPr>
        <w:tabs>
          <w:tab w:val="left" w:pos="0"/>
        </w:tabs>
        <w:spacing w:before="92"/>
        <w:ind w:right="-40"/>
        <w:rPr>
          <w:sz w:val="24"/>
          <w:szCs w:val="24"/>
        </w:rPr>
      </w:pPr>
    </w:p>
    <w:p w:rsidR="001C4779" w:rsidRPr="00663102" w:rsidRDefault="001C4779" w:rsidP="00E21DAD">
      <w:pPr>
        <w:tabs>
          <w:tab w:val="left" w:pos="0"/>
        </w:tabs>
        <w:spacing w:before="92"/>
        <w:ind w:right="-40"/>
        <w:rPr>
          <w:sz w:val="24"/>
          <w:szCs w:val="24"/>
        </w:rPr>
      </w:pPr>
    </w:p>
    <w:p w:rsidR="00E21DAD" w:rsidRDefault="00E21DAD" w:rsidP="00E21DAD">
      <w:pPr>
        <w:tabs>
          <w:tab w:val="left" w:pos="0"/>
        </w:tabs>
        <w:rPr>
          <w:sz w:val="24"/>
          <w:szCs w:val="24"/>
          <w:u w:val="single"/>
        </w:rPr>
      </w:pPr>
    </w:p>
    <w:p w:rsidR="00E21DAD" w:rsidRDefault="00E21DAD" w:rsidP="00E21DAD">
      <w:pPr>
        <w:pBdr>
          <w:bottom w:val="single" w:sz="12" w:space="1" w:color="auto"/>
        </w:pBdr>
        <w:tabs>
          <w:tab w:val="left" w:pos="0"/>
        </w:tabs>
        <w:rPr>
          <w:sz w:val="24"/>
          <w:szCs w:val="24"/>
          <w:u w:val="single"/>
        </w:rPr>
      </w:pPr>
    </w:p>
    <w:p w:rsidR="00E21DAD" w:rsidRPr="00B91F81" w:rsidRDefault="00E21DAD" w:rsidP="00E21DAD">
      <w:pPr>
        <w:rPr>
          <w:sz w:val="24"/>
          <w:szCs w:val="24"/>
        </w:rPr>
      </w:pPr>
      <w:r w:rsidRPr="00B91F81">
        <w:rPr>
          <w:sz w:val="24"/>
          <w:szCs w:val="24"/>
        </w:rPr>
        <w:t>OFFEROR'S SIGNATURE</w:t>
      </w:r>
    </w:p>
    <w:p w:rsidR="00E21DAD" w:rsidRPr="00663102" w:rsidRDefault="00E21DAD" w:rsidP="00E21DAD">
      <w:pPr>
        <w:rPr>
          <w:sz w:val="24"/>
          <w:szCs w:val="24"/>
        </w:rPr>
      </w:pPr>
    </w:p>
    <w:p w:rsidR="00E21DAD" w:rsidRDefault="00E21DAD" w:rsidP="00E21DAD">
      <w:pPr>
        <w:spacing w:after="200" w:line="276" w:lineRule="auto"/>
        <w:rPr>
          <w:rFonts w:eastAsiaTheme="minorHAnsi"/>
          <w:sz w:val="24"/>
          <w:szCs w:val="24"/>
          <w:u w:val="single"/>
        </w:rPr>
        <w:sectPr w:rsidR="00E21DAD" w:rsidSect="00A37762">
          <w:pgSz w:w="12240" w:h="15840"/>
          <w:pgMar w:top="810" w:right="990" w:bottom="810" w:left="1080" w:header="0" w:footer="971" w:gutter="0"/>
          <w:cols w:space="720"/>
        </w:sectPr>
      </w:pPr>
    </w:p>
    <w:p w:rsidR="001C4779" w:rsidRPr="0067784B" w:rsidRDefault="001C4779" w:rsidP="001C4779">
      <w:pPr>
        <w:shd w:val="clear" w:color="auto" w:fill="FFFFFF"/>
        <w:spacing w:after="120"/>
        <w:ind w:right="144"/>
        <w:jc w:val="center"/>
        <w:rPr>
          <w:b/>
          <w:sz w:val="28"/>
          <w:szCs w:val="28"/>
        </w:rPr>
      </w:pPr>
      <w:r w:rsidRPr="0067784B">
        <w:rPr>
          <w:b/>
          <w:sz w:val="28"/>
          <w:szCs w:val="28"/>
        </w:rPr>
        <w:lastRenderedPageBreak/>
        <w:t xml:space="preserve">ATTACHMENT C </w:t>
      </w:r>
    </w:p>
    <w:p w:rsidR="001C4779" w:rsidRPr="001C4779" w:rsidRDefault="001C4779" w:rsidP="0067784B">
      <w:pPr>
        <w:pStyle w:val="BodyText"/>
        <w:jc w:val="center"/>
        <w:rPr>
          <w:b/>
          <w:bCs/>
          <w:sz w:val="28"/>
          <w:szCs w:val="28"/>
        </w:rPr>
      </w:pPr>
      <w:r w:rsidRPr="001C4779">
        <w:rPr>
          <w:b/>
          <w:spacing w:val="-2"/>
          <w:sz w:val="28"/>
          <w:szCs w:val="28"/>
        </w:rPr>
        <w:t>FEDERAL</w:t>
      </w:r>
      <w:r w:rsidRPr="001C4779">
        <w:rPr>
          <w:b/>
          <w:sz w:val="28"/>
          <w:szCs w:val="28"/>
        </w:rPr>
        <w:t xml:space="preserve"> REQUIRED</w:t>
      </w:r>
      <w:r w:rsidRPr="001C4779">
        <w:rPr>
          <w:b/>
          <w:spacing w:val="1"/>
          <w:sz w:val="28"/>
          <w:szCs w:val="28"/>
        </w:rPr>
        <w:t xml:space="preserve"> </w:t>
      </w:r>
      <w:r w:rsidRPr="001C4779">
        <w:rPr>
          <w:b/>
          <w:i/>
          <w:spacing w:val="-2"/>
          <w:sz w:val="28"/>
          <w:szCs w:val="28"/>
        </w:rPr>
        <w:t>CONTRACT</w:t>
      </w:r>
      <w:r w:rsidRPr="001C4779">
        <w:rPr>
          <w:b/>
          <w:i/>
          <w:sz w:val="28"/>
          <w:szCs w:val="28"/>
        </w:rPr>
        <w:t xml:space="preserve"> </w:t>
      </w:r>
      <w:r w:rsidRPr="001C4779">
        <w:rPr>
          <w:b/>
          <w:sz w:val="28"/>
          <w:szCs w:val="28"/>
        </w:rPr>
        <w:t xml:space="preserve">PROVISIONS FOR AIRPORT </w:t>
      </w:r>
      <w:r w:rsidRPr="001C4779">
        <w:rPr>
          <w:b/>
          <w:spacing w:val="-2"/>
          <w:sz w:val="28"/>
          <w:szCs w:val="28"/>
        </w:rPr>
        <w:t>IMPROVEMENT</w:t>
      </w:r>
      <w:r w:rsidRPr="001C4779">
        <w:rPr>
          <w:b/>
          <w:spacing w:val="55"/>
          <w:sz w:val="28"/>
          <w:szCs w:val="28"/>
        </w:rPr>
        <w:t xml:space="preserve"> </w:t>
      </w:r>
      <w:r w:rsidRPr="001C4779">
        <w:rPr>
          <w:b/>
          <w:sz w:val="28"/>
          <w:szCs w:val="28"/>
        </w:rPr>
        <w:t>PROGRAM</w:t>
      </w:r>
      <w:r w:rsidRPr="001C4779">
        <w:rPr>
          <w:b/>
          <w:spacing w:val="-2"/>
          <w:sz w:val="28"/>
          <w:szCs w:val="28"/>
        </w:rPr>
        <w:t xml:space="preserve"> </w:t>
      </w:r>
      <w:r w:rsidRPr="001C4779">
        <w:rPr>
          <w:b/>
          <w:sz w:val="28"/>
          <w:szCs w:val="28"/>
        </w:rPr>
        <w:t>(AIP) – Professional Service with Labor, Construction, or Alternative Construction Method</w:t>
      </w:r>
    </w:p>
    <w:p w:rsidR="001C4779" w:rsidRDefault="001C4779" w:rsidP="001C4779">
      <w:pPr>
        <w:pStyle w:val="BodyText"/>
        <w:kinsoku w:val="0"/>
        <w:overflowPunct w:val="0"/>
        <w:spacing w:before="3"/>
        <w:rPr>
          <w:b/>
          <w:bCs/>
          <w:sz w:val="24"/>
          <w:szCs w:val="24"/>
        </w:rPr>
      </w:pPr>
    </w:p>
    <w:p w:rsidR="001C4779" w:rsidRPr="000011E6" w:rsidRDefault="001C4779" w:rsidP="001C4779">
      <w:pPr>
        <w:pStyle w:val="BodyText"/>
        <w:kinsoku w:val="0"/>
        <w:overflowPunct w:val="0"/>
        <w:jc w:val="both"/>
        <w:rPr>
          <w:sz w:val="28"/>
          <w:szCs w:val="28"/>
        </w:rPr>
      </w:pPr>
      <w:r>
        <w:rPr>
          <w:b/>
          <w:bCs/>
          <w:spacing w:val="-1"/>
          <w:sz w:val="28"/>
          <w:szCs w:val="28"/>
        </w:rPr>
        <w:t>C</w:t>
      </w:r>
      <w:r w:rsidRPr="000011E6">
        <w:rPr>
          <w:b/>
          <w:bCs/>
          <w:spacing w:val="-1"/>
          <w:sz w:val="28"/>
          <w:szCs w:val="28"/>
        </w:rPr>
        <w:t>1</w:t>
      </w:r>
      <w:r w:rsidR="0067784B">
        <w:rPr>
          <w:b/>
          <w:bCs/>
          <w:sz w:val="28"/>
          <w:szCs w:val="28"/>
        </w:rPr>
        <w:t xml:space="preserve">     </w:t>
      </w:r>
      <w:r w:rsidRPr="000011E6">
        <w:rPr>
          <w:b/>
          <w:bCs/>
          <w:spacing w:val="-2"/>
          <w:sz w:val="28"/>
          <w:szCs w:val="28"/>
        </w:rPr>
        <w:t>ACCESS</w:t>
      </w:r>
      <w:r w:rsidRPr="000011E6">
        <w:rPr>
          <w:b/>
          <w:bCs/>
          <w:spacing w:val="-1"/>
          <w:sz w:val="28"/>
          <w:szCs w:val="28"/>
        </w:rPr>
        <w:t xml:space="preserve"> TO</w:t>
      </w:r>
      <w:r w:rsidRPr="000011E6">
        <w:rPr>
          <w:b/>
          <w:bCs/>
          <w:spacing w:val="1"/>
          <w:sz w:val="28"/>
          <w:szCs w:val="28"/>
        </w:rPr>
        <w:t xml:space="preserve"> </w:t>
      </w:r>
      <w:r w:rsidRPr="000011E6">
        <w:rPr>
          <w:b/>
          <w:bCs/>
          <w:spacing w:val="-2"/>
          <w:sz w:val="28"/>
          <w:szCs w:val="28"/>
        </w:rPr>
        <w:t>RECORDS</w:t>
      </w:r>
      <w:r w:rsidRPr="000011E6">
        <w:rPr>
          <w:b/>
          <w:bCs/>
          <w:sz w:val="28"/>
          <w:szCs w:val="28"/>
        </w:rPr>
        <w:t xml:space="preserve"> </w:t>
      </w:r>
      <w:r w:rsidRPr="000011E6">
        <w:rPr>
          <w:b/>
          <w:bCs/>
          <w:spacing w:val="-2"/>
          <w:sz w:val="28"/>
          <w:szCs w:val="28"/>
        </w:rPr>
        <w:t>AND</w:t>
      </w:r>
      <w:r w:rsidRPr="000011E6">
        <w:rPr>
          <w:b/>
          <w:bCs/>
          <w:spacing w:val="-1"/>
          <w:sz w:val="28"/>
          <w:szCs w:val="28"/>
        </w:rPr>
        <w:t xml:space="preserve"> REPORTS</w:t>
      </w:r>
    </w:p>
    <w:p w:rsidR="001C4779" w:rsidRPr="0067784B" w:rsidRDefault="001C4779" w:rsidP="001C4779">
      <w:pPr>
        <w:pStyle w:val="BodyText"/>
        <w:kinsoku w:val="0"/>
        <w:overflowPunct w:val="0"/>
        <w:jc w:val="both"/>
        <w:rPr>
          <w:sz w:val="24"/>
          <w:szCs w:val="24"/>
        </w:rPr>
      </w:pPr>
      <w:r w:rsidRPr="0067784B">
        <w:rPr>
          <w:spacing w:val="-1"/>
          <w:sz w:val="24"/>
          <w:szCs w:val="24"/>
        </w:rPr>
        <w:t>Dollar</w:t>
      </w:r>
      <w:r w:rsidRPr="0067784B">
        <w:rPr>
          <w:sz w:val="24"/>
          <w:szCs w:val="24"/>
        </w:rPr>
        <w:t xml:space="preserve"> </w:t>
      </w:r>
      <w:r w:rsidRPr="0067784B">
        <w:rPr>
          <w:spacing w:val="-1"/>
          <w:sz w:val="24"/>
          <w:szCs w:val="24"/>
        </w:rPr>
        <w:t>Threshold:</w:t>
      </w:r>
      <w:r w:rsidRPr="0067784B">
        <w:rPr>
          <w:spacing w:val="1"/>
          <w:sz w:val="24"/>
          <w:szCs w:val="24"/>
        </w:rPr>
        <w:t xml:space="preserve"> </w:t>
      </w:r>
      <w:r w:rsidRPr="0067784B">
        <w:rPr>
          <w:sz w:val="24"/>
          <w:szCs w:val="24"/>
        </w:rPr>
        <w:t>$0</w:t>
      </w:r>
    </w:p>
    <w:p w:rsidR="001C4779" w:rsidRPr="0067784B" w:rsidRDefault="001C4779" w:rsidP="001C4779">
      <w:pPr>
        <w:pStyle w:val="BodyText"/>
        <w:kinsoku w:val="0"/>
        <w:overflowPunct w:val="0"/>
        <w:spacing w:before="121" w:line="276" w:lineRule="auto"/>
        <w:ind w:right="261"/>
        <w:jc w:val="both"/>
        <w:rPr>
          <w:b/>
          <w:i/>
          <w:sz w:val="24"/>
          <w:szCs w:val="24"/>
        </w:rPr>
      </w:pPr>
      <w:r w:rsidRPr="0067784B">
        <w:rPr>
          <w:b/>
          <w:i/>
          <w:sz w:val="24"/>
          <w:szCs w:val="24"/>
        </w:rPr>
        <w:t>Contract Clause:</w:t>
      </w:r>
    </w:p>
    <w:p w:rsidR="001C4779" w:rsidRPr="0067784B" w:rsidRDefault="001C4779" w:rsidP="001C4779">
      <w:pPr>
        <w:pStyle w:val="BodyText"/>
        <w:kinsoku w:val="0"/>
        <w:overflowPunct w:val="0"/>
        <w:spacing w:before="121" w:line="276" w:lineRule="auto"/>
        <w:ind w:right="261"/>
        <w:jc w:val="both"/>
        <w:rPr>
          <w:spacing w:val="-1"/>
          <w:sz w:val="24"/>
          <w:szCs w:val="24"/>
        </w:rPr>
      </w:pPr>
      <w:r w:rsidRPr="0067784B">
        <w:rPr>
          <w:sz w:val="24"/>
          <w:szCs w:val="24"/>
        </w:rPr>
        <w:t>The</w:t>
      </w:r>
      <w:r w:rsidRPr="0067784B">
        <w:rPr>
          <w:spacing w:val="16"/>
          <w:sz w:val="24"/>
          <w:szCs w:val="24"/>
        </w:rPr>
        <w:t xml:space="preserve"> </w:t>
      </w:r>
      <w:r w:rsidRPr="0067784B">
        <w:rPr>
          <w:spacing w:val="-1"/>
          <w:sz w:val="24"/>
          <w:szCs w:val="24"/>
        </w:rPr>
        <w:t>Contractor</w:t>
      </w:r>
      <w:r w:rsidRPr="0067784B">
        <w:rPr>
          <w:spacing w:val="15"/>
          <w:sz w:val="24"/>
          <w:szCs w:val="24"/>
        </w:rPr>
        <w:t xml:space="preserve"> </w:t>
      </w:r>
      <w:r w:rsidRPr="0067784B">
        <w:rPr>
          <w:spacing w:val="-1"/>
          <w:sz w:val="24"/>
          <w:szCs w:val="24"/>
        </w:rPr>
        <w:t>must</w:t>
      </w:r>
      <w:r w:rsidRPr="0067784B">
        <w:rPr>
          <w:spacing w:val="15"/>
          <w:sz w:val="24"/>
          <w:szCs w:val="24"/>
        </w:rPr>
        <w:t xml:space="preserve"> </w:t>
      </w:r>
      <w:r w:rsidRPr="0067784B">
        <w:rPr>
          <w:spacing w:val="-1"/>
          <w:sz w:val="24"/>
          <w:szCs w:val="24"/>
        </w:rPr>
        <w:t>maintain</w:t>
      </w:r>
      <w:r w:rsidRPr="0067784B">
        <w:rPr>
          <w:spacing w:val="14"/>
          <w:sz w:val="24"/>
          <w:szCs w:val="24"/>
        </w:rPr>
        <w:t xml:space="preserve"> </w:t>
      </w:r>
      <w:r w:rsidRPr="0067784B">
        <w:rPr>
          <w:sz w:val="24"/>
          <w:szCs w:val="24"/>
        </w:rPr>
        <w:t>an</w:t>
      </w:r>
      <w:r w:rsidRPr="0067784B">
        <w:rPr>
          <w:spacing w:val="17"/>
          <w:sz w:val="24"/>
          <w:szCs w:val="24"/>
        </w:rPr>
        <w:t xml:space="preserve"> </w:t>
      </w:r>
      <w:r w:rsidRPr="0067784B">
        <w:rPr>
          <w:spacing w:val="-1"/>
          <w:sz w:val="24"/>
          <w:szCs w:val="24"/>
        </w:rPr>
        <w:t>acceptable</w:t>
      </w:r>
      <w:r w:rsidRPr="0067784B">
        <w:rPr>
          <w:spacing w:val="14"/>
          <w:sz w:val="24"/>
          <w:szCs w:val="24"/>
        </w:rPr>
        <w:t xml:space="preserve"> </w:t>
      </w:r>
      <w:r w:rsidRPr="0067784B">
        <w:rPr>
          <w:spacing w:val="-1"/>
          <w:sz w:val="24"/>
          <w:szCs w:val="24"/>
        </w:rPr>
        <w:t>cost</w:t>
      </w:r>
      <w:r w:rsidRPr="0067784B">
        <w:rPr>
          <w:spacing w:val="15"/>
          <w:sz w:val="24"/>
          <w:szCs w:val="24"/>
        </w:rPr>
        <w:t xml:space="preserve"> </w:t>
      </w:r>
      <w:r w:rsidRPr="0067784B">
        <w:rPr>
          <w:spacing w:val="-1"/>
          <w:sz w:val="24"/>
          <w:szCs w:val="24"/>
        </w:rPr>
        <w:t>accounting</w:t>
      </w:r>
      <w:r w:rsidRPr="0067784B">
        <w:rPr>
          <w:spacing w:val="16"/>
          <w:sz w:val="24"/>
          <w:szCs w:val="24"/>
        </w:rPr>
        <w:t xml:space="preserve"> </w:t>
      </w:r>
      <w:r w:rsidRPr="0067784B">
        <w:rPr>
          <w:spacing w:val="-1"/>
          <w:sz w:val="24"/>
          <w:szCs w:val="24"/>
        </w:rPr>
        <w:t>system.</w:t>
      </w:r>
      <w:r w:rsidRPr="0067784B">
        <w:rPr>
          <w:spacing w:val="14"/>
          <w:sz w:val="24"/>
          <w:szCs w:val="24"/>
        </w:rPr>
        <w:t xml:space="preserve"> </w:t>
      </w:r>
      <w:r w:rsidRPr="0067784B">
        <w:rPr>
          <w:sz w:val="24"/>
          <w:szCs w:val="24"/>
        </w:rPr>
        <w:t>The</w:t>
      </w:r>
      <w:r w:rsidRPr="0067784B">
        <w:rPr>
          <w:spacing w:val="14"/>
          <w:sz w:val="24"/>
          <w:szCs w:val="24"/>
        </w:rPr>
        <w:t xml:space="preserve"> </w:t>
      </w:r>
      <w:r w:rsidRPr="0067784B">
        <w:rPr>
          <w:spacing w:val="-1"/>
          <w:sz w:val="24"/>
          <w:szCs w:val="24"/>
        </w:rPr>
        <w:t>Contractor</w:t>
      </w:r>
      <w:r w:rsidRPr="0067784B">
        <w:rPr>
          <w:spacing w:val="15"/>
          <w:sz w:val="24"/>
          <w:szCs w:val="24"/>
        </w:rPr>
        <w:t xml:space="preserve"> </w:t>
      </w:r>
      <w:r w:rsidRPr="0067784B">
        <w:rPr>
          <w:spacing w:val="-1"/>
          <w:sz w:val="24"/>
          <w:szCs w:val="24"/>
        </w:rPr>
        <w:t>agrees</w:t>
      </w:r>
      <w:r w:rsidRPr="0067784B">
        <w:rPr>
          <w:spacing w:val="15"/>
          <w:sz w:val="24"/>
          <w:szCs w:val="24"/>
        </w:rPr>
        <w:t xml:space="preserve"> </w:t>
      </w:r>
      <w:r w:rsidRPr="0067784B">
        <w:rPr>
          <w:sz w:val="24"/>
          <w:szCs w:val="24"/>
        </w:rPr>
        <w:t>to</w:t>
      </w:r>
      <w:r w:rsidRPr="0067784B">
        <w:rPr>
          <w:spacing w:val="16"/>
          <w:sz w:val="24"/>
          <w:szCs w:val="24"/>
        </w:rPr>
        <w:t xml:space="preserve"> </w:t>
      </w:r>
      <w:r w:rsidRPr="0067784B">
        <w:rPr>
          <w:spacing w:val="-2"/>
          <w:sz w:val="24"/>
          <w:szCs w:val="24"/>
        </w:rPr>
        <w:t>provide</w:t>
      </w:r>
      <w:r w:rsidRPr="0067784B">
        <w:rPr>
          <w:spacing w:val="83"/>
          <w:sz w:val="24"/>
          <w:szCs w:val="24"/>
        </w:rPr>
        <w:t xml:space="preserve"> </w:t>
      </w:r>
      <w:r w:rsidRPr="0067784B">
        <w:rPr>
          <w:sz w:val="24"/>
          <w:szCs w:val="24"/>
        </w:rPr>
        <w:t xml:space="preserve">the </w:t>
      </w:r>
      <w:r w:rsidRPr="0067784B">
        <w:rPr>
          <w:spacing w:val="-1"/>
          <w:sz w:val="24"/>
          <w:szCs w:val="24"/>
        </w:rPr>
        <w:t>Owner,</w:t>
      </w:r>
      <w:r w:rsidRPr="0067784B">
        <w:rPr>
          <w:sz w:val="24"/>
          <w:szCs w:val="24"/>
        </w:rPr>
        <w:t xml:space="preserve"> </w:t>
      </w:r>
      <w:r w:rsidRPr="0067784B">
        <w:rPr>
          <w:spacing w:val="-1"/>
          <w:sz w:val="24"/>
          <w:szCs w:val="24"/>
        </w:rPr>
        <w:t>the</w:t>
      </w:r>
      <w:r w:rsidRPr="0067784B">
        <w:rPr>
          <w:sz w:val="24"/>
          <w:szCs w:val="24"/>
        </w:rPr>
        <w:t xml:space="preserve"> </w:t>
      </w:r>
      <w:r w:rsidRPr="0067784B">
        <w:rPr>
          <w:spacing w:val="-1"/>
          <w:sz w:val="24"/>
          <w:szCs w:val="24"/>
        </w:rPr>
        <w:t>Federal</w:t>
      </w:r>
      <w:r w:rsidRPr="0067784B">
        <w:rPr>
          <w:spacing w:val="1"/>
          <w:sz w:val="24"/>
          <w:szCs w:val="24"/>
        </w:rPr>
        <w:t xml:space="preserve"> </w:t>
      </w:r>
      <w:r w:rsidRPr="0067784B">
        <w:rPr>
          <w:spacing w:val="-1"/>
          <w:sz w:val="24"/>
          <w:szCs w:val="24"/>
        </w:rPr>
        <w:t>Aviation</w:t>
      </w:r>
      <w:r w:rsidRPr="0067784B">
        <w:rPr>
          <w:sz w:val="24"/>
          <w:szCs w:val="24"/>
        </w:rPr>
        <w:t xml:space="preserve"> </w:t>
      </w:r>
      <w:r w:rsidRPr="0067784B">
        <w:rPr>
          <w:spacing w:val="-1"/>
          <w:sz w:val="24"/>
          <w:szCs w:val="24"/>
        </w:rPr>
        <w:t>Administration,</w:t>
      </w:r>
      <w:r w:rsidRPr="0067784B">
        <w:rPr>
          <w:sz w:val="24"/>
          <w:szCs w:val="24"/>
        </w:rPr>
        <w:t xml:space="preserve"> and</w:t>
      </w:r>
      <w:r w:rsidRPr="0067784B">
        <w:rPr>
          <w:spacing w:val="-2"/>
          <w:sz w:val="24"/>
          <w:szCs w:val="24"/>
        </w:rPr>
        <w:t xml:space="preserve"> </w:t>
      </w:r>
      <w:r w:rsidRPr="0067784B">
        <w:rPr>
          <w:spacing w:val="-1"/>
          <w:sz w:val="24"/>
          <w:szCs w:val="24"/>
        </w:rPr>
        <w:t>the</w:t>
      </w:r>
      <w:r w:rsidRPr="0067784B">
        <w:rPr>
          <w:sz w:val="24"/>
          <w:szCs w:val="24"/>
        </w:rPr>
        <w:t xml:space="preserve"> </w:t>
      </w:r>
      <w:r w:rsidRPr="0067784B">
        <w:rPr>
          <w:spacing w:val="-1"/>
          <w:sz w:val="24"/>
          <w:szCs w:val="24"/>
        </w:rPr>
        <w:t>Comptroller</w:t>
      </w:r>
      <w:r w:rsidRPr="0067784B">
        <w:rPr>
          <w:spacing w:val="1"/>
          <w:sz w:val="24"/>
          <w:szCs w:val="24"/>
        </w:rPr>
        <w:t xml:space="preserve"> </w:t>
      </w:r>
      <w:r w:rsidRPr="0067784B">
        <w:rPr>
          <w:spacing w:val="-1"/>
          <w:sz w:val="24"/>
          <w:szCs w:val="24"/>
        </w:rPr>
        <w:t>General</w:t>
      </w:r>
      <w:r w:rsidRPr="0067784B">
        <w:rPr>
          <w:spacing w:val="1"/>
          <w:sz w:val="24"/>
          <w:szCs w:val="24"/>
        </w:rPr>
        <w:t xml:space="preserve"> </w:t>
      </w:r>
      <w:r w:rsidRPr="0067784B">
        <w:rPr>
          <w:spacing w:val="-2"/>
          <w:sz w:val="24"/>
          <w:szCs w:val="24"/>
        </w:rPr>
        <w:t>of</w:t>
      </w:r>
      <w:r w:rsidRPr="0067784B">
        <w:rPr>
          <w:sz w:val="24"/>
          <w:szCs w:val="24"/>
        </w:rPr>
        <w:t xml:space="preserve"> </w:t>
      </w:r>
      <w:r w:rsidRPr="0067784B">
        <w:rPr>
          <w:spacing w:val="-1"/>
          <w:sz w:val="24"/>
          <w:szCs w:val="24"/>
        </w:rPr>
        <w:t>the</w:t>
      </w:r>
      <w:r w:rsidRPr="0067784B">
        <w:rPr>
          <w:sz w:val="24"/>
          <w:szCs w:val="24"/>
        </w:rPr>
        <w:t xml:space="preserve"> </w:t>
      </w:r>
      <w:r w:rsidRPr="0067784B">
        <w:rPr>
          <w:spacing w:val="-1"/>
          <w:sz w:val="24"/>
          <w:szCs w:val="24"/>
        </w:rPr>
        <w:t>United</w:t>
      </w:r>
      <w:r w:rsidRPr="0067784B">
        <w:rPr>
          <w:sz w:val="24"/>
          <w:szCs w:val="24"/>
        </w:rPr>
        <w:t xml:space="preserve"> </w:t>
      </w:r>
      <w:r w:rsidRPr="0067784B">
        <w:rPr>
          <w:spacing w:val="-1"/>
          <w:sz w:val="24"/>
          <w:szCs w:val="24"/>
        </w:rPr>
        <w:t>States</w:t>
      </w:r>
      <w:r w:rsidRPr="0067784B">
        <w:rPr>
          <w:sz w:val="24"/>
          <w:szCs w:val="24"/>
        </w:rPr>
        <w:t xml:space="preserve"> or</w:t>
      </w:r>
      <w:r w:rsidRPr="0067784B">
        <w:rPr>
          <w:spacing w:val="-2"/>
          <w:sz w:val="24"/>
          <w:szCs w:val="24"/>
        </w:rPr>
        <w:t xml:space="preserve"> </w:t>
      </w:r>
      <w:r w:rsidRPr="0067784B">
        <w:rPr>
          <w:spacing w:val="-1"/>
          <w:sz w:val="24"/>
          <w:szCs w:val="24"/>
        </w:rPr>
        <w:t>any</w:t>
      </w:r>
      <w:r w:rsidRPr="0067784B">
        <w:rPr>
          <w:spacing w:val="41"/>
          <w:sz w:val="24"/>
          <w:szCs w:val="24"/>
        </w:rPr>
        <w:t xml:space="preserve"> </w:t>
      </w:r>
      <w:r w:rsidRPr="0067784B">
        <w:rPr>
          <w:sz w:val="24"/>
          <w:szCs w:val="24"/>
        </w:rPr>
        <w:t>of</w:t>
      </w:r>
      <w:r w:rsidRPr="0067784B">
        <w:rPr>
          <w:spacing w:val="41"/>
          <w:sz w:val="24"/>
          <w:szCs w:val="24"/>
        </w:rPr>
        <w:t xml:space="preserve"> </w:t>
      </w:r>
      <w:r w:rsidRPr="0067784B">
        <w:rPr>
          <w:spacing w:val="-1"/>
          <w:sz w:val="24"/>
          <w:szCs w:val="24"/>
        </w:rPr>
        <w:t>their</w:t>
      </w:r>
      <w:r w:rsidRPr="0067784B">
        <w:rPr>
          <w:spacing w:val="41"/>
          <w:sz w:val="24"/>
          <w:szCs w:val="24"/>
        </w:rPr>
        <w:t xml:space="preserve"> </w:t>
      </w:r>
      <w:r w:rsidRPr="0067784B">
        <w:rPr>
          <w:spacing w:val="-1"/>
          <w:sz w:val="24"/>
          <w:szCs w:val="24"/>
        </w:rPr>
        <w:t>duly</w:t>
      </w:r>
      <w:r w:rsidRPr="0067784B">
        <w:rPr>
          <w:spacing w:val="40"/>
          <w:sz w:val="24"/>
          <w:szCs w:val="24"/>
        </w:rPr>
        <w:t xml:space="preserve"> </w:t>
      </w:r>
      <w:r w:rsidRPr="0067784B">
        <w:rPr>
          <w:spacing w:val="-1"/>
          <w:sz w:val="24"/>
          <w:szCs w:val="24"/>
        </w:rPr>
        <w:t>authorized</w:t>
      </w:r>
      <w:r w:rsidRPr="0067784B">
        <w:rPr>
          <w:spacing w:val="40"/>
          <w:sz w:val="24"/>
          <w:szCs w:val="24"/>
        </w:rPr>
        <w:t xml:space="preserve"> </w:t>
      </w:r>
      <w:proofErr w:type="gramStart"/>
      <w:r w:rsidRPr="0067784B">
        <w:rPr>
          <w:spacing w:val="-1"/>
          <w:sz w:val="24"/>
          <w:szCs w:val="24"/>
        </w:rPr>
        <w:t>representatives</w:t>
      </w:r>
      <w:proofErr w:type="gramEnd"/>
      <w:r w:rsidRPr="0067784B">
        <w:rPr>
          <w:spacing w:val="41"/>
          <w:sz w:val="24"/>
          <w:szCs w:val="24"/>
        </w:rPr>
        <w:t xml:space="preserve"> </w:t>
      </w:r>
      <w:r w:rsidRPr="0067784B">
        <w:rPr>
          <w:spacing w:val="-1"/>
          <w:sz w:val="24"/>
          <w:szCs w:val="24"/>
        </w:rPr>
        <w:t>access</w:t>
      </w:r>
      <w:r w:rsidRPr="0067784B">
        <w:rPr>
          <w:spacing w:val="41"/>
          <w:sz w:val="24"/>
          <w:szCs w:val="24"/>
        </w:rPr>
        <w:t xml:space="preserve"> </w:t>
      </w:r>
      <w:r w:rsidRPr="0067784B">
        <w:rPr>
          <w:sz w:val="24"/>
          <w:szCs w:val="24"/>
        </w:rPr>
        <w:t>to</w:t>
      </w:r>
      <w:r w:rsidRPr="0067784B">
        <w:rPr>
          <w:spacing w:val="40"/>
          <w:sz w:val="24"/>
          <w:szCs w:val="24"/>
        </w:rPr>
        <w:t xml:space="preserve"> </w:t>
      </w:r>
      <w:r w:rsidRPr="0067784B">
        <w:rPr>
          <w:sz w:val="24"/>
          <w:szCs w:val="24"/>
        </w:rPr>
        <w:t>any</w:t>
      </w:r>
      <w:r w:rsidRPr="0067784B">
        <w:rPr>
          <w:spacing w:val="43"/>
          <w:sz w:val="24"/>
          <w:szCs w:val="24"/>
        </w:rPr>
        <w:t xml:space="preserve"> </w:t>
      </w:r>
      <w:r w:rsidRPr="0067784B">
        <w:rPr>
          <w:spacing w:val="-1"/>
          <w:sz w:val="24"/>
          <w:szCs w:val="24"/>
        </w:rPr>
        <w:t>books,</w:t>
      </w:r>
      <w:r w:rsidRPr="0067784B">
        <w:rPr>
          <w:spacing w:val="41"/>
          <w:sz w:val="24"/>
          <w:szCs w:val="24"/>
        </w:rPr>
        <w:t xml:space="preserve"> </w:t>
      </w:r>
      <w:r w:rsidRPr="0067784B">
        <w:rPr>
          <w:spacing w:val="-1"/>
          <w:sz w:val="24"/>
          <w:szCs w:val="24"/>
        </w:rPr>
        <w:t>documents,</w:t>
      </w:r>
      <w:r w:rsidRPr="0067784B">
        <w:rPr>
          <w:spacing w:val="41"/>
          <w:sz w:val="24"/>
          <w:szCs w:val="24"/>
        </w:rPr>
        <w:t xml:space="preserve"> </w:t>
      </w:r>
      <w:r w:rsidRPr="0067784B">
        <w:rPr>
          <w:spacing w:val="-1"/>
          <w:sz w:val="24"/>
          <w:szCs w:val="24"/>
        </w:rPr>
        <w:t>papers,</w:t>
      </w:r>
      <w:r w:rsidRPr="0067784B">
        <w:rPr>
          <w:spacing w:val="41"/>
          <w:sz w:val="24"/>
          <w:szCs w:val="24"/>
        </w:rPr>
        <w:t xml:space="preserve"> </w:t>
      </w:r>
      <w:r w:rsidRPr="0067784B">
        <w:rPr>
          <w:sz w:val="24"/>
          <w:szCs w:val="24"/>
        </w:rPr>
        <w:t>and</w:t>
      </w:r>
      <w:r w:rsidRPr="0067784B">
        <w:rPr>
          <w:spacing w:val="41"/>
          <w:sz w:val="24"/>
          <w:szCs w:val="24"/>
        </w:rPr>
        <w:t xml:space="preserve"> </w:t>
      </w:r>
      <w:r w:rsidRPr="0067784B">
        <w:rPr>
          <w:spacing w:val="-1"/>
          <w:sz w:val="24"/>
          <w:szCs w:val="24"/>
        </w:rPr>
        <w:t>records</w:t>
      </w:r>
      <w:r w:rsidRPr="0067784B">
        <w:rPr>
          <w:spacing w:val="41"/>
          <w:sz w:val="24"/>
          <w:szCs w:val="24"/>
        </w:rPr>
        <w:t xml:space="preserve"> </w:t>
      </w:r>
      <w:r w:rsidRPr="0067784B">
        <w:rPr>
          <w:sz w:val="24"/>
          <w:szCs w:val="24"/>
        </w:rPr>
        <w:t>of</w:t>
      </w:r>
      <w:r w:rsidRPr="0067784B">
        <w:rPr>
          <w:spacing w:val="41"/>
          <w:sz w:val="24"/>
          <w:szCs w:val="24"/>
        </w:rPr>
        <w:t xml:space="preserve"> </w:t>
      </w:r>
      <w:r w:rsidRPr="0067784B">
        <w:rPr>
          <w:spacing w:val="-2"/>
          <w:sz w:val="24"/>
          <w:szCs w:val="24"/>
        </w:rPr>
        <w:t>the</w:t>
      </w:r>
      <w:r w:rsidRPr="0067784B">
        <w:rPr>
          <w:spacing w:val="77"/>
          <w:sz w:val="24"/>
          <w:szCs w:val="24"/>
        </w:rPr>
        <w:t xml:space="preserve"> </w:t>
      </w:r>
      <w:r w:rsidRPr="0067784B">
        <w:rPr>
          <w:spacing w:val="-1"/>
          <w:sz w:val="24"/>
          <w:szCs w:val="24"/>
        </w:rPr>
        <w:t>Contractor</w:t>
      </w:r>
      <w:r w:rsidRPr="0067784B">
        <w:rPr>
          <w:spacing w:val="6"/>
          <w:sz w:val="24"/>
          <w:szCs w:val="24"/>
        </w:rPr>
        <w:t xml:space="preserve"> </w:t>
      </w:r>
      <w:r w:rsidRPr="0067784B">
        <w:rPr>
          <w:spacing w:val="-1"/>
          <w:sz w:val="24"/>
          <w:szCs w:val="24"/>
        </w:rPr>
        <w:t>which</w:t>
      </w:r>
      <w:r w:rsidRPr="0067784B">
        <w:rPr>
          <w:spacing w:val="5"/>
          <w:sz w:val="24"/>
          <w:szCs w:val="24"/>
        </w:rPr>
        <w:t xml:space="preserve"> </w:t>
      </w:r>
      <w:r w:rsidRPr="0067784B">
        <w:rPr>
          <w:sz w:val="24"/>
          <w:szCs w:val="24"/>
        </w:rPr>
        <w:t>are</w:t>
      </w:r>
      <w:r w:rsidRPr="0067784B">
        <w:rPr>
          <w:spacing w:val="5"/>
          <w:sz w:val="24"/>
          <w:szCs w:val="24"/>
        </w:rPr>
        <w:t xml:space="preserve"> </w:t>
      </w:r>
      <w:r w:rsidRPr="0067784B">
        <w:rPr>
          <w:spacing w:val="-1"/>
          <w:sz w:val="24"/>
          <w:szCs w:val="24"/>
        </w:rPr>
        <w:t>directly</w:t>
      </w:r>
      <w:r w:rsidRPr="0067784B">
        <w:rPr>
          <w:spacing w:val="5"/>
          <w:sz w:val="24"/>
          <w:szCs w:val="24"/>
        </w:rPr>
        <w:t xml:space="preserve"> </w:t>
      </w:r>
      <w:r w:rsidRPr="0067784B">
        <w:rPr>
          <w:spacing w:val="-1"/>
          <w:sz w:val="24"/>
          <w:szCs w:val="24"/>
        </w:rPr>
        <w:t>pertinent</w:t>
      </w:r>
      <w:r w:rsidRPr="0067784B">
        <w:rPr>
          <w:spacing w:val="3"/>
          <w:sz w:val="24"/>
          <w:szCs w:val="24"/>
        </w:rPr>
        <w:t xml:space="preserve"> </w:t>
      </w:r>
      <w:r w:rsidRPr="0067784B">
        <w:rPr>
          <w:sz w:val="24"/>
          <w:szCs w:val="24"/>
        </w:rPr>
        <w:t>to</w:t>
      </w:r>
      <w:r w:rsidRPr="0067784B">
        <w:rPr>
          <w:spacing w:val="5"/>
          <w:sz w:val="24"/>
          <w:szCs w:val="24"/>
        </w:rPr>
        <w:t xml:space="preserve"> </w:t>
      </w:r>
      <w:r w:rsidRPr="0067784B">
        <w:rPr>
          <w:sz w:val="24"/>
          <w:szCs w:val="24"/>
        </w:rPr>
        <w:t>the</w:t>
      </w:r>
      <w:r w:rsidRPr="0067784B">
        <w:rPr>
          <w:spacing w:val="3"/>
          <w:sz w:val="24"/>
          <w:szCs w:val="24"/>
        </w:rPr>
        <w:t xml:space="preserve"> </w:t>
      </w:r>
      <w:r w:rsidRPr="0067784B">
        <w:rPr>
          <w:spacing w:val="-1"/>
          <w:sz w:val="24"/>
          <w:szCs w:val="24"/>
        </w:rPr>
        <w:t>specific</w:t>
      </w:r>
      <w:r w:rsidRPr="0067784B">
        <w:rPr>
          <w:spacing w:val="5"/>
          <w:sz w:val="24"/>
          <w:szCs w:val="24"/>
        </w:rPr>
        <w:t xml:space="preserve"> </w:t>
      </w:r>
      <w:r w:rsidRPr="0067784B">
        <w:rPr>
          <w:spacing w:val="-1"/>
          <w:sz w:val="24"/>
          <w:szCs w:val="24"/>
        </w:rPr>
        <w:t>contract</w:t>
      </w:r>
      <w:r w:rsidRPr="0067784B">
        <w:rPr>
          <w:spacing w:val="6"/>
          <w:sz w:val="24"/>
          <w:szCs w:val="24"/>
        </w:rPr>
        <w:t xml:space="preserve"> </w:t>
      </w:r>
      <w:r w:rsidRPr="0067784B">
        <w:rPr>
          <w:spacing w:val="-1"/>
          <w:sz w:val="24"/>
          <w:szCs w:val="24"/>
        </w:rPr>
        <w:t>for</w:t>
      </w:r>
      <w:r w:rsidRPr="0067784B">
        <w:rPr>
          <w:spacing w:val="5"/>
          <w:sz w:val="24"/>
          <w:szCs w:val="24"/>
        </w:rPr>
        <w:t xml:space="preserve"> </w:t>
      </w:r>
      <w:r w:rsidRPr="0067784B">
        <w:rPr>
          <w:spacing w:val="-1"/>
          <w:sz w:val="24"/>
          <w:szCs w:val="24"/>
        </w:rPr>
        <w:t>the</w:t>
      </w:r>
      <w:r w:rsidRPr="0067784B">
        <w:rPr>
          <w:spacing w:val="5"/>
          <w:sz w:val="24"/>
          <w:szCs w:val="24"/>
        </w:rPr>
        <w:t xml:space="preserve"> </w:t>
      </w:r>
      <w:r w:rsidRPr="0067784B">
        <w:rPr>
          <w:spacing w:val="-1"/>
          <w:sz w:val="24"/>
          <w:szCs w:val="24"/>
        </w:rPr>
        <w:t>purpose</w:t>
      </w:r>
      <w:r w:rsidRPr="0067784B">
        <w:rPr>
          <w:spacing w:val="5"/>
          <w:sz w:val="24"/>
          <w:szCs w:val="24"/>
        </w:rPr>
        <w:t xml:space="preserve"> </w:t>
      </w:r>
      <w:r w:rsidRPr="0067784B">
        <w:rPr>
          <w:sz w:val="24"/>
          <w:szCs w:val="24"/>
        </w:rPr>
        <w:t>of</w:t>
      </w:r>
      <w:r w:rsidRPr="0067784B">
        <w:rPr>
          <w:spacing w:val="3"/>
          <w:sz w:val="24"/>
          <w:szCs w:val="24"/>
        </w:rPr>
        <w:t xml:space="preserve"> </w:t>
      </w:r>
      <w:r w:rsidRPr="0067784B">
        <w:rPr>
          <w:spacing w:val="-1"/>
          <w:sz w:val="24"/>
          <w:szCs w:val="24"/>
        </w:rPr>
        <w:t>making</w:t>
      </w:r>
      <w:r w:rsidRPr="0067784B">
        <w:rPr>
          <w:spacing w:val="5"/>
          <w:sz w:val="24"/>
          <w:szCs w:val="24"/>
        </w:rPr>
        <w:t xml:space="preserve"> </w:t>
      </w:r>
      <w:r w:rsidRPr="0067784B">
        <w:rPr>
          <w:spacing w:val="-1"/>
          <w:sz w:val="24"/>
          <w:szCs w:val="24"/>
        </w:rPr>
        <w:t>audit,</w:t>
      </w:r>
      <w:r w:rsidRPr="0067784B">
        <w:rPr>
          <w:spacing w:val="63"/>
          <w:sz w:val="24"/>
          <w:szCs w:val="24"/>
        </w:rPr>
        <w:t xml:space="preserve"> </w:t>
      </w:r>
      <w:r w:rsidRPr="0067784B">
        <w:rPr>
          <w:spacing w:val="-1"/>
          <w:sz w:val="24"/>
          <w:szCs w:val="24"/>
        </w:rPr>
        <w:t>examination,</w:t>
      </w:r>
      <w:r w:rsidRPr="0067784B">
        <w:rPr>
          <w:spacing w:val="45"/>
          <w:sz w:val="24"/>
          <w:szCs w:val="24"/>
        </w:rPr>
        <w:t xml:space="preserve"> </w:t>
      </w:r>
      <w:r w:rsidRPr="0067784B">
        <w:rPr>
          <w:spacing w:val="-1"/>
          <w:sz w:val="24"/>
          <w:szCs w:val="24"/>
        </w:rPr>
        <w:t>excerpts,</w:t>
      </w:r>
      <w:r w:rsidRPr="0067784B">
        <w:rPr>
          <w:spacing w:val="46"/>
          <w:sz w:val="24"/>
          <w:szCs w:val="24"/>
        </w:rPr>
        <w:t xml:space="preserve"> </w:t>
      </w:r>
      <w:r w:rsidRPr="0067784B">
        <w:rPr>
          <w:sz w:val="24"/>
          <w:szCs w:val="24"/>
        </w:rPr>
        <w:t>and</w:t>
      </w:r>
      <w:r w:rsidRPr="0067784B">
        <w:rPr>
          <w:spacing w:val="43"/>
          <w:sz w:val="24"/>
          <w:szCs w:val="24"/>
        </w:rPr>
        <w:t xml:space="preserve"> </w:t>
      </w:r>
      <w:r w:rsidRPr="0067784B">
        <w:rPr>
          <w:spacing w:val="-1"/>
          <w:sz w:val="24"/>
          <w:szCs w:val="24"/>
        </w:rPr>
        <w:t>transcriptions.</w:t>
      </w:r>
      <w:r w:rsidRPr="0067784B">
        <w:rPr>
          <w:spacing w:val="46"/>
          <w:sz w:val="24"/>
          <w:szCs w:val="24"/>
        </w:rPr>
        <w:t xml:space="preserve"> </w:t>
      </w:r>
      <w:r w:rsidRPr="0067784B">
        <w:rPr>
          <w:sz w:val="24"/>
          <w:szCs w:val="24"/>
        </w:rPr>
        <w:t>The</w:t>
      </w:r>
      <w:r w:rsidRPr="0067784B">
        <w:rPr>
          <w:spacing w:val="45"/>
          <w:sz w:val="24"/>
          <w:szCs w:val="24"/>
        </w:rPr>
        <w:t xml:space="preserve"> </w:t>
      </w:r>
      <w:r w:rsidRPr="0067784B">
        <w:rPr>
          <w:spacing w:val="-1"/>
          <w:sz w:val="24"/>
          <w:szCs w:val="24"/>
        </w:rPr>
        <w:t>Contractor</w:t>
      </w:r>
      <w:r w:rsidRPr="0067784B">
        <w:rPr>
          <w:spacing w:val="46"/>
          <w:sz w:val="24"/>
          <w:szCs w:val="24"/>
        </w:rPr>
        <w:t xml:space="preserve"> </w:t>
      </w:r>
      <w:r w:rsidRPr="0067784B">
        <w:rPr>
          <w:spacing w:val="-1"/>
          <w:sz w:val="24"/>
          <w:szCs w:val="24"/>
        </w:rPr>
        <w:t>agrees</w:t>
      </w:r>
      <w:r w:rsidRPr="0067784B">
        <w:rPr>
          <w:spacing w:val="43"/>
          <w:sz w:val="24"/>
          <w:szCs w:val="24"/>
        </w:rPr>
        <w:t xml:space="preserve"> </w:t>
      </w:r>
      <w:r w:rsidRPr="0067784B">
        <w:rPr>
          <w:sz w:val="24"/>
          <w:szCs w:val="24"/>
        </w:rPr>
        <w:t>to</w:t>
      </w:r>
      <w:r w:rsidRPr="0067784B">
        <w:rPr>
          <w:spacing w:val="45"/>
          <w:sz w:val="24"/>
          <w:szCs w:val="24"/>
        </w:rPr>
        <w:t xml:space="preserve"> </w:t>
      </w:r>
      <w:r w:rsidRPr="0067784B">
        <w:rPr>
          <w:spacing w:val="-1"/>
          <w:sz w:val="24"/>
          <w:szCs w:val="24"/>
        </w:rPr>
        <w:t>maintain</w:t>
      </w:r>
      <w:r w:rsidRPr="0067784B">
        <w:rPr>
          <w:spacing w:val="45"/>
          <w:sz w:val="24"/>
          <w:szCs w:val="24"/>
        </w:rPr>
        <w:t xml:space="preserve"> </w:t>
      </w:r>
      <w:r w:rsidRPr="0067784B">
        <w:rPr>
          <w:spacing w:val="-1"/>
          <w:sz w:val="24"/>
          <w:szCs w:val="24"/>
        </w:rPr>
        <w:t>all</w:t>
      </w:r>
      <w:r w:rsidRPr="0067784B">
        <w:rPr>
          <w:spacing w:val="46"/>
          <w:sz w:val="24"/>
          <w:szCs w:val="24"/>
        </w:rPr>
        <w:t xml:space="preserve"> </w:t>
      </w:r>
      <w:r w:rsidRPr="0067784B">
        <w:rPr>
          <w:spacing w:val="-1"/>
          <w:sz w:val="24"/>
          <w:szCs w:val="24"/>
        </w:rPr>
        <w:t>books,</w:t>
      </w:r>
      <w:r w:rsidRPr="0067784B">
        <w:rPr>
          <w:spacing w:val="46"/>
          <w:sz w:val="24"/>
          <w:szCs w:val="24"/>
        </w:rPr>
        <w:t xml:space="preserve"> </w:t>
      </w:r>
      <w:r w:rsidRPr="0067784B">
        <w:rPr>
          <w:spacing w:val="-1"/>
          <w:sz w:val="24"/>
          <w:szCs w:val="24"/>
        </w:rPr>
        <w:t>records,</w:t>
      </w:r>
      <w:r w:rsidRPr="0067784B">
        <w:rPr>
          <w:spacing w:val="46"/>
          <w:sz w:val="24"/>
          <w:szCs w:val="24"/>
        </w:rPr>
        <w:t xml:space="preserve"> </w:t>
      </w:r>
      <w:r w:rsidRPr="0067784B">
        <w:rPr>
          <w:sz w:val="24"/>
          <w:szCs w:val="24"/>
        </w:rPr>
        <w:t>and</w:t>
      </w:r>
      <w:r w:rsidRPr="0067784B">
        <w:rPr>
          <w:spacing w:val="61"/>
          <w:sz w:val="24"/>
          <w:szCs w:val="24"/>
        </w:rPr>
        <w:t xml:space="preserve"> </w:t>
      </w:r>
      <w:r w:rsidRPr="0067784B">
        <w:rPr>
          <w:spacing w:val="-1"/>
          <w:sz w:val="24"/>
          <w:szCs w:val="24"/>
        </w:rPr>
        <w:t>reports</w:t>
      </w:r>
      <w:r w:rsidRPr="0067784B">
        <w:rPr>
          <w:spacing w:val="7"/>
          <w:sz w:val="24"/>
          <w:szCs w:val="24"/>
        </w:rPr>
        <w:t xml:space="preserve"> </w:t>
      </w:r>
      <w:r w:rsidRPr="0067784B">
        <w:rPr>
          <w:spacing w:val="-1"/>
          <w:sz w:val="24"/>
          <w:szCs w:val="24"/>
        </w:rPr>
        <w:t>required</w:t>
      </w:r>
      <w:r w:rsidRPr="0067784B">
        <w:rPr>
          <w:spacing w:val="9"/>
          <w:sz w:val="24"/>
          <w:szCs w:val="24"/>
        </w:rPr>
        <w:t xml:space="preserve"> </w:t>
      </w:r>
      <w:r w:rsidRPr="0067784B">
        <w:rPr>
          <w:spacing w:val="-1"/>
          <w:sz w:val="24"/>
          <w:szCs w:val="24"/>
        </w:rPr>
        <w:t>under</w:t>
      </w:r>
      <w:r w:rsidRPr="0067784B">
        <w:rPr>
          <w:spacing w:val="8"/>
          <w:sz w:val="24"/>
          <w:szCs w:val="24"/>
        </w:rPr>
        <w:t xml:space="preserve"> </w:t>
      </w:r>
      <w:r w:rsidRPr="0067784B">
        <w:rPr>
          <w:spacing w:val="-1"/>
          <w:sz w:val="24"/>
          <w:szCs w:val="24"/>
        </w:rPr>
        <w:t>this</w:t>
      </w:r>
      <w:r w:rsidRPr="0067784B">
        <w:rPr>
          <w:spacing w:val="7"/>
          <w:sz w:val="24"/>
          <w:szCs w:val="24"/>
        </w:rPr>
        <w:t xml:space="preserve"> </w:t>
      </w:r>
      <w:r w:rsidRPr="0067784B">
        <w:rPr>
          <w:spacing w:val="-1"/>
          <w:sz w:val="24"/>
          <w:szCs w:val="24"/>
        </w:rPr>
        <w:t>contract</w:t>
      </w:r>
      <w:r w:rsidRPr="0067784B">
        <w:rPr>
          <w:spacing w:val="10"/>
          <w:sz w:val="24"/>
          <w:szCs w:val="24"/>
        </w:rPr>
        <w:t xml:space="preserve"> </w:t>
      </w:r>
      <w:r w:rsidRPr="0067784B">
        <w:rPr>
          <w:spacing w:val="-1"/>
          <w:sz w:val="24"/>
          <w:szCs w:val="24"/>
        </w:rPr>
        <w:t>for</w:t>
      </w:r>
      <w:r w:rsidRPr="0067784B">
        <w:rPr>
          <w:spacing w:val="10"/>
          <w:sz w:val="24"/>
          <w:szCs w:val="24"/>
        </w:rPr>
        <w:t xml:space="preserve"> </w:t>
      </w:r>
      <w:r w:rsidRPr="0067784B">
        <w:rPr>
          <w:sz w:val="24"/>
          <w:szCs w:val="24"/>
        </w:rPr>
        <w:t>a</w:t>
      </w:r>
      <w:r w:rsidRPr="0067784B">
        <w:rPr>
          <w:spacing w:val="9"/>
          <w:sz w:val="24"/>
          <w:szCs w:val="24"/>
        </w:rPr>
        <w:t xml:space="preserve"> </w:t>
      </w:r>
      <w:r w:rsidRPr="0067784B">
        <w:rPr>
          <w:spacing w:val="-1"/>
          <w:sz w:val="24"/>
          <w:szCs w:val="24"/>
        </w:rPr>
        <w:t>period</w:t>
      </w:r>
      <w:r w:rsidRPr="0067784B">
        <w:rPr>
          <w:spacing w:val="9"/>
          <w:sz w:val="24"/>
          <w:szCs w:val="24"/>
        </w:rPr>
        <w:t xml:space="preserve"> </w:t>
      </w:r>
      <w:r w:rsidRPr="0067784B">
        <w:rPr>
          <w:spacing w:val="-2"/>
          <w:sz w:val="24"/>
          <w:szCs w:val="24"/>
        </w:rPr>
        <w:t>of</w:t>
      </w:r>
      <w:r w:rsidRPr="0067784B">
        <w:rPr>
          <w:spacing w:val="10"/>
          <w:sz w:val="24"/>
          <w:szCs w:val="24"/>
        </w:rPr>
        <w:t xml:space="preserve"> </w:t>
      </w:r>
      <w:r w:rsidRPr="0067784B">
        <w:rPr>
          <w:spacing w:val="-1"/>
          <w:sz w:val="24"/>
          <w:szCs w:val="24"/>
        </w:rPr>
        <w:t>not</w:t>
      </w:r>
      <w:r w:rsidRPr="0067784B">
        <w:rPr>
          <w:spacing w:val="8"/>
          <w:sz w:val="24"/>
          <w:szCs w:val="24"/>
        </w:rPr>
        <w:t xml:space="preserve"> </w:t>
      </w:r>
      <w:r w:rsidRPr="0067784B">
        <w:rPr>
          <w:spacing w:val="-1"/>
          <w:sz w:val="24"/>
          <w:szCs w:val="24"/>
        </w:rPr>
        <w:t>less</w:t>
      </w:r>
      <w:r w:rsidRPr="0067784B">
        <w:rPr>
          <w:spacing w:val="10"/>
          <w:sz w:val="24"/>
          <w:szCs w:val="24"/>
        </w:rPr>
        <w:t xml:space="preserve"> </w:t>
      </w:r>
      <w:r w:rsidRPr="0067784B">
        <w:rPr>
          <w:spacing w:val="-1"/>
          <w:sz w:val="24"/>
          <w:szCs w:val="24"/>
        </w:rPr>
        <w:t>than</w:t>
      </w:r>
      <w:r w:rsidRPr="0067784B">
        <w:rPr>
          <w:spacing w:val="9"/>
          <w:sz w:val="24"/>
          <w:szCs w:val="24"/>
        </w:rPr>
        <w:t xml:space="preserve"> </w:t>
      </w:r>
      <w:r w:rsidRPr="0067784B">
        <w:rPr>
          <w:spacing w:val="-1"/>
          <w:sz w:val="24"/>
          <w:szCs w:val="24"/>
        </w:rPr>
        <w:t>three</w:t>
      </w:r>
      <w:r w:rsidRPr="0067784B">
        <w:rPr>
          <w:spacing w:val="9"/>
          <w:sz w:val="24"/>
          <w:szCs w:val="24"/>
        </w:rPr>
        <w:t xml:space="preserve"> </w:t>
      </w:r>
      <w:r w:rsidRPr="0067784B">
        <w:rPr>
          <w:spacing w:val="-1"/>
          <w:sz w:val="24"/>
          <w:szCs w:val="24"/>
        </w:rPr>
        <w:t>years</w:t>
      </w:r>
      <w:r w:rsidRPr="0067784B">
        <w:rPr>
          <w:spacing w:val="10"/>
          <w:sz w:val="24"/>
          <w:szCs w:val="24"/>
        </w:rPr>
        <w:t xml:space="preserve"> </w:t>
      </w:r>
      <w:r w:rsidRPr="0067784B">
        <w:rPr>
          <w:spacing w:val="-1"/>
          <w:sz w:val="24"/>
          <w:szCs w:val="24"/>
        </w:rPr>
        <w:t>after</w:t>
      </w:r>
      <w:r w:rsidRPr="0067784B">
        <w:rPr>
          <w:spacing w:val="8"/>
          <w:sz w:val="24"/>
          <w:szCs w:val="24"/>
        </w:rPr>
        <w:t xml:space="preserve"> </w:t>
      </w:r>
      <w:r w:rsidRPr="0067784B">
        <w:rPr>
          <w:spacing w:val="-1"/>
          <w:sz w:val="24"/>
          <w:szCs w:val="24"/>
        </w:rPr>
        <w:t>final</w:t>
      </w:r>
      <w:r w:rsidRPr="0067784B">
        <w:rPr>
          <w:spacing w:val="10"/>
          <w:sz w:val="24"/>
          <w:szCs w:val="24"/>
        </w:rPr>
        <w:t xml:space="preserve"> </w:t>
      </w:r>
      <w:r w:rsidRPr="0067784B">
        <w:rPr>
          <w:spacing w:val="-1"/>
          <w:sz w:val="24"/>
          <w:szCs w:val="24"/>
        </w:rPr>
        <w:t>payment</w:t>
      </w:r>
      <w:r w:rsidRPr="0067784B">
        <w:rPr>
          <w:spacing w:val="8"/>
          <w:sz w:val="24"/>
          <w:szCs w:val="24"/>
        </w:rPr>
        <w:t xml:space="preserve"> </w:t>
      </w:r>
      <w:r w:rsidRPr="0067784B">
        <w:rPr>
          <w:sz w:val="24"/>
          <w:szCs w:val="24"/>
        </w:rPr>
        <w:t>is</w:t>
      </w:r>
      <w:r w:rsidRPr="0067784B">
        <w:rPr>
          <w:spacing w:val="7"/>
          <w:sz w:val="24"/>
          <w:szCs w:val="24"/>
        </w:rPr>
        <w:t xml:space="preserve"> </w:t>
      </w:r>
      <w:r w:rsidRPr="0067784B">
        <w:rPr>
          <w:spacing w:val="-1"/>
          <w:sz w:val="24"/>
          <w:szCs w:val="24"/>
        </w:rPr>
        <w:t>made</w:t>
      </w:r>
      <w:r w:rsidRPr="0067784B">
        <w:rPr>
          <w:spacing w:val="67"/>
          <w:sz w:val="24"/>
          <w:szCs w:val="24"/>
        </w:rPr>
        <w:t xml:space="preserve"> </w:t>
      </w:r>
      <w:r w:rsidRPr="0067784B">
        <w:rPr>
          <w:sz w:val="24"/>
          <w:szCs w:val="24"/>
        </w:rPr>
        <w:t xml:space="preserve">and </w:t>
      </w:r>
      <w:r w:rsidRPr="0067784B">
        <w:rPr>
          <w:spacing w:val="-1"/>
          <w:sz w:val="24"/>
          <w:szCs w:val="24"/>
        </w:rPr>
        <w:t>all</w:t>
      </w:r>
      <w:r w:rsidRPr="0067784B">
        <w:rPr>
          <w:spacing w:val="1"/>
          <w:sz w:val="24"/>
          <w:szCs w:val="24"/>
        </w:rPr>
        <w:t xml:space="preserve"> </w:t>
      </w:r>
      <w:r w:rsidRPr="0067784B">
        <w:rPr>
          <w:spacing w:val="-1"/>
          <w:sz w:val="24"/>
          <w:szCs w:val="24"/>
        </w:rPr>
        <w:t>pending</w:t>
      </w:r>
      <w:r w:rsidRPr="0067784B">
        <w:rPr>
          <w:spacing w:val="-3"/>
          <w:sz w:val="24"/>
          <w:szCs w:val="24"/>
        </w:rPr>
        <w:t xml:space="preserve"> </w:t>
      </w:r>
      <w:r w:rsidRPr="0067784B">
        <w:rPr>
          <w:spacing w:val="-1"/>
          <w:sz w:val="24"/>
          <w:szCs w:val="24"/>
        </w:rPr>
        <w:t>matters</w:t>
      </w:r>
      <w:r w:rsidRPr="0067784B">
        <w:rPr>
          <w:sz w:val="24"/>
          <w:szCs w:val="24"/>
        </w:rPr>
        <w:t xml:space="preserve"> </w:t>
      </w:r>
      <w:r w:rsidRPr="0067784B">
        <w:rPr>
          <w:spacing w:val="-1"/>
          <w:sz w:val="24"/>
          <w:szCs w:val="24"/>
        </w:rPr>
        <w:t>are</w:t>
      </w:r>
      <w:r w:rsidRPr="0067784B">
        <w:rPr>
          <w:spacing w:val="-2"/>
          <w:sz w:val="24"/>
          <w:szCs w:val="24"/>
        </w:rPr>
        <w:t xml:space="preserve"> </w:t>
      </w:r>
      <w:r w:rsidRPr="0067784B">
        <w:rPr>
          <w:spacing w:val="-1"/>
          <w:sz w:val="24"/>
          <w:szCs w:val="24"/>
        </w:rPr>
        <w:t>closed.</w:t>
      </w:r>
    </w:p>
    <w:p w:rsidR="001C4779" w:rsidRPr="0067784B" w:rsidRDefault="001C4779" w:rsidP="001C4779">
      <w:pPr>
        <w:pStyle w:val="BodyText"/>
        <w:kinsoku w:val="0"/>
        <w:overflowPunct w:val="0"/>
        <w:rPr>
          <w:sz w:val="24"/>
          <w:szCs w:val="24"/>
        </w:rPr>
      </w:pPr>
    </w:p>
    <w:p w:rsidR="001C4779" w:rsidRDefault="001C4779" w:rsidP="001C4779">
      <w:pPr>
        <w:pStyle w:val="BodyText"/>
        <w:kinsoku w:val="0"/>
        <w:overflowPunct w:val="0"/>
        <w:spacing w:before="3"/>
        <w:rPr>
          <w:sz w:val="24"/>
          <w:szCs w:val="24"/>
        </w:rPr>
      </w:pPr>
    </w:p>
    <w:p w:rsidR="001C4779" w:rsidRPr="004852CE" w:rsidRDefault="001C4779" w:rsidP="004852CE">
      <w:pPr>
        <w:pStyle w:val="Heading1"/>
        <w:tabs>
          <w:tab w:val="left" w:pos="820"/>
        </w:tabs>
        <w:kinsoku w:val="0"/>
        <w:overflowPunct w:val="0"/>
        <w:ind w:left="820" w:right="-270" w:hanging="820"/>
        <w:rPr>
          <w:b w:val="0"/>
          <w:bCs w:val="0"/>
          <w:sz w:val="22"/>
          <w:szCs w:val="22"/>
        </w:rPr>
      </w:pPr>
      <w:r>
        <w:rPr>
          <w:spacing w:val="-1"/>
          <w:sz w:val="28"/>
          <w:szCs w:val="28"/>
        </w:rPr>
        <w:t>C</w:t>
      </w:r>
      <w:r w:rsidRPr="00493326">
        <w:rPr>
          <w:spacing w:val="-1"/>
          <w:sz w:val="28"/>
          <w:szCs w:val="28"/>
        </w:rPr>
        <w:t>2</w:t>
      </w:r>
      <w:r w:rsidRPr="00493326">
        <w:rPr>
          <w:spacing w:val="-1"/>
          <w:sz w:val="28"/>
          <w:szCs w:val="28"/>
        </w:rPr>
        <w:tab/>
        <w:t xml:space="preserve">AFFIRMATIVE </w:t>
      </w:r>
      <w:r w:rsidRPr="00493326">
        <w:rPr>
          <w:spacing w:val="-2"/>
          <w:sz w:val="28"/>
          <w:szCs w:val="28"/>
        </w:rPr>
        <w:t>ACTION</w:t>
      </w:r>
      <w:r w:rsidRPr="00493326">
        <w:rPr>
          <w:spacing w:val="-1"/>
          <w:sz w:val="28"/>
          <w:szCs w:val="28"/>
        </w:rPr>
        <w:t xml:space="preserve"> REQUIREMENT:</w:t>
      </w:r>
      <w:r w:rsidRPr="00493326">
        <w:rPr>
          <w:spacing w:val="8"/>
          <w:sz w:val="28"/>
          <w:szCs w:val="28"/>
        </w:rPr>
        <w:t xml:space="preserve"> </w:t>
      </w:r>
    </w:p>
    <w:p w:rsidR="001C4779" w:rsidRPr="00CC40CE" w:rsidRDefault="001C4779" w:rsidP="001C4779">
      <w:pPr>
        <w:pStyle w:val="BodyText"/>
        <w:kinsoku w:val="0"/>
        <w:overflowPunct w:val="0"/>
        <w:jc w:val="both"/>
        <w:rPr>
          <w:spacing w:val="-1"/>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1"/>
          <w:sz w:val="24"/>
          <w:szCs w:val="24"/>
        </w:rPr>
        <w:t xml:space="preserve"> </w:t>
      </w:r>
      <w:r w:rsidRPr="00CC40CE">
        <w:rPr>
          <w:spacing w:val="-1"/>
          <w:sz w:val="24"/>
          <w:szCs w:val="24"/>
        </w:rPr>
        <w:t>$10,000</w:t>
      </w:r>
    </w:p>
    <w:p w:rsidR="0067784B" w:rsidRPr="00CC40CE" w:rsidRDefault="0067784B" w:rsidP="001C4779">
      <w:pPr>
        <w:pStyle w:val="BodyText"/>
        <w:kinsoku w:val="0"/>
        <w:overflowPunct w:val="0"/>
        <w:jc w:val="both"/>
        <w:rPr>
          <w:spacing w:val="-1"/>
          <w:sz w:val="24"/>
          <w:szCs w:val="24"/>
        </w:rPr>
      </w:pPr>
    </w:p>
    <w:p w:rsidR="001C4779" w:rsidRPr="00CC40CE" w:rsidRDefault="001C4779" w:rsidP="001C4779">
      <w:pPr>
        <w:pStyle w:val="BodyText"/>
        <w:kinsoku w:val="0"/>
        <w:overflowPunct w:val="0"/>
        <w:jc w:val="both"/>
        <w:rPr>
          <w:b/>
          <w:i/>
          <w:spacing w:val="-1"/>
          <w:sz w:val="24"/>
          <w:szCs w:val="24"/>
        </w:rPr>
      </w:pPr>
      <w:r w:rsidRPr="00CC40CE">
        <w:rPr>
          <w:b/>
          <w:i/>
          <w:spacing w:val="-1"/>
          <w:sz w:val="24"/>
          <w:szCs w:val="24"/>
        </w:rPr>
        <w:t>This provision applies to professional services agreement if that agreement includes tasks that meet the definition of construction work and exceeds $10,000.</w:t>
      </w:r>
    </w:p>
    <w:p w:rsidR="001C4779" w:rsidRDefault="001C4779" w:rsidP="001C4779">
      <w:pPr>
        <w:pStyle w:val="BodyText"/>
        <w:tabs>
          <w:tab w:val="left" w:pos="358"/>
        </w:tabs>
        <w:kinsoku w:val="0"/>
        <w:overflowPunct w:val="0"/>
        <w:ind w:right="113"/>
        <w:jc w:val="both"/>
        <w:rPr>
          <w:spacing w:val="-1"/>
          <w:sz w:val="24"/>
          <w:szCs w:val="24"/>
        </w:rPr>
      </w:pPr>
      <w:r w:rsidRPr="00CC40CE">
        <w:rPr>
          <w:spacing w:val="-1"/>
          <w:sz w:val="24"/>
          <w:szCs w:val="24"/>
        </w:rPr>
        <w:t xml:space="preserve">MANDATORY TEXT – The sponsor must incorporate the following text of this provision with its solicitations without modification.  The sponsor must incorporate the applicable minority participation goal and the covered area by geographic name. </w:t>
      </w:r>
    </w:p>
    <w:p w:rsidR="00B052C8" w:rsidRDefault="00B052C8" w:rsidP="001C4779">
      <w:pPr>
        <w:pStyle w:val="BodyText"/>
        <w:tabs>
          <w:tab w:val="left" w:pos="358"/>
        </w:tabs>
        <w:kinsoku w:val="0"/>
        <w:overflowPunct w:val="0"/>
        <w:ind w:right="113"/>
        <w:jc w:val="both"/>
        <w:rPr>
          <w:spacing w:val="-1"/>
          <w:sz w:val="24"/>
          <w:szCs w:val="24"/>
        </w:rPr>
      </w:pPr>
    </w:p>
    <w:p w:rsidR="00B052C8" w:rsidRPr="00CC40CE" w:rsidRDefault="00B052C8" w:rsidP="001C4779">
      <w:pPr>
        <w:pStyle w:val="BodyText"/>
        <w:tabs>
          <w:tab w:val="left" w:pos="358"/>
        </w:tabs>
        <w:kinsoku w:val="0"/>
        <w:overflowPunct w:val="0"/>
        <w:ind w:right="113"/>
        <w:jc w:val="both"/>
        <w:rPr>
          <w:spacing w:val="-1"/>
          <w:sz w:val="24"/>
          <w:szCs w:val="24"/>
        </w:rPr>
      </w:pPr>
    </w:p>
    <w:p w:rsidR="00B052C8" w:rsidRPr="004852CE" w:rsidRDefault="00B052C8" w:rsidP="00B052C8">
      <w:pPr>
        <w:pStyle w:val="Heading1"/>
        <w:tabs>
          <w:tab w:val="left" w:pos="820"/>
        </w:tabs>
        <w:kinsoku w:val="0"/>
        <w:overflowPunct w:val="0"/>
        <w:ind w:left="820" w:right="-270" w:hanging="820"/>
        <w:rPr>
          <w:b w:val="0"/>
          <w:bCs w:val="0"/>
          <w:sz w:val="22"/>
          <w:szCs w:val="22"/>
        </w:rPr>
      </w:pPr>
      <w:r w:rsidRPr="004852CE">
        <w:rPr>
          <w:i/>
          <w:iCs/>
          <w:spacing w:val="-1"/>
          <w:sz w:val="22"/>
          <w:szCs w:val="22"/>
        </w:rPr>
        <w:t>(DOES</w:t>
      </w:r>
      <w:r w:rsidRPr="004852CE">
        <w:rPr>
          <w:i/>
          <w:iCs/>
          <w:sz w:val="22"/>
          <w:szCs w:val="22"/>
        </w:rPr>
        <w:t xml:space="preserve"> </w:t>
      </w:r>
      <w:r w:rsidRPr="004852CE">
        <w:rPr>
          <w:i/>
          <w:iCs/>
          <w:spacing w:val="-2"/>
          <w:sz w:val="22"/>
          <w:szCs w:val="22"/>
        </w:rPr>
        <w:t>NOT</w:t>
      </w:r>
      <w:r w:rsidRPr="004852CE">
        <w:rPr>
          <w:i/>
          <w:iCs/>
          <w:sz w:val="22"/>
          <w:szCs w:val="22"/>
        </w:rPr>
        <w:t xml:space="preserve"> </w:t>
      </w:r>
      <w:r w:rsidRPr="004852CE">
        <w:rPr>
          <w:i/>
          <w:iCs/>
          <w:spacing w:val="-1"/>
          <w:sz w:val="22"/>
          <w:szCs w:val="22"/>
        </w:rPr>
        <w:t xml:space="preserve">APPLY </w:t>
      </w:r>
      <w:r w:rsidRPr="004852CE">
        <w:rPr>
          <w:i/>
          <w:iCs/>
          <w:sz w:val="22"/>
          <w:szCs w:val="22"/>
        </w:rPr>
        <w:t>TO</w:t>
      </w:r>
      <w:r w:rsidRPr="004852CE">
        <w:rPr>
          <w:i/>
          <w:iCs/>
          <w:spacing w:val="-2"/>
          <w:sz w:val="22"/>
          <w:szCs w:val="22"/>
        </w:rPr>
        <w:t xml:space="preserve"> </w:t>
      </w:r>
      <w:r w:rsidRPr="004852CE">
        <w:rPr>
          <w:i/>
          <w:iCs/>
          <w:spacing w:val="-1"/>
          <w:sz w:val="22"/>
          <w:szCs w:val="22"/>
        </w:rPr>
        <w:t>THIS</w:t>
      </w:r>
      <w:r w:rsidRPr="004852CE">
        <w:rPr>
          <w:i/>
          <w:iCs/>
          <w:sz w:val="22"/>
          <w:szCs w:val="22"/>
        </w:rPr>
        <w:t xml:space="preserve"> </w:t>
      </w:r>
      <w:r w:rsidRPr="004852CE">
        <w:rPr>
          <w:i/>
          <w:iCs/>
          <w:spacing w:val="-1"/>
          <w:sz w:val="22"/>
          <w:szCs w:val="22"/>
        </w:rPr>
        <w:t>CONTRACT)</w:t>
      </w:r>
    </w:p>
    <w:p w:rsidR="001C4779" w:rsidRPr="00B052C8" w:rsidRDefault="001C4779" w:rsidP="001C4779">
      <w:pPr>
        <w:pStyle w:val="Heading1"/>
        <w:tabs>
          <w:tab w:val="left" w:pos="820"/>
        </w:tabs>
        <w:kinsoku w:val="0"/>
        <w:overflowPunct w:val="0"/>
        <w:ind w:left="820" w:right="864" w:hanging="720"/>
        <w:jc w:val="center"/>
        <w:rPr>
          <w:b w:val="0"/>
          <w:bCs w:val="0"/>
          <w:strike/>
          <w:sz w:val="28"/>
          <w:szCs w:val="28"/>
        </w:rPr>
      </w:pPr>
      <w:r w:rsidRPr="00B052C8">
        <w:rPr>
          <w:strike/>
          <w:spacing w:val="-1"/>
          <w:sz w:val="28"/>
          <w:szCs w:val="28"/>
        </w:rPr>
        <w:t>SOLICITATION CLAUSE: NOTICE</w:t>
      </w:r>
      <w:r w:rsidRPr="00B052C8">
        <w:rPr>
          <w:strike/>
          <w:spacing w:val="-2"/>
          <w:sz w:val="28"/>
          <w:szCs w:val="28"/>
        </w:rPr>
        <w:t xml:space="preserve"> </w:t>
      </w:r>
      <w:r w:rsidRPr="00B052C8">
        <w:rPr>
          <w:strike/>
          <w:sz w:val="28"/>
          <w:szCs w:val="28"/>
        </w:rPr>
        <w:t xml:space="preserve">OF </w:t>
      </w:r>
      <w:r w:rsidRPr="00B052C8">
        <w:rPr>
          <w:strike/>
          <w:spacing w:val="-2"/>
          <w:sz w:val="28"/>
          <w:szCs w:val="28"/>
        </w:rPr>
        <w:t>REQUIREMENT</w:t>
      </w:r>
      <w:r w:rsidRPr="00B052C8">
        <w:rPr>
          <w:strike/>
          <w:spacing w:val="-1"/>
          <w:sz w:val="28"/>
          <w:szCs w:val="28"/>
        </w:rPr>
        <w:t xml:space="preserve"> </w:t>
      </w:r>
      <w:r w:rsidRPr="00B052C8">
        <w:rPr>
          <w:strike/>
          <w:sz w:val="28"/>
          <w:szCs w:val="28"/>
        </w:rPr>
        <w:t>FOR</w:t>
      </w:r>
      <w:r w:rsidRPr="00B052C8">
        <w:rPr>
          <w:strike/>
          <w:spacing w:val="47"/>
          <w:sz w:val="28"/>
          <w:szCs w:val="28"/>
        </w:rPr>
        <w:t xml:space="preserve"> </w:t>
      </w:r>
      <w:r w:rsidRPr="00B052C8">
        <w:rPr>
          <w:strike/>
          <w:spacing w:val="-1"/>
          <w:sz w:val="28"/>
          <w:szCs w:val="28"/>
        </w:rPr>
        <w:t xml:space="preserve">AFFIRMATIVE </w:t>
      </w:r>
      <w:r w:rsidRPr="00B052C8">
        <w:rPr>
          <w:strike/>
          <w:spacing w:val="-2"/>
          <w:sz w:val="28"/>
          <w:szCs w:val="28"/>
        </w:rPr>
        <w:t>ACTION</w:t>
      </w:r>
      <w:r w:rsidRPr="00B052C8">
        <w:rPr>
          <w:strike/>
          <w:spacing w:val="-1"/>
          <w:sz w:val="28"/>
          <w:szCs w:val="28"/>
        </w:rPr>
        <w:t xml:space="preserve"> </w:t>
      </w:r>
      <w:r w:rsidRPr="00B052C8">
        <w:rPr>
          <w:strike/>
          <w:sz w:val="28"/>
          <w:szCs w:val="28"/>
        </w:rPr>
        <w:t xml:space="preserve">to </w:t>
      </w:r>
      <w:r w:rsidRPr="00B052C8">
        <w:rPr>
          <w:strike/>
          <w:spacing w:val="-2"/>
          <w:sz w:val="28"/>
          <w:szCs w:val="28"/>
        </w:rPr>
        <w:t>ENSURE</w:t>
      </w:r>
      <w:r w:rsidRPr="00B052C8">
        <w:rPr>
          <w:strike/>
          <w:spacing w:val="-1"/>
          <w:sz w:val="28"/>
          <w:szCs w:val="28"/>
        </w:rPr>
        <w:t xml:space="preserve"> EQUAL EMPLOYMENT</w:t>
      </w:r>
      <w:r w:rsidRPr="00B052C8">
        <w:rPr>
          <w:strike/>
          <w:spacing w:val="-4"/>
          <w:sz w:val="28"/>
          <w:szCs w:val="28"/>
        </w:rPr>
        <w:t xml:space="preserve"> </w:t>
      </w:r>
      <w:r w:rsidRPr="00B052C8">
        <w:rPr>
          <w:strike/>
          <w:spacing w:val="-2"/>
          <w:sz w:val="28"/>
          <w:szCs w:val="28"/>
        </w:rPr>
        <w:t>OPPORTUNITY</w:t>
      </w:r>
    </w:p>
    <w:p w:rsidR="001C4779" w:rsidRPr="00B052C8" w:rsidRDefault="001C4779" w:rsidP="0067784B">
      <w:pPr>
        <w:pStyle w:val="BodyText"/>
        <w:numPr>
          <w:ilvl w:val="0"/>
          <w:numId w:val="54"/>
        </w:numPr>
        <w:tabs>
          <w:tab w:val="left" w:pos="358"/>
        </w:tabs>
        <w:kinsoku w:val="0"/>
        <w:overflowPunct w:val="0"/>
        <w:adjustRightInd w:val="0"/>
        <w:spacing w:before="119"/>
        <w:ind w:right="113"/>
        <w:jc w:val="both"/>
        <w:rPr>
          <w:strike/>
          <w:spacing w:val="-1"/>
          <w:sz w:val="22"/>
          <w:szCs w:val="22"/>
        </w:rPr>
      </w:pPr>
      <w:r w:rsidRPr="00B052C8">
        <w:rPr>
          <w:strike/>
          <w:sz w:val="22"/>
          <w:szCs w:val="22"/>
        </w:rPr>
        <w:t>The</w:t>
      </w:r>
      <w:r w:rsidRPr="00B052C8">
        <w:rPr>
          <w:strike/>
          <w:spacing w:val="36"/>
          <w:sz w:val="22"/>
          <w:szCs w:val="22"/>
        </w:rPr>
        <w:t xml:space="preserve"> </w:t>
      </w:r>
      <w:r w:rsidRPr="00B052C8">
        <w:rPr>
          <w:strike/>
          <w:spacing w:val="-1"/>
          <w:sz w:val="22"/>
          <w:szCs w:val="22"/>
        </w:rPr>
        <w:t>Offeror's</w:t>
      </w:r>
      <w:r w:rsidRPr="00B052C8">
        <w:rPr>
          <w:strike/>
          <w:spacing w:val="37"/>
          <w:sz w:val="22"/>
          <w:szCs w:val="22"/>
        </w:rPr>
        <w:t xml:space="preserve"> </w:t>
      </w:r>
      <w:r w:rsidRPr="00B052C8">
        <w:rPr>
          <w:strike/>
          <w:spacing w:val="-2"/>
          <w:sz w:val="22"/>
          <w:szCs w:val="22"/>
        </w:rPr>
        <w:t>or</w:t>
      </w:r>
      <w:r w:rsidRPr="00B052C8">
        <w:rPr>
          <w:strike/>
          <w:spacing w:val="36"/>
          <w:sz w:val="22"/>
          <w:szCs w:val="22"/>
        </w:rPr>
        <w:t xml:space="preserve"> </w:t>
      </w:r>
      <w:r w:rsidRPr="00B052C8">
        <w:rPr>
          <w:strike/>
          <w:spacing w:val="-1"/>
          <w:sz w:val="22"/>
          <w:szCs w:val="22"/>
        </w:rPr>
        <w:t>Bidder's</w:t>
      </w:r>
      <w:r w:rsidRPr="00B052C8">
        <w:rPr>
          <w:strike/>
          <w:spacing w:val="34"/>
          <w:sz w:val="22"/>
          <w:szCs w:val="22"/>
        </w:rPr>
        <w:t xml:space="preserve"> </w:t>
      </w:r>
      <w:r w:rsidRPr="00B052C8">
        <w:rPr>
          <w:strike/>
          <w:spacing w:val="-1"/>
          <w:sz w:val="22"/>
          <w:szCs w:val="22"/>
        </w:rPr>
        <w:t>attention</w:t>
      </w:r>
      <w:r w:rsidRPr="00B052C8">
        <w:rPr>
          <w:strike/>
          <w:spacing w:val="35"/>
          <w:sz w:val="22"/>
          <w:szCs w:val="22"/>
        </w:rPr>
        <w:t xml:space="preserve"> </w:t>
      </w:r>
      <w:r w:rsidRPr="00B052C8">
        <w:rPr>
          <w:strike/>
          <w:spacing w:val="-1"/>
          <w:sz w:val="22"/>
          <w:szCs w:val="22"/>
        </w:rPr>
        <w:t>is</w:t>
      </w:r>
      <w:r w:rsidRPr="00B052C8">
        <w:rPr>
          <w:strike/>
          <w:spacing w:val="36"/>
          <w:sz w:val="22"/>
          <w:szCs w:val="22"/>
        </w:rPr>
        <w:t xml:space="preserve"> </w:t>
      </w:r>
      <w:r w:rsidRPr="00B052C8">
        <w:rPr>
          <w:strike/>
          <w:spacing w:val="-1"/>
          <w:sz w:val="22"/>
          <w:szCs w:val="22"/>
        </w:rPr>
        <w:t>called</w:t>
      </w:r>
      <w:r w:rsidRPr="00B052C8">
        <w:rPr>
          <w:strike/>
          <w:spacing w:val="34"/>
          <w:sz w:val="22"/>
          <w:szCs w:val="22"/>
        </w:rPr>
        <w:t xml:space="preserve"> </w:t>
      </w:r>
      <w:r w:rsidRPr="00B052C8">
        <w:rPr>
          <w:strike/>
          <w:sz w:val="22"/>
          <w:szCs w:val="22"/>
        </w:rPr>
        <w:t>to</w:t>
      </w:r>
      <w:r w:rsidRPr="00B052C8">
        <w:rPr>
          <w:strike/>
          <w:spacing w:val="35"/>
          <w:sz w:val="22"/>
          <w:szCs w:val="22"/>
        </w:rPr>
        <w:t xml:space="preserve"> </w:t>
      </w:r>
      <w:r w:rsidRPr="00B052C8">
        <w:rPr>
          <w:strike/>
          <w:spacing w:val="-1"/>
          <w:sz w:val="22"/>
          <w:szCs w:val="22"/>
        </w:rPr>
        <w:t>the</w:t>
      </w:r>
      <w:r w:rsidRPr="00B052C8">
        <w:rPr>
          <w:strike/>
          <w:spacing w:val="38"/>
          <w:sz w:val="22"/>
          <w:szCs w:val="22"/>
        </w:rPr>
        <w:t xml:space="preserve"> </w:t>
      </w:r>
      <w:r w:rsidRPr="00B052C8">
        <w:rPr>
          <w:strike/>
          <w:spacing w:val="-1"/>
          <w:sz w:val="22"/>
          <w:szCs w:val="22"/>
        </w:rPr>
        <w:t>"Equal</w:t>
      </w:r>
      <w:r w:rsidRPr="00B052C8">
        <w:rPr>
          <w:strike/>
          <w:spacing w:val="37"/>
          <w:sz w:val="22"/>
          <w:szCs w:val="22"/>
        </w:rPr>
        <w:t xml:space="preserve"> </w:t>
      </w:r>
      <w:r w:rsidRPr="00B052C8">
        <w:rPr>
          <w:strike/>
          <w:spacing w:val="-1"/>
          <w:sz w:val="22"/>
          <w:szCs w:val="22"/>
        </w:rPr>
        <w:t>Opportunity</w:t>
      </w:r>
      <w:r w:rsidRPr="00B052C8">
        <w:rPr>
          <w:strike/>
          <w:spacing w:val="35"/>
          <w:sz w:val="22"/>
          <w:szCs w:val="22"/>
        </w:rPr>
        <w:t xml:space="preserve"> </w:t>
      </w:r>
      <w:r w:rsidRPr="00B052C8">
        <w:rPr>
          <w:strike/>
          <w:spacing w:val="-1"/>
          <w:sz w:val="22"/>
          <w:szCs w:val="22"/>
        </w:rPr>
        <w:t>Clause"</w:t>
      </w:r>
      <w:r w:rsidRPr="00B052C8">
        <w:rPr>
          <w:strike/>
          <w:spacing w:val="34"/>
          <w:sz w:val="22"/>
          <w:szCs w:val="22"/>
        </w:rPr>
        <w:t xml:space="preserve"> </w:t>
      </w:r>
      <w:r w:rsidRPr="00B052C8">
        <w:rPr>
          <w:strike/>
          <w:sz w:val="22"/>
          <w:szCs w:val="22"/>
        </w:rPr>
        <w:t>and</w:t>
      </w:r>
      <w:r w:rsidRPr="00B052C8">
        <w:rPr>
          <w:strike/>
          <w:spacing w:val="34"/>
          <w:sz w:val="22"/>
          <w:szCs w:val="22"/>
        </w:rPr>
        <w:t xml:space="preserve"> </w:t>
      </w:r>
      <w:r w:rsidRPr="00B052C8">
        <w:rPr>
          <w:strike/>
          <w:sz w:val="22"/>
          <w:szCs w:val="22"/>
        </w:rPr>
        <w:t>the</w:t>
      </w:r>
      <w:r w:rsidRPr="00B052C8">
        <w:rPr>
          <w:strike/>
          <w:spacing w:val="35"/>
          <w:sz w:val="22"/>
          <w:szCs w:val="22"/>
        </w:rPr>
        <w:t xml:space="preserve"> </w:t>
      </w:r>
      <w:r w:rsidRPr="00B052C8">
        <w:rPr>
          <w:strike/>
          <w:spacing w:val="-1"/>
          <w:sz w:val="22"/>
          <w:szCs w:val="22"/>
        </w:rPr>
        <w:t>"Standard</w:t>
      </w:r>
      <w:r w:rsidRPr="00B052C8">
        <w:rPr>
          <w:strike/>
          <w:spacing w:val="49"/>
          <w:sz w:val="22"/>
          <w:szCs w:val="22"/>
        </w:rPr>
        <w:t xml:space="preserve"> </w:t>
      </w:r>
      <w:r w:rsidRPr="00B052C8">
        <w:rPr>
          <w:strike/>
          <w:spacing w:val="-1"/>
          <w:sz w:val="22"/>
          <w:szCs w:val="22"/>
        </w:rPr>
        <w:t>Federal</w:t>
      </w:r>
      <w:r w:rsidRPr="00B052C8">
        <w:rPr>
          <w:strike/>
          <w:spacing w:val="1"/>
          <w:sz w:val="22"/>
          <w:szCs w:val="22"/>
        </w:rPr>
        <w:t xml:space="preserve"> </w:t>
      </w:r>
      <w:r w:rsidRPr="00B052C8">
        <w:rPr>
          <w:strike/>
          <w:spacing w:val="-1"/>
          <w:sz w:val="22"/>
          <w:szCs w:val="22"/>
        </w:rPr>
        <w:t>Equal</w:t>
      </w:r>
      <w:r w:rsidRPr="00B052C8">
        <w:rPr>
          <w:strike/>
          <w:spacing w:val="1"/>
          <w:sz w:val="22"/>
          <w:szCs w:val="22"/>
        </w:rPr>
        <w:t xml:space="preserve"> </w:t>
      </w:r>
      <w:r w:rsidRPr="00B052C8">
        <w:rPr>
          <w:strike/>
          <w:spacing w:val="-2"/>
          <w:sz w:val="22"/>
          <w:szCs w:val="22"/>
        </w:rPr>
        <w:t xml:space="preserve">Employment </w:t>
      </w:r>
      <w:r w:rsidRPr="00B052C8">
        <w:rPr>
          <w:strike/>
          <w:spacing w:val="-1"/>
          <w:sz w:val="22"/>
          <w:szCs w:val="22"/>
        </w:rPr>
        <w:t>Opportunity</w:t>
      </w:r>
      <w:r w:rsidRPr="00B052C8">
        <w:rPr>
          <w:strike/>
          <w:sz w:val="22"/>
          <w:szCs w:val="22"/>
        </w:rPr>
        <w:t xml:space="preserve"> </w:t>
      </w:r>
      <w:r w:rsidRPr="00B052C8">
        <w:rPr>
          <w:strike/>
          <w:spacing w:val="-1"/>
          <w:sz w:val="22"/>
          <w:szCs w:val="22"/>
        </w:rPr>
        <w:t>Construction</w:t>
      </w:r>
      <w:r w:rsidRPr="00B052C8">
        <w:rPr>
          <w:strike/>
          <w:spacing w:val="-3"/>
          <w:sz w:val="22"/>
          <w:szCs w:val="22"/>
        </w:rPr>
        <w:t xml:space="preserve"> </w:t>
      </w:r>
      <w:r w:rsidRPr="00B052C8">
        <w:rPr>
          <w:strike/>
          <w:spacing w:val="-1"/>
          <w:sz w:val="22"/>
          <w:szCs w:val="22"/>
        </w:rPr>
        <w:t>Contract</w:t>
      </w:r>
      <w:r w:rsidRPr="00B052C8">
        <w:rPr>
          <w:strike/>
          <w:spacing w:val="1"/>
          <w:sz w:val="22"/>
          <w:szCs w:val="22"/>
        </w:rPr>
        <w:t xml:space="preserve"> </w:t>
      </w:r>
      <w:r w:rsidRPr="00B052C8">
        <w:rPr>
          <w:strike/>
          <w:spacing w:val="-1"/>
          <w:sz w:val="22"/>
          <w:szCs w:val="22"/>
        </w:rPr>
        <w:t>Specifications"</w:t>
      </w:r>
      <w:r w:rsidRPr="00B052C8">
        <w:rPr>
          <w:strike/>
          <w:spacing w:val="-2"/>
          <w:sz w:val="22"/>
          <w:szCs w:val="22"/>
        </w:rPr>
        <w:t xml:space="preserve"> </w:t>
      </w:r>
      <w:r w:rsidRPr="00B052C8">
        <w:rPr>
          <w:strike/>
          <w:spacing w:val="-1"/>
          <w:sz w:val="22"/>
          <w:szCs w:val="22"/>
        </w:rPr>
        <w:t>set</w:t>
      </w:r>
      <w:r w:rsidRPr="00B052C8">
        <w:rPr>
          <w:strike/>
          <w:spacing w:val="-2"/>
          <w:sz w:val="22"/>
          <w:szCs w:val="22"/>
        </w:rPr>
        <w:t xml:space="preserve"> </w:t>
      </w:r>
      <w:r w:rsidRPr="00B052C8">
        <w:rPr>
          <w:strike/>
          <w:spacing w:val="-1"/>
          <w:sz w:val="22"/>
          <w:szCs w:val="22"/>
        </w:rPr>
        <w:t>forth</w:t>
      </w:r>
      <w:r w:rsidRPr="00B052C8">
        <w:rPr>
          <w:strike/>
          <w:sz w:val="22"/>
          <w:szCs w:val="22"/>
        </w:rPr>
        <w:t xml:space="preserve"> </w:t>
      </w:r>
      <w:r w:rsidRPr="00B052C8">
        <w:rPr>
          <w:strike/>
          <w:spacing w:val="-1"/>
          <w:sz w:val="22"/>
          <w:szCs w:val="22"/>
        </w:rPr>
        <w:t>herein.</w:t>
      </w:r>
    </w:p>
    <w:p w:rsidR="001C4779" w:rsidRPr="00B052C8" w:rsidRDefault="001C4779" w:rsidP="0067784B">
      <w:pPr>
        <w:pStyle w:val="BodyText"/>
        <w:numPr>
          <w:ilvl w:val="0"/>
          <w:numId w:val="54"/>
        </w:numPr>
        <w:tabs>
          <w:tab w:val="left" w:pos="338"/>
        </w:tabs>
        <w:kinsoku w:val="0"/>
        <w:overflowPunct w:val="0"/>
        <w:adjustRightInd w:val="0"/>
        <w:spacing w:before="119"/>
        <w:ind w:right="120"/>
        <w:jc w:val="both"/>
        <w:rPr>
          <w:strike/>
          <w:spacing w:val="-1"/>
          <w:sz w:val="22"/>
          <w:szCs w:val="22"/>
        </w:rPr>
      </w:pPr>
      <w:r w:rsidRPr="00B052C8">
        <w:rPr>
          <w:strike/>
          <w:sz w:val="22"/>
          <w:szCs w:val="22"/>
        </w:rPr>
        <w:t>The</w:t>
      </w:r>
      <w:r w:rsidRPr="00B052C8">
        <w:rPr>
          <w:strike/>
          <w:spacing w:val="14"/>
          <w:sz w:val="22"/>
          <w:szCs w:val="22"/>
        </w:rPr>
        <w:t xml:space="preserve"> </w:t>
      </w:r>
      <w:r w:rsidRPr="00B052C8">
        <w:rPr>
          <w:strike/>
          <w:spacing w:val="-1"/>
          <w:sz w:val="22"/>
          <w:szCs w:val="22"/>
        </w:rPr>
        <w:t>goals</w:t>
      </w:r>
      <w:r w:rsidRPr="00B052C8">
        <w:rPr>
          <w:strike/>
          <w:spacing w:val="14"/>
          <w:sz w:val="22"/>
          <w:szCs w:val="22"/>
        </w:rPr>
        <w:t xml:space="preserve"> </w:t>
      </w:r>
      <w:r w:rsidRPr="00B052C8">
        <w:rPr>
          <w:strike/>
          <w:sz w:val="22"/>
          <w:szCs w:val="22"/>
        </w:rPr>
        <w:t>and</w:t>
      </w:r>
      <w:r w:rsidRPr="00B052C8">
        <w:rPr>
          <w:strike/>
          <w:spacing w:val="14"/>
          <w:sz w:val="22"/>
          <w:szCs w:val="22"/>
        </w:rPr>
        <w:t xml:space="preserve"> </w:t>
      </w:r>
      <w:r w:rsidRPr="00B052C8">
        <w:rPr>
          <w:strike/>
          <w:spacing w:val="-1"/>
          <w:sz w:val="22"/>
          <w:szCs w:val="22"/>
        </w:rPr>
        <w:t>timetables</w:t>
      </w:r>
      <w:r w:rsidRPr="00B052C8">
        <w:rPr>
          <w:strike/>
          <w:spacing w:val="17"/>
          <w:sz w:val="22"/>
          <w:szCs w:val="22"/>
        </w:rPr>
        <w:t xml:space="preserve"> </w:t>
      </w:r>
      <w:r w:rsidRPr="00B052C8">
        <w:rPr>
          <w:strike/>
          <w:spacing w:val="-1"/>
          <w:sz w:val="22"/>
          <w:szCs w:val="22"/>
        </w:rPr>
        <w:t>for</w:t>
      </w:r>
      <w:r w:rsidRPr="00B052C8">
        <w:rPr>
          <w:strike/>
          <w:spacing w:val="15"/>
          <w:sz w:val="22"/>
          <w:szCs w:val="22"/>
        </w:rPr>
        <w:t xml:space="preserve"> </w:t>
      </w:r>
      <w:r w:rsidRPr="00B052C8">
        <w:rPr>
          <w:strike/>
          <w:spacing w:val="-1"/>
          <w:sz w:val="22"/>
          <w:szCs w:val="22"/>
        </w:rPr>
        <w:t>minority</w:t>
      </w:r>
      <w:r w:rsidRPr="00B052C8">
        <w:rPr>
          <w:strike/>
          <w:spacing w:val="16"/>
          <w:sz w:val="22"/>
          <w:szCs w:val="22"/>
        </w:rPr>
        <w:t xml:space="preserve"> </w:t>
      </w:r>
      <w:r w:rsidRPr="00B052C8">
        <w:rPr>
          <w:strike/>
          <w:spacing w:val="-1"/>
          <w:sz w:val="22"/>
          <w:szCs w:val="22"/>
        </w:rPr>
        <w:t>and</w:t>
      </w:r>
      <w:r w:rsidRPr="00B052C8">
        <w:rPr>
          <w:strike/>
          <w:spacing w:val="14"/>
          <w:sz w:val="22"/>
          <w:szCs w:val="22"/>
        </w:rPr>
        <w:t xml:space="preserve"> </w:t>
      </w:r>
      <w:r w:rsidRPr="00B052C8">
        <w:rPr>
          <w:strike/>
          <w:spacing w:val="-1"/>
          <w:sz w:val="22"/>
          <w:szCs w:val="22"/>
        </w:rPr>
        <w:t>female</w:t>
      </w:r>
      <w:r w:rsidRPr="00B052C8">
        <w:rPr>
          <w:strike/>
          <w:spacing w:val="14"/>
          <w:sz w:val="22"/>
          <w:szCs w:val="22"/>
        </w:rPr>
        <w:t xml:space="preserve"> </w:t>
      </w:r>
      <w:r w:rsidRPr="00B052C8">
        <w:rPr>
          <w:strike/>
          <w:spacing w:val="-1"/>
          <w:sz w:val="22"/>
          <w:szCs w:val="22"/>
        </w:rPr>
        <w:t>participation,</w:t>
      </w:r>
      <w:r w:rsidRPr="00B052C8">
        <w:rPr>
          <w:strike/>
          <w:spacing w:val="14"/>
          <w:sz w:val="22"/>
          <w:szCs w:val="22"/>
        </w:rPr>
        <w:t xml:space="preserve"> </w:t>
      </w:r>
      <w:r w:rsidRPr="00B052C8">
        <w:rPr>
          <w:strike/>
          <w:spacing w:val="-1"/>
          <w:sz w:val="22"/>
          <w:szCs w:val="22"/>
        </w:rPr>
        <w:t>expressed</w:t>
      </w:r>
      <w:r w:rsidRPr="00B052C8">
        <w:rPr>
          <w:strike/>
          <w:spacing w:val="14"/>
          <w:sz w:val="22"/>
          <w:szCs w:val="22"/>
        </w:rPr>
        <w:t xml:space="preserve"> </w:t>
      </w:r>
      <w:r w:rsidRPr="00B052C8">
        <w:rPr>
          <w:strike/>
          <w:sz w:val="22"/>
          <w:szCs w:val="22"/>
        </w:rPr>
        <w:t>in</w:t>
      </w:r>
      <w:r w:rsidRPr="00B052C8">
        <w:rPr>
          <w:strike/>
          <w:spacing w:val="14"/>
          <w:sz w:val="22"/>
          <w:szCs w:val="22"/>
        </w:rPr>
        <w:t xml:space="preserve"> </w:t>
      </w:r>
      <w:r w:rsidRPr="00B052C8">
        <w:rPr>
          <w:strike/>
          <w:spacing w:val="-1"/>
          <w:sz w:val="22"/>
          <w:szCs w:val="22"/>
        </w:rPr>
        <w:t>percentage</w:t>
      </w:r>
      <w:r w:rsidRPr="00B052C8">
        <w:rPr>
          <w:strike/>
          <w:spacing w:val="14"/>
          <w:sz w:val="22"/>
          <w:szCs w:val="22"/>
        </w:rPr>
        <w:t xml:space="preserve"> </w:t>
      </w:r>
      <w:r w:rsidRPr="00B052C8">
        <w:rPr>
          <w:strike/>
          <w:spacing w:val="-1"/>
          <w:sz w:val="22"/>
          <w:szCs w:val="22"/>
        </w:rPr>
        <w:t>terms</w:t>
      </w:r>
      <w:r w:rsidRPr="00B052C8">
        <w:rPr>
          <w:strike/>
          <w:spacing w:val="15"/>
          <w:sz w:val="22"/>
          <w:szCs w:val="22"/>
        </w:rPr>
        <w:t xml:space="preserve"> </w:t>
      </w:r>
      <w:r w:rsidRPr="00B052C8">
        <w:rPr>
          <w:strike/>
          <w:sz w:val="22"/>
          <w:szCs w:val="22"/>
        </w:rPr>
        <w:t>for</w:t>
      </w:r>
      <w:r w:rsidRPr="00B052C8">
        <w:rPr>
          <w:strike/>
          <w:spacing w:val="15"/>
          <w:sz w:val="22"/>
          <w:szCs w:val="22"/>
        </w:rPr>
        <w:t xml:space="preserve"> </w:t>
      </w:r>
      <w:r w:rsidRPr="00B052C8">
        <w:rPr>
          <w:strike/>
          <w:spacing w:val="-2"/>
          <w:sz w:val="22"/>
          <w:szCs w:val="22"/>
        </w:rPr>
        <w:t>the</w:t>
      </w:r>
      <w:r w:rsidRPr="00B052C8">
        <w:rPr>
          <w:strike/>
          <w:spacing w:val="65"/>
          <w:sz w:val="22"/>
          <w:szCs w:val="22"/>
        </w:rPr>
        <w:t xml:space="preserve"> </w:t>
      </w:r>
      <w:r w:rsidRPr="00B052C8">
        <w:rPr>
          <w:strike/>
          <w:spacing w:val="-1"/>
          <w:sz w:val="22"/>
          <w:szCs w:val="22"/>
        </w:rPr>
        <w:t>Contractor's</w:t>
      </w:r>
      <w:r w:rsidRPr="00B052C8">
        <w:rPr>
          <w:strike/>
          <w:spacing w:val="47"/>
          <w:sz w:val="22"/>
          <w:szCs w:val="22"/>
        </w:rPr>
        <w:t xml:space="preserve"> </w:t>
      </w:r>
      <w:r w:rsidRPr="00B052C8">
        <w:rPr>
          <w:strike/>
          <w:spacing w:val="-1"/>
          <w:sz w:val="22"/>
          <w:szCs w:val="22"/>
        </w:rPr>
        <w:t>aggregate</w:t>
      </w:r>
      <w:r w:rsidRPr="00B052C8">
        <w:rPr>
          <w:strike/>
          <w:spacing w:val="45"/>
          <w:sz w:val="22"/>
          <w:szCs w:val="22"/>
        </w:rPr>
        <w:t xml:space="preserve"> </w:t>
      </w:r>
      <w:r w:rsidRPr="00B052C8">
        <w:rPr>
          <w:strike/>
          <w:spacing w:val="-1"/>
          <w:sz w:val="22"/>
          <w:szCs w:val="22"/>
        </w:rPr>
        <w:t>workforce</w:t>
      </w:r>
      <w:r w:rsidRPr="00B052C8">
        <w:rPr>
          <w:strike/>
          <w:spacing w:val="43"/>
          <w:sz w:val="22"/>
          <w:szCs w:val="22"/>
        </w:rPr>
        <w:t xml:space="preserve"> </w:t>
      </w:r>
      <w:r w:rsidRPr="00B052C8">
        <w:rPr>
          <w:strike/>
          <w:sz w:val="22"/>
          <w:szCs w:val="22"/>
        </w:rPr>
        <w:t>in</w:t>
      </w:r>
      <w:r w:rsidRPr="00B052C8">
        <w:rPr>
          <w:strike/>
          <w:spacing w:val="43"/>
          <w:sz w:val="22"/>
          <w:szCs w:val="22"/>
        </w:rPr>
        <w:t xml:space="preserve"> </w:t>
      </w:r>
      <w:r w:rsidRPr="00B052C8">
        <w:rPr>
          <w:strike/>
          <w:spacing w:val="-1"/>
          <w:sz w:val="22"/>
          <w:szCs w:val="22"/>
        </w:rPr>
        <w:t>each</w:t>
      </w:r>
      <w:r w:rsidRPr="00B052C8">
        <w:rPr>
          <w:strike/>
          <w:spacing w:val="43"/>
          <w:sz w:val="22"/>
          <w:szCs w:val="22"/>
        </w:rPr>
        <w:t xml:space="preserve"> </w:t>
      </w:r>
      <w:r w:rsidRPr="00B052C8">
        <w:rPr>
          <w:strike/>
          <w:spacing w:val="-1"/>
          <w:sz w:val="22"/>
          <w:szCs w:val="22"/>
        </w:rPr>
        <w:t>trade</w:t>
      </w:r>
      <w:r w:rsidRPr="00B052C8">
        <w:rPr>
          <w:strike/>
          <w:spacing w:val="43"/>
          <w:sz w:val="22"/>
          <w:szCs w:val="22"/>
        </w:rPr>
        <w:t xml:space="preserve"> </w:t>
      </w:r>
      <w:r w:rsidRPr="00B052C8">
        <w:rPr>
          <w:strike/>
          <w:sz w:val="22"/>
          <w:szCs w:val="22"/>
        </w:rPr>
        <w:t>on</w:t>
      </w:r>
      <w:r w:rsidRPr="00B052C8">
        <w:rPr>
          <w:strike/>
          <w:spacing w:val="43"/>
          <w:sz w:val="22"/>
          <w:szCs w:val="22"/>
        </w:rPr>
        <w:t xml:space="preserve"> </w:t>
      </w:r>
      <w:r w:rsidRPr="00B052C8">
        <w:rPr>
          <w:strike/>
          <w:sz w:val="22"/>
          <w:szCs w:val="22"/>
        </w:rPr>
        <w:t>all</w:t>
      </w:r>
      <w:r w:rsidRPr="00B052C8">
        <w:rPr>
          <w:strike/>
          <w:spacing w:val="44"/>
          <w:sz w:val="22"/>
          <w:szCs w:val="22"/>
        </w:rPr>
        <w:t xml:space="preserve"> </w:t>
      </w:r>
      <w:r w:rsidRPr="00B052C8">
        <w:rPr>
          <w:strike/>
          <w:spacing w:val="-1"/>
          <w:sz w:val="22"/>
          <w:szCs w:val="22"/>
        </w:rPr>
        <w:t>construction</w:t>
      </w:r>
      <w:r w:rsidRPr="00B052C8">
        <w:rPr>
          <w:strike/>
          <w:spacing w:val="45"/>
          <w:sz w:val="22"/>
          <w:szCs w:val="22"/>
        </w:rPr>
        <w:t xml:space="preserve"> </w:t>
      </w:r>
      <w:r w:rsidRPr="00B052C8">
        <w:rPr>
          <w:strike/>
          <w:spacing w:val="-1"/>
          <w:sz w:val="22"/>
          <w:szCs w:val="22"/>
        </w:rPr>
        <w:t>work</w:t>
      </w:r>
      <w:r w:rsidRPr="00B052C8">
        <w:rPr>
          <w:strike/>
          <w:spacing w:val="45"/>
          <w:sz w:val="22"/>
          <w:szCs w:val="22"/>
        </w:rPr>
        <w:t xml:space="preserve"> </w:t>
      </w:r>
      <w:r w:rsidRPr="00B052C8">
        <w:rPr>
          <w:strike/>
          <w:spacing w:val="-1"/>
          <w:sz w:val="22"/>
          <w:szCs w:val="22"/>
        </w:rPr>
        <w:t>in</w:t>
      </w:r>
      <w:r w:rsidRPr="00B052C8">
        <w:rPr>
          <w:strike/>
          <w:spacing w:val="45"/>
          <w:sz w:val="22"/>
          <w:szCs w:val="22"/>
        </w:rPr>
        <w:t xml:space="preserve"> </w:t>
      </w:r>
      <w:r w:rsidRPr="00B052C8">
        <w:rPr>
          <w:strike/>
          <w:spacing w:val="-1"/>
          <w:sz w:val="22"/>
          <w:szCs w:val="22"/>
        </w:rPr>
        <w:t>the</w:t>
      </w:r>
      <w:r w:rsidRPr="00B052C8">
        <w:rPr>
          <w:strike/>
          <w:spacing w:val="45"/>
          <w:sz w:val="22"/>
          <w:szCs w:val="22"/>
        </w:rPr>
        <w:t xml:space="preserve"> </w:t>
      </w:r>
      <w:r w:rsidRPr="00B052C8">
        <w:rPr>
          <w:strike/>
          <w:spacing w:val="-1"/>
          <w:sz w:val="22"/>
          <w:szCs w:val="22"/>
        </w:rPr>
        <w:t>covered</w:t>
      </w:r>
      <w:r w:rsidRPr="00B052C8">
        <w:rPr>
          <w:strike/>
          <w:spacing w:val="45"/>
          <w:sz w:val="22"/>
          <w:szCs w:val="22"/>
        </w:rPr>
        <w:t xml:space="preserve"> </w:t>
      </w:r>
      <w:r w:rsidRPr="00B052C8">
        <w:rPr>
          <w:strike/>
          <w:spacing w:val="-1"/>
          <w:sz w:val="22"/>
          <w:szCs w:val="22"/>
        </w:rPr>
        <w:t>area,</w:t>
      </w:r>
      <w:r w:rsidRPr="00B052C8">
        <w:rPr>
          <w:strike/>
          <w:spacing w:val="45"/>
          <w:sz w:val="22"/>
          <w:szCs w:val="22"/>
        </w:rPr>
        <w:t xml:space="preserve"> </w:t>
      </w:r>
      <w:r w:rsidRPr="00B052C8">
        <w:rPr>
          <w:strike/>
          <w:spacing w:val="-1"/>
          <w:sz w:val="22"/>
          <w:szCs w:val="22"/>
        </w:rPr>
        <w:t>are</w:t>
      </w:r>
      <w:r w:rsidRPr="00B052C8">
        <w:rPr>
          <w:strike/>
          <w:spacing w:val="43"/>
          <w:sz w:val="22"/>
          <w:szCs w:val="22"/>
        </w:rPr>
        <w:t xml:space="preserve"> </w:t>
      </w:r>
      <w:r w:rsidRPr="00B052C8">
        <w:rPr>
          <w:strike/>
          <w:spacing w:val="-1"/>
          <w:sz w:val="22"/>
          <w:szCs w:val="22"/>
        </w:rPr>
        <w:t>as</w:t>
      </w:r>
      <w:r w:rsidRPr="00B052C8">
        <w:rPr>
          <w:strike/>
          <w:spacing w:val="51"/>
          <w:sz w:val="22"/>
          <w:szCs w:val="22"/>
        </w:rPr>
        <w:t xml:space="preserve"> </w:t>
      </w:r>
      <w:r w:rsidRPr="00B052C8">
        <w:rPr>
          <w:strike/>
          <w:spacing w:val="-1"/>
          <w:sz w:val="22"/>
          <w:szCs w:val="22"/>
        </w:rPr>
        <w:t>follows:</w:t>
      </w:r>
    </w:p>
    <w:p w:rsidR="00CC40CE" w:rsidRPr="00B052C8" w:rsidRDefault="00CC40CE" w:rsidP="001C4779">
      <w:pPr>
        <w:pStyle w:val="BodyText"/>
        <w:tabs>
          <w:tab w:val="left" w:pos="5140"/>
        </w:tabs>
        <w:kinsoku w:val="0"/>
        <w:overflowPunct w:val="0"/>
        <w:spacing w:line="355" w:lineRule="auto"/>
        <w:ind w:right="3866"/>
        <w:rPr>
          <w:strike/>
          <w:spacing w:val="-1"/>
          <w:sz w:val="22"/>
          <w:szCs w:val="22"/>
        </w:rPr>
      </w:pPr>
    </w:p>
    <w:p w:rsidR="0067784B" w:rsidRPr="00B052C8" w:rsidRDefault="001C4779" w:rsidP="00CC40CE">
      <w:pPr>
        <w:pStyle w:val="BodyText"/>
        <w:tabs>
          <w:tab w:val="left" w:pos="5140"/>
        </w:tabs>
        <w:kinsoku w:val="0"/>
        <w:overflowPunct w:val="0"/>
        <w:spacing w:line="355" w:lineRule="auto"/>
        <w:ind w:left="360" w:right="3866"/>
        <w:rPr>
          <w:strike/>
          <w:spacing w:val="37"/>
          <w:sz w:val="22"/>
          <w:szCs w:val="22"/>
        </w:rPr>
      </w:pPr>
      <w:r w:rsidRPr="00B052C8">
        <w:rPr>
          <w:strike/>
          <w:spacing w:val="-1"/>
          <w:sz w:val="22"/>
          <w:szCs w:val="22"/>
        </w:rPr>
        <w:t>Goals</w:t>
      </w:r>
      <w:r w:rsidRPr="00B052C8">
        <w:rPr>
          <w:strike/>
          <w:spacing w:val="-2"/>
          <w:sz w:val="22"/>
          <w:szCs w:val="22"/>
        </w:rPr>
        <w:t xml:space="preserve"> </w:t>
      </w:r>
      <w:r w:rsidRPr="00B052C8">
        <w:rPr>
          <w:strike/>
          <w:sz w:val="22"/>
          <w:szCs w:val="22"/>
        </w:rPr>
        <w:t>for</w:t>
      </w:r>
      <w:r w:rsidRPr="00B052C8">
        <w:rPr>
          <w:strike/>
          <w:spacing w:val="-2"/>
          <w:sz w:val="22"/>
          <w:szCs w:val="22"/>
        </w:rPr>
        <w:t xml:space="preserve"> </w:t>
      </w:r>
      <w:r w:rsidRPr="00B052C8">
        <w:rPr>
          <w:strike/>
          <w:spacing w:val="-1"/>
          <w:sz w:val="22"/>
          <w:szCs w:val="22"/>
        </w:rPr>
        <w:t>minority</w:t>
      </w:r>
      <w:r w:rsidRPr="00B052C8">
        <w:rPr>
          <w:strike/>
          <w:sz w:val="22"/>
          <w:szCs w:val="22"/>
        </w:rPr>
        <w:t xml:space="preserve"> </w:t>
      </w:r>
      <w:r w:rsidRPr="00B052C8">
        <w:rPr>
          <w:strike/>
          <w:spacing w:val="-1"/>
          <w:sz w:val="22"/>
          <w:szCs w:val="22"/>
        </w:rPr>
        <w:t>participation</w:t>
      </w:r>
      <w:r w:rsidRPr="00B052C8">
        <w:rPr>
          <w:strike/>
          <w:sz w:val="22"/>
          <w:szCs w:val="22"/>
        </w:rPr>
        <w:t xml:space="preserve"> </w:t>
      </w:r>
      <w:r w:rsidRPr="00B052C8">
        <w:rPr>
          <w:strike/>
          <w:spacing w:val="-1"/>
          <w:sz w:val="22"/>
          <w:szCs w:val="22"/>
        </w:rPr>
        <w:t>for</w:t>
      </w:r>
      <w:r w:rsidRPr="00B052C8">
        <w:rPr>
          <w:strike/>
          <w:sz w:val="22"/>
          <w:szCs w:val="22"/>
        </w:rPr>
        <w:t xml:space="preserve"> </w:t>
      </w:r>
      <w:r w:rsidRPr="00B052C8">
        <w:rPr>
          <w:strike/>
          <w:spacing w:val="-1"/>
          <w:sz w:val="22"/>
          <w:szCs w:val="22"/>
        </w:rPr>
        <w:t>each</w:t>
      </w:r>
      <w:r w:rsidRPr="00B052C8">
        <w:rPr>
          <w:strike/>
          <w:spacing w:val="-3"/>
          <w:sz w:val="22"/>
          <w:szCs w:val="22"/>
        </w:rPr>
        <w:t xml:space="preserve"> </w:t>
      </w:r>
      <w:r w:rsidRPr="00B052C8">
        <w:rPr>
          <w:strike/>
          <w:spacing w:val="-1"/>
          <w:sz w:val="22"/>
          <w:szCs w:val="22"/>
        </w:rPr>
        <w:t>trade:</w:t>
      </w:r>
      <w:r w:rsidRPr="00B052C8">
        <w:rPr>
          <w:strike/>
          <w:spacing w:val="-1"/>
          <w:sz w:val="22"/>
          <w:szCs w:val="22"/>
        </w:rPr>
        <w:tab/>
      </w:r>
      <w:r w:rsidRPr="00B052C8">
        <w:rPr>
          <w:strike/>
          <w:sz w:val="22"/>
          <w:szCs w:val="22"/>
          <w:highlight w:val="yellow"/>
          <w:u w:val="single"/>
        </w:rPr>
        <w:t>27.9%</w:t>
      </w:r>
      <w:r w:rsidRPr="00B052C8">
        <w:rPr>
          <w:strike/>
          <w:spacing w:val="37"/>
          <w:sz w:val="22"/>
          <w:szCs w:val="22"/>
        </w:rPr>
        <w:t xml:space="preserve"> </w:t>
      </w:r>
    </w:p>
    <w:p w:rsidR="001C4779" w:rsidRPr="00B052C8" w:rsidRDefault="001C4779" w:rsidP="00CC40CE">
      <w:pPr>
        <w:pStyle w:val="BodyText"/>
        <w:tabs>
          <w:tab w:val="left" w:pos="5140"/>
        </w:tabs>
        <w:kinsoku w:val="0"/>
        <w:overflowPunct w:val="0"/>
        <w:spacing w:line="355" w:lineRule="auto"/>
        <w:ind w:left="360" w:right="3866"/>
        <w:rPr>
          <w:strike/>
          <w:sz w:val="22"/>
          <w:szCs w:val="22"/>
          <w:u w:val="single"/>
        </w:rPr>
      </w:pPr>
      <w:r w:rsidRPr="00B052C8">
        <w:rPr>
          <w:strike/>
          <w:spacing w:val="-1"/>
          <w:sz w:val="22"/>
          <w:szCs w:val="22"/>
        </w:rPr>
        <w:t>Goals</w:t>
      </w:r>
      <w:r w:rsidRPr="00B052C8">
        <w:rPr>
          <w:strike/>
          <w:spacing w:val="-2"/>
          <w:sz w:val="22"/>
          <w:szCs w:val="22"/>
        </w:rPr>
        <w:t xml:space="preserve"> </w:t>
      </w:r>
      <w:r w:rsidRPr="00B052C8">
        <w:rPr>
          <w:strike/>
          <w:sz w:val="22"/>
          <w:szCs w:val="22"/>
        </w:rPr>
        <w:t>for</w:t>
      </w:r>
      <w:r w:rsidRPr="00B052C8">
        <w:rPr>
          <w:strike/>
          <w:spacing w:val="-2"/>
          <w:sz w:val="22"/>
          <w:szCs w:val="22"/>
        </w:rPr>
        <w:t xml:space="preserve"> </w:t>
      </w:r>
      <w:r w:rsidRPr="00B052C8">
        <w:rPr>
          <w:strike/>
          <w:spacing w:val="-1"/>
          <w:sz w:val="22"/>
          <w:szCs w:val="22"/>
        </w:rPr>
        <w:t>female</w:t>
      </w:r>
      <w:r w:rsidRPr="00B052C8">
        <w:rPr>
          <w:strike/>
          <w:sz w:val="22"/>
          <w:szCs w:val="22"/>
        </w:rPr>
        <w:t xml:space="preserve"> </w:t>
      </w:r>
      <w:r w:rsidRPr="00B052C8">
        <w:rPr>
          <w:strike/>
          <w:spacing w:val="-1"/>
          <w:sz w:val="22"/>
          <w:szCs w:val="22"/>
        </w:rPr>
        <w:t>participation</w:t>
      </w:r>
      <w:r w:rsidRPr="00B052C8">
        <w:rPr>
          <w:strike/>
          <w:sz w:val="22"/>
          <w:szCs w:val="22"/>
        </w:rPr>
        <w:t xml:space="preserve"> in </w:t>
      </w:r>
      <w:r w:rsidRPr="00B052C8">
        <w:rPr>
          <w:strike/>
          <w:spacing w:val="-1"/>
          <w:sz w:val="22"/>
          <w:szCs w:val="22"/>
        </w:rPr>
        <w:t>each</w:t>
      </w:r>
      <w:r w:rsidRPr="00B052C8">
        <w:rPr>
          <w:strike/>
          <w:spacing w:val="-3"/>
          <w:sz w:val="22"/>
          <w:szCs w:val="22"/>
        </w:rPr>
        <w:t xml:space="preserve"> </w:t>
      </w:r>
      <w:r w:rsidRPr="00B052C8">
        <w:rPr>
          <w:strike/>
          <w:spacing w:val="-1"/>
          <w:sz w:val="22"/>
          <w:szCs w:val="22"/>
        </w:rPr>
        <w:t>trade:</w:t>
      </w:r>
      <w:r w:rsidRPr="00B052C8">
        <w:rPr>
          <w:strike/>
          <w:spacing w:val="-1"/>
          <w:sz w:val="22"/>
          <w:szCs w:val="22"/>
        </w:rPr>
        <w:tab/>
      </w:r>
      <w:r w:rsidRPr="00B052C8">
        <w:rPr>
          <w:strike/>
          <w:sz w:val="22"/>
          <w:szCs w:val="22"/>
          <w:highlight w:val="yellow"/>
          <w:u w:val="single"/>
        </w:rPr>
        <w:t>6.9%</w:t>
      </w:r>
    </w:p>
    <w:p w:rsidR="001C4779" w:rsidRPr="00B052C8" w:rsidRDefault="001C4779" w:rsidP="00CC40CE">
      <w:pPr>
        <w:pStyle w:val="BodyText"/>
        <w:kinsoku w:val="0"/>
        <w:overflowPunct w:val="0"/>
        <w:ind w:left="360" w:right="114"/>
        <w:jc w:val="both"/>
        <w:rPr>
          <w:strike/>
          <w:spacing w:val="-1"/>
          <w:sz w:val="22"/>
          <w:szCs w:val="22"/>
        </w:rPr>
      </w:pPr>
      <w:r w:rsidRPr="00B052C8">
        <w:rPr>
          <w:strike/>
          <w:sz w:val="22"/>
          <w:szCs w:val="22"/>
        </w:rPr>
        <w:t>These</w:t>
      </w:r>
      <w:r w:rsidRPr="00B052C8">
        <w:rPr>
          <w:strike/>
          <w:spacing w:val="24"/>
          <w:sz w:val="22"/>
          <w:szCs w:val="22"/>
        </w:rPr>
        <w:t xml:space="preserve"> </w:t>
      </w:r>
      <w:r w:rsidRPr="00B052C8">
        <w:rPr>
          <w:strike/>
          <w:spacing w:val="-1"/>
          <w:sz w:val="22"/>
          <w:szCs w:val="22"/>
        </w:rPr>
        <w:t>goals</w:t>
      </w:r>
      <w:r w:rsidRPr="00B052C8">
        <w:rPr>
          <w:strike/>
          <w:spacing w:val="24"/>
          <w:sz w:val="22"/>
          <w:szCs w:val="22"/>
        </w:rPr>
        <w:t xml:space="preserve"> </w:t>
      </w:r>
      <w:r w:rsidRPr="00B052C8">
        <w:rPr>
          <w:strike/>
          <w:spacing w:val="-1"/>
          <w:sz w:val="22"/>
          <w:szCs w:val="22"/>
        </w:rPr>
        <w:t>are</w:t>
      </w:r>
      <w:r w:rsidRPr="00B052C8">
        <w:rPr>
          <w:strike/>
          <w:spacing w:val="24"/>
          <w:sz w:val="22"/>
          <w:szCs w:val="22"/>
        </w:rPr>
        <w:t xml:space="preserve"> </w:t>
      </w:r>
      <w:r w:rsidRPr="00B052C8">
        <w:rPr>
          <w:strike/>
          <w:spacing w:val="-1"/>
          <w:sz w:val="22"/>
          <w:szCs w:val="22"/>
        </w:rPr>
        <w:t>applicable</w:t>
      </w:r>
      <w:r w:rsidRPr="00B052C8">
        <w:rPr>
          <w:strike/>
          <w:spacing w:val="22"/>
          <w:sz w:val="22"/>
          <w:szCs w:val="22"/>
        </w:rPr>
        <w:t xml:space="preserve"> </w:t>
      </w:r>
      <w:r w:rsidRPr="00B052C8">
        <w:rPr>
          <w:strike/>
          <w:sz w:val="22"/>
          <w:szCs w:val="22"/>
        </w:rPr>
        <w:t>to</w:t>
      </w:r>
      <w:r w:rsidRPr="00B052C8">
        <w:rPr>
          <w:strike/>
          <w:spacing w:val="24"/>
          <w:sz w:val="22"/>
          <w:szCs w:val="22"/>
        </w:rPr>
        <w:t xml:space="preserve"> </w:t>
      </w:r>
      <w:r w:rsidRPr="00B052C8">
        <w:rPr>
          <w:strike/>
          <w:spacing w:val="-1"/>
          <w:sz w:val="22"/>
          <w:szCs w:val="22"/>
        </w:rPr>
        <w:t>all</w:t>
      </w:r>
      <w:r w:rsidRPr="00B052C8">
        <w:rPr>
          <w:strike/>
          <w:spacing w:val="27"/>
          <w:sz w:val="22"/>
          <w:szCs w:val="22"/>
        </w:rPr>
        <w:t xml:space="preserve"> </w:t>
      </w:r>
      <w:r w:rsidRPr="00B052C8">
        <w:rPr>
          <w:strike/>
          <w:sz w:val="22"/>
          <w:szCs w:val="22"/>
        </w:rPr>
        <w:t>of</w:t>
      </w:r>
      <w:r w:rsidRPr="00B052C8">
        <w:rPr>
          <w:strike/>
          <w:spacing w:val="25"/>
          <w:sz w:val="22"/>
          <w:szCs w:val="22"/>
        </w:rPr>
        <w:t xml:space="preserve"> </w:t>
      </w:r>
      <w:r w:rsidRPr="00B052C8">
        <w:rPr>
          <w:strike/>
          <w:spacing w:val="-1"/>
          <w:sz w:val="22"/>
          <w:szCs w:val="22"/>
        </w:rPr>
        <w:t>the</w:t>
      </w:r>
      <w:r w:rsidRPr="00B052C8">
        <w:rPr>
          <w:strike/>
          <w:spacing w:val="24"/>
          <w:sz w:val="22"/>
          <w:szCs w:val="22"/>
        </w:rPr>
        <w:t xml:space="preserve"> </w:t>
      </w:r>
      <w:r w:rsidRPr="00B052C8">
        <w:rPr>
          <w:strike/>
          <w:spacing w:val="-1"/>
          <w:sz w:val="22"/>
          <w:szCs w:val="22"/>
        </w:rPr>
        <w:t>Contractor's</w:t>
      </w:r>
      <w:r w:rsidRPr="00B052C8">
        <w:rPr>
          <w:strike/>
          <w:spacing w:val="22"/>
          <w:sz w:val="22"/>
          <w:szCs w:val="22"/>
        </w:rPr>
        <w:t xml:space="preserve"> </w:t>
      </w:r>
      <w:r w:rsidRPr="00B052C8">
        <w:rPr>
          <w:strike/>
          <w:spacing w:val="-1"/>
          <w:sz w:val="22"/>
          <w:szCs w:val="22"/>
        </w:rPr>
        <w:t>construction</w:t>
      </w:r>
      <w:r w:rsidRPr="00B052C8">
        <w:rPr>
          <w:strike/>
          <w:spacing w:val="24"/>
          <w:sz w:val="22"/>
          <w:szCs w:val="22"/>
        </w:rPr>
        <w:t xml:space="preserve"> </w:t>
      </w:r>
      <w:r w:rsidRPr="00B052C8">
        <w:rPr>
          <w:strike/>
          <w:spacing w:val="-1"/>
          <w:sz w:val="22"/>
          <w:szCs w:val="22"/>
        </w:rPr>
        <w:t>work</w:t>
      </w:r>
      <w:r w:rsidRPr="00B052C8">
        <w:rPr>
          <w:strike/>
          <w:spacing w:val="24"/>
          <w:sz w:val="22"/>
          <w:szCs w:val="22"/>
        </w:rPr>
        <w:t xml:space="preserve"> </w:t>
      </w:r>
      <w:r w:rsidRPr="00B052C8">
        <w:rPr>
          <w:strike/>
          <w:spacing w:val="-2"/>
          <w:sz w:val="22"/>
          <w:szCs w:val="22"/>
        </w:rPr>
        <w:t>(whether</w:t>
      </w:r>
      <w:r w:rsidRPr="00B052C8">
        <w:rPr>
          <w:strike/>
          <w:spacing w:val="24"/>
          <w:sz w:val="22"/>
          <w:szCs w:val="22"/>
        </w:rPr>
        <w:t xml:space="preserve"> </w:t>
      </w:r>
      <w:r w:rsidRPr="00B052C8">
        <w:rPr>
          <w:strike/>
          <w:sz w:val="22"/>
          <w:szCs w:val="22"/>
        </w:rPr>
        <w:t>or</w:t>
      </w:r>
      <w:r w:rsidRPr="00B052C8">
        <w:rPr>
          <w:strike/>
          <w:spacing w:val="24"/>
          <w:sz w:val="22"/>
          <w:szCs w:val="22"/>
        </w:rPr>
        <w:t xml:space="preserve"> </w:t>
      </w:r>
      <w:r w:rsidRPr="00B052C8">
        <w:rPr>
          <w:strike/>
          <w:sz w:val="22"/>
          <w:szCs w:val="22"/>
        </w:rPr>
        <w:t>not</w:t>
      </w:r>
      <w:r w:rsidRPr="00B052C8">
        <w:rPr>
          <w:strike/>
          <w:spacing w:val="22"/>
          <w:sz w:val="22"/>
          <w:szCs w:val="22"/>
        </w:rPr>
        <w:t xml:space="preserve"> </w:t>
      </w:r>
      <w:r w:rsidRPr="00B052C8">
        <w:rPr>
          <w:strike/>
          <w:sz w:val="22"/>
          <w:szCs w:val="22"/>
        </w:rPr>
        <w:t>it</w:t>
      </w:r>
      <w:r w:rsidRPr="00B052C8">
        <w:rPr>
          <w:strike/>
          <w:spacing w:val="24"/>
          <w:sz w:val="22"/>
          <w:szCs w:val="22"/>
        </w:rPr>
        <w:t xml:space="preserve"> </w:t>
      </w:r>
      <w:r w:rsidRPr="00B052C8">
        <w:rPr>
          <w:strike/>
          <w:spacing w:val="-1"/>
          <w:sz w:val="22"/>
          <w:szCs w:val="22"/>
        </w:rPr>
        <w:t>is</w:t>
      </w:r>
      <w:r w:rsidRPr="00B052C8">
        <w:rPr>
          <w:strike/>
          <w:spacing w:val="24"/>
          <w:sz w:val="22"/>
          <w:szCs w:val="22"/>
        </w:rPr>
        <w:t xml:space="preserve"> </w:t>
      </w:r>
      <w:r w:rsidRPr="00B052C8">
        <w:rPr>
          <w:strike/>
          <w:spacing w:val="-1"/>
          <w:sz w:val="22"/>
          <w:szCs w:val="22"/>
        </w:rPr>
        <w:t>Federal</w:t>
      </w:r>
      <w:r w:rsidRPr="00B052C8">
        <w:rPr>
          <w:strike/>
          <w:spacing w:val="24"/>
          <w:sz w:val="22"/>
          <w:szCs w:val="22"/>
        </w:rPr>
        <w:t xml:space="preserve"> </w:t>
      </w:r>
      <w:r w:rsidRPr="00B052C8">
        <w:rPr>
          <w:strike/>
          <w:sz w:val="22"/>
          <w:szCs w:val="22"/>
        </w:rPr>
        <w:t>or</w:t>
      </w:r>
      <w:r w:rsidRPr="00B052C8">
        <w:rPr>
          <w:strike/>
          <w:spacing w:val="63"/>
          <w:sz w:val="22"/>
          <w:szCs w:val="22"/>
        </w:rPr>
        <w:t xml:space="preserve"> </w:t>
      </w:r>
      <w:r w:rsidRPr="00B052C8">
        <w:rPr>
          <w:strike/>
          <w:spacing w:val="-1"/>
          <w:sz w:val="22"/>
          <w:szCs w:val="22"/>
        </w:rPr>
        <w:t>federally</w:t>
      </w:r>
      <w:r w:rsidRPr="00B052C8">
        <w:rPr>
          <w:strike/>
          <w:spacing w:val="36"/>
          <w:sz w:val="22"/>
          <w:szCs w:val="22"/>
        </w:rPr>
        <w:t xml:space="preserve"> </w:t>
      </w:r>
      <w:r w:rsidRPr="00B052C8">
        <w:rPr>
          <w:strike/>
          <w:spacing w:val="-1"/>
          <w:sz w:val="22"/>
          <w:szCs w:val="22"/>
        </w:rPr>
        <w:t>assisted)</w:t>
      </w:r>
      <w:r w:rsidRPr="00B052C8">
        <w:rPr>
          <w:strike/>
          <w:spacing w:val="36"/>
          <w:sz w:val="22"/>
          <w:szCs w:val="22"/>
        </w:rPr>
        <w:t xml:space="preserve"> </w:t>
      </w:r>
      <w:r w:rsidRPr="00B052C8">
        <w:rPr>
          <w:strike/>
          <w:spacing w:val="-1"/>
          <w:sz w:val="22"/>
          <w:szCs w:val="22"/>
        </w:rPr>
        <w:t>performed</w:t>
      </w:r>
      <w:r w:rsidRPr="00B052C8">
        <w:rPr>
          <w:strike/>
          <w:spacing w:val="38"/>
          <w:sz w:val="22"/>
          <w:szCs w:val="22"/>
        </w:rPr>
        <w:t xml:space="preserve"> </w:t>
      </w:r>
      <w:r w:rsidRPr="00B052C8">
        <w:rPr>
          <w:strike/>
          <w:spacing w:val="-1"/>
          <w:sz w:val="22"/>
          <w:szCs w:val="22"/>
        </w:rPr>
        <w:t>in</w:t>
      </w:r>
      <w:r w:rsidRPr="00B052C8">
        <w:rPr>
          <w:strike/>
          <w:spacing w:val="35"/>
          <w:sz w:val="22"/>
          <w:szCs w:val="22"/>
        </w:rPr>
        <w:t xml:space="preserve"> </w:t>
      </w:r>
      <w:r w:rsidRPr="00B052C8">
        <w:rPr>
          <w:strike/>
          <w:sz w:val="22"/>
          <w:szCs w:val="22"/>
        </w:rPr>
        <w:t>the</w:t>
      </w:r>
      <w:r w:rsidRPr="00B052C8">
        <w:rPr>
          <w:strike/>
          <w:spacing w:val="36"/>
          <w:sz w:val="22"/>
          <w:szCs w:val="22"/>
        </w:rPr>
        <w:t xml:space="preserve"> </w:t>
      </w:r>
      <w:r w:rsidRPr="00B052C8">
        <w:rPr>
          <w:strike/>
          <w:spacing w:val="-1"/>
          <w:sz w:val="22"/>
          <w:szCs w:val="22"/>
        </w:rPr>
        <w:t>covered</w:t>
      </w:r>
      <w:r w:rsidRPr="00B052C8">
        <w:rPr>
          <w:strike/>
          <w:spacing w:val="36"/>
          <w:sz w:val="22"/>
          <w:szCs w:val="22"/>
        </w:rPr>
        <w:t xml:space="preserve"> </w:t>
      </w:r>
      <w:r w:rsidRPr="00B052C8">
        <w:rPr>
          <w:strike/>
          <w:spacing w:val="-1"/>
          <w:sz w:val="22"/>
          <w:szCs w:val="22"/>
        </w:rPr>
        <w:t>area.</w:t>
      </w:r>
      <w:r w:rsidRPr="00B052C8">
        <w:rPr>
          <w:strike/>
          <w:spacing w:val="19"/>
          <w:sz w:val="22"/>
          <w:szCs w:val="22"/>
        </w:rPr>
        <w:t xml:space="preserve"> </w:t>
      </w:r>
      <w:r w:rsidRPr="00B052C8">
        <w:rPr>
          <w:strike/>
          <w:spacing w:val="-2"/>
          <w:sz w:val="22"/>
          <w:szCs w:val="22"/>
        </w:rPr>
        <w:t>If</w:t>
      </w:r>
      <w:r w:rsidRPr="00B052C8">
        <w:rPr>
          <w:strike/>
          <w:spacing w:val="39"/>
          <w:sz w:val="22"/>
          <w:szCs w:val="22"/>
        </w:rPr>
        <w:t xml:space="preserve"> </w:t>
      </w:r>
      <w:r w:rsidRPr="00B052C8">
        <w:rPr>
          <w:strike/>
          <w:spacing w:val="-1"/>
          <w:sz w:val="22"/>
          <w:szCs w:val="22"/>
        </w:rPr>
        <w:t>the</w:t>
      </w:r>
      <w:r w:rsidRPr="00B052C8">
        <w:rPr>
          <w:strike/>
          <w:spacing w:val="43"/>
          <w:sz w:val="22"/>
          <w:szCs w:val="22"/>
        </w:rPr>
        <w:t xml:space="preserve"> </w:t>
      </w:r>
      <w:r w:rsidRPr="00B052C8">
        <w:rPr>
          <w:strike/>
          <w:spacing w:val="-1"/>
          <w:sz w:val="22"/>
          <w:szCs w:val="22"/>
        </w:rPr>
        <w:t>Contractor</w:t>
      </w:r>
      <w:r w:rsidRPr="00B052C8">
        <w:rPr>
          <w:strike/>
          <w:spacing w:val="37"/>
          <w:sz w:val="22"/>
          <w:szCs w:val="22"/>
        </w:rPr>
        <w:t xml:space="preserve"> </w:t>
      </w:r>
      <w:r w:rsidRPr="00B052C8">
        <w:rPr>
          <w:strike/>
          <w:spacing w:val="-1"/>
          <w:sz w:val="22"/>
          <w:szCs w:val="22"/>
        </w:rPr>
        <w:t>performs</w:t>
      </w:r>
      <w:r w:rsidRPr="00B052C8">
        <w:rPr>
          <w:strike/>
          <w:spacing w:val="36"/>
          <w:sz w:val="22"/>
          <w:szCs w:val="22"/>
        </w:rPr>
        <w:t xml:space="preserve"> </w:t>
      </w:r>
      <w:r w:rsidRPr="00B052C8">
        <w:rPr>
          <w:strike/>
          <w:spacing w:val="-1"/>
          <w:sz w:val="22"/>
          <w:szCs w:val="22"/>
        </w:rPr>
        <w:t>construction</w:t>
      </w:r>
      <w:r w:rsidRPr="00B052C8">
        <w:rPr>
          <w:strike/>
          <w:spacing w:val="38"/>
          <w:sz w:val="22"/>
          <w:szCs w:val="22"/>
        </w:rPr>
        <w:t xml:space="preserve"> </w:t>
      </w:r>
      <w:r w:rsidRPr="00B052C8">
        <w:rPr>
          <w:strike/>
          <w:spacing w:val="-2"/>
          <w:sz w:val="22"/>
          <w:szCs w:val="22"/>
        </w:rPr>
        <w:t>work</w:t>
      </w:r>
      <w:r w:rsidRPr="00B052C8">
        <w:rPr>
          <w:strike/>
          <w:spacing w:val="35"/>
          <w:sz w:val="22"/>
          <w:szCs w:val="22"/>
        </w:rPr>
        <w:t xml:space="preserve"> </w:t>
      </w:r>
      <w:r w:rsidRPr="00B052C8">
        <w:rPr>
          <w:strike/>
          <w:sz w:val="22"/>
          <w:szCs w:val="22"/>
        </w:rPr>
        <w:t>in</w:t>
      </w:r>
      <w:r w:rsidRPr="00B052C8">
        <w:rPr>
          <w:strike/>
          <w:spacing w:val="35"/>
          <w:sz w:val="22"/>
          <w:szCs w:val="22"/>
        </w:rPr>
        <w:t xml:space="preserve"> </w:t>
      </w:r>
      <w:r w:rsidRPr="00B052C8">
        <w:rPr>
          <w:strike/>
          <w:sz w:val="22"/>
          <w:szCs w:val="22"/>
        </w:rPr>
        <w:t>a</w:t>
      </w:r>
      <w:r w:rsidRPr="00B052C8">
        <w:rPr>
          <w:strike/>
          <w:spacing w:val="69"/>
          <w:sz w:val="22"/>
          <w:szCs w:val="22"/>
        </w:rPr>
        <w:t xml:space="preserve"> </w:t>
      </w:r>
      <w:r w:rsidRPr="00B052C8">
        <w:rPr>
          <w:strike/>
          <w:spacing w:val="-1"/>
          <w:sz w:val="22"/>
          <w:szCs w:val="22"/>
        </w:rPr>
        <w:t>geographical</w:t>
      </w:r>
      <w:r w:rsidRPr="00B052C8">
        <w:rPr>
          <w:strike/>
          <w:spacing w:val="53"/>
          <w:sz w:val="22"/>
          <w:szCs w:val="22"/>
        </w:rPr>
        <w:t xml:space="preserve"> </w:t>
      </w:r>
      <w:r w:rsidRPr="00B052C8">
        <w:rPr>
          <w:strike/>
          <w:spacing w:val="-1"/>
          <w:sz w:val="22"/>
          <w:szCs w:val="22"/>
        </w:rPr>
        <w:t>area</w:t>
      </w:r>
      <w:r w:rsidRPr="00B052C8">
        <w:rPr>
          <w:strike/>
          <w:spacing w:val="53"/>
          <w:sz w:val="22"/>
          <w:szCs w:val="22"/>
        </w:rPr>
        <w:t xml:space="preserve"> </w:t>
      </w:r>
      <w:r w:rsidRPr="00B052C8">
        <w:rPr>
          <w:strike/>
          <w:spacing w:val="-1"/>
          <w:sz w:val="22"/>
          <w:szCs w:val="22"/>
        </w:rPr>
        <w:t>located</w:t>
      </w:r>
      <w:r w:rsidRPr="00B052C8">
        <w:rPr>
          <w:strike/>
          <w:spacing w:val="50"/>
          <w:sz w:val="22"/>
          <w:szCs w:val="22"/>
        </w:rPr>
        <w:t xml:space="preserve"> </w:t>
      </w:r>
      <w:r w:rsidRPr="00B052C8">
        <w:rPr>
          <w:strike/>
          <w:spacing w:val="-1"/>
          <w:sz w:val="22"/>
          <w:szCs w:val="22"/>
        </w:rPr>
        <w:t>outside</w:t>
      </w:r>
      <w:r w:rsidRPr="00B052C8">
        <w:rPr>
          <w:strike/>
          <w:spacing w:val="53"/>
          <w:sz w:val="22"/>
          <w:szCs w:val="22"/>
        </w:rPr>
        <w:t xml:space="preserve"> </w:t>
      </w:r>
      <w:r w:rsidRPr="00B052C8">
        <w:rPr>
          <w:strike/>
          <w:spacing w:val="-2"/>
          <w:sz w:val="22"/>
          <w:szCs w:val="22"/>
        </w:rPr>
        <w:t>of</w:t>
      </w:r>
      <w:r w:rsidRPr="00B052C8">
        <w:rPr>
          <w:strike/>
          <w:spacing w:val="53"/>
          <w:sz w:val="22"/>
          <w:szCs w:val="22"/>
        </w:rPr>
        <w:t xml:space="preserve"> </w:t>
      </w:r>
      <w:r w:rsidRPr="00B052C8">
        <w:rPr>
          <w:strike/>
          <w:spacing w:val="-1"/>
          <w:sz w:val="22"/>
          <w:szCs w:val="22"/>
        </w:rPr>
        <w:t>the</w:t>
      </w:r>
      <w:r w:rsidRPr="00B052C8">
        <w:rPr>
          <w:strike/>
          <w:spacing w:val="53"/>
          <w:sz w:val="22"/>
          <w:szCs w:val="22"/>
        </w:rPr>
        <w:t xml:space="preserve"> </w:t>
      </w:r>
      <w:r w:rsidRPr="00B052C8">
        <w:rPr>
          <w:strike/>
          <w:spacing w:val="-1"/>
          <w:sz w:val="22"/>
          <w:szCs w:val="22"/>
        </w:rPr>
        <w:t>covered</w:t>
      </w:r>
      <w:r w:rsidRPr="00B052C8">
        <w:rPr>
          <w:strike/>
          <w:spacing w:val="52"/>
          <w:sz w:val="22"/>
          <w:szCs w:val="22"/>
        </w:rPr>
        <w:t xml:space="preserve"> </w:t>
      </w:r>
      <w:r w:rsidRPr="00B052C8">
        <w:rPr>
          <w:strike/>
          <w:spacing w:val="-1"/>
          <w:sz w:val="22"/>
          <w:szCs w:val="22"/>
        </w:rPr>
        <w:t>area,</w:t>
      </w:r>
      <w:r w:rsidRPr="00B052C8">
        <w:rPr>
          <w:strike/>
          <w:spacing w:val="50"/>
          <w:sz w:val="22"/>
          <w:szCs w:val="22"/>
        </w:rPr>
        <w:t xml:space="preserve"> </w:t>
      </w:r>
      <w:r w:rsidRPr="00B052C8">
        <w:rPr>
          <w:strike/>
          <w:sz w:val="22"/>
          <w:szCs w:val="22"/>
        </w:rPr>
        <w:t>it</w:t>
      </w:r>
      <w:r w:rsidRPr="00B052C8">
        <w:rPr>
          <w:strike/>
          <w:spacing w:val="51"/>
          <w:sz w:val="22"/>
          <w:szCs w:val="22"/>
        </w:rPr>
        <w:t xml:space="preserve"> </w:t>
      </w:r>
      <w:r w:rsidRPr="00B052C8">
        <w:rPr>
          <w:strike/>
          <w:spacing w:val="-1"/>
          <w:sz w:val="22"/>
          <w:szCs w:val="22"/>
        </w:rPr>
        <w:t>shall</w:t>
      </w:r>
      <w:r w:rsidRPr="00B052C8">
        <w:rPr>
          <w:strike/>
          <w:spacing w:val="53"/>
          <w:sz w:val="22"/>
          <w:szCs w:val="22"/>
        </w:rPr>
        <w:t xml:space="preserve"> </w:t>
      </w:r>
      <w:r w:rsidRPr="00B052C8">
        <w:rPr>
          <w:strike/>
          <w:spacing w:val="-1"/>
          <w:sz w:val="22"/>
          <w:szCs w:val="22"/>
        </w:rPr>
        <w:t>apply</w:t>
      </w:r>
      <w:r w:rsidRPr="00B052C8">
        <w:rPr>
          <w:strike/>
          <w:spacing w:val="50"/>
          <w:sz w:val="22"/>
          <w:szCs w:val="22"/>
        </w:rPr>
        <w:t xml:space="preserve"> </w:t>
      </w:r>
      <w:r w:rsidRPr="00B052C8">
        <w:rPr>
          <w:strike/>
          <w:sz w:val="22"/>
          <w:szCs w:val="22"/>
        </w:rPr>
        <w:lastRenderedPageBreak/>
        <w:t>the</w:t>
      </w:r>
      <w:r w:rsidRPr="00B052C8">
        <w:rPr>
          <w:strike/>
          <w:spacing w:val="53"/>
          <w:sz w:val="22"/>
          <w:szCs w:val="22"/>
        </w:rPr>
        <w:t xml:space="preserve"> </w:t>
      </w:r>
      <w:r w:rsidRPr="00B052C8">
        <w:rPr>
          <w:strike/>
          <w:spacing w:val="-1"/>
          <w:sz w:val="22"/>
          <w:szCs w:val="22"/>
        </w:rPr>
        <w:t>goals</w:t>
      </w:r>
      <w:r w:rsidRPr="00B052C8">
        <w:rPr>
          <w:strike/>
          <w:spacing w:val="53"/>
          <w:sz w:val="22"/>
          <w:szCs w:val="22"/>
        </w:rPr>
        <w:t xml:space="preserve"> </w:t>
      </w:r>
      <w:r w:rsidRPr="00B052C8">
        <w:rPr>
          <w:strike/>
          <w:spacing w:val="-1"/>
          <w:sz w:val="22"/>
          <w:szCs w:val="22"/>
        </w:rPr>
        <w:t>established</w:t>
      </w:r>
      <w:r w:rsidRPr="00B052C8">
        <w:rPr>
          <w:strike/>
          <w:spacing w:val="53"/>
          <w:sz w:val="22"/>
          <w:szCs w:val="22"/>
        </w:rPr>
        <w:t xml:space="preserve"> </w:t>
      </w:r>
      <w:r w:rsidRPr="00B052C8">
        <w:rPr>
          <w:strike/>
          <w:spacing w:val="-1"/>
          <w:sz w:val="22"/>
          <w:szCs w:val="22"/>
        </w:rPr>
        <w:t>for</w:t>
      </w:r>
      <w:r w:rsidRPr="00B052C8">
        <w:rPr>
          <w:strike/>
          <w:spacing w:val="53"/>
          <w:sz w:val="22"/>
          <w:szCs w:val="22"/>
        </w:rPr>
        <w:t xml:space="preserve"> </w:t>
      </w:r>
      <w:r w:rsidRPr="00B052C8">
        <w:rPr>
          <w:strike/>
          <w:spacing w:val="-1"/>
          <w:sz w:val="22"/>
          <w:szCs w:val="22"/>
        </w:rPr>
        <w:t>such</w:t>
      </w:r>
      <w:r w:rsidRPr="00B052C8">
        <w:rPr>
          <w:strike/>
          <w:spacing w:val="73"/>
          <w:sz w:val="22"/>
          <w:szCs w:val="22"/>
        </w:rPr>
        <w:t xml:space="preserve"> </w:t>
      </w:r>
      <w:r w:rsidRPr="00B052C8">
        <w:rPr>
          <w:strike/>
          <w:spacing w:val="-1"/>
          <w:sz w:val="22"/>
          <w:szCs w:val="22"/>
        </w:rPr>
        <w:t>geographical</w:t>
      </w:r>
      <w:r w:rsidRPr="00B052C8">
        <w:rPr>
          <w:strike/>
          <w:spacing w:val="12"/>
          <w:sz w:val="22"/>
          <w:szCs w:val="22"/>
        </w:rPr>
        <w:t xml:space="preserve"> </w:t>
      </w:r>
      <w:r w:rsidRPr="00B052C8">
        <w:rPr>
          <w:strike/>
          <w:spacing w:val="-1"/>
          <w:sz w:val="22"/>
          <w:szCs w:val="22"/>
        </w:rPr>
        <w:t>area</w:t>
      </w:r>
      <w:r w:rsidRPr="00B052C8">
        <w:rPr>
          <w:strike/>
          <w:spacing w:val="12"/>
          <w:sz w:val="22"/>
          <w:szCs w:val="22"/>
        </w:rPr>
        <w:t xml:space="preserve"> </w:t>
      </w:r>
      <w:r w:rsidRPr="00B052C8">
        <w:rPr>
          <w:strike/>
          <w:spacing w:val="-1"/>
          <w:sz w:val="22"/>
          <w:szCs w:val="22"/>
        </w:rPr>
        <w:t>where</w:t>
      </w:r>
      <w:r w:rsidRPr="00B052C8">
        <w:rPr>
          <w:strike/>
          <w:spacing w:val="9"/>
          <w:sz w:val="22"/>
          <w:szCs w:val="22"/>
        </w:rPr>
        <w:t xml:space="preserve"> </w:t>
      </w:r>
      <w:r w:rsidRPr="00B052C8">
        <w:rPr>
          <w:strike/>
          <w:spacing w:val="-1"/>
          <w:sz w:val="22"/>
          <w:szCs w:val="22"/>
        </w:rPr>
        <w:t>the</w:t>
      </w:r>
      <w:r w:rsidRPr="00B052C8">
        <w:rPr>
          <w:strike/>
          <w:spacing w:val="9"/>
          <w:sz w:val="22"/>
          <w:szCs w:val="22"/>
        </w:rPr>
        <w:t xml:space="preserve"> </w:t>
      </w:r>
      <w:r w:rsidRPr="00B052C8">
        <w:rPr>
          <w:strike/>
          <w:spacing w:val="-1"/>
          <w:sz w:val="22"/>
          <w:szCs w:val="22"/>
        </w:rPr>
        <w:t>work</w:t>
      </w:r>
      <w:r w:rsidRPr="00B052C8">
        <w:rPr>
          <w:strike/>
          <w:spacing w:val="9"/>
          <w:sz w:val="22"/>
          <w:szCs w:val="22"/>
        </w:rPr>
        <w:t xml:space="preserve"> </w:t>
      </w:r>
      <w:r w:rsidRPr="00B052C8">
        <w:rPr>
          <w:strike/>
          <w:sz w:val="22"/>
          <w:szCs w:val="22"/>
        </w:rPr>
        <w:t>is</w:t>
      </w:r>
      <w:r w:rsidRPr="00B052C8">
        <w:rPr>
          <w:strike/>
          <w:spacing w:val="10"/>
          <w:sz w:val="22"/>
          <w:szCs w:val="22"/>
        </w:rPr>
        <w:t xml:space="preserve"> </w:t>
      </w:r>
      <w:r w:rsidRPr="00B052C8">
        <w:rPr>
          <w:strike/>
          <w:spacing w:val="-1"/>
          <w:sz w:val="22"/>
          <w:szCs w:val="22"/>
        </w:rPr>
        <w:t>actually</w:t>
      </w:r>
      <w:r w:rsidRPr="00B052C8">
        <w:rPr>
          <w:strike/>
          <w:spacing w:val="9"/>
          <w:sz w:val="22"/>
          <w:szCs w:val="22"/>
        </w:rPr>
        <w:t xml:space="preserve"> </w:t>
      </w:r>
      <w:r w:rsidRPr="00B052C8">
        <w:rPr>
          <w:strike/>
          <w:spacing w:val="-1"/>
          <w:sz w:val="22"/>
          <w:szCs w:val="22"/>
        </w:rPr>
        <w:t>performed.</w:t>
      </w:r>
      <w:r w:rsidRPr="00B052C8">
        <w:rPr>
          <w:strike/>
          <w:spacing w:val="19"/>
          <w:sz w:val="22"/>
          <w:szCs w:val="22"/>
        </w:rPr>
        <w:t xml:space="preserve"> </w:t>
      </w:r>
      <w:r w:rsidRPr="00B052C8">
        <w:rPr>
          <w:strike/>
          <w:sz w:val="22"/>
          <w:szCs w:val="22"/>
        </w:rPr>
        <w:t>With</w:t>
      </w:r>
      <w:r w:rsidRPr="00B052C8">
        <w:rPr>
          <w:strike/>
          <w:spacing w:val="9"/>
          <w:sz w:val="22"/>
          <w:szCs w:val="22"/>
        </w:rPr>
        <w:t xml:space="preserve"> </w:t>
      </w:r>
      <w:r w:rsidRPr="00B052C8">
        <w:rPr>
          <w:strike/>
          <w:spacing w:val="-1"/>
          <w:sz w:val="22"/>
          <w:szCs w:val="22"/>
        </w:rPr>
        <w:t>regard</w:t>
      </w:r>
      <w:r w:rsidRPr="00B052C8">
        <w:rPr>
          <w:strike/>
          <w:spacing w:val="9"/>
          <w:sz w:val="22"/>
          <w:szCs w:val="22"/>
        </w:rPr>
        <w:t xml:space="preserve"> </w:t>
      </w:r>
      <w:r w:rsidRPr="00B052C8">
        <w:rPr>
          <w:strike/>
          <w:sz w:val="22"/>
          <w:szCs w:val="22"/>
        </w:rPr>
        <w:t>to</w:t>
      </w:r>
      <w:r w:rsidRPr="00B052C8">
        <w:rPr>
          <w:strike/>
          <w:spacing w:val="9"/>
          <w:sz w:val="22"/>
          <w:szCs w:val="22"/>
        </w:rPr>
        <w:t xml:space="preserve"> </w:t>
      </w:r>
      <w:r w:rsidRPr="00B052C8">
        <w:rPr>
          <w:strike/>
          <w:spacing w:val="-1"/>
          <w:sz w:val="22"/>
          <w:szCs w:val="22"/>
        </w:rPr>
        <w:t>this</w:t>
      </w:r>
      <w:r w:rsidRPr="00B052C8">
        <w:rPr>
          <w:strike/>
          <w:spacing w:val="10"/>
          <w:sz w:val="22"/>
          <w:szCs w:val="22"/>
        </w:rPr>
        <w:t xml:space="preserve"> </w:t>
      </w:r>
      <w:r w:rsidRPr="00B052C8">
        <w:rPr>
          <w:strike/>
          <w:spacing w:val="-1"/>
          <w:sz w:val="22"/>
          <w:szCs w:val="22"/>
        </w:rPr>
        <w:t>second</w:t>
      </w:r>
      <w:r w:rsidRPr="00B052C8">
        <w:rPr>
          <w:strike/>
          <w:spacing w:val="9"/>
          <w:sz w:val="22"/>
          <w:szCs w:val="22"/>
        </w:rPr>
        <w:t xml:space="preserve"> </w:t>
      </w:r>
      <w:r w:rsidRPr="00B052C8">
        <w:rPr>
          <w:strike/>
          <w:spacing w:val="-1"/>
          <w:sz w:val="22"/>
          <w:szCs w:val="22"/>
        </w:rPr>
        <w:t>area,</w:t>
      </w:r>
      <w:r w:rsidRPr="00B052C8">
        <w:rPr>
          <w:strike/>
          <w:spacing w:val="9"/>
          <w:sz w:val="22"/>
          <w:szCs w:val="22"/>
        </w:rPr>
        <w:t xml:space="preserve"> </w:t>
      </w:r>
      <w:r w:rsidRPr="00B052C8">
        <w:rPr>
          <w:strike/>
          <w:sz w:val="22"/>
          <w:szCs w:val="22"/>
        </w:rPr>
        <w:t>the</w:t>
      </w:r>
      <w:r w:rsidRPr="00B052C8">
        <w:rPr>
          <w:strike/>
          <w:spacing w:val="19"/>
          <w:sz w:val="22"/>
          <w:szCs w:val="22"/>
        </w:rPr>
        <w:t xml:space="preserve"> </w:t>
      </w:r>
      <w:r w:rsidRPr="00B052C8">
        <w:rPr>
          <w:strike/>
          <w:spacing w:val="-1"/>
          <w:sz w:val="22"/>
          <w:szCs w:val="22"/>
        </w:rPr>
        <w:t>Contractor</w:t>
      </w:r>
      <w:r w:rsidRPr="00B052C8">
        <w:rPr>
          <w:strike/>
          <w:spacing w:val="57"/>
          <w:sz w:val="22"/>
          <w:szCs w:val="22"/>
        </w:rPr>
        <w:t xml:space="preserve"> </w:t>
      </w:r>
      <w:r w:rsidRPr="00B052C8">
        <w:rPr>
          <w:strike/>
          <w:sz w:val="22"/>
          <w:szCs w:val="22"/>
        </w:rPr>
        <w:t>also</w:t>
      </w:r>
      <w:r w:rsidRPr="00B052C8">
        <w:rPr>
          <w:strike/>
          <w:spacing w:val="-2"/>
          <w:sz w:val="22"/>
          <w:szCs w:val="22"/>
        </w:rPr>
        <w:t xml:space="preserve"> </w:t>
      </w:r>
      <w:r w:rsidRPr="00B052C8">
        <w:rPr>
          <w:strike/>
          <w:sz w:val="22"/>
          <w:szCs w:val="22"/>
        </w:rPr>
        <w:t>is</w:t>
      </w:r>
      <w:r w:rsidRPr="00B052C8">
        <w:rPr>
          <w:strike/>
          <w:spacing w:val="-2"/>
          <w:sz w:val="22"/>
          <w:szCs w:val="22"/>
        </w:rPr>
        <w:t xml:space="preserve"> </w:t>
      </w:r>
      <w:r w:rsidRPr="00B052C8">
        <w:rPr>
          <w:strike/>
          <w:spacing w:val="-1"/>
          <w:sz w:val="22"/>
          <w:szCs w:val="22"/>
        </w:rPr>
        <w:t>subject</w:t>
      </w:r>
      <w:r w:rsidRPr="00B052C8">
        <w:rPr>
          <w:strike/>
          <w:spacing w:val="1"/>
          <w:sz w:val="22"/>
          <w:szCs w:val="22"/>
        </w:rPr>
        <w:t xml:space="preserve"> </w:t>
      </w:r>
      <w:r w:rsidRPr="00B052C8">
        <w:rPr>
          <w:strike/>
          <w:sz w:val="22"/>
          <w:szCs w:val="22"/>
        </w:rPr>
        <w:t>to</w:t>
      </w:r>
      <w:r w:rsidRPr="00B052C8">
        <w:rPr>
          <w:strike/>
          <w:spacing w:val="-3"/>
          <w:sz w:val="22"/>
          <w:szCs w:val="22"/>
        </w:rPr>
        <w:t xml:space="preserve"> </w:t>
      </w:r>
      <w:r w:rsidRPr="00B052C8">
        <w:rPr>
          <w:strike/>
          <w:spacing w:val="-1"/>
          <w:sz w:val="22"/>
          <w:szCs w:val="22"/>
        </w:rPr>
        <w:t>the</w:t>
      </w:r>
      <w:r w:rsidRPr="00B052C8">
        <w:rPr>
          <w:strike/>
          <w:sz w:val="22"/>
          <w:szCs w:val="22"/>
        </w:rPr>
        <w:t xml:space="preserve"> </w:t>
      </w:r>
      <w:r w:rsidRPr="00B052C8">
        <w:rPr>
          <w:strike/>
          <w:spacing w:val="-1"/>
          <w:sz w:val="22"/>
          <w:szCs w:val="22"/>
        </w:rPr>
        <w:t>goals</w:t>
      </w:r>
      <w:r w:rsidRPr="00B052C8">
        <w:rPr>
          <w:strike/>
          <w:spacing w:val="-2"/>
          <w:sz w:val="22"/>
          <w:szCs w:val="22"/>
        </w:rPr>
        <w:t xml:space="preserve"> </w:t>
      </w:r>
      <w:r w:rsidRPr="00B052C8">
        <w:rPr>
          <w:strike/>
          <w:spacing w:val="-1"/>
          <w:sz w:val="22"/>
          <w:szCs w:val="22"/>
        </w:rPr>
        <w:t>for</w:t>
      </w:r>
      <w:r w:rsidRPr="00B052C8">
        <w:rPr>
          <w:strike/>
          <w:spacing w:val="2"/>
          <w:sz w:val="22"/>
          <w:szCs w:val="22"/>
        </w:rPr>
        <w:t xml:space="preserve"> </w:t>
      </w:r>
      <w:r w:rsidRPr="00B052C8">
        <w:rPr>
          <w:strike/>
          <w:spacing w:val="-1"/>
          <w:sz w:val="22"/>
          <w:szCs w:val="22"/>
        </w:rPr>
        <w:t>both</w:t>
      </w:r>
      <w:r w:rsidRPr="00B052C8">
        <w:rPr>
          <w:strike/>
          <w:sz w:val="22"/>
          <w:szCs w:val="22"/>
        </w:rPr>
        <w:t xml:space="preserve"> </w:t>
      </w:r>
      <w:r w:rsidRPr="00B052C8">
        <w:rPr>
          <w:strike/>
          <w:spacing w:val="-1"/>
          <w:sz w:val="22"/>
          <w:szCs w:val="22"/>
        </w:rPr>
        <w:t>its</w:t>
      </w:r>
      <w:r w:rsidRPr="00B052C8">
        <w:rPr>
          <w:strike/>
          <w:spacing w:val="-2"/>
          <w:sz w:val="22"/>
          <w:szCs w:val="22"/>
        </w:rPr>
        <w:t xml:space="preserve"> </w:t>
      </w:r>
      <w:r w:rsidRPr="00B052C8">
        <w:rPr>
          <w:strike/>
          <w:spacing w:val="-1"/>
          <w:sz w:val="22"/>
          <w:szCs w:val="22"/>
        </w:rPr>
        <w:t>federally</w:t>
      </w:r>
      <w:r w:rsidRPr="00B052C8">
        <w:rPr>
          <w:strike/>
          <w:sz w:val="22"/>
          <w:szCs w:val="22"/>
        </w:rPr>
        <w:t xml:space="preserve"> </w:t>
      </w:r>
      <w:r w:rsidRPr="00B052C8">
        <w:rPr>
          <w:strike/>
          <w:spacing w:val="-1"/>
          <w:sz w:val="22"/>
          <w:szCs w:val="22"/>
        </w:rPr>
        <w:t>involved</w:t>
      </w:r>
      <w:r w:rsidRPr="00B052C8">
        <w:rPr>
          <w:strike/>
          <w:sz w:val="22"/>
          <w:szCs w:val="22"/>
        </w:rPr>
        <w:t xml:space="preserve"> and</w:t>
      </w:r>
      <w:r w:rsidRPr="00B052C8">
        <w:rPr>
          <w:strike/>
          <w:spacing w:val="1"/>
          <w:sz w:val="22"/>
          <w:szCs w:val="22"/>
        </w:rPr>
        <w:t xml:space="preserve"> </w:t>
      </w:r>
      <w:r w:rsidRPr="00B052C8">
        <w:rPr>
          <w:strike/>
          <w:spacing w:val="-1"/>
          <w:sz w:val="22"/>
          <w:szCs w:val="22"/>
        </w:rPr>
        <w:t>non-federally</w:t>
      </w:r>
      <w:r w:rsidRPr="00B052C8">
        <w:rPr>
          <w:strike/>
          <w:spacing w:val="-2"/>
          <w:sz w:val="22"/>
          <w:szCs w:val="22"/>
        </w:rPr>
        <w:t xml:space="preserve"> </w:t>
      </w:r>
      <w:r w:rsidRPr="00B052C8">
        <w:rPr>
          <w:strike/>
          <w:spacing w:val="-1"/>
          <w:sz w:val="22"/>
          <w:szCs w:val="22"/>
        </w:rPr>
        <w:t>involved</w:t>
      </w:r>
      <w:r w:rsidRPr="00B052C8">
        <w:rPr>
          <w:strike/>
          <w:sz w:val="22"/>
          <w:szCs w:val="22"/>
        </w:rPr>
        <w:t xml:space="preserve"> </w:t>
      </w:r>
      <w:r w:rsidRPr="00B052C8">
        <w:rPr>
          <w:strike/>
          <w:spacing w:val="-1"/>
          <w:sz w:val="22"/>
          <w:szCs w:val="22"/>
        </w:rPr>
        <w:t>construction.</w:t>
      </w:r>
    </w:p>
    <w:p w:rsidR="001C4779" w:rsidRPr="00B052C8" w:rsidRDefault="001C4779" w:rsidP="00CC40CE">
      <w:pPr>
        <w:pStyle w:val="BodyText"/>
        <w:kinsoku w:val="0"/>
        <w:overflowPunct w:val="0"/>
        <w:spacing w:before="116"/>
        <w:ind w:left="360" w:right="113"/>
        <w:jc w:val="both"/>
        <w:rPr>
          <w:strike/>
          <w:spacing w:val="-1"/>
          <w:sz w:val="22"/>
          <w:szCs w:val="22"/>
        </w:rPr>
      </w:pPr>
      <w:r w:rsidRPr="00B052C8">
        <w:rPr>
          <w:strike/>
          <w:sz w:val="22"/>
          <w:szCs w:val="22"/>
        </w:rPr>
        <w:t>The</w:t>
      </w:r>
      <w:r w:rsidRPr="00B052C8">
        <w:rPr>
          <w:strike/>
          <w:spacing w:val="14"/>
          <w:sz w:val="22"/>
          <w:szCs w:val="22"/>
        </w:rPr>
        <w:t xml:space="preserve"> </w:t>
      </w:r>
      <w:r w:rsidRPr="00B052C8">
        <w:rPr>
          <w:strike/>
          <w:spacing w:val="-1"/>
          <w:sz w:val="22"/>
          <w:szCs w:val="22"/>
        </w:rPr>
        <w:t>Contractor's</w:t>
      </w:r>
      <w:r w:rsidRPr="00B052C8">
        <w:rPr>
          <w:strike/>
          <w:spacing w:val="15"/>
          <w:sz w:val="22"/>
          <w:szCs w:val="22"/>
        </w:rPr>
        <w:t xml:space="preserve"> </w:t>
      </w:r>
      <w:r w:rsidRPr="00B052C8">
        <w:rPr>
          <w:strike/>
          <w:spacing w:val="-1"/>
          <w:sz w:val="22"/>
          <w:szCs w:val="22"/>
        </w:rPr>
        <w:t>compliance</w:t>
      </w:r>
      <w:r w:rsidRPr="00B052C8">
        <w:rPr>
          <w:strike/>
          <w:spacing w:val="14"/>
          <w:sz w:val="22"/>
          <w:szCs w:val="22"/>
        </w:rPr>
        <w:t xml:space="preserve"> </w:t>
      </w:r>
      <w:r w:rsidRPr="00B052C8">
        <w:rPr>
          <w:strike/>
          <w:spacing w:val="-1"/>
          <w:sz w:val="22"/>
          <w:szCs w:val="22"/>
        </w:rPr>
        <w:t>with</w:t>
      </w:r>
      <w:r w:rsidRPr="00B052C8">
        <w:rPr>
          <w:strike/>
          <w:spacing w:val="11"/>
          <w:sz w:val="22"/>
          <w:szCs w:val="22"/>
        </w:rPr>
        <w:t xml:space="preserve"> </w:t>
      </w:r>
      <w:r w:rsidRPr="00B052C8">
        <w:rPr>
          <w:strike/>
          <w:sz w:val="22"/>
          <w:szCs w:val="22"/>
        </w:rPr>
        <w:t>the</w:t>
      </w:r>
      <w:r w:rsidRPr="00B052C8">
        <w:rPr>
          <w:strike/>
          <w:spacing w:val="12"/>
          <w:sz w:val="22"/>
          <w:szCs w:val="22"/>
        </w:rPr>
        <w:t xml:space="preserve"> </w:t>
      </w:r>
      <w:r w:rsidRPr="00B052C8">
        <w:rPr>
          <w:strike/>
          <w:spacing w:val="-1"/>
          <w:sz w:val="22"/>
          <w:szCs w:val="22"/>
        </w:rPr>
        <w:t>Executive</w:t>
      </w:r>
      <w:r w:rsidRPr="00B052C8">
        <w:rPr>
          <w:strike/>
          <w:spacing w:val="12"/>
          <w:sz w:val="22"/>
          <w:szCs w:val="22"/>
        </w:rPr>
        <w:t xml:space="preserve"> </w:t>
      </w:r>
      <w:r w:rsidRPr="00B052C8">
        <w:rPr>
          <w:strike/>
          <w:spacing w:val="-1"/>
          <w:sz w:val="22"/>
          <w:szCs w:val="22"/>
        </w:rPr>
        <w:t>Order</w:t>
      </w:r>
      <w:r w:rsidRPr="00B052C8">
        <w:rPr>
          <w:strike/>
          <w:spacing w:val="15"/>
          <w:sz w:val="22"/>
          <w:szCs w:val="22"/>
        </w:rPr>
        <w:t xml:space="preserve"> </w:t>
      </w:r>
      <w:r w:rsidRPr="00B052C8">
        <w:rPr>
          <w:strike/>
          <w:sz w:val="22"/>
          <w:szCs w:val="22"/>
        </w:rPr>
        <w:t>and</w:t>
      </w:r>
      <w:r w:rsidRPr="00B052C8">
        <w:rPr>
          <w:strike/>
          <w:spacing w:val="12"/>
          <w:sz w:val="22"/>
          <w:szCs w:val="22"/>
        </w:rPr>
        <w:t xml:space="preserve"> </w:t>
      </w:r>
      <w:r w:rsidRPr="00B052C8">
        <w:rPr>
          <w:strike/>
          <w:spacing w:val="-1"/>
          <w:sz w:val="22"/>
          <w:szCs w:val="22"/>
        </w:rPr>
        <w:t>the</w:t>
      </w:r>
      <w:r w:rsidRPr="00B052C8">
        <w:rPr>
          <w:strike/>
          <w:spacing w:val="12"/>
          <w:sz w:val="22"/>
          <w:szCs w:val="22"/>
        </w:rPr>
        <w:t xml:space="preserve"> </w:t>
      </w:r>
      <w:r w:rsidRPr="00B052C8">
        <w:rPr>
          <w:strike/>
          <w:spacing w:val="-1"/>
          <w:sz w:val="22"/>
          <w:szCs w:val="22"/>
        </w:rPr>
        <w:t>regulations</w:t>
      </w:r>
      <w:r w:rsidRPr="00B052C8">
        <w:rPr>
          <w:strike/>
          <w:spacing w:val="12"/>
          <w:sz w:val="22"/>
          <w:szCs w:val="22"/>
        </w:rPr>
        <w:t xml:space="preserve"> </w:t>
      </w:r>
      <w:r w:rsidRPr="00B052C8">
        <w:rPr>
          <w:strike/>
          <w:sz w:val="22"/>
          <w:szCs w:val="22"/>
        </w:rPr>
        <w:t>in</w:t>
      </w:r>
      <w:r w:rsidRPr="00B052C8">
        <w:rPr>
          <w:strike/>
          <w:spacing w:val="14"/>
          <w:sz w:val="22"/>
          <w:szCs w:val="22"/>
        </w:rPr>
        <w:t xml:space="preserve"> </w:t>
      </w:r>
      <w:r w:rsidRPr="00B052C8">
        <w:rPr>
          <w:strike/>
          <w:spacing w:val="-2"/>
          <w:sz w:val="22"/>
          <w:szCs w:val="22"/>
        </w:rPr>
        <w:t>41</w:t>
      </w:r>
      <w:r w:rsidRPr="00B052C8">
        <w:rPr>
          <w:strike/>
          <w:spacing w:val="11"/>
          <w:sz w:val="22"/>
          <w:szCs w:val="22"/>
        </w:rPr>
        <w:t xml:space="preserve"> </w:t>
      </w:r>
      <w:r w:rsidRPr="00B052C8">
        <w:rPr>
          <w:strike/>
          <w:spacing w:val="-1"/>
          <w:sz w:val="22"/>
          <w:szCs w:val="22"/>
        </w:rPr>
        <w:t>CFR</w:t>
      </w:r>
      <w:r w:rsidRPr="00B052C8">
        <w:rPr>
          <w:strike/>
          <w:spacing w:val="13"/>
          <w:sz w:val="22"/>
          <w:szCs w:val="22"/>
        </w:rPr>
        <w:t xml:space="preserve"> </w:t>
      </w:r>
      <w:r w:rsidRPr="00B052C8">
        <w:rPr>
          <w:strike/>
          <w:sz w:val="22"/>
          <w:szCs w:val="22"/>
        </w:rPr>
        <w:t>Part</w:t>
      </w:r>
      <w:r w:rsidRPr="00B052C8">
        <w:rPr>
          <w:strike/>
          <w:spacing w:val="13"/>
          <w:sz w:val="22"/>
          <w:szCs w:val="22"/>
        </w:rPr>
        <w:t xml:space="preserve"> </w:t>
      </w:r>
      <w:r w:rsidRPr="00B052C8">
        <w:rPr>
          <w:strike/>
          <w:spacing w:val="1"/>
          <w:sz w:val="22"/>
          <w:szCs w:val="22"/>
        </w:rPr>
        <w:t>60-4</w:t>
      </w:r>
      <w:r w:rsidRPr="00B052C8">
        <w:rPr>
          <w:strike/>
          <w:spacing w:val="14"/>
          <w:sz w:val="22"/>
          <w:szCs w:val="22"/>
        </w:rPr>
        <w:t xml:space="preserve"> </w:t>
      </w:r>
      <w:r w:rsidRPr="00B052C8">
        <w:rPr>
          <w:strike/>
          <w:spacing w:val="-1"/>
          <w:sz w:val="22"/>
          <w:szCs w:val="22"/>
        </w:rPr>
        <w:t>shall</w:t>
      </w:r>
      <w:r w:rsidRPr="00B052C8">
        <w:rPr>
          <w:strike/>
          <w:spacing w:val="15"/>
          <w:sz w:val="22"/>
          <w:szCs w:val="22"/>
        </w:rPr>
        <w:t xml:space="preserve"> </w:t>
      </w:r>
      <w:r w:rsidRPr="00B052C8">
        <w:rPr>
          <w:strike/>
          <w:spacing w:val="-2"/>
          <w:sz w:val="22"/>
          <w:szCs w:val="22"/>
        </w:rPr>
        <w:t>be</w:t>
      </w:r>
      <w:r w:rsidRPr="00B052C8">
        <w:rPr>
          <w:strike/>
          <w:spacing w:val="37"/>
          <w:sz w:val="22"/>
          <w:szCs w:val="22"/>
        </w:rPr>
        <w:t xml:space="preserve"> </w:t>
      </w:r>
      <w:r w:rsidRPr="00B052C8">
        <w:rPr>
          <w:strike/>
          <w:sz w:val="22"/>
          <w:szCs w:val="22"/>
        </w:rPr>
        <w:t>based</w:t>
      </w:r>
      <w:r w:rsidRPr="00B052C8">
        <w:rPr>
          <w:strike/>
          <w:spacing w:val="43"/>
          <w:sz w:val="22"/>
          <w:szCs w:val="22"/>
        </w:rPr>
        <w:t xml:space="preserve"> </w:t>
      </w:r>
      <w:r w:rsidRPr="00B052C8">
        <w:rPr>
          <w:strike/>
          <w:spacing w:val="-2"/>
          <w:sz w:val="22"/>
          <w:szCs w:val="22"/>
        </w:rPr>
        <w:t>on</w:t>
      </w:r>
      <w:r w:rsidRPr="00B052C8">
        <w:rPr>
          <w:strike/>
          <w:spacing w:val="43"/>
          <w:sz w:val="22"/>
          <w:szCs w:val="22"/>
        </w:rPr>
        <w:t xml:space="preserve"> </w:t>
      </w:r>
      <w:r w:rsidRPr="00B052C8">
        <w:rPr>
          <w:strike/>
          <w:spacing w:val="-1"/>
          <w:sz w:val="22"/>
          <w:szCs w:val="22"/>
        </w:rPr>
        <w:t>its</w:t>
      </w:r>
      <w:r w:rsidRPr="00B052C8">
        <w:rPr>
          <w:strike/>
          <w:spacing w:val="41"/>
          <w:sz w:val="22"/>
          <w:szCs w:val="22"/>
        </w:rPr>
        <w:t xml:space="preserve"> </w:t>
      </w:r>
      <w:r w:rsidRPr="00B052C8">
        <w:rPr>
          <w:strike/>
          <w:spacing w:val="-1"/>
          <w:sz w:val="22"/>
          <w:szCs w:val="22"/>
        </w:rPr>
        <w:t>implementation</w:t>
      </w:r>
      <w:r w:rsidRPr="00B052C8">
        <w:rPr>
          <w:strike/>
          <w:spacing w:val="43"/>
          <w:sz w:val="22"/>
          <w:szCs w:val="22"/>
        </w:rPr>
        <w:t xml:space="preserve"> </w:t>
      </w:r>
      <w:r w:rsidRPr="00B052C8">
        <w:rPr>
          <w:strike/>
          <w:sz w:val="22"/>
          <w:szCs w:val="22"/>
        </w:rPr>
        <w:t>of</w:t>
      </w:r>
      <w:r w:rsidRPr="00B052C8">
        <w:rPr>
          <w:strike/>
          <w:spacing w:val="41"/>
          <w:sz w:val="22"/>
          <w:szCs w:val="22"/>
        </w:rPr>
        <w:t xml:space="preserve"> </w:t>
      </w:r>
      <w:r w:rsidRPr="00B052C8">
        <w:rPr>
          <w:strike/>
          <w:sz w:val="22"/>
          <w:szCs w:val="22"/>
        </w:rPr>
        <w:t>the</w:t>
      </w:r>
      <w:r w:rsidRPr="00B052C8">
        <w:rPr>
          <w:strike/>
          <w:spacing w:val="43"/>
          <w:sz w:val="22"/>
          <w:szCs w:val="22"/>
        </w:rPr>
        <w:t xml:space="preserve"> </w:t>
      </w:r>
      <w:r w:rsidRPr="00B052C8">
        <w:rPr>
          <w:strike/>
          <w:spacing w:val="-1"/>
          <w:sz w:val="22"/>
          <w:szCs w:val="22"/>
        </w:rPr>
        <w:t>Equal</w:t>
      </w:r>
      <w:r w:rsidRPr="00B052C8">
        <w:rPr>
          <w:strike/>
          <w:spacing w:val="44"/>
          <w:sz w:val="22"/>
          <w:szCs w:val="22"/>
        </w:rPr>
        <w:t xml:space="preserve"> </w:t>
      </w:r>
      <w:r w:rsidRPr="00B052C8">
        <w:rPr>
          <w:strike/>
          <w:spacing w:val="-1"/>
          <w:sz w:val="22"/>
          <w:szCs w:val="22"/>
        </w:rPr>
        <w:t>Opportunity</w:t>
      </w:r>
      <w:r w:rsidRPr="00B052C8">
        <w:rPr>
          <w:strike/>
          <w:spacing w:val="43"/>
          <w:sz w:val="22"/>
          <w:szCs w:val="22"/>
        </w:rPr>
        <w:t xml:space="preserve"> </w:t>
      </w:r>
      <w:r w:rsidRPr="00B052C8">
        <w:rPr>
          <w:strike/>
          <w:spacing w:val="-1"/>
          <w:sz w:val="22"/>
          <w:szCs w:val="22"/>
        </w:rPr>
        <w:t>Clause,</w:t>
      </w:r>
      <w:r w:rsidRPr="00B052C8">
        <w:rPr>
          <w:strike/>
          <w:spacing w:val="43"/>
          <w:sz w:val="22"/>
          <w:szCs w:val="22"/>
        </w:rPr>
        <w:t xml:space="preserve"> </w:t>
      </w:r>
      <w:r w:rsidRPr="00B052C8">
        <w:rPr>
          <w:strike/>
          <w:spacing w:val="-1"/>
          <w:sz w:val="22"/>
          <w:szCs w:val="22"/>
        </w:rPr>
        <w:t>specific</w:t>
      </w:r>
      <w:r w:rsidRPr="00B052C8">
        <w:rPr>
          <w:strike/>
          <w:spacing w:val="43"/>
          <w:sz w:val="22"/>
          <w:szCs w:val="22"/>
        </w:rPr>
        <w:t xml:space="preserve"> </w:t>
      </w:r>
      <w:r w:rsidRPr="00B052C8">
        <w:rPr>
          <w:strike/>
          <w:spacing w:val="-1"/>
          <w:sz w:val="22"/>
          <w:szCs w:val="22"/>
        </w:rPr>
        <w:t>affirmative</w:t>
      </w:r>
      <w:r w:rsidRPr="00B052C8">
        <w:rPr>
          <w:strike/>
          <w:spacing w:val="43"/>
          <w:sz w:val="22"/>
          <w:szCs w:val="22"/>
        </w:rPr>
        <w:t xml:space="preserve"> </w:t>
      </w:r>
      <w:r w:rsidRPr="00B052C8">
        <w:rPr>
          <w:strike/>
          <w:spacing w:val="-1"/>
          <w:sz w:val="22"/>
          <w:szCs w:val="22"/>
        </w:rPr>
        <w:t>action</w:t>
      </w:r>
      <w:r w:rsidRPr="00B052C8">
        <w:rPr>
          <w:strike/>
          <w:spacing w:val="43"/>
          <w:sz w:val="22"/>
          <w:szCs w:val="22"/>
        </w:rPr>
        <w:t xml:space="preserve"> </w:t>
      </w:r>
      <w:r w:rsidRPr="00B052C8">
        <w:rPr>
          <w:strike/>
          <w:spacing w:val="-1"/>
          <w:sz w:val="22"/>
          <w:szCs w:val="22"/>
        </w:rPr>
        <w:t>obligations</w:t>
      </w:r>
      <w:r w:rsidRPr="00B052C8">
        <w:rPr>
          <w:strike/>
          <w:spacing w:val="45"/>
          <w:sz w:val="22"/>
          <w:szCs w:val="22"/>
        </w:rPr>
        <w:t xml:space="preserve"> </w:t>
      </w:r>
      <w:r w:rsidRPr="00B052C8">
        <w:rPr>
          <w:strike/>
          <w:spacing w:val="-1"/>
          <w:sz w:val="22"/>
          <w:szCs w:val="22"/>
        </w:rPr>
        <w:t>required</w:t>
      </w:r>
      <w:r w:rsidRPr="00B052C8">
        <w:rPr>
          <w:strike/>
          <w:spacing w:val="4"/>
          <w:sz w:val="22"/>
          <w:szCs w:val="22"/>
        </w:rPr>
        <w:t xml:space="preserve"> </w:t>
      </w:r>
      <w:r w:rsidRPr="00B052C8">
        <w:rPr>
          <w:strike/>
          <w:sz w:val="22"/>
          <w:szCs w:val="22"/>
        </w:rPr>
        <w:t>by</w:t>
      </w:r>
      <w:r w:rsidRPr="00B052C8">
        <w:rPr>
          <w:strike/>
          <w:spacing w:val="2"/>
          <w:sz w:val="22"/>
          <w:szCs w:val="22"/>
        </w:rPr>
        <w:t xml:space="preserve"> </w:t>
      </w:r>
      <w:r w:rsidRPr="00B052C8">
        <w:rPr>
          <w:strike/>
          <w:sz w:val="22"/>
          <w:szCs w:val="22"/>
        </w:rPr>
        <w:t>the</w:t>
      </w:r>
      <w:r w:rsidRPr="00B052C8">
        <w:rPr>
          <w:strike/>
          <w:spacing w:val="5"/>
          <w:sz w:val="22"/>
          <w:szCs w:val="22"/>
        </w:rPr>
        <w:t xml:space="preserve"> </w:t>
      </w:r>
      <w:r w:rsidRPr="00B052C8">
        <w:rPr>
          <w:strike/>
          <w:spacing w:val="-1"/>
          <w:sz w:val="22"/>
          <w:szCs w:val="22"/>
        </w:rPr>
        <w:t>specifications</w:t>
      </w:r>
      <w:r w:rsidRPr="00B052C8">
        <w:rPr>
          <w:strike/>
          <w:spacing w:val="5"/>
          <w:sz w:val="22"/>
          <w:szCs w:val="22"/>
        </w:rPr>
        <w:t xml:space="preserve"> </w:t>
      </w:r>
      <w:r w:rsidRPr="00B052C8">
        <w:rPr>
          <w:strike/>
          <w:spacing w:val="-1"/>
          <w:sz w:val="22"/>
          <w:szCs w:val="22"/>
        </w:rPr>
        <w:t>set</w:t>
      </w:r>
      <w:r w:rsidRPr="00B052C8">
        <w:rPr>
          <w:strike/>
          <w:spacing w:val="5"/>
          <w:sz w:val="22"/>
          <w:szCs w:val="22"/>
        </w:rPr>
        <w:t xml:space="preserve"> </w:t>
      </w:r>
      <w:r w:rsidRPr="00B052C8">
        <w:rPr>
          <w:strike/>
          <w:spacing w:val="-1"/>
          <w:sz w:val="22"/>
          <w:szCs w:val="22"/>
        </w:rPr>
        <w:t>forth</w:t>
      </w:r>
      <w:r w:rsidRPr="00B052C8">
        <w:rPr>
          <w:strike/>
          <w:spacing w:val="4"/>
          <w:sz w:val="22"/>
          <w:szCs w:val="22"/>
        </w:rPr>
        <w:t xml:space="preserve"> </w:t>
      </w:r>
      <w:r w:rsidRPr="00B052C8">
        <w:rPr>
          <w:strike/>
          <w:sz w:val="22"/>
          <w:szCs w:val="22"/>
        </w:rPr>
        <w:t>in</w:t>
      </w:r>
      <w:r w:rsidRPr="00B052C8">
        <w:rPr>
          <w:strike/>
          <w:spacing w:val="2"/>
          <w:sz w:val="22"/>
          <w:szCs w:val="22"/>
        </w:rPr>
        <w:t xml:space="preserve"> </w:t>
      </w:r>
      <w:r w:rsidRPr="00B052C8">
        <w:rPr>
          <w:strike/>
          <w:sz w:val="22"/>
          <w:szCs w:val="22"/>
        </w:rPr>
        <w:t>41</w:t>
      </w:r>
      <w:r w:rsidRPr="00B052C8">
        <w:rPr>
          <w:strike/>
          <w:spacing w:val="4"/>
          <w:sz w:val="22"/>
          <w:szCs w:val="22"/>
        </w:rPr>
        <w:t xml:space="preserve"> </w:t>
      </w:r>
      <w:r w:rsidRPr="00B052C8">
        <w:rPr>
          <w:strike/>
          <w:spacing w:val="-1"/>
          <w:sz w:val="22"/>
          <w:szCs w:val="22"/>
        </w:rPr>
        <w:t>CFR</w:t>
      </w:r>
      <w:r w:rsidRPr="00B052C8">
        <w:rPr>
          <w:strike/>
          <w:spacing w:val="3"/>
          <w:sz w:val="22"/>
          <w:szCs w:val="22"/>
        </w:rPr>
        <w:t xml:space="preserve"> </w:t>
      </w:r>
      <w:r w:rsidRPr="00B052C8">
        <w:rPr>
          <w:strike/>
          <w:spacing w:val="-1"/>
          <w:sz w:val="22"/>
          <w:szCs w:val="22"/>
        </w:rPr>
        <w:t>60-4.3(a)</w:t>
      </w:r>
      <w:r w:rsidRPr="00B052C8">
        <w:rPr>
          <w:strike/>
          <w:spacing w:val="3"/>
          <w:sz w:val="22"/>
          <w:szCs w:val="22"/>
        </w:rPr>
        <w:t xml:space="preserve"> </w:t>
      </w:r>
      <w:r w:rsidRPr="00B052C8">
        <w:rPr>
          <w:strike/>
          <w:sz w:val="22"/>
          <w:szCs w:val="22"/>
        </w:rPr>
        <w:t>and</w:t>
      </w:r>
      <w:r w:rsidRPr="00B052C8">
        <w:rPr>
          <w:strike/>
          <w:spacing w:val="2"/>
          <w:sz w:val="22"/>
          <w:szCs w:val="22"/>
        </w:rPr>
        <w:t xml:space="preserve"> </w:t>
      </w:r>
      <w:r w:rsidRPr="00B052C8">
        <w:rPr>
          <w:strike/>
          <w:spacing w:val="-1"/>
          <w:sz w:val="22"/>
          <w:szCs w:val="22"/>
        </w:rPr>
        <w:t>its</w:t>
      </w:r>
      <w:r w:rsidRPr="00B052C8">
        <w:rPr>
          <w:strike/>
          <w:spacing w:val="5"/>
          <w:sz w:val="22"/>
          <w:szCs w:val="22"/>
        </w:rPr>
        <w:t xml:space="preserve"> </w:t>
      </w:r>
      <w:r w:rsidRPr="00B052C8">
        <w:rPr>
          <w:strike/>
          <w:spacing w:val="-1"/>
          <w:sz w:val="22"/>
          <w:szCs w:val="22"/>
        </w:rPr>
        <w:t>efforts</w:t>
      </w:r>
      <w:r w:rsidRPr="00B052C8">
        <w:rPr>
          <w:strike/>
          <w:spacing w:val="2"/>
          <w:sz w:val="22"/>
          <w:szCs w:val="22"/>
        </w:rPr>
        <w:t xml:space="preserve"> </w:t>
      </w:r>
      <w:r w:rsidRPr="00B052C8">
        <w:rPr>
          <w:strike/>
          <w:sz w:val="22"/>
          <w:szCs w:val="22"/>
        </w:rPr>
        <w:t>to</w:t>
      </w:r>
      <w:r w:rsidRPr="00B052C8">
        <w:rPr>
          <w:strike/>
          <w:spacing w:val="2"/>
          <w:sz w:val="22"/>
          <w:szCs w:val="22"/>
        </w:rPr>
        <w:t xml:space="preserve"> </w:t>
      </w:r>
      <w:r w:rsidRPr="00B052C8">
        <w:rPr>
          <w:strike/>
          <w:spacing w:val="-1"/>
          <w:sz w:val="22"/>
          <w:szCs w:val="22"/>
        </w:rPr>
        <w:t>meet</w:t>
      </w:r>
      <w:r w:rsidRPr="00B052C8">
        <w:rPr>
          <w:strike/>
          <w:spacing w:val="3"/>
          <w:sz w:val="22"/>
          <w:szCs w:val="22"/>
        </w:rPr>
        <w:t xml:space="preserve"> </w:t>
      </w:r>
      <w:r w:rsidRPr="00B052C8">
        <w:rPr>
          <w:strike/>
          <w:sz w:val="22"/>
          <w:szCs w:val="22"/>
        </w:rPr>
        <w:t>the</w:t>
      </w:r>
      <w:r w:rsidRPr="00B052C8">
        <w:rPr>
          <w:strike/>
          <w:spacing w:val="5"/>
          <w:sz w:val="22"/>
          <w:szCs w:val="22"/>
        </w:rPr>
        <w:t xml:space="preserve"> </w:t>
      </w:r>
      <w:r w:rsidRPr="00B052C8">
        <w:rPr>
          <w:strike/>
          <w:spacing w:val="-1"/>
          <w:sz w:val="22"/>
          <w:szCs w:val="22"/>
        </w:rPr>
        <w:t>goals.</w:t>
      </w:r>
      <w:r w:rsidRPr="00B052C8">
        <w:rPr>
          <w:strike/>
          <w:spacing w:val="5"/>
          <w:sz w:val="22"/>
          <w:szCs w:val="22"/>
        </w:rPr>
        <w:t xml:space="preserve"> </w:t>
      </w:r>
      <w:r w:rsidRPr="00B052C8">
        <w:rPr>
          <w:strike/>
          <w:sz w:val="22"/>
          <w:szCs w:val="22"/>
        </w:rPr>
        <w:t>The</w:t>
      </w:r>
      <w:r w:rsidRPr="00B052C8">
        <w:rPr>
          <w:strike/>
          <w:spacing w:val="2"/>
          <w:sz w:val="22"/>
          <w:szCs w:val="22"/>
        </w:rPr>
        <w:t xml:space="preserve"> </w:t>
      </w:r>
      <w:r w:rsidRPr="00B052C8">
        <w:rPr>
          <w:strike/>
          <w:spacing w:val="-1"/>
          <w:sz w:val="22"/>
          <w:szCs w:val="22"/>
        </w:rPr>
        <w:t>hours</w:t>
      </w:r>
      <w:r w:rsidRPr="00B052C8">
        <w:rPr>
          <w:strike/>
          <w:spacing w:val="5"/>
          <w:sz w:val="22"/>
          <w:szCs w:val="22"/>
        </w:rPr>
        <w:t xml:space="preserve"> </w:t>
      </w:r>
      <w:r w:rsidRPr="00B052C8">
        <w:rPr>
          <w:strike/>
          <w:sz w:val="22"/>
          <w:szCs w:val="22"/>
        </w:rPr>
        <w:t>of</w:t>
      </w:r>
      <w:r w:rsidRPr="00B052C8">
        <w:rPr>
          <w:strike/>
          <w:spacing w:val="51"/>
          <w:sz w:val="22"/>
          <w:szCs w:val="22"/>
        </w:rPr>
        <w:t xml:space="preserve"> </w:t>
      </w:r>
      <w:r w:rsidRPr="00B052C8">
        <w:rPr>
          <w:strike/>
          <w:spacing w:val="-1"/>
          <w:sz w:val="22"/>
          <w:szCs w:val="22"/>
        </w:rPr>
        <w:t>minority</w:t>
      </w:r>
      <w:r w:rsidRPr="00B052C8">
        <w:rPr>
          <w:strike/>
          <w:spacing w:val="7"/>
          <w:sz w:val="22"/>
          <w:szCs w:val="22"/>
        </w:rPr>
        <w:t xml:space="preserve"> </w:t>
      </w:r>
      <w:r w:rsidRPr="00B052C8">
        <w:rPr>
          <w:strike/>
          <w:sz w:val="22"/>
          <w:szCs w:val="22"/>
        </w:rPr>
        <w:t>and</w:t>
      </w:r>
      <w:r w:rsidRPr="00B052C8">
        <w:rPr>
          <w:strike/>
          <w:spacing w:val="7"/>
          <w:sz w:val="22"/>
          <w:szCs w:val="22"/>
        </w:rPr>
        <w:t xml:space="preserve"> </w:t>
      </w:r>
      <w:r w:rsidRPr="00B052C8">
        <w:rPr>
          <w:strike/>
          <w:spacing w:val="-1"/>
          <w:sz w:val="22"/>
          <w:szCs w:val="22"/>
        </w:rPr>
        <w:t>female</w:t>
      </w:r>
      <w:r w:rsidRPr="00B052C8">
        <w:rPr>
          <w:strike/>
          <w:spacing w:val="7"/>
          <w:sz w:val="22"/>
          <w:szCs w:val="22"/>
        </w:rPr>
        <w:t xml:space="preserve"> </w:t>
      </w:r>
      <w:r w:rsidRPr="00B052C8">
        <w:rPr>
          <w:strike/>
          <w:spacing w:val="-1"/>
          <w:sz w:val="22"/>
          <w:szCs w:val="22"/>
        </w:rPr>
        <w:t>employment</w:t>
      </w:r>
      <w:r w:rsidRPr="00B052C8">
        <w:rPr>
          <w:strike/>
          <w:spacing w:val="8"/>
          <w:sz w:val="22"/>
          <w:szCs w:val="22"/>
        </w:rPr>
        <w:t xml:space="preserve"> </w:t>
      </w:r>
      <w:r w:rsidRPr="00B052C8">
        <w:rPr>
          <w:strike/>
          <w:sz w:val="22"/>
          <w:szCs w:val="22"/>
        </w:rPr>
        <w:t>and</w:t>
      </w:r>
      <w:r w:rsidRPr="00B052C8">
        <w:rPr>
          <w:strike/>
          <w:spacing w:val="7"/>
          <w:sz w:val="22"/>
          <w:szCs w:val="22"/>
        </w:rPr>
        <w:t xml:space="preserve"> </w:t>
      </w:r>
      <w:r w:rsidRPr="00B052C8">
        <w:rPr>
          <w:strike/>
          <w:spacing w:val="-1"/>
          <w:sz w:val="22"/>
          <w:szCs w:val="22"/>
        </w:rPr>
        <w:t>training</w:t>
      </w:r>
      <w:r w:rsidRPr="00B052C8">
        <w:rPr>
          <w:strike/>
          <w:spacing w:val="11"/>
          <w:sz w:val="22"/>
          <w:szCs w:val="22"/>
        </w:rPr>
        <w:t xml:space="preserve"> </w:t>
      </w:r>
      <w:r w:rsidRPr="00B052C8">
        <w:rPr>
          <w:strike/>
          <w:spacing w:val="-1"/>
          <w:sz w:val="22"/>
          <w:szCs w:val="22"/>
        </w:rPr>
        <w:t>must</w:t>
      </w:r>
      <w:r w:rsidRPr="00B052C8">
        <w:rPr>
          <w:strike/>
          <w:spacing w:val="8"/>
          <w:sz w:val="22"/>
          <w:szCs w:val="22"/>
        </w:rPr>
        <w:t xml:space="preserve"> </w:t>
      </w:r>
      <w:r w:rsidRPr="00B052C8">
        <w:rPr>
          <w:strike/>
          <w:sz w:val="22"/>
          <w:szCs w:val="22"/>
        </w:rPr>
        <w:t>be</w:t>
      </w:r>
      <w:r w:rsidRPr="00B052C8">
        <w:rPr>
          <w:strike/>
          <w:spacing w:val="7"/>
          <w:sz w:val="22"/>
          <w:szCs w:val="22"/>
        </w:rPr>
        <w:t xml:space="preserve"> </w:t>
      </w:r>
      <w:r w:rsidRPr="00B052C8">
        <w:rPr>
          <w:strike/>
          <w:spacing w:val="-1"/>
          <w:sz w:val="22"/>
          <w:szCs w:val="22"/>
        </w:rPr>
        <w:t>substantially</w:t>
      </w:r>
      <w:r w:rsidRPr="00B052C8">
        <w:rPr>
          <w:strike/>
          <w:spacing w:val="7"/>
          <w:sz w:val="22"/>
          <w:szCs w:val="22"/>
        </w:rPr>
        <w:t xml:space="preserve"> </w:t>
      </w:r>
      <w:r w:rsidRPr="00B052C8">
        <w:rPr>
          <w:strike/>
          <w:spacing w:val="-1"/>
          <w:sz w:val="22"/>
          <w:szCs w:val="22"/>
        </w:rPr>
        <w:t>uniform</w:t>
      </w:r>
      <w:r w:rsidRPr="00B052C8">
        <w:rPr>
          <w:strike/>
          <w:spacing w:val="8"/>
          <w:sz w:val="22"/>
          <w:szCs w:val="22"/>
        </w:rPr>
        <w:t xml:space="preserve"> </w:t>
      </w:r>
      <w:r w:rsidRPr="00B052C8">
        <w:rPr>
          <w:strike/>
          <w:spacing w:val="-1"/>
          <w:sz w:val="22"/>
          <w:szCs w:val="22"/>
        </w:rPr>
        <w:t>throughout</w:t>
      </w:r>
      <w:r w:rsidRPr="00B052C8">
        <w:rPr>
          <w:strike/>
          <w:spacing w:val="8"/>
          <w:sz w:val="22"/>
          <w:szCs w:val="22"/>
        </w:rPr>
        <w:t xml:space="preserve"> </w:t>
      </w:r>
      <w:r w:rsidRPr="00B052C8">
        <w:rPr>
          <w:strike/>
          <w:spacing w:val="-1"/>
          <w:sz w:val="22"/>
          <w:szCs w:val="22"/>
        </w:rPr>
        <w:t>the</w:t>
      </w:r>
      <w:r w:rsidRPr="00B052C8">
        <w:rPr>
          <w:strike/>
          <w:spacing w:val="7"/>
          <w:sz w:val="22"/>
          <w:szCs w:val="22"/>
        </w:rPr>
        <w:t xml:space="preserve"> </w:t>
      </w:r>
      <w:r w:rsidRPr="00B052C8">
        <w:rPr>
          <w:strike/>
          <w:spacing w:val="-1"/>
          <w:sz w:val="22"/>
          <w:szCs w:val="22"/>
        </w:rPr>
        <w:t>length</w:t>
      </w:r>
      <w:r w:rsidRPr="00B052C8">
        <w:rPr>
          <w:strike/>
          <w:spacing w:val="7"/>
          <w:sz w:val="22"/>
          <w:szCs w:val="22"/>
        </w:rPr>
        <w:t xml:space="preserve"> </w:t>
      </w:r>
      <w:r w:rsidRPr="00B052C8">
        <w:rPr>
          <w:strike/>
          <w:sz w:val="22"/>
          <w:szCs w:val="22"/>
        </w:rPr>
        <w:t>of</w:t>
      </w:r>
      <w:r w:rsidRPr="00B052C8">
        <w:rPr>
          <w:strike/>
          <w:spacing w:val="7"/>
          <w:sz w:val="22"/>
          <w:szCs w:val="22"/>
        </w:rPr>
        <w:t xml:space="preserve"> </w:t>
      </w:r>
      <w:r w:rsidRPr="00B052C8">
        <w:rPr>
          <w:strike/>
          <w:spacing w:val="-1"/>
          <w:sz w:val="22"/>
          <w:szCs w:val="22"/>
        </w:rPr>
        <w:t>the</w:t>
      </w:r>
      <w:r w:rsidRPr="00B052C8">
        <w:rPr>
          <w:strike/>
          <w:spacing w:val="57"/>
          <w:sz w:val="22"/>
          <w:szCs w:val="22"/>
        </w:rPr>
        <w:t xml:space="preserve"> </w:t>
      </w:r>
      <w:r w:rsidRPr="00B052C8">
        <w:rPr>
          <w:strike/>
          <w:spacing w:val="-1"/>
          <w:sz w:val="22"/>
          <w:szCs w:val="22"/>
        </w:rPr>
        <w:t>contract,</w:t>
      </w:r>
      <w:r w:rsidRPr="00B052C8">
        <w:rPr>
          <w:strike/>
          <w:spacing w:val="21"/>
          <w:sz w:val="22"/>
          <w:szCs w:val="22"/>
        </w:rPr>
        <w:t xml:space="preserve"> </w:t>
      </w:r>
      <w:r w:rsidRPr="00B052C8">
        <w:rPr>
          <w:strike/>
          <w:sz w:val="22"/>
          <w:szCs w:val="22"/>
        </w:rPr>
        <w:t>and</w:t>
      </w:r>
      <w:r w:rsidRPr="00B052C8">
        <w:rPr>
          <w:strike/>
          <w:spacing w:val="21"/>
          <w:sz w:val="22"/>
          <w:szCs w:val="22"/>
        </w:rPr>
        <w:t xml:space="preserve"> </w:t>
      </w:r>
      <w:r w:rsidRPr="00B052C8">
        <w:rPr>
          <w:strike/>
          <w:sz w:val="22"/>
          <w:szCs w:val="22"/>
        </w:rPr>
        <w:t>in</w:t>
      </w:r>
      <w:r w:rsidRPr="00B052C8">
        <w:rPr>
          <w:strike/>
          <w:spacing w:val="22"/>
          <w:sz w:val="22"/>
          <w:szCs w:val="22"/>
        </w:rPr>
        <w:t xml:space="preserve"> </w:t>
      </w:r>
      <w:r w:rsidRPr="00B052C8">
        <w:rPr>
          <w:strike/>
          <w:spacing w:val="-1"/>
          <w:sz w:val="22"/>
          <w:szCs w:val="22"/>
        </w:rPr>
        <w:t>each</w:t>
      </w:r>
      <w:r w:rsidRPr="00B052C8">
        <w:rPr>
          <w:strike/>
          <w:spacing w:val="21"/>
          <w:sz w:val="22"/>
          <w:szCs w:val="22"/>
        </w:rPr>
        <w:t xml:space="preserve"> </w:t>
      </w:r>
      <w:r w:rsidRPr="00B052C8">
        <w:rPr>
          <w:strike/>
          <w:spacing w:val="-1"/>
          <w:sz w:val="22"/>
          <w:szCs w:val="22"/>
        </w:rPr>
        <w:t>trade,</w:t>
      </w:r>
      <w:r w:rsidRPr="00B052C8">
        <w:rPr>
          <w:strike/>
          <w:spacing w:val="21"/>
          <w:sz w:val="22"/>
          <w:szCs w:val="22"/>
        </w:rPr>
        <w:t xml:space="preserve"> </w:t>
      </w:r>
      <w:r w:rsidRPr="00B052C8">
        <w:rPr>
          <w:strike/>
          <w:sz w:val="22"/>
          <w:szCs w:val="22"/>
        </w:rPr>
        <w:t>and</w:t>
      </w:r>
      <w:r w:rsidRPr="00B052C8">
        <w:rPr>
          <w:strike/>
          <w:spacing w:val="21"/>
          <w:sz w:val="22"/>
          <w:szCs w:val="22"/>
        </w:rPr>
        <w:t xml:space="preserve"> </w:t>
      </w:r>
      <w:r w:rsidRPr="00B052C8">
        <w:rPr>
          <w:strike/>
          <w:sz w:val="22"/>
          <w:szCs w:val="22"/>
        </w:rPr>
        <w:t>the</w:t>
      </w:r>
      <w:r w:rsidRPr="00B052C8">
        <w:rPr>
          <w:strike/>
          <w:spacing w:val="23"/>
          <w:sz w:val="22"/>
          <w:szCs w:val="22"/>
        </w:rPr>
        <w:t xml:space="preserve"> </w:t>
      </w:r>
      <w:r w:rsidRPr="00B052C8">
        <w:rPr>
          <w:strike/>
          <w:spacing w:val="-1"/>
          <w:sz w:val="22"/>
          <w:szCs w:val="22"/>
        </w:rPr>
        <w:t>Contractor</w:t>
      </w:r>
      <w:r w:rsidRPr="00B052C8">
        <w:rPr>
          <w:strike/>
          <w:spacing w:val="23"/>
          <w:sz w:val="22"/>
          <w:szCs w:val="22"/>
        </w:rPr>
        <w:t xml:space="preserve"> </w:t>
      </w:r>
      <w:r w:rsidRPr="00B052C8">
        <w:rPr>
          <w:strike/>
          <w:spacing w:val="-1"/>
          <w:sz w:val="22"/>
          <w:szCs w:val="22"/>
        </w:rPr>
        <w:t>shall</w:t>
      </w:r>
      <w:r w:rsidRPr="00B052C8">
        <w:rPr>
          <w:strike/>
          <w:spacing w:val="20"/>
          <w:sz w:val="22"/>
          <w:szCs w:val="22"/>
        </w:rPr>
        <w:t xml:space="preserve"> </w:t>
      </w:r>
      <w:r w:rsidRPr="00B052C8">
        <w:rPr>
          <w:strike/>
          <w:sz w:val="22"/>
          <w:szCs w:val="22"/>
        </w:rPr>
        <w:t>make</w:t>
      </w:r>
      <w:r w:rsidRPr="00B052C8">
        <w:rPr>
          <w:strike/>
          <w:spacing w:val="22"/>
          <w:sz w:val="22"/>
          <w:szCs w:val="22"/>
        </w:rPr>
        <w:t xml:space="preserve"> </w:t>
      </w:r>
      <w:r w:rsidRPr="00B052C8">
        <w:rPr>
          <w:strike/>
          <w:sz w:val="22"/>
          <w:szCs w:val="22"/>
        </w:rPr>
        <w:t>a</w:t>
      </w:r>
      <w:r w:rsidRPr="00B052C8">
        <w:rPr>
          <w:strike/>
          <w:spacing w:val="21"/>
          <w:sz w:val="22"/>
          <w:szCs w:val="22"/>
        </w:rPr>
        <w:t xml:space="preserve"> </w:t>
      </w:r>
      <w:r w:rsidRPr="00B052C8">
        <w:rPr>
          <w:strike/>
          <w:spacing w:val="-1"/>
          <w:sz w:val="22"/>
          <w:szCs w:val="22"/>
        </w:rPr>
        <w:t>good</w:t>
      </w:r>
      <w:r w:rsidRPr="00B052C8">
        <w:rPr>
          <w:strike/>
          <w:spacing w:val="21"/>
          <w:sz w:val="22"/>
          <w:szCs w:val="22"/>
        </w:rPr>
        <w:t xml:space="preserve"> </w:t>
      </w:r>
      <w:r w:rsidRPr="00B052C8">
        <w:rPr>
          <w:strike/>
          <w:spacing w:val="-1"/>
          <w:sz w:val="22"/>
          <w:szCs w:val="22"/>
        </w:rPr>
        <w:t>faith</w:t>
      </w:r>
      <w:r w:rsidRPr="00B052C8">
        <w:rPr>
          <w:strike/>
          <w:spacing w:val="21"/>
          <w:sz w:val="22"/>
          <w:szCs w:val="22"/>
        </w:rPr>
        <w:t xml:space="preserve"> </w:t>
      </w:r>
      <w:r w:rsidRPr="00B052C8">
        <w:rPr>
          <w:strike/>
          <w:spacing w:val="-1"/>
          <w:sz w:val="22"/>
          <w:szCs w:val="22"/>
        </w:rPr>
        <w:t>effort</w:t>
      </w:r>
      <w:r w:rsidRPr="00B052C8">
        <w:rPr>
          <w:strike/>
          <w:spacing w:val="20"/>
          <w:sz w:val="22"/>
          <w:szCs w:val="22"/>
        </w:rPr>
        <w:t xml:space="preserve"> </w:t>
      </w:r>
      <w:r w:rsidRPr="00B052C8">
        <w:rPr>
          <w:strike/>
          <w:spacing w:val="-1"/>
          <w:sz w:val="22"/>
          <w:szCs w:val="22"/>
        </w:rPr>
        <w:t>to</w:t>
      </w:r>
      <w:r w:rsidRPr="00B052C8">
        <w:rPr>
          <w:strike/>
          <w:spacing w:val="21"/>
          <w:sz w:val="22"/>
          <w:szCs w:val="22"/>
        </w:rPr>
        <w:t xml:space="preserve"> </w:t>
      </w:r>
      <w:r w:rsidRPr="00B052C8">
        <w:rPr>
          <w:strike/>
          <w:spacing w:val="-1"/>
          <w:sz w:val="22"/>
          <w:szCs w:val="22"/>
        </w:rPr>
        <w:t>employ</w:t>
      </w:r>
      <w:r w:rsidRPr="00B052C8">
        <w:rPr>
          <w:strike/>
          <w:spacing w:val="21"/>
          <w:sz w:val="22"/>
          <w:szCs w:val="22"/>
        </w:rPr>
        <w:t xml:space="preserve"> </w:t>
      </w:r>
      <w:r w:rsidRPr="00B052C8">
        <w:rPr>
          <w:strike/>
          <w:spacing w:val="-1"/>
          <w:sz w:val="22"/>
          <w:szCs w:val="22"/>
        </w:rPr>
        <w:t>minorities</w:t>
      </w:r>
      <w:r w:rsidRPr="00B052C8">
        <w:rPr>
          <w:strike/>
          <w:spacing w:val="22"/>
          <w:sz w:val="22"/>
          <w:szCs w:val="22"/>
        </w:rPr>
        <w:t xml:space="preserve"> </w:t>
      </w:r>
      <w:r w:rsidRPr="00B052C8">
        <w:rPr>
          <w:strike/>
          <w:sz w:val="22"/>
          <w:szCs w:val="22"/>
        </w:rPr>
        <w:t>and</w:t>
      </w:r>
      <w:r w:rsidRPr="00B052C8">
        <w:rPr>
          <w:strike/>
          <w:spacing w:val="49"/>
          <w:sz w:val="22"/>
          <w:szCs w:val="22"/>
        </w:rPr>
        <w:t xml:space="preserve"> </w:t>
      </w:r>
      <w:r w:rsidRPr="00B052C8">
        <w:rPr>
          <w:strike/>
          <w:spacing w:val="-1"/>
          <w:sz w:val="22"/>
          <w:szCs w:val="22"/>
        </w:rPr>
        <w:t>women</w:t>
      </w:r>
      <w:r w:rsidRPr="00B052C8">
        <w:rPr>
          <w:strike/>
          <w:spacing w:val="31"/>
          <w:sz w:val="22"/>
          <w:szCs w:val="22"/>
        </w:rPr>
        <w:t xml:space="preserve"> </w:t>
      </w:r>
      <w:r w:rsidRPr="00B052C8">
        <w:rPr>
          <w:strike/>
          <w:spacing w:val="-1"/>
          <w:sz w:val="22"/>
          <w:szCs w:val="22"/>
        </w:rPr>
        <w:t>evenly</w:t>
      </w:r>
      <w:r w:rsidRPr="00B052C8">
        <w:rPr>
          <w:strike/>
          <w:spacing w:val="31"/>
          <w:sz w:val="22"/>
          <w:szCs w:val="22"/>
        </w:rPr>
        <w:t xml:space="preserve"> </w:t>
      </w:r>
      <w:r w:rsidRPr="00B052C8">
        <w:rPr>
          <w:strike/>
          <w:sz w:val="22"/>
          <w:szCs w:val="22"/>
        </w:rPr>
        <w:t>on</w:t>
      </w:r>
      <w:r w:rsidRPr="00B052C8">
        <w:rPr>
          <w:strike/>
          <w:spacing w:val="31"/>
          <w:sz w:val="22"/>
          <w:szCs w:val="22"/>
        </w:rPr>
        <w:t xml:space="preserve"> </w:t>
      </w:r>
      <w:r w:rsidRPr="00B052C8">
        <w:rPr>
          <w:strike/>
          <w:spacing w:val="-1"/>
          <w:sz w:val="22"/>
          <w:szCs w:val="22"/>
        </w:rPr>
        <w:t>each</w:t>
      </w:r>
      <w:r w:rsidRPr="00B052C8">
        <w:rPr>
          <w:strike/>
          <w:spacing w:val="31"/>
          <w:sz w:val="22"/>
          <w:szCs w:val="22"/>
        </w:rPr>
        <w:t xml:space="preserve"> </w:t>
      </w:r>
      <w:r w:rsidRPr="00B052C8">
        <w:rPr>
          <w:strike/>
          <w:sz w:val="22"/>
          <w:szCs w:val="22"/>
        </w:rPr>
        <w:t>of</w:t>
      </w:r>
      <w:r w:rsidRPr="00B052C8">
        <w:rPr>
          <w:strike/>
          <w:spacing w:val="29"/>
          <w:sz w:val="22"/>
          <w:szCs w:val="22"/>
        </w:rPr>
        <w:t xml:space="preserve"> </w:t>
      </w:r>
      <w:r w:rsidRPr="00B052C8">
        <w:rPr>
          <w:strike/>
          <w:sz w:val="22"/>
          <w:szCs w:val="22"/>
        </w:rPr>
        <w:t>its</w:t>
      </w:r>
      <w:r w:rsidRPr="00B052C8">
        <w:rPr>
          <w:strike/>
          <w:spacing w:val="31"/>
          <w:sz w:val="22"/>
          <w:szCs w:val="22"/>
        </w:rPr>
        <w:t xml:space="preserve"> </w:t>
      </w:r>
      <w:r w:rsidRPr="00B052C8">
        <w:rPr>
          <w:strike/>
          <w:spacing w:val="-1"/>
          <w:sz w:val="22"/>
          <w:szCs w:val="22"/>
        </w:rPr>
        <w:t>projects.</w:t>
      </w:r>
      <w:r w:rsidRPr="00B052C8">
        <w:rPr>
          <w:strike/>
          <w:spacing w:val="31"/>
          <w:sz w:val="22"/>
          <w:szCs w:val="22"/>
        </w:rPr>
        <w:t xml:space="preserve"> </w:t>
      </w:r>
      <w:r w:rsidRPr="00B052C8">
        <w:rPr>
          <w:strike/>
          <w:sz w:val="22"/>
          <w:szCs w:val="22"/>
        </w:rPr>
        <w:t>The</w:t>
      </w:r>
      <w:r w:rsidRPr="00B052C8">
        <w:rPr>
          <w:strike/>
          <w:spacing w:val="28"/>
          <w:sz w:val="22"/>
          <w:szCs w:val="22"/>
        </w:rPr>
        <w:t xml:space="preserve"> </w:t>
      </w:r>
      <w:r w:rsidRPr="00B052C8">
        <w:rPr>
          <w:strike/>
          <w:spacing w:val="-1"/>
          <w:sz w:val="22"/>
          <w:szCs w:val="22"/>
        </w:rPr>
        <w:t>transfer</w:t>
      </w:r>
      <w:r w:rsidRPr="00B052C8">
        <w:rPr>
          <w:strike/>
          <w:spacing w:val="29"/>
          <w:sz w:val="22"/>
          <w:szCs w:val="22"/>
        </w:rPr>
        <w:t xml:space="preserve"> </w:t>
      </w:r>
      <w:r w:rsidRPr="00B052C8">
        <w:rPr>
          <w:strike/>
          <w:sz w:val="22"/>
          <w:szCs w:val="22"/>
        </w:rPr>
        <w:t>of</w:t>
      </w:r>
      <w:r w:rsidRPr="00B052C8">
        <w:rPr>
          <w:strike/>
          <w:spacing w:val="31"/>
          <w:sz w:val="22"/>
          <w:szCs w:val="22"/>
        </w:rPr>
        <w:t xml:space="preserve"> </w:t>
      </w:r>
      <w:r w:rsidRPr="00B052C8">
        <w:rPr>
          <w:strike/>
          <w:spacing w:val="-1"/>
          <w:sz w:val="22"/>
          <w:szCs w:val="22"/>
        </w:rPr>
        <w:t>minority</w:t>
      </w:r>
      <w:r w:rsidRPr="00B052C8">
        <w:rPr>
          <w:strike/>
          <w:spacing w:val="31"/>
          <w:sz w:val="22"/>
          <w:szCs w:val="22"/>
        </w:rPr>
        <w:t xml:space="preserve"> </w:t>
      </w:r>
      <w:r w:rsidRPr="00B052C8">
        <w:rPr>
          <w:strike/>
          <w:sz w:val="22"/>
          <w:szCs w:val="22"/>
        </w:rPr>
        <w:t>or</w:t>
      </w:r>
      <w:r w:rsidRPr="00B052C8">
        <w:rPr>
          <w:strike/>
          <w:spacing w:val="29"/>
          <w:sz w:val="22"/>
          <w:szCs w:val="22"/>
        </w:rPr>
        <w:t xml:space="preserve"> </w:t>
      </w:r>
      <w:r w:rsidRPr="00B052C8">
        <w:rPr>
          <w:strike/>
          <w:spacing w:val="-1"/>
          <w:sz w:val="22"/>
          <w:szCs w:val="22"/>
        </w:rPr>
        <w:t>female</w:t>
      </w:r>
      <w:r w:rsidRPr="00B052C8">
        <w:rPr>
          <w:strike/>
          <w:spacing w:val="31"/>
          <w:sz w:val="22"/>
          <w:szCs w:val="22"/>
        </w:rPr>
        <w:t xml:space="preserve"> </w:t>
      </w:r>
      <w:r w:rsidRPr="00B052C8">
        <w:rPr>
          <w:strike/>
          <w:spacing w:val="-1"/>
          <w:sz w:val="22"/>
          <w:szCs w:val="22"/>
        </w:rPr>
        <w:t>employees</w:t>
      </w:r>
      <w:r w:rsidRPr="00B052C8">
        <w:rPr>
          <w:strike/>
          <w:spacing w:val="31"/>
          <w:sz w:val="22"/>
          <w:szCs w:val="22"/>
        </w:rPr>
        <w:t xml:space="preserve"> </w:t>
      </w:r>
      <w:r w:rsidRPr="00B052C8">
        <w:rPr>
          <w:strike/>
          <w:sz w:val="22"/>
          <w:szCs w:val="22"/>
        </w:rPr>
        <w:t>or</w:t>
      </w:r>
      <w:r w:rsidRPr="00B052C8">
        <w:rPr>
          <w:strike/>
          <w:spacing w:val="29"/>
          <w:sz w:val="22"/>
          <w:szCs w:val="22"/>
        </w:rPr>
        <w:t xml:space="preserve"> </w:t>
      </w:r>
      <w:r w:rsidRPr="00B052C8">
        <w:rPr>
          <w:strike/>
          <w:spacing w:val="-1"/>
          <w:sz w:val="22"/>
          <w:szCs w:val="22"/>
        </w:rPr>
        <w:t>trainees</w:t>
      </w:r>
      <w:r w:rsidRPr="00B052C8">
        <w:rPr>
          <w:strike/>
          <w:spacing w:val="31"/>
          <w:sz w:val="22"/>
          <w:szCs w:val="22"/>
        </w:rPr>
        <w:t xml:space="preserve"> </w:t>
      </w:r>
      <w:r w:rsidRPr="00B052C8">
        <w:rPr>
          <w:strike/>
          <w:spacing w:val="-2"/>
          <w:sz w:val="22"/>
          <w:szCs w:val="22"/>
        </w:rPr>
        <w:t>from</w:t>
      </w:r>
      <w:r w:rsidRPr="00B052C8">
        <w:rPr>
          <w:strike/>
          <w:spacing w:val="51"/>
          <w:sz w:val="22"/>
          <w:szCs w:val="22"/>
        </w:rPr>
        <w:t xml:space="preserve"> </w:t>
      </w:r>
      <w:r w:rsidRPr="00B052C8">
        <w:rPr>
          <w:strike/>
          <w:spacing w:val="-1"/>
          <w:sz w:val="22"/>
          <w:szCs w:val="22"/>
        </w:rPr>
        <w:t>Contractor</w:t>
      </w:r>
      <w:r w:rsidRPr="00B052C8">
        <w:rPr>
          <w:strike/>
          <w:spacing w:val="7"/>
          <w:sz w:val="22"/>
          <w:szCs w:val="22"/>
        </w:rPr>
        <w:t xml:space="preserve"> </w:t>
      </w:r>
      <w:r w:rsidRPr="00B052C8">
        <w:rPr>
          <w:strike/>
          <w:spacing w:val="-1"/>
          <w:sz w:val="22"/>
          <w:szCs w:val="22"/>
        </w:rPr>
        <w:t>to</w:t>
      </w:r>
      <w:r w:rsidRPr="00B052C8">
        <w:rPr>
          <w:strike/>
          <w:spacing w:val="8"/>
          <w:sz w:val="22"/>
          <w:szCs w:val="22"/>
        </w:rPr>
        <w:t xml:space="preserve"> </w:t>
      </w:r>
      <w:r w:rsidRPr="00B052C8">
        <w:rPr>
          <w:strike/>
          <w:spacing w:val="-1"/>
          <w:sz w:val="22"/>
          <w:szCs w:val="22"/>
        </w:rPr>
        <w:t>Contractor</w:t>
      </w:r>
      <w:r w:rsidRPr="00B052C8">
        <w:rPr>
          <w:strike/>
          <w:spacing w:val="7"/>
          <w:sz w:val="22"/>
          <w:szCs w:val="22"/>
        </w:rPr>
        <w:t xml:space="preserve"> </w:t>
      </w:r>
      <w:r w:rsidRPr="00B052C8">
        <w:rPr>
          <w:strike/>
          <w:spacing w:val="-2"/>
          <w:sz w:val="22"/>
          <w:szCs w:val="22"/>
        </w:rPr>
        <w:t>or</w:t>
      </w:r>
      <w:r w:rsidRPr="00B052C8">
        <w:rPr>
          <w:strike/>
          <w:spacing w:val="5"/>
          <w:sz w:val="22"/>
          <w:szCs w:val="22"/>
        </w:rPr>
        <w:t xml:space="preserve"> </w:t>
      </w:r>
      <w:r w:rsidRPr="00B052C8">
        <w:rPr>
          <w:strike/>
          <w:spacing w:val="-1"/>
          <w:sz w:val="22"/>
          <w:szCs w:val="22"/>
        </w:rPr>
        <w:t>from</w:t>
      </w:r>
      <w:r w:rsidRPr="00B052C8">
        <w:rPr>
          <w:strike/>
          <w:spacing w:val="8"/>
          <w:sz w:val="22"/>
          <w:szCs w:val="22"/>
        </w:rPr>
        <w:t xml:space="preserve"> </w:t>
      </w:r>
      <w:r w:rsidRPr="00B052C8">
        <w:rPr>
          <w:strike/>
          <w:spacing w:val="-1"/>
          <w:sz w:val="22"/>
          <w:szCs w:val="22"/>
        </w:rPr>
        <w:t>project</w:t>
      </w:r>
      <w:r w:rsidRPr="00B052C8">
        <w:rPr>
          <w:strike/>
          <w:spacing w:val="8"/>
          <w:sz w:val="22"/>
          <w:szCs w:val="22"/>
        </w:rPr>
        <w:t xml:space="preserve"> </w:t>
      </w:r>
      <w:r w:rsidRPr="00B052C8">
        <w:rPr>
          <w:strike/>
          <w:spacing w:val="-1"/>
          <w:sz w:val="22"/>
          <w:szCs w:val="22"/>
        </w:rPr>
        <w:t>to</w:t>
      </w:r>
      <w:r w:rsidRPr="00B052C8">
        <w:rPr>
          <w:strike/>
          <w:spacing w:val="7"/>
          <w:sz w:val="22"/>
          <w:szCs w:val="22"/>
        </w:rPr>
        <w:t xml:space="preserve"> </w:t>
      </w:r>
      <w:r w:rsidRPr="00B052C8">
        <w:rPr>
          <w:strike/>
          <w:spacing w:val="-1"/>
          <w:sz w:val="22"/>
          <w:szCs w:val="22"/>
        </w:rPr>
        <w:t>project</w:t>
      </w:r>
      <w:r w:rsidRPr="00B052C8">
        <w:rPr>
          <w:strike/>
          <w:spacing w:val="8"/>
          <w:sz w:val="22"/>
          <w:szCs w:val="22"/>
        </w:rPr>
        <w:t xml:space="preserve"> </w:t>
      </w:r>
      <w:r w:rsidRPr="00B052C8">
        <w:rPr>
          <w:strike/>
          <w:spacing w:val="-1"/>
          <w:sz w:val="22"/>
          <w:szCs w:val="22"/>
        </w:rPr>
        <w:t>for</w:t>
      </w:r>
      <w:r w:rsidRPr="00B052C8">
        <w:rPr>
          <w:strike/>
          <w:spacing w:val="5"/>
          <w:sz w:val="22"/>
          <w:szCs w:val="22"/>
        </w:rPr>
        <w:t xml:space="preserve"> </w:t>
      </w:r>
      <w:r w:rsidRPr="00B052C8">
        <w:rPr>
          <w:strike/>
          <w:sz w:val="22"/>
          <w:szCs w:val="22"/>
        </w:rPr>
        <w:t>the</w:t>
      </w:r>
      <w:r w:rsidRPr="00B052C8">
        <w:rPr>
          <w:strike/>
          <w:spacing w:val="7"/>
          <w:sz w:val="22"/>
          <w:szCs w:val="22"/>
        </w:rPr>
        <w:t xml:space="preserve"> </w:t>
      </w:r>
      <w:r w:rsidRPr="00B052C8">
        <w:rPr>
          <w:strike/>
          <w:spacing w:val="-1"/>
          <w:sz w:val="22"/>
          <w:szCs w:val="22"/>
        </w:rPr>
        <w:t>sole</w:t>
      </w:r>
      <w:r w:rsidRPr="00B052C8">
        <w:rPr>
          <w:strike/>
          <w:spacing w:val="7"/>
          <w:sz w:val="22"/>
          <w:szCs w:val="22"/>
        </w:rPr>
        <w:t xml:space="preserve"> </w:t>
      </w:r>
      <w:r w:rsidRPr="00B052C8">
        <w:rPr>
          <w:strike/>
          <w:spacing w:val="-1"/>
          <w:sz w:val="22"/>
          <w:szCs w:val="22"/>
        </w:rPr>
        <w:t>purpose</w:t>
      </w:r>
      <w:r w:rsidRPr="00B052C8">
        <w:rPr>
          <w:strike/>
          <w:spacing w:val="7"/>
          <w:sz w:val="22"/>
          <w:szCs w:val="22"/>
        </w:rPr>
        <w:t xml:space="preserve"> </w:t>
      </w:r>
      <w:r w:rsidRPr="00B052C8">
        <w:rPr>
          <w:strike/>
          <w:sz w:val="22"/>
          <w:szCs w:val="22"/>
        </w:rPr>
        <w:t>of</w:t>
      </w:r>
      <w:r w:rsidRPr="00B052C8">
        <w:rPr>
          <w:strike/>
          <w:spacing w:val="5"/>
          <w:sz w:val="22"/>
          <w:szCs w:val="22"/>
        </w:rPr>
        <w:t xml:space="preserve"> </w:t>
      </w:r>
      <w:r w:rsidRPr="00B052C8">
        <w:rPr>
          <w:strike/>
          <w:spacing w:val="-1"/>
          <w:sz w:val="22"/>
          <w:szCs w:val="22"/>
        </w:rPr>
        <w:t>meeting</w:t>
      </w:r>
      <w:r w:rsidRPr="00B052C8">
        <w:rPr>
          <w:strike/>
          <w:spacing w:val="7"/>
          <w:sz w:val="22"/>
          <w:szCs w:val="22"/>
        </w:rPr>
        <w:t xml:space="preserve"> </w:t>
      </w:r>
      <w:r w:rsidRPr="00B052C8">
        <w:rPr>
          <w:strike/>
          <w:sz w:val="22"/>
          <w:szCs w:val="22"/>
        </w:rPr>
        <w:t>the</w:t>
      </w:r>
      <w:r w:rsidRPr="00B052C8">
        <w:rPr>
          <w:strike/>
          <w:spacing w:val="14"/>
          <w:sz w:val="22"/>
          <w:szCs w:val="22"/>
        </w:rPr>
        <w:t xml:space="preserve"> </w:t>
      </w:r>
      <w:r w:rsidRPr="00B052C8">
        <w:rPr>
          <w:strike/>
          <w:spacing w:val="-1"/>
          <w:sz w:val="22"/>
          <w:szCs w:val="22"/>
        </w:rPr>
        <w:t>Contractor's</w:t>
      </w:r>
      <w:r w:rsidRPr="00B052C8">
        <w:rPr>
          <w:strike/>
          <w:spacing w:val="7"/>
          <w:sz w:val="22"/>
          <w:szCs w:val="22"/>
        </w:rPr>
        <w:t xml:space="preserve"> </w:t>
      </w:r>
      <w:r w:rsidRPr="00B052C8">
        <w:rPr>
          <w:strike/>
          <w:spacing w:val="-1"/>
          <w:sz w:val="22"/>
          <w:szCs w:val="22"/>
        </w:rPr>
        <w:t>goals</w:t>
      </w:r>
      <w:r w:rsidRPr="00B052C8">
        <w:rPr>
          <w:strike/>
          <w:spacing w:val="53"/>
          <w:sz w:val="22"/>
          <w:szCs w:val="22"/>
        </w:rPr>
        <w:t xml:space="preserve"> </w:t>
      </w:r>
      <w:r w:rsidRPr="00B052C8">
        <w:rPr>
          <w:strike/>
          <w:spacing w:val="-1"/>
          <w:sz w:val="22"/>
          <w:szCs w:val="22"/>
        </w:rPr>
        <w:t>shall</w:t>
      </w:r>
      <w:r w:rsidRPr="00B052C8">
        <w:rPr>
          <w:strike/>
          <w:spacing w:val="51"/>
          <w:sz w:val="22"/>
          <w:szCs w:val="22"/>
        </w:rPr>
        <w:t xml:space="preserve"> </w:t>
      </w:r>
      <w:r w:rsidRPr="00B052C8">
        <w:rPr>
          <w:strike/>
          <w:sz w:val="22"/>
          <w:szCs w:val="22"/>
        </w:rPr>
        <w:t>be</w:t>
      </w:r>
      <w:r w:rsidRPr="00B052C8">
        <w:rPr>
          <w:strike/>
          <w:spacing w:val="48"/>
          <w:sz w:val="22"/>
          <w:szCs w:val="22"/>
        </w:rPr>
        <w:t xml:space="preserve"> </w:t>
      </w:r>
      <w:r w:rsidRPr="00B052C8">
        <w:rPr>
          <w:strike/>
          <w:sz w:val="22"/>
          <w:szCs w:val="22"/>
        </w:rPr>
        <w:t>a</w:t>
      </w:r>
      <w:r w:rsidRPr="00B052C8">
        <w:rPr>
          <w:strike/>
          <w:spacing w:val="50"/>
          <w:sz w:val="22"/>
          <w:szCs w:val="22"/>
        </w:rPr>
        <w:t xml:space="preserve"> </w:t>
      </w:r>
      <w:r w:rsidRPr="00B052C8">
        <w:rPr>
          <w:strike/>
          <w:spacing w:val="-1"/>
          <w:sz w:val="22"/>
          <w:szCs w:val="22"/>
        </w:rPr>
        <w:t>violation</w:t>
      </w:r>
      <w:r w:rsidRPr="00B052C8">
        <w:rPr>
          <w:strike/>
          <w:spacing w:val="50"/>
          <w:sz w:val="22"/>
          <w:szCs w:val="22"/>
        </w:rPr>
        <w:t xml:space="preserve"> </w:t>
      </w:r>
      <w:r w:rsidRPr="00B052C8">
        <w:rPr>
          <w:strike/>
          <w:sz w:val="22"/>
          <w:szCs w:val="22"/>
        </w:rPr>
        <w:t>of</w:t>
      </w:r>
      <w:r w:rsidRPr="00B052C8">
        <w:rPr>
          <w:strike/>
          <w:spacing w:val="48"/>
          <w:sz w:val="22"/>
          <w:szCs w:val="22"/>
        </w:rPr>
        <w:t xml:space="preserve"> </w:t>
      </w:r>
      <w:r w:rsidRPr="00B052C8">
        <w:rPr>
          <w:strike/>
          <w:spacing w:val="-1"/>
          <w:sz w:val="22"/>
          <w:szCs w:val="22"/>
        </w:rPr>
        <w:t>the</w:t>
      </w:r>
      <w:r w:rsidRPr="00B052C8">
        <w:rPr>
          <w:strike/>
          <w:spacing w:val="50"/>
          <w:sz w:val="22"/>
          <w:szCs w:val="22"/>
        </w:rPr>
        <w:t xml:space="preserve"> </w:t>
      </w:r>
      <w:r w:rsidRPr="00B052C8">
        <w:rPr>
          <w:strike/>
          <w:spacing w:val="-1"/>
          <w:sz w:val="22"/>
          <w:szCs w:val="22"/>
        </w:rPr>
        <w:t>contract,</w:t>
      </w:r>
      <w:r w:rsidRPr="00B052C8">
        <w:rPr>
          <w:strike/>
          <w:spacing w:val="47"/>
          <w:sz w:val="22"/>
          <w:szCs w:val="22"/>
        </w:rPr>
        <w:t xml:space="preserve"> </w:t>
      </w:r>
      <w:r w:rsidRPr="00B052C8">
        <w:rPr>
          <w:strike/>
          <w:sz w:val="22"/>
          <w:szCs w:val="22"/>
        </w:rPr>
        <w:t>the</w:t>
      </w:r>
      <w:r w:rsidRPr="00B052C8">
        <w:rPr>
          <w:strike/>
          <w:spacing w:val="50"/>
          <w:sz w:val="22"/>
          <w:szCs w:val="22"/>
        </w:rPr>
        <w:t xml:space="preserve"> </w:t>
      </w:r>
      <w:r w:rsidRPr="00B052C8">
        <w:rPr>
          <w:strike/>
          <w:spacing w:val="-1"/>
          <w:sz w:val="22"/>
          <w:szCs w:val="22"/>
        </w:rPr>
        <w:t>Executive</w:t>
      </w:r>
      <w:r w:rsidRPr="00B052C8">
        <w:rPr>
          <w:strike/>
          <w:spacing w:val="48"/>
          <w:sz w:val="22"/>
          <w:szCs w:val="22"/>
        </w:rPr>
        <w:t xml:space="preserve"> </w:t>
      </w:r>
      <w:r w:rsidRPr="00B052C8">
        <w:rPr>
          <w:strike/>
          <w:spacing w:val="-1"/>
          <w:sz w:val="22"/>
          <w:szCs w:val="22"/>
        </w:rPr>
        <w:t>Order</w:t>
      </w:r>
      <w:r w:rsidRPr="00B052C8">
        <w:rPr>
          <w:strike/>
          <w:spacing w:val="51"/>
          <w:sz w:val="22"/>
          <w:szCs w:val="22"/>
        </w:rPr>
        <w:t xml:space="preserve"> </w:t>
      </w:r>
      <w:r w:rsidRPr="00B052C8">
        <w:rPr>
          <w:strike/>
          <w:spacing w:val="-1"/>
          <w:sz w:val="22"/>
          <w:szCs w:val="22"/>
        </w:rPr>
        <w:t>and</w:t>
      </w:r>
      <w:r w:rsidRPr="00B052C8">
        <w:rPr>
          <w:strike/>
          <w:spacing w:val="50"/>
          <w:sz w:val="22"/>
          <w:szCs w:val="22"/>
        </w:rPr>
        <w:t xml:space="preserve"> </w:t>
      </w:r>
      <w:r w:rsidRPr="00B052C8">
        <w:rPr>
          <w:strike/>
          <w:spacing w:val="-1"/>
          <w:sz w:val="22"/>
          <w:szCs w:val="22"/>
        </w:rPr>
        <w:t>the</w:t>
      </w:r>
      <w:r w:rsidRPr="00B052C8">
        <w:rPr>
          <w:strike/>
          <w:spacing w:val="50"/>
          <w:sz w:val="22"/>
          <w:szCs w:val="22"/>
        </w:rPr>
        <w:t xml:space="preserve"> </w:t>
      </w:r>
      <w:r w:rsidRPr="00B052C8">
        <w:rPr>
          <w:strike/>
          <w:sz w:val="22"/>
          <w:szCs w:val="22"/>
        </w:rPr>
        <w:t>regulations</w:t>
      </w:r>
      <w:r w:rsidRPr="00B052C8">
        <w:rPr>
          <w:strike/>
          <w:spacing w:val="48"/>
          <w:sz w:val="22"/>
          <w:szCs w:val="22"/>
        </w:rPr>
        <w:t xml:space="preserve"> </w:t>
      </w:r>
      <w:r w:rsidRPr="00B052C8">
        <w:rPr>
          <w:strike/>
          <w:sz w:val="22"/>
          <w:szCs w:val="22"/>
        </w:rPr>
        <w:t>in</w:t>
      </w:r>
      <w:r w:rsidRPr="00B052C8">
        <w:rPr>
          <w:strike/>
          <w:spacing w:val="50"/>
          <w:sz w:val="22"/>
          <w:szCs w:val="22"/>
        </w:rPr>
        <w:t xml:space="preserve"> </w:t>
      </w:r>
      <w:r w:rsidRPr="00B052C8">
        <w:rPr>
          <w:strike/>
          <w:sz w:val="22"/>
          <w:szCs w:val="22"/>
        </w:rPr>
        <w:t>41</w:t>
      </w:r>
      <w:r w:rsidRPr="00B052C8">
        <w:rPr>
          <w:strike/>
          <w:spacing w:val="50"/>
          <w:sz w:val="22"/>
          <w:szCs w:val="22"/>
        </w:rPr>
        <w:t xml:space="preserve"> </w:t>
      </w:r>
      <w:r w:rsidRPr="00B052C8">
        <w:rPr>
          <w:strike/>
          <w:spacing w:val="-1"/>
          <w:sz w:val="22"/>
          <w:szCs w:val="22"/>
        </w:rPr>
        <w:t>CFR</w:t>
      </w:r>
      <w:r w:rsidRPr="00B052C8">
        <w:rPr>
          <w:strike/>
          <w:spacing w:val="49"/>
          <w:sz w:val="22"/>
          <w:szCs w:val="22"/>
        </w:rPr>
        <w:t xml:space="preserve"> </w:t>
      </w:r>
      <w:r w:rsidRPr="00B052C8">
        <w:rPr>
          <w:strike/>
          <w:spacing w:val="-1"/>
          <w:sz w:val="22"/>
          <w:szCs w:val="22"/>
        </w:rPr>
        <w:t>Part</w:t>
      </w:r>
      <w:r w:rsidRPr="00B052C8">
        <w:rPr>
          <w:strike/>
          <w:spacing w:val="51"/>
          <w:sz w:val="22"/>
          <w:szCs w:val="22"/>
        </w:rPr>
        <w:t xml:space="preserve"> </w:t>
      </w:r>
      <w:r w:rsidRPr="00B052C8">
        <w:rPr>
          <w:strike/>
          <w:sz w:val="22"/>
          <w:szCs w:val="22"/>
        </w:rPr>
        <w:t>60-4.</w:t>
      </w:r>
      <w:r w:rsidRPr="00B052C8">
        <w:rPr>
          <w:strike/>
          <w:spacing w:val="39"/>
          <w:sz w:val="22"/>
          <w:szCs w:val="22"/>
        </w:rPr>
        <w:t xml:space="preserve"> </w:t>
      </w:r>
      <w:r w:rsidRPr="00B052C8">
        <w:rPr>
          <w:strike/>
          <w:spacing w:val="-1"/>
          <w:sz w:val="22"/>
          <w:szCs w:val="22"/>
        </w:rPr>
        <w:t>Compliance</w:t>
      </w:r>
      <w:r w:rsidRPr="00B052C8">
        <w:rPr>
          <w:strike/>
          <w:sz w:val="22"/>
          <w:szCs w:val="22"/>
        </w:rPr>
        <w:t xml:space="preserve"> </w:t>
      </w:r>
      <w:r w:rsidRPr="00B052C8">
        <w:rPr>
          <w:strike/>
          <w:spacing w:val="-1"/>
          <w:sz w:val="22"/>
          <w:szCs w:val="22"/>
        </w:rPr>
        <w:t>with</w:t>
      </w:r>
      <w:r w:rsidRPr="00B052C8">
        <w:rPr>
          <w:strike/>
          <w:spacing w:val="-3"/>
          <w:sz w:val="22"/>
          <w:szCs w:val="22"/>
        </w:rPr>
        <w:t xml:space="preserve"> </w:t>
      </w:r>
      <w:r w:rsidRPr="00B052C8">
        <w:rPr>
          <w:strike/>
          <w:sz w:val="22"/>
          <w:szCs w:val="22"/>
        </w:rPr>
        <w:t xml:space="preserve">the </w:t>
      </w:r>
      <w:r w:rsidRPr="00B052C8">
        <w:rPr>
          <w:strike/>
          <w:spacing w:val="-1"/>
          <w:sz w:val="22"/>
          <w:szCs w:val="22"/>
        </w:rPr>
        <w:t>goals</w:t>
      </w:r>
      <w:r w:rsidRPr="00B052C8">
        <w:rPr>
          <w:strike/>
          <w:spacing w:val="-2"/>
          <w:sz w:val="22"/>
          <w:szCs w:val="22"/>
        </w:rPr>
        <w:t xml:space="preserve"> </w:t>
      </w:r>
      <w:r w:rsidRPr="00B052C8">
        <w:rPr>
          <w:strike/>
          <w:spacing w:val="-1"/>
          <w:sz w:val="22"/>
          <w:szCs w:val="22"/>
        </w:rPr>
        <w:t>will</w:t>
      </w:r>
      <w:r w:rsidRPr="00B052C8">
        <w:rPr>
          <w:strike/>
          <w:spacing w:val="-2"/>
          <w:sz w:val="22"/>
          <w:szCs w:val="22"/>
        </w:rPr>
        <w:t xml:space="preserve"> </w:t>
      </w:r>
      <w:r w:rsidRPr="00B052C8">
        <w:rPr>
          <w:strike/>
          <w:sz w:val="22"/>
          <w:szCs w:val="22"/>
        </w:rPr>
        <w:t>be</w:t>
      </w:r>
      <w:r w:rsidRPr="00B052C8">
        <w:rPr>
          <w:strike/>
          <w:spacing w:val="-2"/>
          <w:sz w:val="22"/>
          <w:szCs w:val="22"/>
        </w:rPr>
        <w:t xml:space="preserve"> </w:t>
      </w:r>
      <w:r w:rsidRPr="00B052C8">
        <w:rPr>
          <w:strike/>
          <w:spacing w:val="-1"/>
          <w:sz w:val="22"/>
          <w:szCs w:val="22"/>
        </w:rPr>
        <w:t>measured</w:t>
      </w:r>
      <w:r w:rsidRPr="00B052C8">
        <w:rPr>
          <w:strike/>
          <w:sz w:val="22"/>
          <w:szCs w:val="22"/>
        </w:rPr>
        <w:t xml:space="preserve"> </w:t>
      </w:r>
      <w:r w:rsidRPr="00B052C8">
        <w:rPr>
          <w:strike/>
          <w:spacing w:val="-1"/>
          <w:sz w:val="22"/>
          <w:szCs w:val="22"/>
        </w:rPr>
        <w:t>against the</w:t>
      </w:r>
      <w:r w:rsidRPr="00B052C8">
        <w:rPr>
          <w:strike/>
          <w:sz w:val="22"/>
          <w:szCs w:val="22"/>
        </w:rPr>
        <w:t xml:space="preserve"> </w:t>
      </w:r>
      <w:r w:rsidRPr="00B052C8">
        <w:rPr>
          <w:strike/>
          <w:spacing w:val="-1"/>
          <w:sz w:val="22"/>
          <w:szCs w:val="22"/>
        </w:rPr>
        <w:t>total work</w:t>
      </w:r>
      <w:r w:rsidRPr="00B052C8">
        <w:rPr>
          <w:strike/>
          <w:spacing w:val="4"/>
          <w:sz w:val="22"/>
          <w:szCs w:val="22"/>
        </w:rPr>
        <w:t xml:space="preserve"> </w:t>
      </w:r>
      <w:r w:rsidRPr="00B052C8">
        <w:rPr>
          <w:strike/>
          <w:spacing w:val="-1"/>
          <w:sz w:val="22"/>
          <w:szCs w:val="22"/>
        </w:rPr>
        <w:t>hours</w:t>
      </w:r>
      <w:r w:rsidRPr="00B052C8">
        <w:rPr>
          <w:strike/>
          <w:spacing w:val="-2"/>
          <w:sz w:val="22"/>
          <w:szCs w:val="22"/>
        </w:rPr>
        <w:t xml:space="preserve"> </w:t>
      </w:r>
      <w:r w:rsidRPr="00B052C8">
        <w:rPr>
          <w:strike/>
          <w:spacing w:val="-1"/>
          <w:sz w:val="22"/>
          <w:szCs w:val="22"/>
        </w:rPr>
        <w:t>performed.</w:t>
      </w:r>
    </w:p>
    <w:p w:rsidR="00CC40CE" w:rsidRPr="00B052C8" w:rsidRDefault="00CC40CE" w:rsidP="00CC40CE">
      <w:pPr>
        <w:pStyle w:val="BodyText"/>
        <w:kinsoku w:val="0"/>
        <w:overflowPunct w:val="0"/>
        <w:spacing w:before="116"/>
        <w:ind w:left="360" w:right="113"/>
        <w:jc w:val="both"/>
        <w:rPr>
          <w:strike/>
          <w:spacing w:val="-1"/>
          <w:sz w:val="22"/>
          <w:szCs w:val="22"/>
        </w:rPr>
      </w:pPr>
    </w:p>
    <w:p w:rsidR="001C4779" w:rsidRPr="00B052C8" w:rsidRDefault="001C4779" w:rsidP="00CC40CE">
      <w:pPr>
        <w:pStyle w:val="BodyText"/>
        <w:numPr>
          <w:ilvl w:val="0"/>
          <w:numId w:val="54"/>
        </w:numPr>
        <w:tabs>
          <w:tab w:val="left" w:pos="360"/>
        </w:tabs>
        <w:kinsoku w:val="0"/>
        <w:overflowPunct w:val="0"/>
        <w:adjustRightInd w:val="0"/>
        <w:spacing w:before="58" w:line="241" w:lineRule="auto"/>
        <w:ind w:left="360" w:right="116" w:hanging="360"/>
        <w:jc w:val="both"/>
        <w:rPr>
          <w:strike/>
          <w:spacing w:val="-1"/>
          <w:sz w:val="22"/>
          <w:szCs w:val="22"/>
        </w:rPr>
      </w:pPr>
      <w:r w:rsidRPr="00B052C8">
        <w:rPr>
          <w:strike/>
          <w:sz w:val="22"/>
          <w:szCs w:val="22"/>
        </w:rPr>
        <w:t>The</w:t>
      </w:r>
      <w:r w:rsidRPr="00B052C8">
        <w:rPr>
          <w:strike/>
          <w:spacing w:val="38"/>
          <w:sz w:val="22"/>
          <w:szCs w:val="22"/>
        </w:rPr>
        <w:t xml:space="preserve"> </w:t>
      </w:r>
      <w:r w:rsidRPr="00B052C8">
        <w:rPr>
          <w:strike/>
          <w:spacing w:val="-1"/>
          <w:sz w:val="22"/>
          <w:szCs w:val="22"/>
        </w:rPr>
        <w:t>Contractor</w:t>
      </w:r>
      <w:r w:rsidRPr="00B052C8">
        <w:rPr>
          <w:strike/>
          <w:spacing w:val="39"/>
          <w:sz w:val="22"/>
          <w:szCs w:val="22"/>
        </w:rPr>
        <w:t xml:space="preserve"> </w:t>
      </w:r>
      <w:r w:rsidRPr="00B052C8">
        <w:rPr>
          <w:strike/>
          <w:spacing w:val="-1"/>
          <w:sz w:val="22"/>
          <w:szCs w:val="22"/>
        </w:rPr>
        <w:t>shall</w:t>
      </w:r>
      <w:r w:rsidRPr="00B052C8">
        <w:rPr>
          <w:strike/>
          <w:spacing w:val="39"/>
          <w:sz w:val="22"/>
          <w:szCs w:val="22"/>
        </w:rPr>
        <w:t xml:space="preserve"> </w:t>
      </w:r>
      <w:r w:rsidRPr="00B052C8">
        <w:rPr>
          <w:strike/>
          <w:spacing w:val="-1"/>
          <w:sz w:val="22"/>
          <w:szCs w:val="22"/>
        </w:rPr>
        <w:t>provide</w:t>
      </w:r>
      <w:r w:rsidRPr="00B052C8">
        <w:rPr>
          <w:strike/>
          <w:spacing w:val="38"/>
          <w:sz w:val="22"/>
          <w:szCs w:val="22"/>
        </w:rPr>
        <w:t xml:space="preserve"> </w:t>
      </w:r>
      <w:r w:rsidRPr="00B052C8">
        <w:rPr>
          <w:strike/>
          <w:spacing w:val="-2"/>
          <w:sz w:val="22"/>
          <w:szCs w:val="22"/>
        </w:rPr>
        <w:t>written</w:t>
      </w:r>
      <w:r w:rsidRPr="00B052C8">
        <w:rPr>
          <w:strike/>
          <w:spacing w:val="38"/>
          <w:sz w:val="22"/>
          <w:szCs w:val="22"/>
        </w:rPr>
        <w:t xml:space="preserve"> </w:t>
      </w:r>
      <w:r w:rsidRPr="00B052C8">
        <w:rPr>
          <w:strike/>
          <w:spacing w:val="-1"/>
          <w:sz w:val="22"/>
          <w:szCs w:val="22"/>
        </w:rPr>
        <w:t>notification</w:t>
      </w:r>
      <w:r w:rsidRPr="00B052C8">
        <w:rPr>
          <w:strike/>
          <w:spacing w:val="35"/>
          <w:sz w:val="22"/>
          <w:szCs w:val="22"/>
        </w:rPr>
        <w:t xml:space="preserve"> </w:t>
      </w:r>
      <w:r w:rsidRPr="00B052C8">
        <w:rPr>
          <w:strike/>
          <w:sz w:val="22"/>
          <w:szCs w:val="22"/>
        </w:rPr>
        <w:t>to</w:t>
      </w:r>
      <w:r w:rsidRPr="00B052C8">
        <w:rPr>
          <w:strike/>
          <w:spacing w:val="38"/>
          <w:sz w:val="22"/>
          <w:szCs w:val="22"/>
        </w:rPr>
        <w:t xml:space="preserve"> </w:t>
      </w:r>
      <w:r w:rsidRPr="00B052C8">
        <w:rPr>
          <w:strike/>
          <w:spacing w:val="-1"/>
          <w:sz w:val="22"/>
          <w:szCs w:val="22"/>
        </w:rPr>
        <w:t>the</w:t>
      </w:r>
      <w:r w:rsidRPr="00B052C8">
        <w:rPr>
          <w:strike/>
          <w:spacing w:val="38"/>
          <w:sz w:val="22"/>
          <w:szCs w:val="22"/>
        </w:rPr>
        <w:t xml:space="preserve"> </w:t>
      </w:r>
      <w:r w:rsidRPr="00B052C8">
        <w:rPr>
          <w:strike/>
          <w:spacing w:val="-1"/>
          <w:sz w:val="22"/>
          <w:szCs w:val="22"/>
        </w:rPr>
        <w:t>Director</w:t>
      </w:r>
      <w:r w:rsidRPr="00B052C8">
        <w:rPr>
          <w:strike/>
          <w:spacing w:val="42"/>
          <w:sz w:val="22"/>
          <w:szCs w:val="22"/>
        </w:rPr>
        <w:t xml:space="preserve"> </w:t>
      </w:r>
      <w:r w:rsidRPr="00B052C8">
        <w:rPr>
          <w:strike/>
          <w:sz w:val="22"/>
          <w:szCs w:val="22"/>
        </w:rPr>
        <w:t>of</w:t>
      </w:r>
      <w:r w:rsidRPr="00B052C8">
        <w:rPr>
          <w:strike/>
          <w:spacing w:val="36"/>
          <w:sz w:val="22"/>
          <w:szCs w:val="22"/>
        </w:rPr>
        <w:t xml:space="preserve"> </w:t>
      </w:r>
      <w:r w:rsidRPr="00B052C8">
        <w:rPr>
          <w:strike/>
          <w:sz w:val="22"/>
          <w:szCs w:val="22"/>
        </w:rPr>
        <w:t>the</w:t>
      </w:r>
      <w:r w:rsidRPr="00B052C8">
        <w:rPr>
          <w:strike/>
          <w:spacing w:val="39"/>
          <w:sz w:val="22"/>
          <w:szCs w:val="22"/>
        </w:rPr>
        <w:t xml:space="preserve"> </w:t>
      </w:r>
      <w:r w:rsidRPr="00B052C8">
        <w:rPr>
          <w:strike/>
          <w:spacing w:val="-1"/>
          <w:sz w:val="22"/>
          <w:szCs w:val="22"/>
        </w:rPr>
        <w:t>Office</w:t>
      </w:r>
      <w:r w:rsidRPr="00B052C8">
        <w:rPr>
          <w:strike/>
          <w:spacing w:val="38"/>
          <w:sz w:val="22"/>
          <w:szCs w:val="22"/>
        </w:rPr>
        <w:t xml:space="preserve"> </w:t>
      </w:r>
      <w:r w:rsidRPr="00B052C8">
        <w:rPr>
          <w:strike/>
          <w:spacing w:val="-2"/>
          <w:sz w:val="22"/>
          <w:szCs w:val="22"/>
        </w:rPr>
        <w:t>of</w:t>
      </w:r>
      <w:r w:rsidRPr="00B052C8">
        <w:rPr>
          <w:strike/>
          <w:spacing w:val="39"/>
          <w:sz w:val="22"/>
          <w:szCs w:val="22"/>
        </w:rPr>
        <w:t xml:space="preserve"> </w:t>
      </w:r>
      <w:r w:rsidRPr="00B052C8">
        <w:rPr>
          <w:strike/>
          <w:spacing w:val="-1"/>
          <w:sz w:val="22"/>
          <w:szCs w:val="22"/>
        </w:rPr>
        <w:t>Federal</w:t>
      </w:r>
      <w:r w:rsidRPr="00B052C8">
        <w:rPr>
          <w:strike/>
          <w:spacing w:val="39"/>
          <w:sz w:val="22"/>
          <w:szCs w:val="22"/>
        </w:rPr>
        <w:t xml:space="preserve"> </w:t>
      </w:r>
      <w:r w:rsidRPr="00B052C8">
        <w:rPr>
          <w:strike/>
          <w:spacing w:val="-1"/>
          <w:sz w:val="22"/>
          <w:szCs w:val="22"/>
        </w:rPr>
        <w:t>Contract</w:t>
      </w:r>
      <w:r w:rsidRPr="00B052C8">
        <w:rPr>
          <w:strike/>
          <w:spacing w:val="39"/>
          <w:sz w:val="22"/>
          <w:szCs w:val="22"/>
        </w:rPr>
        <w:t xml:space="preserve"> </w:t>
      </w:r>
      <w:r w:rsidRPr="00B052C8">
        <w:rPr>
          <w:strike/>
          <w:spacing w:val="-1"/>
          <w:sz w:val="22"/>
          <w:szCs w:val="22"/>
        </w:rPr>
        <w:t>Compliance</w:t>
      </w:r>
      <w:r w:rsidRPr="00B052C8">
        <w:rPr>
          <w:strike/>
          <w:spacing w:val="36"/>
          <w:sz w:val="22"/>
          <w:szCs w:val="22"/>
        </w:rPr>
        <w:t xml:space="preserve"> </w:t>
      </w:r>
      <w:r w:rsidRPr="00B052C8">
        <w:rPr>
          <w:strike/>
          <w:spacing w:val="-1"/>
          <w:sz w:val="22"/>
          <w:szCs w:val="22"/>
        </w:rPr>
        <w:t>Programs</w:t>
      </w:r>
      <w:r w:rsidRPr="00B052C8">
        <w:rPr>
          <w:strike/>
          <w:spacing w:val="36"/>
          <w:sz w:val="22"/>
          <w:szCs w:val="22"/>
        </w:rPr>
        <w:t xml:space="preserve"> </w:t>
      </w:r>
      <w:r w:rsidRPr="00B052C8">
        <w:rPr>
          <w:strike/>
          <w:spacing w:val="-1"/>
          <w:sz w:val="22"/>
          <w:szCs w:val="22"/>
        </w:rPr>
        <w:t>(OFCCP)</w:t>
      </w:r>
      <w:r w:rsidRPr="00B052C8">
        <w:rPr>
          <w:strike/>
          <w:spacing w:val="37"/>
          <w:sz w:val="22"/>
          <w:szCs w:val="22"/>
        </w:rPr>
        <w:t xml:space="preserve"> </w:t>
      </w:r>
      <w:r w:rsidRPr="00B052C8">
        <w:rPr>
          <w:strike/>
          <w:spacing w:val="-1"/>
          <w:sz w:val="22"/>
          <w:szCs w:val="22"/>
        </w:rPr>
        <w:t>within</w:t>
      </w:r>
      <w:r w:rsidRPr="00B052C8">
        <w:rPr>
          <w:strike/>
          <w:spacing w:val="35"/>
          <w:sz w:val="22"/>
          <w:szCs w:val="22"/>
        </w:rPr>
        <w:t xml:space="preserve"> </w:t>
      </w:r>
      <w:r w:rsidRPr="00B052C8">
        <w:rPr>
          <w:strike/>
          <w:sz w:val="22"/>
          <w:szCs w:val="22"/>
        </w:rPr>
        <w:t>10</w:t>
      </w:r>
      <w:r w:rsidRPr="00B052C8">
        <w:rPr>
          <w:strike/>
          <w:spacing w:val="35"/>
          <w:sz w:val="22"/>
          <w:szCs w:val="22"/>
        </w:rPr>
        <w:t xml:space="preserve"> </w:t>
      </w:r>
      <w:r w:rsidRPr="00B052C8">
        <w:rPr>
          <w:strike/>
          <w:spacing w:val="-1"/>
          <w:sz w:val="22"/>
          <w:szCs w:val="22"/>
        </w:rPr>
        <w:t>working</w:t>
      </w:r>
      <w:r w:rsidRPr="00B052C8">
        <w:rPr>
          <w:strike/>
          <w:spacing w:val="35"/>
          <w:sz w:val="22"/>
          <w:szCs w:val="22"/>
        </w:rPr>
        <w:t xml:space="preserve"> </w:t>
      </w:r>
      <w:r w:rsidRPr="00B052C8">
        <w:rPr>
          <w:strike/>
          <w:sz w:val="22"/>
          <w:szCs w:val="22"/>
        </w:rPr>
        <w:t>days</w:t>
      </w:r>
      <w:r w:rsidRPr="00B052C8">
        <w:rPr>
          <w:strike/>
          <w:spacing w:val="36"/>
          <w:sz w:val="22"/>
          <w:szCs w:val="22"/>
        </w:rPr>
        <w:t xml:space="preserve"> </w:t>
      </w:r>
      <w:r w:rsidRPr="00B052C8">
        <w:rPr>
          <w:strike/>
          <w:sz w:val="22"/>
          <w:szCs w:val="22"/>
        </w:rPr>
        <w:t>of</w:t>
      </w:r>
      <w:r w:rsidRPr="00B052C8">
        <w:rPr>
          <w:strike/>
          <w:spacing w:val="36"/>
          <w:sz w:val="22"/>
          <w:szCs w:val="22"/>
        </w:rPr>
        <w:t xml:space="preserve"> </w:t>
      </w:r>
      <w:r w:rsidRPr="00B052C8">
        <w:rPr>
          <w:strike/>
          <w:spacing w:val="-1"/>
          <w:sz w:val="22"/>
          <w:szCs w:val="22"/>
        </w:rPr>
        <w:t>award</w:t>
      </w:r>
      <w:r w:rsidRPr="00B052C8">
        <w:rPr>
          <w:strike/>
          <w:spacing w:val="35"/>
          <w:sz w:val="22"/>
          <w:szCs w:val="22"/>
        </w:rPr>
        <w:t xml:space="preserve"> </w:t>
      </w:r>
      <w:r w:rsidRPr="00B052C8">
        <w:rPr>
          <w:strike/>
          <w:sz w:val="22"/>
          <w:szCs w:val="22"/>
        </w:rPr>
        <w:t>of</w:t>
      </w:r>
      <w:r w:rsidRPr="00B052C8">
        <w:rPr>
          <w:strike/>
          <w:spacing w:val="36"/>
          <w:sz w:val="22"/>
          <w:szCs w:val="22"/>
        </w:rPr>
        <w:t xml:space="preserve"> </w:t>
      </w:r>
      <w:r w:rsidRPr="00B052C8">
        <w:rPr>
          <w:strike/>
          <w:sz w:val="22"/>
          <w:szCs w:val="22"/>
        </w:rPr>
        <w:t>any</w:t>
      </w:r>
      <w:r w:rsidRPr="00B052C8">
        <w:rPr>
          <w:strike/>
          <w:spacing w:val="36"/>
          <w:sz w:val="22"/>
          <w:szCs w:val="22"/>
        </w:rPr>
        <w:t xml:space="preserve"> </w:t>
      </w:r>
      <w:r w:rsidRPr="00B052C8">
        <w:rPr>
          <w:strike/>
          <w:spacing w:val="-1"/>
          <w:sz w:val="22"/>
          <w:szCs w:val="22"/>
        </w:rPr>
        <w:t>construction</w:t>
      </w:r>
      <w:r w:rsidRPr="00B052C8">
        <w:rPr>
          <w:strike/>
          <w:spacing w:val="35"/>
          <w:sz w:val="22"/>
          <w:szCs w:val="22"/>
        </w:rPr>
        <w:t xml:space="preserve"> </w:t>
      </w:r>
      <w:r w:rsidRPr="00B052C8">
        <w:rPr>
          <w:strike/>
          <w:spacing w:val="-1"/>
          <w:sz w:val="22"/>
          <w:szCs w:val="22"/>
        </w:rPr>
        <w:t>subcontract</w:t>
      </w:r>
      <w:r w:rsidRPr="00B052C8">
        <w:rPr>
          <w:strike/>
          <w:spacing w:val="37"/>
          <w:sz w:val="22"/>
          <w:szCs w:val="22"/>
        </w:rPr>
        <w:t xml:space="preserve"> </w:t>
      </w:r>
      <w:r w:rsidRPr="00B052C8">
        <w:rPr>
          <w:strike/>
          <w:spacing w:val="-1"/>
          <w:sz w:val="22"/>
          <w:szCs w:val="22"/>
        </w:rPr>
        <w:t>in</w:t>
      </w:r>
      <w:r w:rsidRPr="00B052C8">
        <w:rPr>
          <w:strike/>
          <w:spacing w:val="51"/>
          <w:sz w:val="22"/>
          <w:szCs w:val="22"/>
        </w:rPr>
        <w:t xml:space="preserve"> </w:t>
      </w:r>
      <w:r w:rsidRPr="00B052C8">
        <w:rPr>
          <w:strike/>
          <w:spacing w:val="-1"/>
          <w:sz w:val="22"/>
          <w:szCs w:val="22"/>
        </w:rPr>
        <w:t>excess</w:t>
      </w:r>
      <w:r w:rsidRPr="00B052C8">
        <w:rPr>
          <w:strike/>
          <w:sz w:val="22"/>
          <w:szCs w:val="22"/>
        </w:rPr>
        <w:t xml:space="preserve"> of</w:t>
      </w:r>
      <w:r w:rsidRPr="00B052C8">
        <w:rPr>
          <w:strike/>
          <w:spacing w:val="1"/>
          <w:sz w:val="22"/>
          <w:szCs w:val="22"/>
        </w:rPr>
        <w:t xml:space="preserve"> </w:t>
      </w:r>
      <w:r w:rsidRPr="00B052C8">
        <w:rPr>
          <w:strike/>
          <w:spacing w:val="-1"/>
          <w:sz w:val="22"/>
          <w:szCs w:val="22"/>
        </w:rPr>
        <w:t>$10,000</w:t>
      </w:r>
      <w:r w:rsidRPr="00B052C8">
        <w:rPr>
          <w:strike/>
          <w:sz w:val="22"/>
          <w:szCs w:val="22"/>
        </w:rPr>
        <w:t xml:space="preserve"> at</w:t>
      </w:r>
      <w:r w:rsidRPr="00B052C8">
        <w:rPr>
          <w:strike/>
          <w:spacing w:val="1"/>
          <w:sz w:val="22"/>
          <w:szCs w:val="22"/>
        </w:rPr>
        <w:t xml:space="preserve"> </w:t>
      </w:r>
      <w:r w:rsidRPr="00B052C8">
        <w:rPr>
          <w:strike/>
          <w:sz w:val="22"/>
          <w:szCs w:val="22"/>
        </w:rPr>
        <w:t>any</w:t>
      </w:r>
      <w:r w:rsidRPr="00B052C8">
        <w:rPr>
          <w:strike/>
          <w:spacing w:val="-2"/>
          <w:sz w:val="22"/>
          <w:szCs w:val="22"/>
        </w:rPr>
        <w:t xml:space="preserve"> </w:t>
      </w:r>
      <w:r w:rsidRPr="00B052C8">
        <w:rPr>
          <w:strike/>
          <w:spacing w:val="-1"/>
          <w:sz w:val="22"/>
          <w:szCs w:val="22"/>
        </w:rPr>
        <w:t>tier</w:t>
      </w:r>
      <w:r w:rsidRPr="00B052C8">
        <w:rPr>
          <w:strike/>
          <w:sz w:val="22"/>
          <w:szCs w:val="22"/>
        </w:rPr>
        <w:t xml:space="preserve"> for </w:t>
      </w:r>
      <w:r w:rsidRPr="00B052C8">
        <w:rPr>
          <w:strike/>
          <w:spacing w:val="-1"/>
          <w:sz w:val="22"/>
          <w:szCs w:val="22"/>
        </w:rPr>
        <w:t>construction</w:t>
      </w:r>
      <w:r w:rsidRPr="00B052C8">
        <w:rPr>
          <w:strike/>
          <w:sz w:val="22"/>
          <w:szCs w:val="22"/>
        </w:rPr>
        <w:t xml:space="preserve"> </w:t>
      </w:r>
      <w:r w:rsidRPr="00B052C8">
        <w:rPr>
          <w:strike/>
          <w:spacing w:val="-1"/>
          <w:sz w:val="22"/>
          <w:szCs w:val="22"/>
        </w:rPr>
        <w:t>work</w:t>
      </w:r>
      <w:r w:rsidRPr="00B052C8">
        <w:rPr>
          <w:strike/>
          <w:sz w:val="22"/>
          <w:szCs w:val="22"/>
        </w:rPr>
        <w:t xml:space="preserve"> </w:t>
      </w:r>
      <w:r w:rsidRPr="00B052C8">
        <w:rPr>
          <w:strike/>
          <w:spacing w:val="-1"/>
          <w:sz w:val="22"/>
          <w:szCs w:val="22"/>
        </w:rPr>
        <w:t>under</w:t>
      </w:r>
      <w:r w:rsidRPr="00B052C8">
        <w:rPr>
          <w:strike/>
          <w:spacing w:val="1"/>
          <w:sz w:val="22"/>
          <w:szCs w:val="22"/>
        </w:rPr>
        <w:t xml:space="preserve"> </w:t>
      </w:r>
      <w:r w:rsidRPr="00B052C8">
        <w:rPr>
          <w:strike/>
          <w:sz w:val="22"/>
          <w:szCs w:val="22"/>
        </w:rPr>
        <w:t xml:space="preserve">the </w:t>
      </w:r>
      <w:r w:rsidRPr="00B052C8">
        <w:rPr>
          <w:strike/>
          <w:spacing w:val="-1"/>
          <w:sz w:val="22"/>
          <w:szCs w:val="22"/>
        </w:rPr>
        <w:t>contract</w:t>
      </w:r>
      <w:r w:rsidRPr="00B052C8">
        <w:rPr>
          <w:strike/>
          <w:spacing w:val="1"/>
          <w:sz w:val="22"/>
          <w:szCs w:val="22"/>
        </w:rPr>
        <w:t xml:space="preserve"> </w:t>
      </w:r>
      <w:r w:rsidRPr="00B052C8">
        <w:rPr>
          <w:strike/>
          <w:spacing w:val="-1"/>
          <w:sz w:val="22"/>
          <w:szCs w:val="22"/>
        </w:rPr>
        <w:t>resulting</w:t>
      </w:r>
      <w:r w:rsidRPr="00B052C8">
        <w:rPr>
          <w:strike/>
          <w:sz w:val="22"/>
          <w:szCs w:val="22"/>
        </w:rPr>
        <w:t xml:space="preserve"> </w:t>
      </w:r>
      <w:r w:rsidRPr="00B052C8">
        <w:rPr>
          <w:strike/>
          <w:spacing w:val="-1"/>
          <w:sz w:val="22"/>
          <w:szCs w:val="22"/>
        </w:rPr>
        <w:t>from</w:t>
      </w:r>
      <w:r w:rsidRPr="00B052C8">
        <w:rPr>
          <w:strike/>
          <w:spacing w:val="1"/>
          <w:sz w:val="22"/>
          <w:szCs w:val="22"/>
        </w:rPr>
        <w:t xml:space="preserve"> </w:t>
      </w:r>
      <w:r w:rsidRPr="00B052C8">
        <w:rPr>
          <w:strike/>
          <w:spacing w:val="-1"/>
          <w:sz w:val="22"/>
          <w:szCs w:val="22"/>
        </w:rPr>
        <w:t>this</w:t>
      </w:r>
      <w:r w:rsidRPr="00B052C8">
        <w:rPr>
          <w:strike/>
          <w:sz w:val="22"/>
          <w:szCs w:val="22"/>
        </w:rPr>
        <w:t xml:space="preserve"> </w:t>
      </w:r>
      <w:r w:rsidRPr="00B052C8">
        <w:rPr>
          <w:strike/>
          <w:spacing w:val="-1"/>
          <w:sz w:val="22"/>
          <w:szCs w:val="22"/>
        </w:rPr>
        <w:t>solicitation.</w:t>
      </w:r>
      <w:r w:rsidRPr="00B052C8">
        <w:rPr>
          <w:strike/>
          <w:sz w:val="22"/>
          <w:szCs w:val="22"/>
        </w:rPr>
        <w:t xml:space="preserve"> </w:t>
      </w:r>
      <w:r w:rsidRPr="00B052C8">
        <w:rPr>
          <w:strike/>
          <w:spacing w:val="-1"/>
          <w:sz w:val="22"/>
          <w:szCs w:val="22"/>
        </w:rPr>
        <w:t>The</w:t>
      </w:r>
      <w:r w:rsidRPr="00B052C8">
        <w:rPr>
          <w:strike/>
          <w:spacing w:val="65"/>
          <w:sz w:val="22"/>
          <w:szCs w:val="22"/>
        </w:rPr>
        <w:t xml:space="preserve"> </w:t>
      </w:r>
      <w:r w:rsidRPr="00B052C8">
        <w:rPr>
          <w:strike/>
          <w:spacing w:val="-1"/>
          <w:sz w:val="22"/>
          <w:szCs w:val="22"/>
        </w:rPr>
        <w:t>notification</w:t>
      </w:r>
      <w:r w:rsidRPr="00B052C8">
        <w:rPr>
          <w:strike/>
          <w:sz w:val="22"/>
          <w:szCs w:val="22"/>
        </w:rPr>
        <w:t xml:space="preserve"> </w:t>
      </w:r>
      <w:r w:rsidRPr="00B052C8">
        <w:rPr>
          <w:strike/>
          <w:spacing w:val="33"/>
          <w:sz w:val="22"/>
          <w:szCs w:val="22"/>
        </w:rPr>
        <w:t xml:space="preserve"> </w:t>
      </w:r>
      <w:r w:rsidRPr="00B052C8">
        <w:rPr>
          <w:strike/>
          <w:spacing w:val="-1"/>
          <w:sz w:val="22"/>
          <w:szCs w:val="22"/>
        </w:rPr>
        <w:t>shall</w:t>
      </w:r>
      <w:r w:rsidRPr="00B052C8">
        <w:rPr>
          <w:strike/>
          <w:sz w:val="22"/>
          <w:szCs w:val="22"/>
        </w:rPr>
        <w:t xml:space="preserve"> </w:t>
      </w:r>
      <w:r w:rsidRPr="00B052C8">
        <w:rPr>
          <w:strike/>
          <w:spacing w:val="34"/>
          <w:sz w:val="22"/>
          <w:szCs w:val="22"/>
        </w:rPr>
        <w:t xml:space="preserve"> </w:t>
      </w:r>
      <w:r w:rsidRPr="00B052C8">
        <w:rPr>
          <w:strike/>
          <w:spacing w:val="-1"/>
          <w:sz w:val="22"/>
          <w:szCs w:val="22"/>
        </w:rPr>
        <w:t>list</w:t>
      </w:r>
      <w:r w:rsidRPr="00B052C8">
        <w:rPr>
          <w:strike/>
          <w:sz w:val="22"/>
          <w:szCs w:val="22"/>
        </w:rPr>
        <w:t xml:space="preserve"> </w:t>
      </w:r>
      <w:r w:rsidRPr="00B052C8">
        <w:rPr>
          <w:strike/>
          <w:spacing w:val="37"/>
          <w:sz w:val="22"/>
          <w:szCs w:val="22"/>
        </w:rPr>
        <w:t xml:space="preserve"> </w:t>
      </w:r>
      <w:r w:rsidRPr="00B052C8">
        <w:rPr>
          <w:strike/>
          <w:spacing w:val="-1"/>
          <w:sz w:val="22"/>
          <w:szCs w:val="22"/>
        </w:rPr>
        <w:t>the</w:t>
      </w:r>
      <w:r w:rsidRPr="00B052C8">
        <w:rPr>
          <w:strike/>
          <w:sz w:val="22"/>
          <w:szCs w:val="22"/>
        </w:rPr>
        <w:t xml:space="preserve"> </w:t>
      </w:r>
      <w:r w:rsidRPr="00B052C8">
        <w:rPr>
          <w:strike/>
          <w:spacing w:val="34"/>
          <w:sz w:val="22"/>
          <w:szCs w:val="22"/>
        </w:rPr>
        <w:t xml:space="preserve"> </w:t>
      </w:r>
      <w:r w:rsidRPr="00B052C8">
        <w:rPr>
          <w:strike/>
          <w:sz w:val="22"/>
          <w:szCs w:val="22"/>
        </w:rPr>
        <w:t xml:space="preserve">name, </w:t>
      </w:r>
      <w:r w:rsidRPr="00B052C8">
        <w:rPr>
          <w:strike/>
          <w:spacing w:val="-1"/>
          <w:sz w:val="22"/>
          <w:szCs w:val="22"/>
        </w:rPr>
        <w:t>address,</w:t>
      </w:r>
      <w:r w:rsidRPr="00B052C8">
        <w:rPr>
          <w:strike/>
          <w:sz w:val="22"/>
          <w:szCs w:val="22"/>
        </w:rPr>
        <w:t xml:space="preserve"> </w:t>
      </w:r>
      <w:r w:rsidRPr="00B052C8">
        <w:rPr>
          <w:strike/>
          <w:spacing w:val="34"/>
          <w:sz w:val="22"/>
          <w:szCs w:val="22"/>
        </w:rPr>
        <w:t xml:space="preserve"> </w:t>
      </w:r>
      <w:r w:rsidRPr="00B052C8">
        <w:rPr>
          <w:strike/>
          <w:sz w:val="22"/>
          <w:szCs w:val="22"/>
        </w:rPr>
        <w:t xml:space="preserve">and </w:t>
      </w:r>
      <w:r w:rsidRPr="00B052C8">
        <w:rPr>
          <w:strike/>
          <w:spacing w:val="36"/>
          <w:sz w:val="22"/>
          <w:szCs w:val="22"/>
        </w:rPr>
        <w:t xml:space="preserve"> </w:t>
      </w:r>
      <w:r w:rsidRPr="00B052C8">
        <w:rPr>
          <w:strike/>
          <w:spacing w:val="-1"/>
          <w:sz w:val="22"/>
          <w:szCs w:val="22"/>
        </w:rPr>
        <w:t>telephone</w:t>
      </w:r>
      <w:r w:rsidRPr="00B052C8">
        <w:rPr>
          <w:strike/>
          <w:sz w:val="22"/>
          <w:szCs w:val="22"/>
        </w:rPr>
        <w:t xml:space="preserve"> </w:t>
      </w:r>
      <w:r w:rsidRPr="00B052C8">
        <w:rPr>
          <w:strike/>
          <w:spacing w:val="36"/>
          <w:sz w:val="22"/>
          <w:szCs w:val="22"/>
        </w:rPr>
        <w:t xml:space="preserve"> </w:t>
      </w:r>
      <w:r w:rsidRPr="00B052C8">
        <w:rPr>
          <w:strike/>
          <w:spacing w:val="-1"/>
          <w:sz w:val="22"/>
          <w:szCs w:val="22"/>
        </w:rPr>
        <w:t>number</w:t>
      </w:r>
      <w:r w:rsidRPr="00B052C8">
        <w:rPr>
          <w:strike/>
          <w:sz w:val="22"/>
          <w:szCs w:val="22"/>
        </w:rPr>
        <w:t xml:space="preserve"> </w:t>
      </w:r>
      <w:r w:rsidRPr="00B052C8">
        <w:rPr>
          <w:strike/>
          <w:spacing w:val="37"/>
          <w:sz w:val="22"/>
          <w:szCs w:val="22"/>
        </w:rPr>
        <w:t xml:space="preserve"> </w:t>
      </w:r>
      <w:r w:rsidRPr="00B052C8">
        <w:rPr>
          <w:strike/>
          <w:spacing w:val="-2"/>
          <w:sz w:val="22"/>
          <w:szCs w:val="22"/>
        </w:rPr>
        <w:t>of</w:t>
      </w:r>
      <w:r w:rsidRPr="00B052C8">
        <w:rPr>
          <w:strike/>
          <w:sz w:val="22"/>
          <w:szCs w:val="22"/>
        </w:rPr>
        <w:t xml:space="preserve"> </w:t>
      </w:r>
      <w:r w:rsidRPr="00B052C8">
        <w:rPr>
          <w:strike/>
          <w:spacing w:val="36"/>
          <w:sz w:val="22"/>
          <w:szCs w:val="22"/>
        </w:rPr>
        <w:t xml:space="preserve"> </w:t>
      </w:r>
      <w:r w:rsidRPr="00B052C8">
        <w:rPr>
          <w:strike/>
          <w:spacing w:val="-1"/>
          <w:sz w:val="22"/>
          <w:szCs w:val="22"/>
        </w:rPr>
        <w:t>the</w:t>
      </w:r>
      <w:r w:rsidRPr="00B052C8">
        <w:rPr>
          <w:strike/>
          <w:sz w:val="22"/>
          <w:szCs w:val="22"/>
        </w:rPr>
        <w:t xml:space="preserve"> </w:t>
      </w:r>
      <w:r w:rsidRPr="00B052C8">
        <w:rPr>
          <w:strike/>
          <w:spacing w:val="36"/>
          <w:sz w:val="22"/>
          <w:szCs w:val="22"/>
        </w:rPr>
        <w:t xml:space="preserve"> </w:t>
      </w:r>
      <w:r w:rsidRPr="00B052C8">
        <w:rPr>
          <w:strike/>
          <w:spacing w:val="-1"/>
          <w:sz w:val="22"/>
          <w:szCs w:val="22"/>
        </w:rPr>
        <w:t>subcontractor;</w:t>
      </w:r>
      <w:r w:rsidRPr="00B052C8">
        <w:rPr>
          <w:strike/>
          <w:sz w:val="22"/>
          <w:szCs w:val="22"/>
        </w:rPr>
        <w:t xml:space="preserve"> </w:t>
      </w:r>
      <w:r w:rsidRPr="00B052C8">
        <w:rPr>
          <w:strike/>
          <w:spacing w:val="37"/>
          <w:sz w:val="22"/>
          <w:szCs w:val="22"/>
        </w:rPr>
        <w:t xml:space="preserve"> </w:t>
      </w:r>
      <w:r w:rsidRPr="00B052C8">
        <w:rPr>
          <w:strike/>
          <w:spacing w:val="-1"/>
          <w:sz w:val="22"/>
          <w:szCs w:val="22"/>
        </w:rPr>
        <w:t>employer identification</w:t>
      </w:r>
      <w:r w:rsidRPr="00B052C8">
        <w:rPr>
          <w:strike/>
          <w:spacing w:val="7"/>
          <w:sz w:val="22"/>
          <w:szCs w:val="22"/>
        </w:rPr>
        <w:t xml:space="preserve"> </w:t>
      </w:r>
      <w:r w:rsidRPr="00B052C8">
        <w:rPr>
          <w:strike/>
          <w:spacing w:val="-1"/>
          <w:sz w:val="22"/>
          <w:szCs w:val="22"/>
        </w:rPr>
        <w:t>number</w:t>
      </w:r>
      <w:r w:rsidRPr="00B052C8">
        <w:rPr>
          <w:strike/>
          <w:spacing w:val="7"/>
          <w:sz w:val="22"/>
          <w:szCs w:val="22"/>
        </w:rPr>
        <w:t xml:space="preserve"> </w:t>
      </w:r>
      <w:r w:rsidRPr="00B052C8">
        <w:rPr>
          <w:strike/>
          <w:sz w:val="22"/>
          <w:szCs w:val="22"/>
        </w:rPr>
        <w:t>of</w:t>
      </w:r>
      <w:r w:rsidRPr="00B052C8">
        <w:rPr>
          <w:strike/>
          <w:spacing w:val="7"/>
          <w:sz w:val="22"/>
          <w:szCs w:val="22"/>
        </w:rPr>
        <w:t xml:space="preserve"> </w:t>
      </w:r>
      <w:r w:rsidRPr="00B052C8">
        <w:rPr>
          <w:strike/>
          <w:spacing w:val="-2"/>
          <w:sz w:val="22"/>
          <w:szCs w:val="22"/>
        </w:rPr>
        <w:t>the</w:t>
      </w:r>
      <w:r w:rsidRPr="00B052C8">
        <w:rPr>
          <w:strike/>
          <w:spacing w:val="7"/>
          <w:sz w:val="22"/>
          <w:szCs w:val="22"/>
        </w:rPr>
        <w:t xml:space="preserve"> </w:t>
      </w:r>
      <w:r w:rsidRPr="00B052C8">
        <w:rPr>
          <w:strike/>
          <w:spacing w:val="-1"/>
          <w:sz w:val="22"/>
          <w:szCs w:val="22"/>
        </w:rPr>
        <w:t>subcontractor;</w:t>
      </w:r>
      <w:r w:rsidRPr="00B052C8">
        <w:rPr>
          <w:strike/>
          <w:spacing w:val="8"/>
          <w:sz w:val="22"/>
          <w:szCs w:val="22"/>
        </w:rPr>
        <w:t xml:space="preserve"> </w:t>
      </w:r>
      <w:r w:rsidRPr="00B052C8">
        <w:rPr>
          <w:strike/>
          <w:spacing w:val="-1"/>
          <w:sz w:val="22"/>
          <w:szCs w:val="22"/>
        </w:rPr>
        <w:t>estimated</w:t>
      </w:r>
      <w:r w:rsidRPr="00B052C8">
        <w:rPr>
          <w:strike/>
          <w:spacing w:val="5"/>
          <w:sz w:val="22"/>
          <w:szCs w:val="22"/>
        </w:rPr>
        <w:t xml:space="preserve"> </w:t>
      </w:r>
      <w:r w:rsidRPr="00B052C8">
        <w:rPr>
          <w:strike/>
          <w:spacing w:val="-1"/>
          <w:sz w:val="22"/>
          <w:szCs w:val="22"/>
        </w:rPr>
        <w:t>dollar</w:t>
      </w:r>
      <w:r w:rsidRPr="00B052C8">
        <w:rPr>
          <w:strike/>
          <w:spacing w:val="8"/>
          <w:sz w:val="22"/>
          <w:szCs w:val="22"/>
        </w:rPr>
        <w:t xml:space="preserve"> </w:t>
      </w:r>
      <w:r w:rsidRPr="00B052C8">
        <w:rPr>
          <w:strike/>
          <w:spacing w:val="-1"/>
          <w:sz w:val="22"/>
          <w:szCs w:val="22"/>
        </w:rPr>
        <w:t>amount</w:t>
      </w:r>
      <w:r w:rsidRPr="00B052C8">
        <w:rPr>
          <w:strike/>
          <w:spacing w:val="8"/>
          <w:sz w:val="22"/>
          <w:szCs w:val="22"/>
        </w:rPr>
        <w:t xml:space="preserve"> </w:t>
      </w:r>
      <w:r w:rsidRPr="00B052C8">
        <w:rPr>
          <w:strike/>
          <w:sz w:val="22"/>
          <w:szCs w:val="22"/>
        </w:rPr>
        <w:t>of</w:t>
      </w:r>
      <w:r w:rsidRPr="00B052C8">
        <w:rPr>
          <w:strike/>
          <w:spacing w:val="7"/>
          <w:sz w:val="22"/>
          <w:szCs w:val="22"/>
        </w:rPr>
        <w:t xml:space="preserve"> </w:t>
      </w:r>
      <w:r w:rsidRPr="00B052C8">
        <w:rPr>
          <w:strike/>
          <w:spacing w:val="-1"/>
          <w:sz w:val="22"/>
          <w:szCs w:val="22"/>
        </w:rPr>
        <w:t>the</w:t>
      </w:r>
      <w:r w:rsidRPr="00B052C8">
        <w:rPr>
          <w:strike/>
          <w:spacing w:val="7"/>
          <w:sz w:val="22"/>
          <w:szCs w:val="22"/>
        </w:rPr>
        <w:t xml:space="preserve"> </w:t>
      </w:r>
      <w:r w:rsidRPr="00B052C8">
        <w:rPr>
          <w:strike/>
          <w:spacing w:val="-1"/>
          <w:sz w:val="22"/>
          <w:szCs w:val="22"/>
        </w:rPr>
        <w:t>subcontract;</w:t>
      </w:r>
      <w:r w:rsidRPr="00B052C8">
        <w:rPr>
          <w:strike/>
          <w:spacing w:val="8"/>
          <w:sz w:val="22"/>
          <w:szCs w:val="22"/>
        </w:rPr>
        <w:t xml:space="preserve"> </w:t>
      </w:r>
      <w:r w:rsidRPr="00B052C8">
        <w:rPr>
          <w:strike/>
          <w:sz w:val="22"/>
          <w:szCs w:val="22"/>
        </w:rPr>
        <w:t>estimated</w:t>
      </w:r>
      <w:r w:rsidRPr="00B052C8">
        <w:rPr>
          <w:strike/>
          <w:spacing w:val="7"/>
          <w:sz w:val="22"/>
          <w:szCs w:val="22"/>
        </w:rPr>
        <w:t xml:space="preserve"> </w:t>
      </w:r>
      <w:r w:rsidRPr="00B052C8">
        <w:rPr>
          <w:strike/>
          <w:spacing w:val="-1"/>
          <w:sz w:val="22"/>
          <w:szCs w:val="22"/>
        </w:rPr>
        <w:t>starting</w:t>
      </w:r>
      <w:r w:rsidRPr="00B052C8">
        <w:rPr>
          <w:strike/>
          <w:spacing w:val="57"/>
          <w:sz w:val="22"/>
          <w:szCs w:val="22"/>
        </w:rPr>
        <w:t xml:space="preserve"> </w:t>
      </w:r>
      <w:r w:rsidRPr="00B052C8">
        <w:rPr>
          <w:strike/>
          <w:sz w:val="22"/>
          <w:szCs w:val="22"/>
        </w:rPr>
        <w:t>and</w:t>
      </w:r>
      <w:r w:rsidRPr="00B052C8">
        <w:rPr>
          <w:strike/>
          <w:spacing w:val="36"/>
          <w:sz w:val="22"/>
          <w:szCs w:val="22"/>
        </w:rPr>
        <w:t xml:space="preserve"> </w:t>
      </w:r>
      <w:r w:rsidRPr="00B052C8">
        <w:rPr>
          <w:strike/>
          <w:spacing w:val="-1"/>
          <w:sz w:val="22"/>
          <w:szCs w:val="22"/>
        </w:rPr>
        <w:t>completion</w:t>
      </w:r>
      <w:r w:rsidRPr="00B052C8">
        <w:rPr>
          <w:strike/>
          <w:spacing w:val="35"/>
          <w:sz w:val="22"/>
          <w:szCs w:val="22"/>
        </w:rPr>
        <w:t xml:space="preserve"> </w:t>
      </w:r>
      <w:r w:rsidRPr="00B052C8">
        <w:rPr>
          <w:strike/>
          <w:spacing w:val="-1"/>
          <w:sz w:val="22"/>
          <w:szCs w:val="22"/>
        </w:rPr>
        <w:t>dates</w:t>
      </w:r>
      <w:r w:rsidRPr="00B052C8">
        <w:rPr>
          <w:strike/>
          <w:spacing w:val="36"/>
          <w:sz w:val="22"/>
          <w:szCs w:val="22"/>
        </w:rPr>
        <w:t xml:space="preserve"> </w:t>
      </w:r>
      <w:r w:rsidRPr="00B052C8">
        <w:rPr>
          <w:strike/>
          <w:spacing w:val="-2"/>
          <w:sz w:val="22"/>
          <w:szCs w:val="22"/>
        </w:rPr>
        <w:t>of</w:t>
      </w:r>
      <w:r w:rsidRPr="00B052C8">
        <w:rPr>
          <w:strike/>
          <w:spacing w:val="38"/>
          <w:sz w:val="22"/>
          <w:szCs w:val="22"/>
        </w:rPr>
        <w:t xml:space="preserve"> </w:t>
      </w:r>
      <w:r w:rsidRPr="00B052C8">
        <w:rPr>
          <w:strike/>
          <w:spacing w:val="-1"/>
          <w:sz w:val="22"/>
          <w:szCs w:val="22"/>
        </w:rPr>
        <w:t>the</w:t>
      </w:r>
      <w:r w:rsidRPr="00B052C8">
        <w:rPr>
          <w:strike/>
          <w:spacing w:val="37"/>
          <w:sz w:val="22"/>
          <w:szCs w:val="22"/>
        </w:rPr>
        <w:t xml:space="preserve"> </w:t>
      </w:r>
      <w:r w:rsidRPr="00B052C8">
        <w:rPr>
          <w:strike/>
          <w:spacing w:val="-1"/>
          <w:sz w:val="22"/>
          <w:szCs w:val="22"/>
        </w:rPr>
        <w:t>subcontract;</w:t>
      </w:r>
      <w:r w:rsidRPr="00B052C8">
        <w:rPr>
          <w:strike/>
          <w:spacing w:val="36"/>
          <w:sz w:val="22"/>
          <w:szCs w:val="22"/>
        </w:rPr>
        <w:t xml:space="preserve"> </w:t>
      </w:r>
      <w:r w:rsidRPr="00B052C8">
        <w:rPr>
          <w:strike/>
          <w:spacing w:val="-1"/>
          <w:sz w:val="22"/>
          <w:szCs w:val="22"/>
        </w:rPr>
        <w:t>and</w:t>
      </w:r>
      <w:r w:rsidRPr="00B052C8">
        <w:rPr>
          <w:strike/>
          <w:spacing w:val="35"/>
          <w:sz w:val="22"/>
          <w:szCs w:val="22"/>
        </w:rPr>
        <w:t xml:space="preserve"> </w:t>
      </w:r>
      <w:r w:rsidRPr="00B052C8">
        <w:rPr>
          <w:strike/>
          <w:sz w:val="22"/>
          <w:szCs w:val="22"/>
        </w:rPr>
        <w:t>the</w:t>
      </w:r>
      <w:r w:rsidRPr="00B052C8">
        <w:rPr>
          <w:strike/>
          <w:spacing w:val="36"/>
          <w:sz w:val="22"/>
          <w:szCs w:val="22"/>
        </w:rPr>
        <w:t xml:space="preserve"> </w:t>
      </w:r>
      <w:r w:rsidRPr="00B052C8">
        <w:rPr>
          <w:strike/>
          <w:spacing w:val="-1"/>
          <w:sz w:val="22"/>
          <w:szCs w:val="22"/>
        </w:rPr>
        <w:t>geographical</w:t>
      </w:r>
      <w:r w:rsidRPr="00B052C8">
        <w:rPr>
          <w:strike/>
          <w:spacing w:val="37"/>
          <w:sz w:val="22"/>
          <w:szCs w:val="22"/>
        </w:rPr>
        <w:t xml:space="preserve"> </w:t>
      </w:r>
      <w:r w:rsidRPr="00B052C8">
        <w:rPr>
          <w:strike/>
          <w:spacing w:val="-1"/>
          <w:sz w:val="22"/>
          <w:szCs w:val="22"/>
        </w:rPr>
        <w:t>area</w:t>
      </w:r>
      <w:r w:rsidRPr="00B052C8">
        <w:rPr>
          <w:strike/>
          <w:spacing w:val="34"/>
          <w:sz w:val="22"/>
          <w:szCs w:val="22"/>
        </w:rPr>
        <w:t xml:space="preserve"> </w:t>
      </w:r>
      <w:r w:rsidRPr="00B052C8">
        <w:rPr>
          <w:strike/>
          <w:sz w:val="22"/>
          <w:szCs w:val="22"/>
        </w:rPr>
        <w:t>in</w:t>
      </w:r>
      <w:r w:rsidRPr="00B052C8">
        <w:rPr>
          <w:strike/>
          <w:spacing w:val="35"/>
          <w:sz w:val="22"/>
          <w:szCs w:val="22"/>
        </w:rPr>
        <w:t xml:space="preserve"> </w:t>
      </w:r>
      <w:r w:rsidRPr="00B052C8">
        <w:rPr>
          <w:strike/>
          <w:spacing w:val="-1"/>
          <w:sz w:val="22"/>
          <w:szCs w:val="22"/>
        </w:rPr>
        <w:t>which</w:t>
      </w:r>
      <w:r w:rsidRPr="00B052C8">
        <w:rPr>
          <w:strike/>
          <w:spacing w:val="35"/>
          <w:sz w:val="22"/>
          <w:szCs w:val="22"/>
        </w:rPr>
        <w:t xml:space="preserve"> </w:t>
      </w:r>
      <w:r w:rsidRPr="00B052C8">
        <w:rPr>
          <w:strike/>
          <w:spacing w:val="-1"/>
          <w:sz w:val="22"/>
          <w:szCs w:val="22"/>
        </w:rPr>
        <w:t>the</w:t>
      </w:r>
      <w:r w:rsidRPr="00B052C8">
        <w:rPr>
          <w:strike/>
          <w:spacing w:val="36"/>
          <w:sz w:val="22"/>
          <w:szCs w:val="22"/>
        </w:rPr>
        <w:t xml:space="preserve"> </w:t>
      </w:r>
      <w:r w:rsidRPr="00B052C8">
        <w:rPr>
          <w:strike/>
          <w:spacing w:val="-1"/>
          <w:sz w:val="22"/>
          <w:szCs w:val="22"/>
        </w:rPr>
        <w:t>subcontract</w:t>
      </w:r>
      <w:r w:rsidRPr="00B052C8">
        <w:rPr>
          <w:strike/>
          <w:spacing w:val="36"/>
          <w:sz w:val="22"/>
          <w:szCs w:val="22"/>
        </w:rPr>
        <w:t xml:space="preserve"> </w:t>
      </w:r>
      <w:r w:rsidRPr="00B052C8">
        <w:rPr>
          <w:strike/>
          <w:sz w:val="22"/>
          <w:szCs w:val="22"/>
        </w:rPr>
        <w:t>is</w:t>
      </w:r>
      <w:r w:rsidRPr="00B052C8">
        <w:rPr>
          <w:strike/>
          <w:spacing w:val="34"/>
          <w:sz w:val="22"/>
          <w:szCs w:val="22"/>
        </w:rPr>
        <w:t xml:space="preserve"> </w:t>
      </w:r>
      <w:r w:rsidRPr="00B052C8">
        <w:rPr>
          <w:strike/>
          <w:sz w:val="22"/>
          <w:szCs w:val="22"/>
        </w:rPr>
        <w:t>to</w:t>
      </w:r>
      <w:r w:rsidRPr="00B052C8">
        <w:rPr>
          <w:strike/>
          <w:spacing w:val="35"/>
          <w:sz w:val="22"/>
          <w:szCs w:val="22"/>
        </w:rPr>
        <w:t xml:space="preserve"> </w:t>
      </w:r>
      <w:r w:rsidRPr="00B052C8">
        <w:rPr>
          <w:strike/>
          <w:sz w:val="22"/>
          <w:szCs w:val="22"/>
        </w:rPr>
        <w:t>be</w:t>
      </w:r>
      <w:r w:rsidRPr="00B052C8">
        <w:rPr>
          <w:strike/>
          <w:spacing w:val="53"/>
          <w:sz w:val="22"/>
          <w:szCs w:val="22"/>
        </w:rPr>
        <w:t xml:space="preserve"> </w:t>
      </w:r>
      <w:r w:rsidRPr="00B052C8">
        <w:rPr>
          <w:strike/>
          <w:spacing w:val="-1"/>
          <w:sz w:val="22"/>
          <w:szCs w:val="22"/>
        </w:rPr>
        <w:t>performed.</w:t>
      </w:r>
    </w:p>
    <w:p w:rsidR="001C4779" w:rsidRPr="00B052C8" w:rsidRDefault="001C4779" w:rsidP="00CC40CE">
      <w:pPr>
        <w:pStyle w:val="BodyText"/>
        <w:numPr>
          <w:ilvl w:val="0"/>
          <w:numId w:val="54"/>
        </w:numPr>
        <w:tabs>
          <w:tab w:val="left" w:pos="374"/>
        </w:tabs>
        <w:kinsoku w:val="0"/>
        <w:overflowPunct w:val="0"/>
        <w:adjustRightInd w:val="0"/>
        <w:spacing w:before="115" w:line="243" w:lineRule="auto"/>
        <w:ind w:left="360" w:right="114" w:hanging="360"/>
        <w:jc w:val="both"/>
        <w:rPr>
          <w:strike/>
          <w:sz w:val="22"/>
          <w:szCs w:val="22"/>
        </w:rPr>
      </w:pPr>
      <w:r w:rsidRPr="00B052C8">
        <w:rPr>
          <w:strike/>
          <w:spacing w:val="-1"/>
          <w:sz w:val="22"/>
          <w:szCs w:val="22"/>
        </w:rPr>
        <w:t>As</w:t>
      </w:r>
      <w:r w:rsidRPr="00B052C8">
        <w:rPr>
          <w:strike/>
          <w:spacing w:val="53"/>
          <w:sz w:val="22"/>
          <w:szCs w:val="22"/>
        </w:rPr>
        <w:t xml:space="preserve"> </w:t>
      </w:r>
      <w:r w:rsidRPr="00B052C8">
        <w:rPr>
          <w:strike/>
          <w:sz w:val="22"/>
          <w:szCs w:val="22"/>
        </w:rPr>
        <w:t>used</w:t>
      </w:r>
      <w:r w:rsidRPr="00B052C8">
        <w:rPr>
          <w:strike/>
          <w:spacing w:val="50"/>
          <w:sz w:val="22"/>
          <w:szCs w:val="22"/>
        </w:rPr>
        <w:t xml:space="preserve"> </w:t>
      </w:r>
      <w:r w:rsidRPr="00B052C8">
        <w:rPr>
          <w:strike/>
          <w:sz w:val="22"/>
          <w:szCs w:val="22"/>
        </w:rPr>
        <w:t>in</w:t>
      </w:r>
      <w:r w:rsidRPr="00B052C8">
        <w:rPr>
          <w:strike/>
          <w:spacing w:val="50"/>
          <w:sz w:val="22"/>
          <w:szCs w:val="22"/>
        </w:rPr>
        <w:t xml:space="preserve"> </w:t>
      </w:r>
      <w:r w:rsidRPr="00B052C8">
        <w:rPr>
          <w:strike/>
          <w:spacing w:val="-1"/>
          <w:sz w:val="22"/>
          <w:szCs w:val="22"/>
        </w:rPr>
        <w:t>this</w:t>
      </w:r>
      <w:r w:rsidRPr="00B052C8">
        <w:rPr>
          <w:strike/>
          <w:spacing w:val="53"/>
          <w:sz w:val="22"/>
          <w:szCs w:val="22"/>
        </w:rPr>
        <w:t xml:space="preserve"> </w:t>
      </w:r>
      <w:r w:rsidRPr="00B052C8">
        <w:rPr>
          <w:strike/>
          <w:spacing w:val="-1"/>
          <w:sz w:val="22"/>
          <w:szCs w:val="22"/>
        </w:rPr>
        <w:t>notice</w:t>
      </w:r>
      <w:r w:rsidRPr="00B052C8">
        <w:rPr>
          <w:strike/>
          <w:spacing w:val="51"/>
          <w:sz w:val="22"/>
          <w:szCs w:val="22"/>
        </w:rPr>
        <w:t xml:space="preserve"> </w:t>
      </w:r>
      <w:r w:rsidRPr="00B052C8">
        <w:rPr>
          <w:strike/>
          <w:sz w:val="22"/>
          <w:szCs w:val="22"/>
        </w:rPr>
        <w:t>and</w:t>
      </w:r>
      <w:r w:rsidRPr="00B052C8">
        <w:rPr>
          <w:strike/>
          <w:spacing w:val="53"/>
          <w:sz w:val="22"/>
          <w:szCs w:val="22"/>
        </w:rPr>
        <w:t xml:space="preserve"> </w:t>
      </w:r>
      <w:r w:rsidRPr="00B052C8">
        <w:rPr>
          <w:strike/>
          <w:sz w:val="22"/>
          <w:szCs w:val="22"/>
        </w:rPr>
        <w:t>in</w:t>
      </w:r>
      <w:r w:rsidRPr="00B052C8">
        <w:rPr>
          <w:strike/>
          <w:spacing w:val="50"/>
          <w:sz w:val="22"/>
          <w:szCs w:val="22"/>
        </w:rPr>
        <w:t xml:space="preserve"> </w:t>
      </w:r>
      <w:r w:rsidRPr="00B052C8">
        <w:rPr>
          <w:strike/>
          <w:spacing w:val="-1"/>
          <w:sz w:val="22"/>
          <w:szCs w:val="22"/>
        </w:rPr>
        <w:t>the</w:t>
      </w:r>
      <w:r w:rsidRPr="00B052C8">
        <w:rPr>
          <w:strike/>
          <w:spacing w:val="53"/>
          <w:sz w:val="22"/>
          <w:szCs w:val="22"/>
        </w:rPr>
        <w:t xml:space="preserve"> </w:t>
      </w:r>
      <w:r w:rsidRPr="00B052C8">
        <w:rPr>
          <w:strike/>
          <w:spacing w:val="-1"/>
          <w:sz w:val="22"/>
          <w:szCs w:val="22"/>
        </w:rPr>
        <w:t>contract</w:t>
      </w:r>
      <w:r w:rsidRPr="00B052C8">
        <w:rPr>
          <w:strike/>
          <w:spacing w:val="51"/>
          <w:sz w:val="22"/>
          <w:szCs w:val="22"/>
        </w:rPr>
        <w:t xml:space="preserve"> </w:t>
      </w:r>
      <w:r w:rsidRPr="00B052C8">
        <w:rPr>
          <w:strike/>
          <w:spacing w:val="-1"/>
          <w:sz w:val="22"/>
          <w:szCs w:val="22"/>
        </w:rPr>
        <w:t>resulting</w:t>
      </w:r>
      <w:r w:rsidRPr="00B052C8">
        <w:rPr>
          <w:strike/>
          <w:spacing w:val="50"/>
          <w:sz w:val="22"/>
          <w:szCs w:val="22"/>
        </w:rPr>
        <w:t xml:space="preserve"> </w:t>
      </w:r>
      <w:r w:rsidRPr="00B052C8">
        <w:rPr>
          <w:strike/>
          <w:spacing w:val="-1"/>
          <w:sz w:val="22"/>
          <w:szCs w:val="22"/>
        </w:rPr>
        <w:t>from</w:t>
      </w:r>
      <w:r w:rsidRPr="00B052C8">
        <w:rPr>
          <w:strike/>
          <w:spacing w:val="51"/>
          <w:sz w:val="22"/>
          <w:szCs w:val="22"/>
        </w:rPr>
        <w:t xml:space="preserve"> </w:t>
      </w:r>
      <w:r w:rsidRPr="00B052C8">
        <w:rPr>
          <w:strike/>
          <w:spacing w:val="-1"/>
          <w:sz w:val="22"/>
          <w:szCs w:val="22"/>
        </w:rPr>
        <w:t>this</w:t>
      </w:r>
      <w:r w:rsidRPr="00B052C8">
        <w:rPr>
          <w:strike/>
          <w:spacing w:val="53"/>
          <w:sz w:val="22"/>
          <w:szCs w:val="22"/>
        </w:rPr>
        <w:t xml:space="preserve"> </w:t>
      </w:r>
      <w:r w:rsidRPr="00B052C8">
        <w:rPr>
          <w:strike/>
          <w:spacing w:val="-1"/>
          <w:sz w:val="22"/>
          <w:szCs w:val="22"/>
        </w:rPr>
        <w:t>solicitation,</w:t>
      </w:r>
      <w:r w:rsidRPr="00B052C8">
        <w:rPr>
          <w:strike/>
          <w:spacing w:val="50"/>
          <w:sz w:val="22"/>
          <w:szCs w:val="22"/>
        </w:rPr>
        <w:t xml:space="preserve"> </w:t>
      </w:r>
      <w:r w:rsidRPr="00B052C8">
        <w:rPr>
          <w:strike/>
          <w:sz w:val="22"/>
          <w:szCs w:val="22"/>
        </w:rPr>
        <w:t>the</w:t>
      </w:r>
      <w:r w:rsidRPr="00B052C8">
        <w:rPr>
          <w:strike/>
          <w:spacing w:val="6"/>
          <w:sz w:val="22"/>
          <w:szCs w:val="22"/>
        </w:rPr>
        <w:t xml:space="preserve"> </w:t>
      </w:r>
      <w:r w:rsidRPr="00B052C8">
        <w:rPr>
          <w:strike/>
          <w:spacing w:val="-1"/>
          <w:sz w:val="22"/>
          <w:szCs w:val="22"/>
        </w:rPr>
        <w:t>"covered</w:t>
      </w:r>
      <w:r w:rsidRPr="00B052C8">
        <w:rPr>
          <w:strike/>
          <w:spacing w:val="50"/>
          <w:sz w:val="22"/>
          <w:szCs w:val="22"/>
        </w:rPr>
        <w:t xml:space="preserve"> </w:t>
      </w:r>
      <w:r w:rsidRPr="00B052C8">
        <w:rPr>
          <w:strike/>
          <w:sz w:val="22"/>
          <w:szCs w:val="22"/>
        </w:rPr>
        <w:t>area"</w:t>
      </w:r>
      <w:r w:rsidRPr="00B052C8">
        <w:rPr>
          <w:strike/>
          <w:spacing w:val="50"/>
          <w:sz w:val="22"/>
          <w:szCs w:val="22"/>
        </w:rPr>
        <w:t xml:space="preserve"> </w:t>
      </w:r>
      <w:r w:rsidRPr="00B052C8">
        <w:rPr>
          <w:strike/>
          <w:sz w:val="22"/>
          <w:szCs w:val="22"/>
        </w:rPr>
        <w:t>is</w:t>
      </w:r>
      <w:r w:rsidRPr="00B052C8">
        <w:rPr>
          <w:strike/>
          <w:spacing w:val="43"/>
          <w:sz w:val="22"/>
          <w:szCs w:val="22"/>
        </w:rPr>
        <w:t xml:space="preserve"> </w:t>
      </w:r>
      <w:r w:rsidRPr="00B052C8">
        <w:rPr>
          <w:strike/>
          <w:spacing w:val="-1"/>
          <w:sz w:val="22"/>
          <w:szCs w:val="22"/>
        </w:rPr>
        <w:t>Albemarle</w:t>
      </w:r>
      <w:r w:rsidRPr="00B052C8">
        <w:rPr>
          <w:strike/>
          <w:sz w:val="22"/>
          <w:szCs w:val="22"/>
        </w:rPr>
        <w:t xml:space="preserve"> </w:t>
      </w:r>
      <w:r w:rsidRPr="00B052C8">
        <w:rPr>
          <w:strike/>
          <w:spacing w:val="-1"/>
          <w:sz w:val="22"/>
          <w:szCs w:val="22"/>
        </w:rPr>
        <w:t>County,</w:t>
      </w:r>
      <w:r w:rsidRPr="00B052C8">
        <w:rPr>
          <w:strike/>
          <w:sz w:val="22"/>
          <w:szCs w:val="22"/>
        </w:rPr>
        <w:t xml:space="preserve"> </w:t>
      </w:r>
      <w:r w:rsidRPr="00B052C8">
        <w:rPr>
          <w:strike/>
          <w:spacing w:val="-2"/>
          <w:sz w:val="22"/>
          <w:szCs w:val="22"/>
        </w:rPr>
        <w:t>Virginia</w:t>
      </w:r>
      <w:r w:rsidRPr="00B052C8">
        <w:rPr>
          <w:b/>
          <w:bCs/>
          <w:strike/>
          <w:spacing w:val="-2"/>
          <w:sz w:val="22"/>
          <w:szCs w:val="22"/>
        </w:rPr>
        <w:t>.</w:t>
      </w:r>
    </w:p>
    <w:p w:rsidR="001C4779" w:rsidRDefault="001C4779" w:rsidP="001C4779">
      <w:pPr>
        <w:pStyle w:val="BodyText"/>
        <w:kinsoku w:val="0"/>
        <w:overflowPunct w:val="0"/>
        <w:rPr>
          <w:b/>
          <w:bCs/>
        </w:rPr>
      </w:pPr>
    </w:p>
    <w:p w:rsidR="001C4779" w:rsidRDefault="001C4779" w:rsidP="001C4779">
      <w:pPr>
        <w:pStyle w:val="BodyText"/>
        <w:kinsoku w:val="0"/>
        <w:overflowPunct w:val="0"/>
        <w:spacing w:before="4"/>
        <w:rPr>
          <w:b/>
          <w:bCs/>
          <w:sz w:val="20"/>
          <w:szCs w:val="20"/>
        </w:rPr>
      </w:pPr>
    </w:p>
    <w:p w:rsidR="001C4779" w:rsidRPr="0067784B" w:rsidRDefault="001C4779" w:rsidP="0067784B">
      <w:pPr>
        <w:pStyle w:val="Heading1"/>
        <w:kinsoku w:val="0"/>
        <w:overflowPunct w:val="0"/>
        <w:spacing w:before="0"/>
        <w:ind w:left="3197" w:hanging="3197"/>
        <w:jc w:val="both"/>
        <w:rPr>
          <w:b w:val="0"/>
          <w:bCs w:val="0"/>
        </w:rPr>
      </w:pPr>
      <w:r>
        <w:rPr>
          <w:sz w:val="28"/>
          <w:szCs w:val="28"/>
        </w:rPr>
        <w:t>C</w:t>
      </w:r>
      <w:r w:rsidRPr="0060160E">
        <w:rPr>
          <w:sz w:val="28"/>
          <w:szCs w:val="28"/>
        </w:rPr>
        <w:t xml:space="preserve">3       </w:t>
      </w:r>
      <w:r w:rsidRPr="0060160E">
        <w:rPr>
          <w:spacing w:val="11"/>
          <w:sz w:val="28"/>
          <w:szCs w:val="28"/>
        </w:rPr>
        <w:t xml:space="preserve"> </w:t>
      </w:r>
      <w:r w:rsidRPr="0060160E">
        <w:rPr>
          <w:spacing w:val="-2"/>
          <w:sz w:val="28"/>
          <w:szCs w:val="28"/>
        </w:rPr>
        <w:t>BREACH</w:t>
      </w:r>
      <w:r w:rsidRPr="0060160E">
        <w:rPr>
          <w:spacing w:val="1"/>
          <w:sz w:val="28"/>
          <w:szCs w:val="28"/>
        </w:rPr>
        <w:t xml:space="preserve"> </w:t>
      </w:r>
      <w:r w:rsidRPr="0060160E">
        <w:rPr>
          <w:sz w:val="28"/>
          <w:szCs w:val="28"/>
        </w:rPr>
        <w:t xml:space="preserve">OF </w:t>
      </w:r>
      <w:r w:rsidRPr="0060160E">
        <w:rPr>
          <w:spacing w:val="-2"/>
          <w:sz w:val="28"/>
          <w:szCs w:val="28"/>
        </w:rPr>
        <w:t>CONTRACT</w:t>
      </w:r>
      <w:r w:rsidRPr="0060160E">
        <w:rPr>
          <w:spacing w:val="-1"/>
          <w:sz w:val="28"/>
          <w:szCs w:val="28"/>
        </w:rPr>
        <w:t xml:space="preserve"> TERMS</w:t>
      </w:r>
    </w:p>
    <w:p w:rsidR="001C4779" w:rsidRPr="00CC40CE" w:rsidRDefault="001C4779" w:rsidP="0067784B">
      <w:pPr>
        <w:pStyle w:val="BodyText"/>
        <w:kinsoku w:val="0"/>
        <w:overflowPunct w:val="0"/>
        <w:jc w:val="both"/>
        <w:rPr>
          <w:spacing w:val="-1"/>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2"/>
          <w:sz w:val="24"/>
          <w:szCs w:val="24"/>
        </w:rPr>
        <w:t xml:space="preserve"> </w:t>
      </w:r>
      <w:r w:rsidRPr="00CC40CE">
        <w:rPr>
          <w:spacing w:val="-1"/>
          <w:sz w:val="24"/>
          <w:szCs w:val="24"/>
        </w:rPr>
        <w:t>$150,000.</w:t>
      </w:r>
    </w:p>
    <w:p w:rsidR="001C4779" w:rsidRPr="00CC40CE" w:rsidRDefault="001C4779" w:rsidP="001C4779">
      <w:pPr>
        <w:pStyle w:val="BodyText"/>
        <w:kinsoku w:val="0"/>
        <w:overflowPunct w:val="0"/>
        <w:spacing w:before="116"/>
        <w:ind w:right="116"/>
        <w:jc w:val="both"/>
        <w:rPr>
          <w:spacing w:val="-1"/>
          <w:sz w:val="24"/>
          <w:szCs w:val="24"/>
        </w:rPr>
      </w:pPr>
      <w:r w:rsidRPr="00CC40CE">
        <w:rPr>
          <w:spacing w:val="-1"/>
          <w:sz w:val="24"/>
          <w:szCs w:val="24"/>
        </w:rPr>
        <w:t>Any</w:t>
      </w:r>
      <w:r w:rsidRPr="00CC40CE">
        <w:rPr>
          <w:spacing w:val="16"/>
          <w:sz w:val="24"/>
          <w:szCs w:val="24"/>
        </w:rPr>
        <w:t xml:space="preserve"> </w:t>
      </w:r>
      <w:r w:rsidRPr="00CC40CE">
        <w:rPr>
          <w:spacing w:val="-1"/>
          <w:sz w:val="24"/>
          <w:szCs w:val="24"/>
        </w:rPr>
        <w:t>violation</w:t>
      </w:r>
      <w:r w:rsidRPr="00CC40CE">
        <w:rPr>
          <w:spacing w:val="16"/>
          <w:sz w:val="24"/>
          <w:szCs w:val="24"/>
        </w:rPr>
        <w:t xml:space="preserve"> </w:t>
      </w:r>
      <w:r w:rsidRPr="00CC40CE">
        <w:rPr>
          <w:spacing w:val="-2"/>
          <w:sz w:val="24"/>
          <w:szCs w:val="24"/>
        </w:rPr>
        <w:t>or</w:t>
      </w:r>
      <w:r w:rsidRPr="00CC40CE">
        <w:rPr>
          <w:spacing w:val="15"/>
          <w:sz w:val="24"/>
          <w:szCs w:val="24"/>
        </w:rPr>
        <w:t xml:space="preserve"> </w:t>
      </w:r>
      <w:r w:rsidRPr="00CC40CE">
        <w:rPr>
          <w:spacing w:val="-1"/>
          <w:sz w:val="24"/>
          <w:szCs w:val="24"/>
        </w:rPr>
        <w:t>breach</w:t>
      </w:r>
      <w:r w:rsidRPr="00CC40CE">
        <w:rPr>
          <w:spacing w:val="14"/>
          <w:sz w:val="24"/>
          <w:szCs w:val="24"/>
        </w:rPr>
        <w:t xml:space="preserve"> </w:t>
      </w:r>
      <w:r w:rsidRPr="00CC40CE">
        <w:rPr>
          <w:sz w:val="24"/>
          <w:szCs w:val="24"/>
        </w:rPr>
        <w:t>of</w:t>
      </w:r>
      <w:r w:rsidRPr="00CC40CE">
        <w:rPr>
          <w:spacing w:val="15"/>
          <w:sz w:val="24"/>
          <w:szCs w:val="24"/>
        </w:rPr>
        <w:t xml:space="preserve"> </w:t>
      </w:r>
      <w:r w:rsidRPr="00CC40CE">
        <w:rPr>
          <w:spacing w:val="-1"/>
          <w:sz w:val="24"/>
          <w:szCs w:val="24"/>
        </w:rPr>
        <w:t>terms</w:t>
      </w:r>
      <w:r w:rsidRPr="00CC40CE">
        <w:rPr>
          <w:spacing w:val="15"/>
          <w:sz w:val="24"/>
          <w:szCs w:val="24"/>
        </w:rPr>
        <w:t xml:space="preserve"> </w:t>
      </w:r>
      <w:r w:rsidRPr="00CC40CE">
        <w:rPr>
          <w:sz w:val="24"/>
          <w:szCs w:val="24"/>
        </w:rPr>
        <w:t>of</w:t>
      </w:r>
      <w:r w:rsidRPr="00CC40CE">
        <w:rPr>
          <w:spacing w:val="15"/>
          <w:sz w:val="24"/>
          <w:szCs w:val="24"/>
        </w:rPr>
        <w:t xml:space="preserve"> </w:t>
      </w:r>
      <w:r w:rsidRPr="00CC40CE">
        <w:rPr>
          <w:spacing w:val="-1"/>
          <w:sz w:val="24"/>
          <w:szCs w:val="24"/>
        </w:rPr>
        <w:t>this</w:t>
      </w:r>
      <w:r w:rsidRPr="00CC40CE">
        <w:rPr>
          <w:spacing w:val="14"/>
          <w:sz w:val="24"/>
          <w:szCs w:val="24"/>
        </w:rPr>
        <w:t xml:space="preserve"> </w:t>
      </w:r>
      <w:r w:rsidRPr="00CC40CE">
        <w:rPr>
          <w:spacing w:val="-1"/>
          <w:sz w:val="24"/>
          <w:szCs w:val="24"/>
        </w:rPr>
        <w:t>contract</w:t>
      </w:r>
      <w:r w:rsidRPr="00CC40CE">
        <w:rPr>
          <w:spacing w:val="17"/>
          <w:sz w:val="24"/>
          <w:szCs w:val="24"/>
        </w:rPr>
        <w:t xml:space="preserve"> </w:t>
      </w:r>
      <w:r w:rsidRPr="00CC40CE">
        <w:rPr>
          <w:sz w:val="24"/>
          <w:szCs w:val="24"/>
        </w:rPr>
        <w:t>on</w:t>
      </w:r>
      <w:r w:rsidRPr="00CC40CE">
        <w:rPr>
          <w:spacing w:val="11"/>
          <w:sz w:val="24"/>
          <w:szCs w:val="24"/>
        </w:rPr>
        <w:t xml:space="preserve"> </w:t>
      </w:r>
      <w:r w:rsidRPr="00CC40CE">
        <w:rPr>
          <w:spacing w:val="-1"/>
          <w:sz w:val="24"/>
          <w:szCs w:val="24"/>
        </w:rPr>
        <w:t>the</w:t>
      </w:r>
      <w:r w:rsidRPr="00CC40CE">
        <w:rPr>
          <w:spacing w:val="17"/>
          <w:sz w:val="24"/>
          <w:szCs w:val="24"/>
        </w:rPr>
        <w:t xml:space="preserve"> </w:t>
      </w:r>
      <w:r w:rsidRPr="00CC40CE">
        <w:rPr>
          <w:spacing w:val="-2"/>
          <w:sz w:val="24"/>
          <w:szCs w:val="24"/>
        </w:rPr>
        <w:t>part</w:t>
      </w:r>
      <w:r w:rsidRPr="00CC40CE">
        <w:rPr>
          <w:spacing w:val="17"/>
          <w:sz w:val="24"/>
          <w:szCs w:val="24"/>
        </w:rPr>
        <w:t xml:space="preserve"> </w:t>
      </w:r>
      <w:r w:rsidRPr="00CC40CE">
        <w:rPr>
          <w:spacing w:val="-2"/>
          <w:sz w:val="24"/>
          <w:szCs w:val="24"/>
        </w:rPr>
        <w:t>of</w:t>
      </w:r>
      <w:r w:rsidRPr="00CC40CE">
        <w:rPr>
          <w:spacing w:val="15"/>
          <w:sz w:val="24"/>
          <w:szCs w:val="24"/>
        </w:rPr>
        <w:t xml:space="preserve"> </w:t>
      </w:r>
      <w:r w:rsidRPr="00CC40CE">
        <w:rPr>
          <w:sz w:val="24"/>
          <w:szCs w:val="24"/>
        </w:rPr>
        <w:t>the</w:t>
      </w:r>
      <w:r w:rsidRPr="00CC40CE">
        <w:rPr>
          <w:spacing w:val="21"/>
          <w:sz w:val="24"/>
          <w:szCs w:val="24"/>
        </w:rPr>
        <w:t xml:space="preserve"> </w:t>
      </w:r>
      <w:r w:rsidRPr="00CC40CE">
        <w:rPr>
          <w:spacing w:val="-1"/>
          <w:sz w:val="24"/>
          <w:szCs w:val="24"/>
        </w:rPr>
        <w:t xml:space="preserve">Consultant </w:t>
      </w:r>
      <w:r w:rsidRPr="00CC40CE">
        <w:rPr>
          <w:spacing w:val="-2"/>
          <w:sz w:val="24"/>
          <w:szCs w:val="24"/>
        </w:rPr>
        <w:t>or</w:t>
      </w:r>
      <w:r w:rsidRPr="00CC40CE">
        <w:rPr>
          <w:spacing w:val="15"/>
          <w:sz w:val="24"/>
          <w:szCs w:val="24"/>
        </w:rPr>
        <w:t xml:space="preserve"> </w:t>
      </w:r>
      <w:r w:rsidRPr="00CC40CE">
        <w:rPr>
          <w:sz w:val="24"/>
          <w:szCs w:val="24"/>
        </w:rPr>
        <w:t>its</w:t>
      </w:r>
      <w:r w:rsidRPr="00CC40CE">
        <w:rPr>
          <w:spacing w:val="14"/>
          <w:sz w:val="24"/>
          <w:szCs w:val="24"/>
        </w:rPr>
        <w:t xml:space="preserve"> </w:t>
      </w:r>
      <w:r w:rsidRPr="00CC40CE">
        <w:rPr>
          <w:spacing w:val="-1"/>
          <w:sz w:val="24"/>
          <w:szCs w:val="24"/>
        </w:rPr>
        <w:t>subcontractors</w:t>
      </w:r>
      <w:r w:rsidRPr="00CC40CE">
        <w:rPr>
          <w:spacing w:val="12"/>
          <w:sz w:val="24"/>
          <w:szCs w:val="24"/>
        </w:rPr>
        <w:t xml:space="preserve"> </w:t>
      </w:r>
      <w:r w:rsidRPr="00CC40CE">
        <w:rPr>
          <w:sz w:val="24"/>
          <w:szCs w:val="24"/>
        </w:rPr>
        <w:t>may</w:t>
      </w:r>
      <w:r w:rsidRPr="00CC40CE">
        <w:rPr>
          <w:spacing w:val="55"/>
          <w:sz w:val="24"/>
          <w:szCs w:val="24"/>
        </w:rPr>
        <w:t xml:space="preserve"> </w:t>
      </w:r>
      <w:r w:rsidRPr="00CC40CE">
        <w:rPr>
          <w:spacing w:val="-1"/>
          <w:sz w:val="24"/>
          <w:szCs w:val="24"/>
        </w:rPr>
        <w:t>result</w:t>
      </w:r>
      <w:r w:rsidRPr="00CC40CE">
        <w:rPr>
          <w:spacing w:val="34"/>
          <w:sz w:val="24"/>
          <w:szCs w:val="24"/>
        </w:rPr>
        <w:t xml:space="preserve"> </w:t>
      </w:r>
      <w:r w:rsidRPr="00CC40CE">
        <w:rPr>
          <w:sz w:val="24"/>
          <w:szCs w:val="24"/>
        </w:rPr>
        <w:t>in</w:t>
      </w:r>
      <w:r w:rsidRPr="00CC40CE">
        <w:rPr>
          <w:spacing w:val="33"/>
          <w:sz w:val="24"/>
          <w:szCs w:val="24"/>
        </w:rPr>
        <w:t xml:space="preserve"> </w:t>
      </w:r>
      <w:r w:rsidRPr="00CC40CE">
        <w:rPr>
          <w:spacing w:val="-1"/>
          <w:sz w:val="24"/>
          <w:szCs w:val="24"/>
        </w:rPr>
        <w:t>the</w:t>
      </w:r>
      <w:r w:rsidRPr="00CC40CE">
        <w:rPr>
          <w:spacing w:val="36"/>
          <w:sz w:val="24"/>
          <w:szCs w:val="24"/>
        </w:rPr>
        <w:t xml:space="preserve"> </w:t>
      </w:r>
      <w:r w:rsidRPr="00CC40CE">
        <w:rPr>
          <w:spacing w:val="-1"/>
          <w:sz w:val="24"/>
          <w:szCs w:val="24"/>
        </w:rPr>
        <w:t>suspension</w:t>
      </w:r>
      <w:r w:rsidRPr="00CC40CE">
        <w:rPr>
          <w:spacing w:val="33"/>
          <w:sz w:val="24"/>
          <w:szCs w:val="24"/>
        </w:rPr>
        <w:t xml:space="preserve"> </w:t>
      </w:r>
      <w:r w:rsidRPr="00CC40CE">
        <w:rPr>
          <w:sz w:val="24"/>
          <w:szCs w:val="24"/>
        </w:rPr>
        <w:t>or</w:t>
      </w:r>
      <w:r w:rsidRPr="00CC40CE">
        <w:rPr>
          <w:spacing w:val="34"/>
          <w:sz w:val="24"/>
          <w:szCs w:val="24"/>
        </w:rPr>
        <w:t xml:space="preserve"> </w:t>
      </w:r>
      <w:r w:rsidRPr="00CC40CE">
        <w:rPr>
          <w:spacing w:val="-1"/>
          <w:sz w:val="24"/>
          <w:szCs w:val="24"/>
        </w:rPr>
        <w:t>termination</w:t>
      </w:r>
      <w:r w:rsidRPr="00CC40CE">
        <w:rPr>
          <w:spacing w:val="35"/>
          <w:sz w:val="24"/>
          <w:szCs w:val="24"/>
        </w:rPr>
        <w:t xml:space="preserve"> </w:t>
      </w:r>
      <w:r w:rsidRPr="00CC40CE">
        <w:rPr>
          <w:spacing w:val="-2"/>
          <w:sz w:val="24"/>
          <w:szCs w:val="24"/>
        </w:rPr>
        <w:t>of</w:t>
      </w:r>
      <w:r w:rsidRPr="00CC40CE">
        <w:rPr>
          <w:spacing w:val="36"/>
          <w:sz w:val="24"/>
          <w:szCs w:val="24"/>
        </w:rPr>
        <w:t xml:space="preserve"> </w:t>
      </w:r>
      <w:r w:rsidRPr="00CC40CE">
        <w:rPr>
          <w:spacing w:val="-1"/>
          <w:sz w:val="24"/>
          <w:szCs w:val="24"/>
        </w:rPr>
        <w:t>this</w:t>
      </w:r>
      <w:r w:rsidRPr="00CC40CE">
        <w:rPr>
          <w:spacing w:val="34"/>
          <w:sz w:val="24"/>
          <w:szCs w:val="24"/>
        </w:rPr>
        <w:t xml:space="preserve"> </w:t>
      </w:r>
      <w:r w:rsidRPr="00CC40CE">
        <w:rPr>
          <w:spacing w:val="-1"/>
          <w:sz w:val="24"/>
          <w:szCs w:val="24"/>
        </w:rPr>
        <w:t>contract</w:t>
      </w:r>
      <w:r w:rsidRPr="00CC40CE">
        <w:rPr>
          <w:spacing w:val="37"/>
          <w:sz w:val="24"/>
          <w:szCs w:val="24"/>
        </w:rPr>
        <w:t xml:space="preserve"> </w:t>
      </w:r>
      <w:r w:rsidRPr="00CC40CE">
        <w:rPr>
          <w:spacing w:val="-2"/>
          <w:sz w:val="24"/>
          <w:szCs w:val="24"/>
        </w:rPr>
        <w:t>or</w:t>
      </w:r>
      <w:r w:rsidRPr="00CC40CE">
        <w:rPr>
          <w:spacing w:val="36"/>
          <w:sz w:val="24"/>
          <w:szCs w:val="24"/>
        </w:rPr>
        <w:t xml:space="preserve"> </w:t>
      </w:r>
      <w:r w:rsidRPr="00CC40CE">
        <w:rPr>
          <w:spacing w:val="-1"/>
          <w:sz w:val="24"/>
          <w:szCs w:val="24"/>
        </w:rPr>
        <w:t>such</w:t>
      </w:r>
      <w:r w:rsidRPr="00CC40CE">
        <w:rPr>
          <w:spacing w:val="36"/>
          <w:sz w:val="24"/>
          <w:szCs w:val="24"/>
        </w:rPr>
        <w:t xml:space="preserve"> </w:t>
      </w:r>
      <w:r w:rsidRPr="00CC40CE">
        <w:rPr>
          <w:spacing w:val="-1"/>
          <w:sz w:val="24"/>
          <w:szCs w:val="24"/>
        </w:rPr>
        <w:t>other</w:t>
      </w:r>
      <w:r w:rsidRPr="00CC40CE">
        <w:rPr>
          <w:spacing w:val="36"/>
          <w:sz w:val="24"/>
          <w:szCs w:val="24"/>
        </w:rPr>
        <w:t xml:space="preserve"> </w:t>
      </w:r>
      <w:r w:rsidRPr="00CC40CE">
        <w:rPr>
          <w:spacing w:val="-1"/>
          <w:sz w:val="24"/>
          <w:szCs w:val="24"/>
        </w:rPr>
        <w:t>action</w:t>
      </w:r>
      <w:r w:rsidRPr="00CC40CE">
        <w:rPr>
          <w:spacing w:val="33"/>
          <w:sz w:val="24"/>
          <w:szCs w:val="24"/>
        </w:rPr>
        <w:t xml:space="preserve"> </w:t>
      </w:r>
      <w:r w:rsidRPr="00CC40CE">
        <w:rPr>
          <w:spacing w:val="-1"/>
          <w:sz w:val="24"/>
          <w:szCs w:val="24"/>
        </w:rPr>
        <w:t>that</w:t>
      </w:r>
      <w:r w:rsidRPr="00CC40CE">
        <w:rPr>
          <w:spacing w:val="34"/>
          <w:sz w:val="24"/>
          <w:szCs w:val="24"/>
        </w:rPr>
        <w:t xml:space="preserve"> </w:t>
      </w:r>
      <w:r w:rsidRPr="00CC40CE">
        <w:rPr>
          <w:sz w:val="24"/>
          <w:szCs w:val="24"/>
        </w:rPr>
        <w:t>may</w:t>
      </w:r>
      <w:r w:rsidRPr="00CC40CE">
        <w:rPr>
          <w:spacing w:val="34"/>
          <w:sz w:val="24"/>
          <w:szCs w:val="24"/>
        </w:rPr>
        <w:t xml:space="preserve"> </w:t>
      </w:r>
      <w:r w:rsidRPr="00CC40CE">
        <w:rPr>
          <w:sz w:val="24"/>
          <w:szCs w:val="24"/>
        </w:rPr>
        <w:t>be</w:t>
      </w:r>
      <w:r w:rsidRPr="00CC40CE">
        <w:rPr>
          <w:spacing w:val="36"/>
          <w:sz w:val="24"/>
          <w:szCs w:val="24"/>
        </w:rPr>
        <w:t xml:space="preserve"> </w:t>
      </w:r>
      <w:r w:rsidRPr="00CC40CE">
        <w:rPr>
          <w:spacing w:val="-1"/>
          <w:sz w:val="24"/>
          <w:szCs w:val="24"/>
        </w:rPr>
        <w:t>necessary</w:t>
      </w:r>
      <w:r w:rsidRPr="00CC40CE">
        <w:rPr>
          <w:spacing w:val="33"/>
          <w:sz w:val="24"/>
          <w:szCs w:val="24"/>
        </w:rPr>
        <w:t xml:space="preserve"> </w:t>
      </w:r>
      <w:r w:rsidRPr="00CC40CE">
        <w:rPr>
          <w:sz w:val="24"/>
          <w:szCs w:val="24"/>
        </w:rPr>
        <w:t>to</w:t>
      </w:r>
      <w:r w:rsidRPr="00CC40CE">
        <w:rPr>
          <w:spacing w:val="47"/>
          <w:sz w:val="24"/>
          <w:szCs w:val="24"/>
        </w:rPr>
        <w:t xml:space="preserve"> </w:t>
      </w:r>
      <w:r w:rsidRPr="00CC40CE">
        <w:rPr>
          <w:spacing w:val="-1"/>
          <w:sz w:val="24"/>
          <w:szCs w:val="24"/>
        </w:rPr>
        <w:t>enforce</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rights</w:t>
      </w:r>
      <w:r w:rsidRPr="00CC40CE">
        <w:rPr>
          <w:sz w:val="24"/>
          <w:szCs w:val="24"/>
        </w:rPr>
        <w:t xml:space="preserve"> of</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parties</w:t>
      </w:r>
      <w:r w:rsidRPr="00CC40CE">
        <w:rPr>
          <w:sz w:val="24"/>
          <w:szCs w:val="24"/>
        </w:rPr>
        <w:t xml:space="preserve"> of</w:t>
      </w:r>
      <w:r w:rsidRPr="00CC40CE">
        <w:rPr>
          <w:spacing w:val="-2"/>
          <w:sz w:val="24"/>
          <w:szCs w:val="24"/>
        </w:rPr>
        <w:t xml:space="preserve"> </w:t>
      </w:r>
      <w:r w:rsidRPr="00CC40CE">
        <w:rPr>
          <w:spacing w:val="-1"/>
          <w:sz w:val="24"/>
          <w:szCs w:val="24"/>
        </w:rPr>
        <w:t>this</w:t>
      </w:r>
      <w:r w:rsidRPr="00CC40CE">
        <w:rPr>
          <w:sz w:val="24"/>
          <w:szCs w:val="24"/>
        </w:rPr>
        <w:t xml:space="preserve"> </w:t>
      </w:r>
      <w:r w:rsidRPr="00CC40CE">
        <w:rPr>
          <w:spacing w:val="-1"/>
          <w:sz w:val="24"/>
          <w:szCs w:val="24"/>
        </w:rPr>
        <w:t>agreement.</w:t>
      </w:r>
    </w:p>
    <w:p w:rsidR="001C4779" w:rsidRPr="00CC40CE" w:rsidRDefault="001C4779" w:rsidP="001C4779">
      <w:pPr>
        <w:pStyle w:val="BodyText"/>
        <w:kinsoku w:val="0"/>
        <w:overflowPunct w:val="0"/>
        <w:spacing w:before="116"/>
        <w:ind w:right="111"/>
        <w:jc w:val="both"/>
        <w:rPr>
          <w:spacing w:val="-1"/>
          <w:sz w:val="24"/>
          <w:szCs w:val="24"/>
        </w:rPr>
      </w:pPr>
      <w:r w:rsidRPr="00CC40CE">
        <w:rPr>
          <w:spacing w:val="-1"/>
          <w:sz w:val="24"/>
          <w:szCs w:val="24"/>
        </w:rPr>
        <w:t>Owner</w:t>
      </w:r>
      <w:r w:rsidRPr="00CC40CE">
        <w:rPr>
          <w:spacing w:val="49"/>
          <w:sz w:val="24"/>
          <w:szCs w:val="24"/>
        </w:rPr>
        <w:t xml:space="preserve"> </w:t>
      </w:r>
      <w:r w:rsidRPr="00CC40CE">
        <w:rPr>
          <w:spacing w:val="-1"/>
          <w:sz w:val="24"/>
          <w:szCs w:val="24"/>
        </w:rPr>
        <w:t>will</w:t>
      </w:r>
      <w:r w:rsidRPr="00CC40CE">
        <w:rPr>
          <w:spacing w:val="48"/>
          <w:sz w:val="24"/>
          <w:szCs w:val="24"/>
        </w:rPr>
        <w:t xml:space="preserve"> </w:t>
      </w:r>
      <w:r w:rsidRPr="00CC40CE">
        <w:rPr>
          <w:spacing w:val="-1"/>
          <w:sz w:val="24"/>
          <w:szCs w:val="24"/>
        </w:rPr>
        <w:t>provide</w:t>
      </w:r>
      <w:r w:rsidRPr="00CC40CE">
        <w:rPr>
          <w:spacing w:val="49"/>
          <w:sz w:val="24"/>
          <w:szCs w:val="24"/>
        </w:rPr>
        <w:t xml:space="preserve"> </w:t>
      </w:r>
      <w:r w:rsidRPr="00CC40CE">
        <w:rPr>
          <w:spacing w:val="-1"/>
          <w:sz w:val="24"/>
          <w:szCs w:val="24"/>
        </w:rPr>
        <w:t>Consultant</w:t>
      </w:r>
      <w:r w:rsidRPr="00CC40CE">
        <w:rPr>
          <w:spacing w:val="50"/>
          <w:sz w:val="24"/>
          <w:szCs w:val="24"/>
        </w:rPr>
        <w:t xml:space="preserve"> </w:t>
      </w:r>
      <w:r w:rsidRPr="00CC40CE">
        <w:rPr>
          <w:spacing w:val="-1"/>
          <w:sz w:val="24"/>
          <w:szCs w:val="24"/>
        </w:rPr>
        <w:t>written</w:t>
      </w:r>
      <w:r w:rsidRPr="00CC40CE">
        <w:rPr>
          <w:spacing w:val="48"/>
          <w:sz w:val="24"/>
          <w:szCs w:val="24"/>
        </w:rPr>
        <w:t xml:space="preserve"> </w:t>
      </w:r>
      <w:r w:rsidRPr="00CC40CE">
        <w:rPr>
          <w:spacing w:val="-1"/>
          <w:sz w:val="24"/>
          <w:szCs w:val="24"/>
        </w:rPr>
        <w:t>notice</w:t>
      </w:r>
      <w:r w:rsidRPr="00CC40CE">
        <w:rPr>
          <w:spacing w:val="46"/>
          <w:sz w:val="24"/>
          <w:szCs w:val="24"/>
        </w:rPr>
        <w:t xml:space="preserve"> </w:t>
      </w:r>
      <w:r w:rsidRPr="00CC40CE">
        <w:rPr>
          <w:spacing w:val="-1"/>
          <w:sz w:val="24"/>
          <w:szCs w:val="24"/>
        </w:rPr>
        <w:t>that</w:t>
      </w:r>
      <w:r w:rsidRPr="00CC40CE">
        <w:rPr>
          <w:spacing w:val="48"/>
          <w:sz w:val="24"/>
          <w:szCs w:val="24"/>
        </w:rPr>
        <w:t xml:space="preserve"> </w:t>
      </w:r>
      <w:r w:rsidRPr="00CC40CE">
        <w:rPr>
          <w:spacing w:val="-1"/>
          <w:sz w:val="24"/>
          <w:szCs w:val="24"/>
        </w:rPr>
        <w:t>describes</w:t>
      </w:r>
      <w:r w:rsidRPr="00CC40CE">
        <w:rPr>
          <w:spacing w:val="48"/>
          <w:sz w:val="24"/>
          <w:szCs w:val="24"/>
        </w:rPr>
        <w:t xml:space="preserve"> </w:t>
      </w:r>
      <w:r w:rsidRPr="00CC40CE">
        <w:rPr>
          <w:spacing w:val="-1"/>
          <w:sz w:val="24"/>
          <w:szCs w:val="24"/>
        </w:rPr>
        <w:t>the</w:t>
      </w:r>
      <w:r w:rsidRPr="00CC40CE">
        <w:rPr>
          <w:spacing w:val="48"/>
          <w:sz w:val="24"/>
          <w:szCs w:val="24"/>
        </w:rPr>
        <w:t xml:space="preserve"> </w:t>
      </w:r>
      <w:r w:rsidRPr="00CC40CE">
        <w:rPr>
          <w:spacing w:val="-1"/>
          <w:sz w:val="24"/>
          <w:szCs w:val="24"/>
        </w:rPr>
        <w:t>nature</w:t>
      </w:r>
      <w:r w:rsidRPr="00CC40CE">
        <w:rPr>
          <w:spacing w:val="48"/>
          <w:sz w:val="24"/>
          <w:szCs w:val="24"/>
        </w:rPr>
        <w:t xml:space="preserve"> </w:t>
      </w:r>
      <w:r w:rsidRPr="00CC40CE">
        <w:rPr>
          <w:sz w:val="24"/>
          <w:szCs w:val="24"/>
        </w:rPr>
        <w:t>of</w:t>
      </w:r>
      <w:r w:rsidRPr="00CC40CE">
        <w:rPr>
          <w:spacing w:val="49"/>
          <w:sz w:val="24"/>
          <w:szCs w:val="24"/>
        </w:rPr>
        <w:t xml:space="preserve"> </w:t>
      </w:r>
      <w:r w:rsidRPr="00CC40CE">
        <w:rPr>
          <w:sz w:val="24"/>
          <w:szCs w:val="24"/>
        </w:rPr>
        <w:t>the</w:t>
      </w:r>
      <w:r w:rsidRPr="00CC40CE">
        <w:rPr>
          <w:spacing w:val="45"/>
          <w:sz w:val="24"/>
          <w:szCs w:val="24"/>
        </w:rPr>
        <w:t xml:space="preserve"> </w:t>
      </w:r>
      <w:r w:rsidRPr="00CC40CE">
        <w:rPr>
          <w:spacing w:val="-1"/>
          <w:sz w:val="24"/>
          <w:szCs w:val="24"/>
        </w:rPr>
        <w:t>breach</w:t>
      </w:r>
      <w:r w:rsidRPr="00CC40CE">
        <w:rPr>
          <w:spacing w:val="48"/>
          <w:sz w:val="24"/>
          <w:szCs w:val="24"/>
        </w:rPr>
        <w:t xml:space="preserve"> </w:t>
      </w:r>
      <w:r w:rsidRPr="00CC40CE">
        <w:rPr>
          <w:sz w:val="24"/>
          <w:szCs w:val="24"/>
        </w:rPr>
        <w:t>and</w:t>
      </w:r>
      <w:r w:rsidRPr="00CC40CE">
        <w:rPr>
          <w:spacing w:val="45"/>
          <w:sz w:val="24"/>
          <w:szCs w:val="24"/>
        </w:rPr>
        <w:t xml:space="preserve"> </w:t>
      </w:r>
      <w:r w:rsidRPr="00CC40CE">
        <w:rPr>
          <w:spacing w:val="-1"/>
          <w:sz w:val="24"/>
          <w:szCs w:val="24"/>
        </w:rPr>
        <w:t>corrective</w:t>
      </w:r>
      <w:r w:rsidRPr="00CC40CE">
        <w:rPr>
          <w:spacing w:val="35"/>
          <w:sz w:val="24"/>
          <w:szCs w:val="24"/>
        </w:rPr>
        <w:t xml:space="preserve"> </w:t>
      </w:r>
      <w:r w:rsidRPr="00CC40CE">
        <w:rPr>
          <w:spacing w:val="-1"/>
          <w:sz w:val="24"/>
          <w:szCs w:val="24"/>
        </w:rPr>
        <w:t>actions</w:t>
      </w:r>
      <w:r w:rsidRPr="00CC40CE">
        <w:rPr>
          <w:spacing w:val="12"/>
          <w:sz w:val="24"/>
          <w:szCs w:val="24"/>
        </w:rPr>
        <w:t xml:space="preserve"> </w:t>
      </w:r>
      <w:r w:rsidRPr="00CC40CE">
        <w:rPr>
          <w:sz w:val="24"/>
          <w:szCs w:val="24"/>
        </w:rPr>
        <w:t>the</w:t>
      </w:r>
      <w:r w:rsidRPr="00CC40CE">
        <w:rPr>
          <w:spacing w:val="15"/>
          <w:sz w:val="24"/>
          <w:szCs w:val="24"/>
        </w:rPr>
        <w:t xml:space="preserve"> </w:t>
      </w:r>
      <w:r w:rsidRPr="00CC40CE">
        <w:rPr>
          <w:spacing w:val="-1"/>
          <w:sz w:val="24"/>
          <w:szCs w:val="24"/>
        </w:rPr>
        <w:t>Consultant</w:t>
      </w:r>
      <w:r w:rsidRPr="00CC40CE">
        <w:rPr>
          <w:spacing w:val="13"/>
          <w:sz w:val="24"/>
          <w:szCs w:val="24"/>
        </w:rPr>
        <w:t xml:space="preserve"> </w:t>
      </w:r>
      <w:r w:rsidRPr="00CC40CE">
        <w:rPr>
          <w:spacing w:val="-1"/>
          <w:sz w:val="24"/>
          <w:szCs w:val="24"/>
        </w:rPr>
        <w:t>must</w:t>
      </w:r>
      <w:r w:rsidRPr="00CC40CE">
        <w:rPr>
          <w:spacing w:val="15"/>
          <w:sz w:val="24"/>
          <w:szCs w:val="24"/>
        </w:rPr>
        <w:t xml:space="preserve"> </w:t>
      </w:r>
      <w:r w:rsidRPr="00CC40CE">
        <w:rPr>
          <w:spacing w:val="-1"/>
          <w:sz w:val="24"/>
          <w:szCs w:val="24"/>
        </w:rPr>
        <w:t>undertake</w:t>
      </w:r>
      <w:r w:rsidRPr="00CC40CE">
        <w:rPr>
          <w:spacing w:val="14"/>
          <w:sz w:val="24"/>
          <w:szCs w:val="24"/>
        </w:rPr>
        <w:t xml:space="preserve"> </w:t>
      </w:r>
      <w:r w:rsidRPr="00CC40CE">
        <w:rPr>
          <w:spacing w:val="-1"/>
          <w:sz w:val="24"/>
          <w:szCs w:val="24"/>
        </w:rPr>
        <w:t>in</w:t>
      </w:r>
      <w:r w:rsidRPr="00CC40CE">
        <w:rPr>
          <w:spacing w:val="14"/>
          <w:sz w:val="24"/>
          <w:szCs w:val="24"/>
        </w:rPr>
        <w:t xml:space="preserve"> </w:t>
      </w:r>
      <w:r w:rsidRPr="00CC40CE">
        <w:rPr>
          <w:spacing w:val="-1"/>
          <w:sz w:val="24"/>
          <w:szCs w:val="24"/>
        </w:rPr>
        <w:t>order</w:t>
      </w:r>
      <w:r w:rsidRPr="00CC40CE">
        <w:rPr>
          <w:spacing w:val="15"/>
          <w:sz w:val="24"/>
          <w:szCs w:val="24"/>
        </w:rPr>
        <w:t xml:space="preserve"> </w:t>
      </w:r>
      <w:r w:rsidRPr="00CC40CE">
        <w:rPr>
          <w:sz w:val="24"/>
          <w:szCs w:val="24"/>
        </w:rPr>
        <w:t>to</w:t>
      </w:r>
      <w:r w:rsidRPr="00CC40CE">
        <w:rPr>
          <w:spacing w:val="11"/>
          <w:sz w:val="24"/>
          <w:szCs w:val="24"/>
        </w:rPr>
        <w:t xml:space="preserve"> </w:t>
      </w:r>
      <w:r w:rsidRPr="00CC40CE">
        <w:rPr>
          <w:spacing w:val="-1"/>
          <w:sz w:val="24"/>
          <w:szCs w:val="24"/>
        </w:rPr>
        <w:t>avoid</w:t>
      </w:r>
      <w:r w:rsidRPr="00CC40CE">
        <w:rPr>
          <w:spacing w:val="14"/>
          <w:sz w:val="24"/>
          <w:szCs w:val="24"/>
        </w:rPr>
        <w:t xml:space="preserve"> </w:t>
      </w:r>
      <w:r w:rsidRPr="00CC40CE">
        <w:rPr>
          <w:spacing w:val="-1"/>
          <w:sz w:val="24"/>
          <w:szCs w:val="24"/>
        </w:rPr>
        <w:t>termination</w:t>
      </w:r>
      <w:r w:rsidRPr="00CC40CE">
        <w:rPr>
          <w:spacing w:val="18"/>
          <w:sz w:val="24"/>
          <w:szCs w:val="24"/>
        </w:rPr>
        <w:t xml:space="preserve"> </w:t>
      </w:r>
      <w:r w:rsidRPr="00CC40CE">
        <w:rPr>
          <w:sz w:val="24"/>
          <w:szCs w:val="24"/>
        </w:rPr>
        <w:t>of</w:t>
      </w:r>
      <w:r w:rsidRPr="00CC40CE">
        <w:rPr>
          <w:spacing w:val="12"/>
          <w:sz w:val="24"/>
          <w:szCs w:val="24"/>
        </w:rPr>
        <w:t xml:space="preserve"> </w:t>
      </w:r>
      <w:r w:rsidRPr="00CC40CE">
        <w:rPr>
          <w:sz w:val="24"/>
          <w:szCs w:val="24"/>
        </w:rPr>
        <w:t>the</w:t>
      </w:r>
      <w:r w:rsidRPr="00CC40CE">
        <w:rPr>
          <w:spacing w:val="14"/>
          <w:sz w:val="24"/>
          <w:szCs w:val="24"/>
        </w:rPr>
        <w:t xml:space="preserve"> </w:t>
      </w:r>
      <w:r w:rsidRPr="00CC40CE">
        <w:rPr>
          <w:spacing w:val="-1"/>
          <w:sz w:val="24"/>
          <w:szCs w:val="24"/>
        </w:rPr>
        <w:t>contract.</w:t>
      </w:r>
      <w:r w:rsidRPr="00CC40CE">
        <w:rPr>
          <w:spacing w:val="29"/>
          <w:sz w:val="24"/>
          <w:szCs w:val="24"/>
        </w:rPr>
        <w:t xml:space="preserve"> </w:t>
      </w:r>
      <w:r w:rsidRPr="00CC40CE">
        <w:rPr>
          <w:spacing w:val="-1"/>
          <w:sz w:val="24"/>
          <w:szCs w:val="24"/>
        </w:rPr>
        <w:t>Owner</w:t>
      </w:r>
      <w:r w:rsidRPr="00CC40CE">
        <w:rPr>
          <w:spacing w:val="13"/>
          <w:sz w:val="24"/>
          <w:szCs w:val="24"/>
        </w:rPr>
        <w:t xml:space="preserve"> </w:t>
      </w:r>
      <w:r w:rsidRPr="00CC40CE">
        <w:rPr>
          <w:spacing w:val="-1"/>
          <w:sz w:val="24"/>
          <w:szCs w:val="24"/>
        </w:rPr>
        <w:t>reserves</w:t>
      </w:r>
      <w:r w:rsidRPr="00CC40CE">
        <w:rPr>
          <w:spacing w:val="15"/>
          <w:sz w:val="24"/>
          <w:szCs w:val="24"/>
        </w:rPr>
        <w:t xml:space="preserve"> </w:t>
      </w:r>
      <w:r w:rsidRPr="00CC40CE">
        <w:rPr>
          <w:spacing w:val="-1"/>
          <w:sz w:val="24"/>
          <w:szCs w:val="24"/>
        </w:rPr>
        <w:t>the</w:t>
      </w:r>
      <w:r w:rsidRPr="00CC40CE">
        <w:rPr>
          <w:spacing w:val="67"/>
          <w:sz w:val="24"/>
          <w:szCs w:val="24"/>
        </w:rPr>
        <w:t xml:space="preserve"> </w:t>
      </w:r>
      <w:r w:rsidRPr="00CC40CE">
        <w:rPr>
          <w:spacing w:val="-1"/>
          <w:sz w:val="24"/>
          <w:szCs w:val="24"/>
        </w:rPr>
        <w:t>right</w:t>
      </w:r>
      <w:r w:rsidRPr="00CC40CE">
        <w:rPr>
          <w:spacing w:val="8"/>
          <w:sz w:val="24"/>
          <w:szCs w:val="24"/>
        </w:rPr>
        <w:t xml:space="preserve"> </w:t>
      </w:r>
      <w:r w:rsidRPr="00CC40CE">
        <w:rPr>
          <w:sz w:val="24"/>
          <w:szCs w:val="24"/>
        </w:rPr>
        <w:t>to</w:t>
      </w:r>
      <w:r w:rsidRPr="00CC40CE">
        <w:rPr>
          <w:spacing w:val="9"/>
          <w:sz w:val="24"/>
          <w:szCs w:val="24"/>
        </w:rPr>
        <w:t xml:space="preserve"> </w:t>
      </w:r>
      <w:r w:rsidRPr="00CC40CE">
        <w:rPr>
          <w:spacing w:val="-1"/>
          <w:sz w:val="24"/>
          <w:szCs w:val="24"/>
        </w:rPr>
        <w:t>withhold</w:t>
      </w:r>
      <w:r w:rsidRPr="00CC40CE">
        <w:rPr>
          <w:spacing w:val="7"/>
          <w:sz w:val="24"/>
          <w:szCs w:val="24"/>
        </w:rPr>
        <w:t xml:space="preserve"> </w:t>
      </w:r>
      <w:r w:rsidRPr="00CC40CE">
        <w:rPr>
          <w:spacing w:val="-1"/>
          <w:sz w:val="24"/>
          <w:szCs w:val="24"/>
        </w:rPr>
        <w:t>payments</w:t>
      </w:r>
      <w:r w:rsidRPr="00CC40CE">
        <w:rPr>
          <w:spacing w:val="7"/>
          <w:sz w:val="24"/>
          <w:szCs w:val="24"/>
        </w:rPr>
        <w:t xml:space="preserve"> </w:t>
      </w:r>
      <w:r w:rsidRPr="00CC40CE">
        <w:rPr>
          <w:sz w:val="24"/>
          <w:szCs w:val="24"/>
        </w:rPr>
        <w:t>to</w:t>
      </w:r>
      <w:r w:rsidRPr="00CC40CE">
        <w:rPr>
          <w:spacing w:val="9"/>
          <w:sz w:val="24"/>
          <w:szCs w:val="24"/>
        </w:rPr>
        <w:t xml:space="preserve"> </w:t>
      </w:r>
      <w:r w:rsidRPr="00CC40CE">
        <w:rPr>
          <w:spacing w:val="-1"/>
          <w:sz w:val="24"/>
          <w:szCs w:val="24"/>
        </w:rPr>
        <w:t>Consultant until</w:t>
      </w:r>
      <w:r w:rsidRPr="00CC40CE">
        <w:rPr>
          <w:spacing w:val="8"/>
          <w:sz w:val="24"/>
          <w:szCs w:val="24"/>
        </w:rPr>
        <w:t xml:space="preserve"> </w:t>
      </w:r>
      <w:r w:rsidRPr="00CC40CE">
        <w:rPr>
          <w:spacing w:val="-1"/>
          <w:sz w:val="24"/>
          <w:szCs w:val="24"/>
        </w:rPr>
        <w:t>such</w:t>
      </w:r>
      <w:r w:rsidRPr="00CC40CE">
        <w:rPr>
          <w:spacing w:val="9"/>
          <w:sz w:val="24"/>
          <w:szCs w:val="24"/>
        </w:rPr>
        <w:t xml:space="preserve"> </w:t>
      </w:r>
      <w:r w:rsidRPr="00CC40CE">
        <w:rPr>
          <w:spacing w:val="-1"/>
          <w:sz w:val="24"/>
          <w:szCs w:val="24"/>
        </w:rPr>
        <w:t>time</w:t>
      </w:r>
      <w:r w:rsidRPr="00CC40CE">
        <w:rPr>
          <w:spacing w:val="7"/>
          <w:sz w:val="24"/>
          <w:szCs w:val="24"/>
        </w:rPr>
        <w:t xml:space="preserve"> </w:t>
      </w:r>
      <w:r w:rsidRPr="00CC40CE">
        <w:rPr>
          <w:sz w:val="24"/>
          <w:szCs w:val="24"/>
        </w:rPr>
        <w:t>the</w:t>
      </w:r>
      <w:r w:rsidRPr="00CC40CE">
        <w:rPr>
          <w:spacing w:val="7"/>
          <w:sz w:val="24"/>
          <w:szCs w:val="24"/>
        </w:rPr>
        <w:t xml:space="preserve"> </w:t>
      </w:r>
      <w:r w:rsidRPr="00CC40CE">
        <w:rPr>
          <w:spacing w:val="-1"/>
          <w:sz w:val="24"/>
          <w:szCs w:val="24"/>
        </w:rPr>
        <w:t>Consultant</w:t>
      </w:r>
      <w:r w:rsidRPr="00CC40CE">
        <w:rPr>
          <w:spacing w:val="7"/>
          <w:sz w:val="24"/>
          <w:szCs w:val="24"/>
        </w:rPr>
        <w:t xml:space="preserve"> </w:t>
      </w:r>
      <w:r w:rsidRPr="00CC40CE">
        <w:rPr>
          <w:spacing w:val="-1"/>
          <w:sz w:val="24"/>
          <w:szCs w:val="24"/>
        </w:rPr>
        <w:t>corrects</w:t>
      </w:r>
      <w:r w:rsidRPr="00CC40CE">
        <w:rPr>
          <w:spacing w:val="7"/>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breach</w:t>
      </w:r>
      <w:r w:rsidRPr="00CC40CE">
        <w:rPr>
          <w:spacing w:val="9"/>
          <w:sz w:val="24"/>
          <w:szCs w:val="24"/>
        </w:rPr>
        <w:t xml:space="preserve"> </w:t>
      </w:r>
      <w:r w:rsidRPr="00CC40CE">
        <w:rPr>
          <w:spacing w:val="-2"/>
          <w:sz w:val="24"/>
          <w:szCs w:val="24"/>
        </w:rPr>
        <w:t>or</w:t>
      </w:r>
      <w:r w:rsidRPr="00CC40CE">
        <w:rPr>
          <w:spacing w:val="7"/>
          <w:sz w:val="24"/>
          <w:szCs w:val="24"/>
        </w:rPr>
        <w:t xml:space="preserve"> </w:t>
      </w:r>
      <w:r w:rsidRPr="00CC40CE">
        <w:rPr>
          <w:sz w:val="24"/>
          <w:szCs w:val="24"/>
        </w:rPr>
        <w:t>the</w:t>
      </w:r>
      <w:r w:rsidRPr="00CC40CE">
        <w:rPr>
          <w:spacing w:val="9"/>
          <w:sz w:val="24"/>
          <w:szCs w:val="24"/>
        </w:rPr>
        <w:t xml:space="preserve"> </w:t>
      </w:r>
      <w:r w:rsidRPr="00CC40CE">
        <w:rPr>
          <w:spacing w:val="-2"/>
          <w:sz w:val="24"/>
          <w:szCs w:val="24"/>
        </w:rPr>
        <w:t>Owner</w:t>
      </w:r>
      <w:r w:rsidRPr="00CC40CE">
        <w:rPr>
          <w:spacing w:val="55"/>
          <w:sz w:val="24"/>
          <w:szCs w:val="24"/>
        </w:rPr>
        <w:t xml:space="preserve"> </w:t>
      </w:r>
      <w:r w:rsidRPr="00CC40CE">
        <w:rPr>
          <w:spacing w:val="-1"/>
          <w:sz w:val="24"/>
          <w:szCs w:val="24"/>
        </w:rPr>
        <w:t>elects</w:t>
      </w:r>
      <w:r w:rsidRPr="00CC40CE">
        <w:rPr>
          <w:spacing w:val="7"/>
          <w:sz w:val="24"/>
          <w:szCs w:val="24"/>
        </w:rPr>
        <w:t xml:space="preserve"> </w:t>
      </w:r>
      <w:r w:rsidRPr="00CC40CE">
        <w:rPr>
          <w:sz w:val="24"/>
          <w:szCs w:val="24"/>
        </w:rPr>
        <w:t>to</w:t>
      </w:r>
      <w:r w:rsidRPr="00CC40CE">
        <w:rPr>
          <w:spacing w:val="9"/>
          <w:sz w:val="24"/>
          <w:szCs w:val="24"/>
        </w:rPr>
        <w:t xml:space="preserve"> </w:t>
      </w:r>
      <w:r w:rsidRPr="00CC40CE">
        <w:rPr>
          <w:spacing w:val="-1"/>
          <w:sz w:val="24"/>
          <w:szCs w:val="24"/>
        </w:rPr>
        <w:t>terminate</w:t>
      </w:r>
      <w:r w:rsidRPr="00CC40CE">
        <w:rPr>
          <w:spacing w:val="9"/>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contract.</w:t>
      </w:r>
      <w:r w:rsidRPr="00CC40CE">
        <w:rPr>
          <w:spacing w:val="11"/>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Owner's</w:t>
      </w:r>
      <w:r w:rsidRPr="00CC40CE">
        <w:rPr>
          <w:spacing w:val="10"/>
          <w:sz w:val="24"/>
          <w:szCs w:val="24"/>
        </w:rPr>
        <w:t xml:space="preserve"> </w:t>
      </w:r>
      <w:r w:rsidRPr="00CC40CE">
        <w:rPr>
          <w:spacing w:val="-1"/>
          <w:sz w:val="24"/>
          <w:szCs w:val="24"/>
        </w:rPr>
        <w:t>notice</w:t>
      </w:r>
      <w:r w:rsidRPr="00CC40CE">
        <w:rPr>
          <w:spacing w:val="9"/>
          <w:sz w:val="24"/>
          <w:szCs w:val="24"/>
        </w:rPr>
        <w:t xml:space="preserve"> </w:t>
      </w:r>
      <w:r w:rsidRPr="00CC40CE">
        <w:rPr>
          <w:spacing w:val="-1"/>
          <w:sz w:val="24"/>
          <w:szCs w:val="24"/>
        </w:rPr>
        <w:t>will</w:t>
      </w:r>
      <w:r w:rsidRPr="00CC40CE">
        <w:rPr>
          <w:spacing w:val="10"/>
          <w:sz w:val="24"/>
          <w:szCs w:val="24"/>
        </w:rPr>
        <w:t xml:space="preserve"> </w:t>
      </w:r>
      <w:r w:rsidRPr="00CC40CE">
        <w:rPr>
          <w:spacing w:val="-1"/>
          <w:sz w:val="24"/>
          <w:szCs w:val="24"/>
        </w:rPr>
        <w:t>identify</w:t>
      </w:r>
      <w:r w:rsidRPr="00CC40CE">
        <w:rPr>
          <w:spacing w:val="9"/>
          <w:sz w:val="24"/>
          <w:szCs w:val="24"/>
        </w:rPr>
        <w:t xml:space="preserve"> </w:t>
      </w:r>
      <w:r w:rsidRPr="00CC40CE">
        <w:rPr>
          <w:sz w:val="24"/>
          <w:szCs w:val="24"/>
        </w:rPr>
        <w:t>a</w:t>
      </w:r>
      <w:r w:rsidRPr="00CC40CE">
        <w:rPr>
          <w:spacing w:val="9"/>
          <w:sz w:val="24"/>
          <w:szCs w:val="24"/>
        </w:rPr>
        <w:t xml:space="preserve"> </w:t>
      </w:r>
      <w:r w:rsidRPr="00CC40CE">
        <w:rPr>
          <w:spacing w:val="-1"/>
          <w:sz w:val="24"/>
          <w:szCs w:val="24"/>
        </w:rPr>
        <w:t>specific</w:t>
      </w:r>
      <w:r w:rsidRPr="00CC40CE">
        <w:rPr>
          <w:spacing w:val="9"/>
          <w:sz w:val="24"/>
          <w:szCs w:val="24"/>
        </w:rPr>
        <w:t xml:space="preserve"> </w:t>
      </w:r>
      <w:r w:rsidRPr="00CC40CE">
        <w:rPr>
          <w:spacing w:val="-1"/>
          <w:sz w:val="24"/>
          <w:szCs w:val="24"/>
        </w:rPr>
        <w:t>date</w:t>
      </w:r>
      <w:r w:rsidRPr="00CC40CE">
        <w:rPr>
          <w:spacing w:val="13"/>
          <w:sz w:val="24"/>
          <w:szCs w:val="24"/>
        </w:rPr>
        <w:t xml:space="preserve"> </w:t>
      </w:r>
      <w:r w:rsidRPr="00CC40CE">
        <w:rPr>
          <w:spacing w:val="-2"/>
          <w:sz w:val="24"/>
          <w:szCs w:val="24"/>
        </w:rPr>
        <w:t>by</w:t>
      </w:r>
      <w:r w:rsidRPr="00CC40CE">
        <w:rPr>
          <w:spacing w:val="9"/>
          <w:sz w:val="24"/>
          <w:szCs w:val="24"/>
        </w:rPr>
        <w:t xml:space="preserve"> </w:t>
      </w:r>
      <w:r w:rsidRPr="00CC40CE">
        <w:rPr>
          <w:spacing w:val="-1"/>
          <w:sz w:val="24"/>
          <w:szCs w:val="24"/>
        </w:rPr>
        <w:t>which</w:t>
      </w:r>
      <w:r w:rsidRPr="00CC40CE">
        <w:rPr>
          <w:spacing w:val="9"/>
          <w:sz w:val="24"/>
          <w:szCs w:val="24"/>
        </w:rPr>
        <w:t xml:space="preserve"> </w:t>
      </w:r>
      <w:r w:rsidRPr="00CC40CE">
        <w:rPr>
          <w:spacing w:val="-1"/>
          <w:sz w:val="24"/>
          <w:szCs w:val="24"/>
        </w:rPr>
        <w:t>the</w:t>
      </w:r>
      <w:r w:rsidRPr="00CC40CE">
        <w:rPr>
          <w:spacing w:val="11"/>
          <w:sz w:val="24"/>
          <w:szCs w:val="24"/>
        </w:rPr>
        <w:t xml:space="preserve"> </w:t>
      </w:r>
      <w:r w:rsidRPr="00CC40CE">
        <w:rPr>
          <w:spacing w:val="-1"/>
          <w:sz w:val="24"/>
          <w:szCs w:val="24"/>
        </w:rPr>
        <w:t>Consultant</w:t>
      </w:r>
      <w:r w:rsidRPr="00CC40CE">
        <w:rPr>
          <w:spacing w:val="57"/>
          <w:sz w:val="24"/>
          <w:szCs w:val="24"/>
        </w:rPr>
        <w:t xml:space="preserve"> </w:t>
      </w:r>
      <w:r w:rsidRPr="00CC40CE">
        <w:rPr>
          <w:spacing w:val="-1"/>
          <w:sz w:val="24"/>
          <w:szCs w:val="24"/>
        </w:rPr>
        <w:t>must</w:t>
      </w:r>
      <w:r w:rsidRPr="00CC40CE">
        <w:rPr>
          <w:spacing w:val="20"/>
          <w:sz w:val="24"/>
          <w:szCs w:val="24"/>
        </w:rPr>
        <w:t xml:space="preserve"> </w:t>
      </w:r>
      <w:r w:rsidRPr="00CC40CE">
        <w:rPr>
          <w:spacing w:val="-1"/>
          <w:sz w:val="24"/>
          <w:szCs w:val="24"/>
        </w:rPr>
        <w:t>correct</w:t>
      </w:r>
      <w:r w:rsidRPr="00CC40CE">
        <w:rPr>
          <w:spacing w:val="20"/>
          <w:sz w:val="24"/>
          <w:szCs w:val="24"/>
        </w:rPr>
        <w:t xml:space="preserve"> </w:t>
      </w:r>
      <w:r w:rsidRPr="00CC40CE">
        <w:rPr>
          <w:spacing w:val="-1"/>
          <w:sz w:val="24"/>
          <w:szCs w:val="24"/>
        </w:rPr>
        <w:t>the</w:t>
      </w:r>
      <w:r w:rsidRPr="00CC40CE">
        <w:rPr>
          <w:spacing w:val="19"/>
          <w:sz w:val="24"/>
          <w:szCs w:val="24"/>
        </w:rPr>
        <w:t xml:space="preserve"> </w:t>
      </w:r>
      <w:r w:rsidRPr="00CC40CE">
        <w:rPr>
          <w:spacing w:val="-1"/>
          <w:sz w:val="24"/>
          <w:szCs w:val="24"/>
        </w:rPr>
        <w:t>breach.</w:t>
      </w:r>
      <w:r w:rsidRPr="00CC40CE">
        <w:rPr>
          <w:spacing w:val="38"/>
          <w:sz w:val="24"/>
          <w:szCs w:val="24"/>
        </w:rPr>
        <w:t xml:space="preserve"> </w:t>
      </w:r>
      <w:r w:rsidRPr="00CC40CE">
        <w:rPr>
          <w:spacing w:val="-1"/>
          <w:sz w:val="24"/>
          <w:szCs w:val="24"/>
        </w:rPr>
        <w:t>Owner</w:t>
      </w:r>
      <w:r w:rsidRPr="00CC40CE">
        <w:rPr>
          <w:spacing w:val="20"/>
          <w:sz w:val="24"/>
          <w:szCs w:val="24"/>
        </w:rPr>
        <w:t xml:space="preserve"> </w:t>
      </w:r>
      <w:r w:rsidRPr="00CC40CE">
        <w:rPr>
          <w:sz w:val="24"/>
          <w:szCs w:val="24"/>
        </w:rPr>
        <w:t>may</w:t>
      </w:r>
      <w:r w:rsidRPr="00CC40CE">
        <w:rPr>
          <w:spacing w:val="19"/>
          <w:sz w:val="24"/>
          <w:szCs w:val="24"/>
        </w:rPr>
        <w:t xml:space="preserve"> </w:t>
      </w:r>
      <w:r w:rsidRPr="00CC40CE">
        <w:rPr>
          <w:spacing w:val="-1"/>
          <w:sz w:val="24"/>
          <w:szCs w:val="24"/>
        </w:rPr>
        <w:t>proceed</w:t>
      </w:r>
      <w:r w:rsidRPr="00CC40CE">
        <w:rPr>
          <w:spacing w:val="19"/>
          <w:sz w:val="24"/>
          <w:szCs w:val="24"/>
        </w:rPr>
        <w:t xml:space="preserve"> </w:t>
      </w:r>
      <w:r w:rsidRPr="00CC40CE">
        <w:rPr>
          <w:spacing w:val="-1"/>
          <w:sz w:val="24"/>
          <w:szCs w:val="24"/>
        </w:rPr>
        <w:t>with</w:t>
      </w:r>
      <w:r w:rsidRPr="00CC40CE">
        <w:rPr>
          <w:spacing w:val="19"/>
          <w:sz w:val="24"/>
          <w:szCs w:val="24"/>
        </w:rPr>
        <w:t xml:space="preserve"> </w:t>
      </w:r>
      <w:r w:rsidRPr="00CC40CE">
        <w:rPr>
          <w:spacing w:val="-1"/>
          <w:sz w:val="24"/>
          <w:szCs w:val="24"/>
        </w:rPr>
        <w:t>termination</w:t>
      </w:r>
      <w:r w:rsidRPr="00CC40CE">
        <w:rPr>
          <w:spacing w:val="19"/>
          <w:sz w:val="24"/>
          <w:szCs w:val="24"/>
        </w:rPr>
        <w:t xml:space="preserve"> </w:t>
      </w:r>
      <w:r w:rsidRPr="00CC40CE">
        <w:rPr>
          <w:sz w:val="24"/>
          <w:szCs w:val="24"/>
        </w:rPr>
        <w:t>of</w:t>
      </w:r>
      <w:r w:rsidRPr="00CC40CE">
        <w:rPr>
          <w:spacing w:val="19"/>
          <w:sz w:val="24"/>
          <w:szCs w:val="24"/>
        </w:rPr>
        <w:t xml:space="preserve"> </w:t>
      </w:r>
      <w:r w:rsidRPr="00CC40CE">
        <w:rPr>
          <w:spacing w:val="-1"/>
          <w:sz w:val="24"/>
          <w:szCs w:val="24"/>
        </w:rPr>
        <w:t>the</w:t>
      </w:r>
      <w:r w:rsidRPr="00CC40CE">
        <w:rPr>
          <w:spacing w:val="19"/>
          <w:sz w:val="24"/>
          <w:szCs w:val="24"/>
        </w:rPr>
        <w:t xml:space="preserve"> </w:t>
      </w:r>
      <w:r w:rsidRPr="00CC40CE">
        <w:rPr>
          <w:spacing w:val="-1"/>
          <w:sz w:val="24"/>
          <w:szCs w:val="24"/>
        </w:rPr>
        <w:t>contract</w:t>
      </w:r>
      <w:r w:rsidRPr="00CC40CE">
        <w:rPr>
          <w:spacing w:val="17"/>
          <w:sz w:val="24"/>
          <w:szCs w:val="24"/>
        </w:rPr>
        <w:t xml:space="preserve"> </w:t>
      </w:r>
      <w:r w:rsidRPr="00CC40CE">
        <w:rPr>
          <w:sz w:val="24"/>
          <w:szCs w:val="24"/>
        </w:rPr>
        <w:t>if</w:t>
      </w:r>
      <w:r w:rsidRPr="00CC40CE">
        <w:rPr>
          <w:spacing w:val="19"/>
          <w:sz w:val="24"/>
          <w:szCs w:val="24"/>
        </w:rPr>
        <w:t xml:space="preserve"> </w:t>
      </w:r>
      <w:r w:rsidRPr="00CC40CE">
        <w:rPr>
          <w:spacing w:val="-1"/>
          <w:sz w:val="24"/>
          <w:szCs w:val="24"/>
        </w:rPr>
        <w:t>the</w:t>
      </w:r>
      <w:r w:rsidRPr="00CC40CE">
        <w:rPr>
          <w:spacing w:val="27"/>
          <w:sz w:val="24"/>
          <w:szCs w:val="24"/>
        </w:rPr>
        <w:t xml:space="preserve"> </w:t>
      </w:r>
      <w:r w:rsidRPr="00CC40CE">
        <w:rPr>
          <w:spacing w:val="-1"/>
          <w:sz w:val="24"/>
          <w:szCs w:val="24"/>
        </w:rPr>
        <w:t>Consultant</w:t>
      </w:r>
      <w:r w:rsidRPr="00CC40CE">
        <w:rPr>
          <w:spacing w:val="21"/>
          <w:sz w:val="24"/>
          <w:szCs w:val="24"/>
        </w:rPr>
        <w:t xml:space="preserve"> </w:t>
      </w:r>
      <w:r w:rsidRPr="00CC40CE">
        <w:rPr>
          <w:spacing w:val="-1"/>
          <w:sz w:val="24"/>
          <w:szCs w:val="24"/>
        </w:rPr>
        <w:t>fails</w:t>
      </w:r>
      <w:r w:rsidRPr="00CC40CE">
        <w:rPr>
          <w:spacing w:val="19"/>
          <w:sz w:val="24"/>
          <w:szCs w:val="24"/>
        </w:rPr>
        <w:t xml:space="preserve"> </w:t>
      </w:r>
      <w:r w:rsidRPr="00CC40CE">
        <w:rPr>
          <w:sz w:val="24"/>
          <w:szCs w:val="24"/>
        </w:rPr>
        <w:t>to</w:t>
      </w:r>
      <w:r w:rsidRPr="00CC40CE">
        <w:rPr>
          <w:spacing w:val="57"/>
          <w:sz w:val="24"/>
          <w:szCs w:val="24"/>
        </w:rPr>
        <w:t xml:space="preserve"> </w:t>
      </w:r>
      <w:r w:rsidRPr="00CC40CE">
        <w:rPr>
          <w:spacing w:val="-1"/>
          <w:sz w:val="24"/>
          <w:szCs w:val="24"/>
        </w:rPr>
        <w:t>correct</w:t>
      </w:r>
      <w:r w:rsidRPr="00CC40CE">
        <w:rPr>
          <w:spacing w:val="1"/>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breach</w:t>
      </w:r>
      <w:r w:rsidRPr="00CC40CE">
        <w:rPr>
          <w:spacing w:val="-2"/>
          <w:sz w:val="24"/>
          <w:szCs w:val="24"/>
        </w:rPr>
        <w:t xml:space="preserve"> </w:t>
      </w:r>
      <w:r w:rsidRPr="00CC40CE">
        <w:rPr>
          <w:sz w:val="24"/>
          <w:szCs w:val="24"/>
        </w:rPr>
        <w:t xml:space="preserve">by </w:t>
      </w:r>
      <w:r w:rsidRPr="00CC40CE">
        <w:rPr>
          <w:spacing w:val="-1"/>
          <w:sz w:val="24"/>
          <w:szCs w:val="24"/>
        </w:rPr>
        <w:t>the</w:t>
      </w:r>
      <w:r w:rsidRPr="00CC40CE">
        <w:rPr>
          <w:sz w:val="24"/>
          <w:szCs w:val="24"/>
        </w:rPr>
        <w:t xml:space="preserve"> </w:t>
      </w:r>
      <w:r w:rsidRPr="00CC40CE">
        <w:rPr>
          <w:spacing w:val="-1"/>
          <w:sz w:val="24"/>
          <w:szCs w:val="24"/>
        </w:rPr>
        <w:t>deadline</w:t>
      </w:r>
      <w:r w:rsidRPr="00CC40CE">
        <w:rPr>
          <w:spacing w:val="-2"/>
          <w:sz w:val="24"/>
          <w:szCs w:val="24"/>
        </w:rPr>
        <w:t xml:space="preserve"> </w:t>
      </w:r>
      <w:r w:rsidRPr="00CC40CE">
        <w:rPr>
          <w:spacing w:val="-1"/>
          <w:sz w:val="24"/>
          <w:szCs w:val="24"/>
        </w:rPr>
        <w:t>indicated</w:t>
      </w:r>
      <w:r w:rsidRPr="00CC40CE">
        <w:rPr>
          <w:spacing w:val="-2"/>
          <w:sz w:val="24"/>
          <w:szCs w:val="24"/>
        </w:rPr>
        <w:t xml:space="preserve"> </w:t>
      </w:r>
      <w:r w:rsidRPr="00CC40CE">
        <w:rPr>
          <w:sz w:val="24"/>
          <w:szCs w:val="24"/>
        </w:rPr>
        <w:t xml:space="preserve">in </w:t>
      </w:r>
      <w:r w:rsidRPr="00CC40CE">
        <w:rPr>
          <w:spacing w:val="-1"/>
          <w:sz w:val="24"/>
          <w:szCs w:val="24"/>
        </w:rPr>
        <w:t>the</w:t>
      </w:r>
      <w:r w:rsidRPr="00CC40CE">
        <w:rPr>
          <w:sz w:val="24"/>
          <w:szCs w:val="24"/>
        </w:rPr>
        <w:t xml:space="preserve"> </w:t>
      </w:r>
      <w:r w:rsidRPr="00CC40CE">
        <w:rPr>
          <w:spacing w:val="-1"/>
          <w:sz w:val="24"/>
          <w:szCs w:val="24"/>
        </w:rPr>
        <w:t>Owner's</w:t>
      </w:r>
      <w:r w:rsidRPr="00CC40CE">
        <w:rPr>
          <w:sz w:val="24"/>
          <w:szCs w:val="24"/>
        </w:rPr>
        <w:t xml:space="preserve"> </w:t>
      </w:r>
      <w:r w:rsidRPr="00CC40CE">
        <w:rPr>
          <w:spacing w:val="-1"/>
          <w:sz w:val="24"/>
          <w:szCs w:val="24"/>
        </w:rPr>
        <w:t>notice.</w:t>
      </w:r>
    </w:p>
    <w:p w:rsidR="001C4779" w:rsidRPr="00CC40CE" w:rsidRDefault="001C4779" w:rsidP="001C4779">
      <w:pPr>
        <w:pStyle w:val="BodyText"/>
        <w:kinsoku w:val="0"/>
        <w:overflowPunct w:val="0"/>
        <w:spacing w:before="115" w:line="241" w:lineRule="auto"/>
        <w:ind w:right="117"/>
        <w:jc w:val="both"/>
        <w:rPr>
          <w:spacing w:val="-1"/>
          <w:sz w:val="24"/>
          <w:szCs w:val="24"/>
        </w:rPr>
      </w:pPr>
      <w:r w:rsidRPr="00CC40CE">
        <w:rPr>
          <w:spacing w:val="-1"/>
          <w:sz w:val="24"/>
          <w:szCs w:val="24"/>
        </w:rPr>
        <w:t>The</w:t>
      </w:r>
      <w:r w:rsidRPr="00CC40CE">
        <w:rPr>
          <w:spacing w:val="31"/>
          <w:sz w:val="24"/>
          <w:szCs w:val="24"/>
        </w:rPr>
        <w:t xml:space="preserve"> </w:t>
      </w:r>
      <w:r w:rsidRPr="00CC40CE">
        <w:rPr>
          <w:spacing w:val="-1"/>
          <w:sz w:val="24"/>
          <w:szCs w:val="24"/>
        </w:rPr>
        <w:t>duties</w:t>
      </w:r>
      <w:r w:rsidRPr="00CC40CE">
        <w:rPr>
          <w:spacing w:val="29"/>
          <w:sz w:val="24"/>
          <w:szCs w:val="24"/>
        </w:rPr>
        <w:t xml:space="preserve"> </w:t>
      </w:r>
      <w:r w:rsidRPr="00CC40CE">
        <w:rPr>
          <w:sz w:val="24"/>
          <w:szCs w:val="24"/>
        </w:rPr>
        <w:t>and</w:t>
      </w:r>
      <w:r w:rsidRPr="00CC40CE">
        <w:rPr>
          <w:spacing w:val="31"/>
          <w:sz w:val="24"/>
          <w:szCs w:val="24"/>
        </w:rPr>
        <w:t xml:space="preserve"> </w:t>
      </w:r>
      <w:r w:rsidRPr="00CC40CE">
        <w:rPr>
          <w:spacing w:val="-1"/>
          <w:sz w:val="24"/>
          <w:szCs w:val="24"/>
        </w:rPr>
        <w:t>obligations</w:t>
      </w:r>
      <w:r w:rsidRPr="00CC40CE">
        <w:rPr>
          <w:spacing w:val="29"/>
          <w:sz w:val="24"/>
          <w:szCs w:val="24"/>
        </w:rPr>
        <w:t xml:space="preserve"> </w:t>
      </w:r>
      <w:r w:rsidRPr="00CC40CE">
        <w:rPr>
          <w:spacing w:val="-1"/>
          <w:sz w:val="24"/>
          <w:szCs w:val="24"/>
        </w:rPr>
        <w:t>imposed</w:t>
      </w:r>
      <w:r w:rsidRPr="00CC40CE">
        <w:rPr>
          <w:spacing w:val="31"/>
          <w:sz w:val="24"/>
          <w:szCs w:val="24"/>
        </w:rPr>
        <w:t xml:space="preserve"> </w:t>
      </w:r>
      <w:r w:rsidRPr="00CC40CE">
        <w:rPr>
          <w:spacing w:val="-2"/>
          <w:sz w:val="24"/>
          <w:szCs w:val="24"/>
        </w:rPr>
        <w:t>by</w:t>
      </w:r>
      <w:r w:rsidRPr="00CC40CE">
        <w:rPr>
          <w:spacing w:val="31"/>
          <w:sz w:val="24"/>
          <w:szCs w:val="24"/>
        </w:rPr>
        <w:t xml:space="preserve"> </w:t>
      </w:r>
      <w:r w:rsidRPr="00CC40CE">
        <w:rPr>
          <w:spacing w:val="-1"/>
          <w:sz w:val="24"/>
          <w:szCs w:val="24"/>
        </w:rPr>
        <w:t>the</w:t>
      </w:r>
      <w:r w:rsidRPr="00CC40CE">
        <w:rPr>
          <w:spacing w:val="31"/>
          <w:sz w:val="24"/>
          <w:szCs w:val="24"/>
        </w:rPr>
        <w:t xml:space="preserve"> </w:t>
      </w:r>
      <w:r w:rsidRPr="00CC40CE">
        <w:rPr>
          <w:spacing w:val="-1"/>
          <w:sz w:val="24"/>
          <w:szCs w:val="24"/>
        </w:rPr>
        <w:t>Contract</w:t>
      </w:r>
      <w:r w:rsidRPr="00CC40CE">
        <w:rPr>
          <w:spacing w:val="34"/>
          <w:sz w:val="24"/>
          <w:szCs w:val="24"/>
        </w:rPr>
        <w:t xml:space="preserve"> </w:t>
      </w:r>
      <w:r w:rsidRPr="00CC40CE">
        <w:rPr>
          <w:spacing w:val="-1"/>
          <w:sz w:val="24"/>
          <w:szCs w:val="24"/>
        </w:rPr>
        <w:t>Documents</w:t>
      </w:r>
      <w:r w:rsidRPr="00CC40CE">
        <w:rPr>
          <w:spacing w:val="29"/>
          <w:sz w:val="24"/>
          <w:szCs w:val="24"/>
        </w:rPr>
        <w:t xml:space="preserve"> </w:t>
      </w:r>
      <w:r w:rsidRPr="00CC40CE">
        <w:rPr>
          <w:sz w:val="24"/>
          <w:szCs w:val="24"/>
        </w:rPr>
        <w:t>and</w:t>
      </w:r>
      <w:r w:rsidRPr="00CC40CE">
        <w:rPr>
          <w:spacing w:val="29"/>
          <w:sz w:val="24"/>
          <w:szCs w:val="24"/>
        </w:rPr>
        <w:t xml:space="preserve"> </w:t>
      </w:r>
      <w:r w:rsidRPr="00CC40CE">
        <w:rPr>
          <w:sz w:val="24"/>
          <w:szCs w:val="24"/>
        </w:rPr>
        <w:t>the</w:t>
      </w:r>
      <w:r w:rsidRPr="00CC40CE">
        <w:rPr>
          <w:spacing w:val="29"/>
          <w:sz w:val="24"/>
          <w:szCs w:val="24"/>
        </w:rPr>
        <w:t xml:space="preserve"> </w:t>
      </w:r>
      <w:r w:rsidRPr="00CC40CE">
        <w:rPr>
          <w:spacing w:val="-1"/>
          <w:sz w:val="24"/>
          <w:szCs w:val="24"/>
        </w:rPr>
        <w:t>rights</w:t>
      </w:r>
      <w:r w:rsidRPr="00CC40CE">
        <w:rPr>
          <w:spacing w:val="29"/>
          <w:sz w:val="24"/>
          <w:szCs w:val="24"/>
        </w:rPr>
        <w:t xml:space="preserve"> </w:t>
      </w:r>
      <w:r w:rsidRPr="00CC40CE">
        <w:rPr>
          <w:sz w:val="24"/>
          <w:szCs w:val="24"/>
        </w:rPr>
        <w:t>and</w:t>
      </w:r>
      <w:r w:rsidRPr="00CC40CE">
        <w:rPr>
          <w:spacing w:val="31"/>
          <w:sz w:val="24"/>
          <w:szCs w:val="24"/>
        </w:rPr>
        <w:t xml:space="preserve"> </w:t>
      </w:r>
      <w:r w:rsidRPr="00CC40CE">
        <w:rPr>
          <w:spacing w:val="-1"/>
          <w:sz w:val="24"/>
          <w:szCs w:val="24"/>
        </w:rPr>
        <w:t>remedies</w:t>
      </w:r>
      <w:r w:rsidRPr="00CC40CE">
        <w:rPr>
          <w:spacing w:val="31"/>
          <w:sz w:val="24"/>
          <w:szCs w:val="24"/>
        </w:rPr>
        <w:t xml:space="preserve"> </w:t>
      </w:r>
      <w:r w:rsidRPr="00CC40CE">
        <w:rPr>
          <w:spacing w:val="-1"/>
          <w:sz w:val="24"/>
          <w:szCs w:val="24"/>
        </w:rPr>
        <w:t>available</w:t>
      </w:r>
      <w:r w:rsidRPr="00CC40CE">
        <w:rPr>
          <w:spacing w:val="59"/>
          <w:sz w:val="24"/>
          <w:szCs w:val="24"/>
        </w:rPr>
        <w:t xml:space="preserve"> </w:t>
      </w:r>
      <w:r w:rsidRPr="00CC40CE">
        <w:rPr>
          <w:spacing w:val="-1"/>
          <w:sz w:val="24"/>
          <w:szCs w:val="24"/>
        </w:rPr>
        <w:t>thereunder</w:t>
      </w:r>
      <w:r w:rsidRPr="00CC40CE">
        <w:rPr>
          <w:spacing w:val="3"/>
          <w:sz w:val="24"/>
          <w:szCs w:val="24"/>
        </w:rPr>
        <w:t xml:space="preserve"> </w:t>
      </w:r>
      <w:r w:rsidRPr="00CC40CE">
        <w:rPr>
          <w:spacing w:val="-1"/>
          <w:sz w:val="24"/>
          <w:szCs w:val="24"/>
        </w:rPr>
        <w:t>are</w:t>
      </w:r>
      <w:r w:rsidRPr="00CC40CE">
        <w:rPr>
          <w:spacing w:val="3"/>
          <w:sz w:val="24"/>
          <w:szCs w:val="24"/>
        </w:rPr>
        <w:t xml:space="preserve"> </w:t>
      </w:r>
      <w:r w:rsidRPr="00CC40CE">
        <w:rPr>
          <w:sz w:val="24"/>
          <w:szCs w:val="24"/>
        </w:rPr>
        <w:t xml:space="preserve">in </w:t>
      </w:r>
      <w:r w:rsidRPr="00CC40CE">
        <w:rPr>
          <w:spacing w:val="-1"/>
          <w:sz w:val="24"/>
          <w:szCs w:val="24"/>
        </w:rPr>
        <w:t>addition</w:t>
      </w:r>
      <w:r w:rsidRPr="00CC40CE">
        <w:rPr>
          <w:sz w:val="24"/>
          <w:szCs w:val="24"/>
        </w:rPr>
        <w:t xml:space="preserve"> to,</w:t>
      </w:r>
      <w:r w:rsidRPr="00CC40CE">
        <w:rPr>
          <w:spacing w:val="2"/>
          <w:sz w:val="24"/>
          <w:szCs w:val="24"/>
        </w:rPr>
        <w:t xml:space="preserve"> </w:t>
      </w:r>
      <w:r w:rsidRPr="00CC40CE">
        <w:rPr>
          <w:sz w:val="24"/>
          <w:szCs w:val="24"/>
        </w:rPr>
        <w:t>and</w:t>
      </w:r>
      <w:r w:rsidRPr="00CC40CE">
        <w:rPr>
          <w:spacing w:val="3"/>
          <w:sz w:val="24"/>
          <w:szCs w:val="24"/>
        </w:rPr>
        <w:t xml:space="preserve"> </w:t>
      </w:r>
      <w:r w:rsidRPr="00CC40CE">
        <w:rPr>
          <w:spacing w:val="-1"/>
          <w:sz w:val="24"/>
          <w:szCs w:val="24"/>
        </w:rPr>
        <w:t>not</w:t>
      </w:r>
      <w:r w:rsidRPr="00CC40CE">
        <w:rPr>
          <w:spacing w:val="3"/>
          <w:sz w:val="24"/>
          <w:szCs w:val="24"/>
        </w:rPr>
        <w:t xml:space="preserve"> </w:t>
      </w:r>
      <w:r w:rsidRPr="00CC40CE">
        <w:rPr>
          <w:sz w:val="24"/>
          <w:szCs w:val="24"/>
        </w:rPr>
        <w:t>a</w:t>
      </w:r>
      <w:r w:rsidRPr="00CC40CE">
        <w:rPr>
          <w:spacing w:val="3"/>
          <w:sz w:val="24"/>
          <w:szCs w:val="24"/>
        </w:rPr>
        <w:t xml:space="preserve"> </w:t>
      </w:r>
      <w:r w:rsidRPr="00CC40CE">
        <w:rPr>
          <w:spacing w:val="-1"/>
          <w:sz w:val="24"/>
          <w:szCs w:val="24"/>
        </w:rPr>
        <w:t>limitation</w:t>
      </w:r>
      <w:r w:rsidRPr="00CC40CE">
        <w:rPr>
          <w:sz w:val="24"/>
          <w:szCs w:val="24"/>
        </w:rPr>
        <w:t xml:space="preserve"> of,</w:t>
      </w:r>
      <w:r w:rsidRPr="00CC40CE">
        <w:rPr>
          <w:spacing w:val="2"/>
          <w:sz w:val="24"/>
          <w:szCs w:val="24"/>
        </w:rPr>
        <w:t xml:space="preserve"> </w:t>
      </w:r>
      <w:r w:rsidRPr="00CC40CE">
        <w:rPr>
          <w:sz w:val="24"/>
          <w:szCs w:val="24"/>
        </w:rPr>
        <w:t>any</w:t>
      </w:r>
      <w:r w:rsidRPr="00CC40CE">
        <w:rPr>
          <w:spacing w:val="3"/>
          <w:sz w:val="24"/>
          <w:szCs w:val="24"/>
        </w:rPr>
        <w:t xml:space="preserve"> </w:t>
      </w:r>
      <w:r w:rsidRPr="00CC40CE">
        <w:rPr>
          <w:spacing w:val="-1"/>
          <w:sz w:val="24"/>
          <w:szCs w:val="24"/>
        </w:rPr>
        <w:t>duties,</w:t>
      </w:r>
      <w:r w:rsidRPr="00CC40CE">
        <w:rPr>
          <w:spacing w:val="3"/>
          <w:sz w:val="24"/>
          <w:szCs w:val="24"/>
        </w:rPr>
        <w:t xml:space="preserve"> </w:t>
      </w:r>
      <w:r w:rsidRPr="00CC40CE">
        <w:rPr>
          <w:spacing w:val="-1"/>
          <w:sz w:val="24"/>
          <w:szCs w:val="24"/>
        </w:rPr>
        <w:t>obligations,</w:t>
      </w:r>
      <w:r w:rsidRPr="00CC40CE">
        <w:rPr>
          <w:spacing w:val="3"/>
          <w:sz w:val="24"/>
          <w:szCs w:val="24"/>
        </w:rPr>
        <w:t xml:space="preserve"> </w:t>
      </w:r>
      <w:r w:rsidRPr="00CC40CE">
        <w:rPr>
          <w:spacing w:val="-1"/>
          <w:sz w:val="24"/>
          <w:szCs w:val="24"/>
        </w:rPr>
        <w:t>rights</w:t>
      </w:r>
      <w:r w:rsidRPr="00CC40CE">
        <w:rPr>
          <w:sz w:val="24"/>
          <w:szCs w:val="24"/>
        </w:rPr>
        <w:t xml:space="preserve"> and </w:t>
      </w:r>
      <w:r w:rsidRPr="00CC40CE">
        <w:rPr>
          <w:spacing w:val="3"/>
          <w:sz w:val="24"/>
          <w:szCs w:val="24"/>
        </w:rPr>
        <w:t>remedies</w:t>
      </w:r>
      <w:r w:rsidRPr="00CC40CE">
        <w:rPr>
          <w:spacing w:val="41"/>
          <w:sz w:val="24"/>
          <w:szCs w:val="24"/>
        </w:rPr>
        <w:t xml:space="preserve"> </w:t>
      </w:r>
      <w:r w:rsidRPr="00CC40CE">
        <w:rPr>
          <w:spacing w:val="-1"/>
          <w:sz w:val="24"/>
          <w:szCs w:val="24"/>
        </w:rPr>
        <w:t>otherwise</w:t>
      </w:r>
      <w:r w:rsidRPr="00CC40CE">
        <w:rPr>
          <w:sz w:val="24"/>
          <w:szCs w:val="24"/>
        </w:rPr>
        <w:t xml:space="preserve"> </w:t>
      </w:r>
      <w:r w:rsidRPr="00CC40CE">
        <w:rPr>
          <w:spacing w:val="-1"/>
          <w:sz w:val="24"/>
          <w:szCs w:val="24"/>
        </w:rPr>
        <w:t>imposed</w:t>
      </w:r>
      <w:r w:rsidRPr="00CC40CE">
        <w:rPr>
          <w:sz w:val="24"/>
          <w:szCs w:val="24"/>
        </w:rPr>
        <w:t xml:space="preserve"> </w:t>
      </w:r>
      <w:r w:rsidRPr="00CC40CE">
        <w:rPr>
          <w:spacing w:val="-2"/>
          <w:sz w:val="24"/>
          <w:szCs w:val="24"/>
        </w:rPr>
        <w:t>or</w:t>
      </w:r>
      <w:r w:rsidRPr="00CC40CE">
        <w:rPr>
          <w:sz w:val="24"/>
          <w:szCs w:val="24"/>
        </w:rPr>
        <w:t xml:space="preserve"> </w:t>
      </w:r>
      <w:r w:rsidRPr="00CC40CE">
        <w:rPr>
          <w:spacing w:val="-1"/>
          <w:sz w:val="24"/>
          <w:szCs w:val="24"/>
        </w:rPr>
        <w:t>available</w:t>
      </w:r>
      <w:r w:rsidRPr="00CC40CE">
        <w:rPr>
          <w:spacing w:val="-2"/>
          <w:sz w:val="24"/>
          <w:szCs w:val="24"/>
        </w:rPr>
        <w:t xml:space="preserve"> </w:t>
      </w:r>
      <w:r w:rsidRPr="00CC40CE">
        <w:rPr>
          <w:sz w:val="24"/>
          <w:szCs w:val="24"/>
        </w:rPr>
        <w:t xml:space="preserve">by </w:t>
      </w:r>
      <w:r w:rsidRPr="00CC40CE">
        <w:rPr>
          <w:spacing w:val="-1"/>
          <w:sz w:val="24"/>
          <w:szCs w:val="24"/>
        </w:rPr>
        <w:t>law.</w:t>
      </w:r>
    </w:p>
    <w:p w:rsidR="001C4779" w:rsidRDefault="001C4779" w:rsidP="001C4779">
      <w:pPr>
        <w:pStyle w:val="BodyText"/>
        <w:kinsoku w:val="0"/>
        <w:overflowPunct w:val="0"/>
      </w:pPr>
    </w:p>
    <w:p w:rsidR="001C4779" w:rsidRDefault="001C4779" w:rsidP="001C4779">
      <w:pPr>
        <w:pStyle w:val="BodyText"/>
        <w:kinsoku w:val="0"/>
        <w:overflowPunct w:val="0"/>
        <w:spacing w:before="9"/>
        <w:rPr>
          <w:sz w:val="20"/>
          <w:szCs w:val="20"/>
        </w:rPr>
      </w:pPr>
    </w:p>
    <w:p w:rsidR="001C4779" w:rsidRPr="0060160E" w:rsidRDefault="001C4779" w:rsidP="00E23B7D">
      <w:pPr>
        <w:pStyle w:val="Heading1"/>
        <w:kinsoku w:val="0"/>
        <w:overflowPunct w:val="0"/>
        <w:ind w:hanging="3202"/>
        <w:jc w:val="both"/>
        <w:rPr>
          <w:b w:val="0"/>
          <w:bCs w:val="0"/>
          <w:sz w:val="28"/>
          <w:szCs w:val="28"/>
        </w:rPr>
      </w:pPr>
      <w:r>
        <w:rPr>
          <w:spacing w:val="-1"/>
          <w:sz w:val="28"/>
          <w:szCs w:val="28"/>
        </w:rPr>
        <w:t>C</w:t>
      </w:r>
      <w:r w:rsidRPr="0060160E">
        <w:rPr>
          <w:spacing w:val="-1"/>
          <w:sz w:val="28"/>
          <w:szCs w:val="28"/>
        </w:rPr>
        <w:t>4</w:t>
      </w:r>
      <w:r w:rsidRPr="0060160E">
        <w:rPr>
          <w:sz w:val="28"/>
          <w:szCs w:val="28"/>
        </w:rPr>
        <w:t xml:space="preserve">       </w:t>
      </w:r>
      <w:r w:rsidRPr="0060160E">
        <w:rPr>
          <w:spacing w:val="11"/>
          <w:sz w:val="28"/>
          <w:szCs w:val="28"/>
        </w:rPr>
        <w:t xml:space="preserve"> </w:t>
      </w:r>
      <w:r w:rsidRPr="0060160E">
        <w:rPr>
          <w:spacing w:val="-1"/>
          <w:sz w:val="28"/>
          <w:szCs w:val="28"/>
        </w:rPr>
        <w:t>BUY AMERICAN PREFERENCE – As noted in Solicitation</w:t>
      </w:r>
    </w:p>
    <w:p w:rsidR="001C4779" w:rsidRPr="00CC40CE" w:rsidRDefault="001C4779" w:rsidP="001C4779">
      <w:pPr>
        <w:pStyle w:val="BodyText"/>
        <w:kinsoku w:val="0"/>
        <w:overflowPunct w:val="0"/>
        <w:jc w:val="both"/>
        <w:rPr>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1"/>
          <w:sz w:val="24"/>
          <w:szCs w:val="24"/>
        </w:rPr>
        <w:t xml:space="preserve"> </w:t>
      </w:r>
      <w:r w:rsidRPr="00CC40CE">
        <w:rPr>
          <w:sz w:val="24"/>
          <w:szCs w:val="24"/>
        </w:rPr>
        <w:t>$0</w:t>
      </w:r>
    </w:p>
    <w:p w:rsidR="00CC40CE" w:rsidRPr="00CC40CE" w:rsidRDefault="00CC40CE" w:rsidP="001C4779">
      <w:pPr>
        <w:pStyle w:val="BodyText"/>
        <w:kinsoku w:val="0"/>
        <w:overflowPunct w:val="0"/>
        <w:jc w:val="both"/>
        <w:rPr>
          <w:sz w:val="24"/>
          <w:szCs w:val="24"/>
        </w:rPr>
      </w:pPr>
    </w:p>
    <w:p w:rsidR="001C4779" w:rsidRPr="00CC40CE" w:rsidRDefault="001C4779" w:rsidP="001C4779">
      <w:pPr>
        <w:pStyle w:val="BodyText"/>
        <w:kinsoku w:val="0"/>
        <w:overflowPunct w:val="0"/>
        <w:jc w:val="both"/>
        <w:rPr>
          <w:b/>
          <w:i/>
          <w:sz w:val="24"/>
          <w:szCs w:val="24"/>
        </w:rPr>
      </w:pPr>
      <w:r w:rsidRPr="00CC40CE">
        <w:rPr>
          <w:b/>
          <w:i/>
          <w:sz w:val="24"/>
          <w:szCs w:val="24"/>
        </w:rPr>
        <w:t>The following provision would apply to Professional Services if work is being performed under certain delivery methods such as Design-Build:</w:t>
      </w:r>
    </w:p>
    <w:p w:rsidR="001C4779" w:rsidRPr="00CC40CE" w:rsidRDefault="001C4779" w:rsidP="001C4779">
      <w:pPr>
        <w:pStyle w:val="BodyText"/>
        <w:kinsoku w:val="0"/>
        <w:overflowPunct w:val="0"/>
        <w:spacing w:before="117"/>
        <w:ind w:right="114"/>
        <w:jc w:val="both"/>
        <w:rPr>
          <w:spacing w:val="-1"/>
          <w:sz w:val="24"/>
          <w:szCs w:val="24"/>
        </w:rPr>
      </w:pPr>
      <w:r w:rsidRPr="00CC40CE">
        <w:rPr>
          <w:sz w:val="24"/>
          <w:szCs w:val="24"/>
        </w:rPr>
        <w:t>The</w:t>
      </w:r>
      <w:r w:rsidRPr="00CC40CE">
        <w:rPr>
          <w:spacing w:val="21"/>
          <w:sz w:val="24"/>
          <w:szCs w:val="24"/>
        </w:rPr>
        <w:t xml:space="preserve"> </w:t>
      </w:r>
      <w:r w:rsidRPr="00CC40CE">
        <w:rPr>
          <w:spacing w:val="-1"/>
          <w:sz w:val="24"/>
          <w:szCs w:val="24"/>
        </w:rPr>
        <w:t>Contractor</w:t>
      </w:r>
      <w:r w:rsidRPr="00CC40CE">
        <w:rPr>
          <w:spacing w:val="20"/>
          <w:sz w:val="24"/>
          <w:szCs w:val="24"/>
        </w:rPr>
        <w:t xml:space="preserve"> </w:t>
      </w:r>
      <w:r w:rsidRPr="00CC40CE">
        <w:rPr>
          <w:spacing w:val="-1"/>
          <w:sz w:val="24"/>
          <w:szCs w:val="24"/>
        </w:rPr>
        <w:t>agrees</w:t>
      </w:r>
      <w:r w:rsidRPr="00CC40CE">
        <w:rPr>
          <w:spacing w:val="19"/>
          <w:sz w:val="24"/>
          <w:szCs w:val="24"/>
        </w:rPr>
        <w:t xml:space="preserve"> </w:t>
      </w:r>
      <w:r w:rsidRPr="00CC40CE">
        <w:rPr>
          <w:sz w:val="24"/>
          <w:szCs w:val="24"/>
        </w:rPr>
        <w:t>to</w:t>
      </w:r>
      <w:r w:rsidRPr="00CC40CE">
        <w:rPr>
          <w:spacing w:val="19"/>
          <w:sz w:val="24"/>
          <w:szCs w:val="24"/>
        </w:rPr>
        <w:t xml:space="preserve"> </w:t>
      </w:r>
      <w:r w:rsidRPr="00CC40CE">
        <w:rPr>
          <w:spacing w:val="-1"/>
          <w:sz w:val="24"/>
          <w:szCs w:val="24"/>
        </w:rPr>
        <w:t>comply</w:t>
      </w:r>
      <w:r w:rsidRPr="00CC40CE">
        <w:rPr>
          <w:spacing w:val="21"/>
          <w:sz w:val="24"/>
          <w:szCs w:val="24"/>
        </w:rPr>
        <w:t xml:space="preserve"> </w:t>
      </w:r>
      <w:r w:rsidRPr="00CC40CE">
        <w:rPr>
          <w:spacing w:val="-1"/>
          <w:sz w:val="24"/>
          <w:szCs w:val="24"/>
        </w:rPr>
        <w:t>with</w:t>
      </w:r>
      <w:r w:rsidRPr="00CC40CE">
        <w:rPr>
          <w:spacing w:val="19"/>
          <w:sz w:val="24"/>
          <w:szCs w:val="24"/>
        </w:rPr>
        <w:t xml:space="preserve"> </w:t>
      </w:r>
      <w:r w:rsidRPr="00CC40CE">
        <w:rPr>
          <w:sz w:val="24"/>
          <w:szCs w:val="24"/>
        </w:rPr>
        <w:t>49</w:t>
      </w:r>
      <w:r w:rsidRPr="00CC40CE">
        <w:rPr>
          <w:spacing w:val="21"/>
          <w:sz w:val="24"/>
          <w:szCs w:val="24"/>
        </w:rPr>
        <w:t xml:space="preserve"> </w:t>
      </w:r>
      <w:r w:rsidRPr="00CC40CE">
        <w:rPr>
          <w:spacing w:val="-1"/>
          <w:sz w:val="24"/>
          <w:szCs w:val="24"/>
        </w:rPr>
        <w:t>USC</w:t>
      </w:r>
      <w:r w:rsidRPr="00CC40CE">
        <w:rPr>
          <w:spacing w:val="17"/>
          <w:sz w:val="24"/>
          <w:szCs w:val="24"/>
        </w:rPr>
        <w:t xml:space="preserve"> </w:t>
      </w:r>
      <w:r w:rsidRPr="00CC40CE">
        <w:rPr>
          <w:sz w:val="24"/>
          <w:szCs w:val="24"/>
        </w:rPr>
        <w:t>§</w:t>
      </w:r>
      <w:r w:rsidRPr="00CC40CE">
        <w:rPr>
          <w:spacing w:val="21"/>
          <w:sz w:val="24"/>
          <w:szCs w:val="24"/>
        </w:rPr>
        <w:t xml:space="preserve"> </w:t>
      </w:r>
      <w:r w:rsidRPr="00CC40CE">
        <w:rPr>
          <w:spacing w:val="-1"/>
          <w:sz w:val="24"/>
          <w:szCs w:val="24"/>
        </w:rPr>
        <w:t>50101,</w:t>
      </w:r>
      <w:r w:rsidRPr="00CC40CE">
        <w:rPr>
          <w:spacing w:val="21"/>
          <w:sz w:val="24"/>
          <w:szCs w:val="24"/>
        </w:rPr>
        <w:t xml:space="preserve"> </w:t>
      </w:r>
      <w:r w:rsidRPr="00CC40CE">
        <w:rPr>
          <w:spacing w:val="-1"/>
          <w:sz w:val="24"/>
          <w:szCs w:val="24"/>
        </w:rPr>
        <w:t>which</w:t>
      </w:r>
      <w:r w:rsidRPr="00CC40CE">
        <w:rPr>
          <w:spacing w:val="21"/>
          <w:sz w:val="24"/>
          <w:szCs w:val="24"/>
        </w:rPr>
        <w:t xml:space="preserve"> </w:t>
      </w:r>
      <w:r w:rsidRPr="00CC40CE">
        <w:rPr>
          <w:spacing w:val="-1"/>
          <w:sz w:val="24"/>
          <w:szCs w:val="24"/>
        </w:rPr>
        <w:t>provides</w:t>
      </w:r>
      <w:r w:rsidRPr="00CC40CE">
        <w:rPr>
          <w:spacing w:val="20"/>
          <w:sz w:val="24"/>
          <w:szCs w:val="24"/>
        </w:rPr>
        <w:t xml:space="preserve"> </w:t>
      </w:r>
      <w:r w:rsidRPr="00CC40CE">
        <w:rPr>
          <w:spacing w:val="-1"/>
          <w:sz w:val="24"/>
          <w:szCs w:val="24"/>
        </w:rPr>
        <w:t>that</w:t>
      </w:r>
      <w:r w:rsidRPr="00CC40CE">
        <w:rPr>
          <w:spacing w:val="20"/>
          <w:sz w:val="24"/>
          <w:szCs w:val="24"/>
        </w:rPr>
        <w:t xml:space="preserve"> </w:t>
      </w:r>
      <w:r w:rsidRPr="00CC40CE">
        <w:rPr>
          <w:spacing w:val="-1"/>
          <w:sz w:val="24"/>
          <w:szCs w:val="24"/>
        </w:rPr>
        <w:t>Federal</w:t>
      </w:r>
      <w:r w:rsidRPr="00CC40CE">
        <w:rPr>
          <w:spacing w:val="20"/>
          <w:sz w:val="24"/>
          <w:szCs w:val="24"/>
        </w:rPr>
        <w:t xml:space="preserve"> </w:t>
      </w:r>
      <w:r w:rsidRPr="00CC40CE">
        <w:rPr>
          <w:sz w:val="24"/>
          <w:szCs w:val="24"/>
        </w:rPr>
        <w:t>funds</w:t>
      </w:r>
      <w:r w:rsidRPr="00CC40CE">
        <w:rPr>
          <w:spacing w:val="17"/>
          <w:sz w:val="24"/>
          <w:szCs w:val="24"/>
        </w:rPr>
        <w:t xml:space="preserve"> </w:t>
      </w:r>
      <w:r w:rsidRPr="00CC40CE">
        <w:rPr>
          <w:sz w:val="24"/>
          <w:szCs w:val="24"/>
        </w:rPr>
        <w:t>may</w:t>
      </w:r>
      <w:r w:rsidRPr="00CC40CE">
        <w:rPr>
          <w:spacing w:val="19"/>
          <w:sz w:val="24"/>
          <w:szCs w:val="24"/>
        </w:rPr>
        <w:t xml:space="preserve"> </w:t>
      </w:r>
      <w:r w:rsidRPr="00CC40CE">
        <w:rPr>
          <w:sz w:val="24"/>
          <w:szCs w:val="24"/>
        </w:rPr>
        <w:t>not</w:t>
      </w:r>
      <w:r w:rsidRPr="00CC40CE">
        <w:rPr>
          <w:spacing w:val="20"/>
          <w:sz w:val="24"/>
          <w:szCs w:val="24"/>
        </w:rPr>
        <w:t xml:space="preserve"> </w:t>
      </w:r>
      <w:r w:rsidRPr="00CC40CE">
        <w:rPr>
          <w:spacing w:val="-2"/>
          <w:sz w:val="24"/>
          <w:szCs w:val="24"/>
        </w:rPr>
        <w:t>be</w:t>
      </w:r>
      <w:r w:rsidRPr="00CC40CE">
        <w:rPr>
          <w:spacing w:val="41"/>
          <w:sz w:val="24"/>
          <w:szCs w:val="24"/>
        </w:rPr>
        <w:t xml:space="preserve"> </w:t>
      </w:r>
      <w:r w:rsidRPr="00CC40CE">
        <w:rPr>
          <w:spacing w:val="-1"/>
          <w:sz w:val="24"/>
          <w:szCs w:val="24"/>
        </w:rPr>
        <w:t>obligated</w:t>
      </w:r>
      <w:r w:rsidRPr="00CC40CE">
        <w:rPr>
          <w:spacing w:val="5"/>
          <w:sz w:val="24"/>
          <w:szCs w:val="24"/>
        </w:rPr>
        <w:t xml:space="preserve"> </w:t>
      </w:r>
      <w:r w:rsidRPr="00CC40CE">
        <w:rPr>
          <w:spacing w:val="-1"/>
          <w:sz w:val="24"/>
          <w:szCs w:val="24"/>
        </w:rPr>
        <w:t>unless</w:t>
      </w:r>
      <w:r w:rsidRPr="00CC40CE">
        <w:rPr>
          <w:spacing w:val="6"/>
          <w:sz w:val="24"/>
          <w:szCs w:val="24"/>
        </w:rPr>
        <w:t xml:space="preserve"> </w:t>
      </w:r>
      <w:r w:rsidRPr="00CC40CE">
        <w:rPr>
          <w:spacing w:val="-1"/>
          <w:sz w:val="24"/>
          <w:szCs w:val="24"/>
        </w:rPr>
        <w:t>all</w:t>
      </w:r>
      <w:r w:rsidRPr="00CC40CE">
        <w:rPr>
          <w:spacing w:val="3"/>
          <w:sz w:val="24"/>
          <w:szCs w:val="24"/>
        </w:rPr>
        <w:t xml:space="preserve"> </w:t>
      </w:r>
      <w:r w:rsidRPr="00CC40CE">
        <w:rPr>
          <w:spacing w:val="-1"/>
          <w:sz w:val="24"/>
          <w:szCs w:val="24"/>
        </w:rPr>
        <w:t>steel</w:t>
      </w:r>
      <w:r w:rsidRPr="00CC40CE">
        <w:rPr>
          <w:spacing w:val="5"/>
          <w:sz w:val="24"/>
          <w:szCs w:val="24"/>
        </w:rPr>
        <w:t xml:space="preserve"> </w:t>
      </w:r>
      <w:r w:rsidRPr="00CC40CE">
        <w:rPr>
          <w:spacing w:val="-1"/>
          <w:sz w:val="24"/>
          <w:szCs w:val="24"/>
        </w:rPr>
        <w:t>and</w:t>
      </w:r>
      <w:r w:rsidRPr="00CC40CE">
        <w:rPr>
          <w:spacing w:val="4"/>
          <w:sz w:val="24"/>
          <w:szCs w:val="24"/>
        </w:rPr>
        <w:t xml:space="preserve"> </w:t>
      </w:r>
      <w:r w:rsidRPr="00CC40CE">
        <w:rPr>
          <w:spacing w:val="-1"/>
          <w:sz w:val="24"/>
          <w:szCs w:val="24"/>
        </w:rPr>
        <w:t>manufactured</w:t>
      </w:r>
      <w:r w:rsidRPr="00CC40CE">
        <w:rPr>
          <w:spacing w:val="2"/>
          <w:sz w:val="24"/>
          <w:szCs w:val="24"/>
        </w:rPr>
        <w:t xml:space="preserve"> </w:t>
      </w:r>
      <w:r w:rsidRPr="00CC40CE">
        <w:rPr>
          <w:spacing w:val="-1"/>
          <w:sz w:val="24"/>
          <w:szCs w:val="24"/>
        </w:rPr>
        <w:t>goods</w:t>
      </w:r>
      <w:r w:rsidRPr="00CC40CE">
        <w:rPr>
          <w:spacing w:val="5"/>
          <w:sz w:val="24"/>
          <w:szCs w:val="24"/>
        </w:rPr>
        <w:t xml:space="preserve"> </w:t>
      </w:r>
      <w:r w:rsidRPr="00CC40CE">
        <w:rPr>
          <w:spacing w:val="-1"/>
          <w:sz w:val="24"/>
          <w:szCs w:val="24"/>
        </w:rPr>
        <w:t>used</w:t>
      </w:r>
      <w:r w:rsidRPr="00CC40CE">
        <w:rPr>
          <w:spacing w:val="2"/>
          <w:sz w:val="24"/>
          <w:szCs w:val="24"/>
        </w:rPr>
        <w:t xml:space="preserve"> </w:t>
      </w:r>
      <w:r w:rsidRPr="00CC40CE">
        <w:rPr>
          <w:sz w:val="24"/>
          <w:szCs w:val="24"/>
        </w:rPr>
        <w:t>in</w:t>
      </w:r>
      <w:r w:rsidRPr="00CC40CE">
        <w:rPr>
          <w:spacing w:val="4"/>
          <w:sz w:val="24"/>
          <w:szCs w:val="24"/>
        </w:rPr>
        <w:t xml:space="preserve"> </w:t>
      </w:r>
      <w:r w:rsidRPr="00CC40CE">
        <w:rPr>
          <w:spacing w:val="-2"/>
          <w:sz w:val="24"/>
          <w:szCs w:val="24"/>
        </w:rPr>
        <w:t>AIP</w:t>
      </w:r>
      <w:r w:rsidRPr="00CC40CE">
        <w:rPr>
          <w:spacing w:val="7"/>
          <w:sz w:val="24"/>
          <w:szCs w:val="24"/>
        </w:rPr>
        <w:t xml:space="preserve"> </w:t>
      </w:r>
      <w:r w:rsidRPr="00CC40CE">
        <w:rPr>
          <w:spacing w:val="-1"/>
          <w:sz w:val="24"/>
          <w:szCs w:val="24"/>
        </w:rPr>
        <w:t>funded</w:t>
      </w:r>
      <w:r w:rsidRPr="00CC40CE">
        <w:rPr>
          <w:spacing w:val="5"/>
          <w:sz w:val="24"/>
          <w:szCs w:val="24"/>
        </w:rPr>
        <w:t xml:space="preserve"> </w:t>
      </w:r>
      <w:r w:rsidRPr="00CC40CE">
        <w:rPr>
          <w:spacing w:val="-1"/>
          <w:sz w:val="24"/>
          <w:szCs w:val="24"/>
        </w:rPr>
        <w:t>projects</w:t>
      </w:r>
      <w:r w:rsidRPr="00CC40CE">
        <w:rPr>
          <w:spacing w:val="5"/>
          <w:sz w:val="24"/>
          <w:szCs w:val="24"/>
        </w:rPr>
        <w:t xml:space="preserve"> </w:t>
      </w:r>
      <w:r w:rsidRPr="00CC40CE">
        <w:rPr>
          <w:spacing w:val="-1"/>
          <w:sz w:val="24"/>
          <w:szCs w:val="24"/>
        </w:rPr>
        <w:lastRenderedPageBreak/>
        <w:t>are</w:t>
      </w:r>
      <w:r w:rsidRPr="00CC40CE">
        <w:rPr>
          <w:spacing w:val="2"/>
          <w:sz w:val="24"/>
          <w:szCs w:val="24"/>
        </w:rPr>
        <w:t xml:space="preserve"> </w:t>
      </w:r>
      <w:r w:rsidRPr="00CC40CE">
        <w:rPr>
          <w:spacing w:val="-1"/>
          <w:sz w:val="24"/>
          <w:szCs w:val="24"/>
        </w:rPr>
        <w:t>produced</w:t>
      </w:r>
      <w:r w:rsidRPr="00CC40CE">
        <w:rPr>
          <w:spacing w:val="2"/>
          <w:sz w:val="24"/>
          <w:szCs w:val="24"/>
        </w:rPr>
        <w:t xml:space="preserve"> </w:t>
      </w:r>
      <w:r w:rsidRPr="00CC40CE">
        <w:rPr>
          <w:sz w:val="24"/>
          <w:szCs w:val="24"/>
        </w:rPr>
        <w:t>in</w:t>
      </w:r>
      <w:r w:rsidRPr="00CC40CE">
        <w:rPr>
          <w:spacing w:val="2"/>
          <w:sz w:val="24"/>
          <w:szCs w:val="24"/>
        </w:rPr>
        <w:t xml:space="preserve"> </w:t>
      </w:r>
      <w:r w:rsidRPr="00CC40CE">
        <w:rPr>
          <w:sz w:val="24"/>
          <w:szCs w:val="24"/>
        </w:rPr>
        <w:t>the</w:t>
      </w:r>
      <w:r w:rsidRPr="00CC40CE">
        <w:rPr>
          <w:spacing w:val="5"/>
          <w:sz w:val="24"/>
          <w:szCs w:val="24"/>
        </w:rPr>
        <w:t xml:space="preserve"> </w:t>
      </w:r>
      <w:r w:rsidRPr="00CC40CE">
        <w:rPr>
          <w:spacing w:val="-2"/>
          <w:sz w:val="24"/>
          <w:szCs w:val="24"/>
        </w:rPr>
        <w:t>United</w:t>
      </w:r>
      <w:r w:rsidRPr="00CC40CE">
        <w:rPr>
          <w:spacing w:val="75"/>
          <w:sz w:val="24"/>
          <w:szCs w:val="24"/>
        </w:rPr>
        <w:t xml:space="preserve"> </w:t>
      </w:r>
      <w:r w:rsidRPr="00CC40CE">
        <w:rPr>
          <w:spacing w:val="-1"/>
          <w:sz w:val="24"/>
          <w:szCs w:val="24"/>
        </w:rPr>
        <w:t>States,</w:t>
      </w:r>
      <w:r w:rsidRPr="00CC40CE">
        <w:rPr>
          <w:spacing w:val="31"/>
          <w:sz w:val="24"/>
          <w:szCs w:val="24"/>
        </w:rPr>
        <w:t xml:space="preserve"> </w:t>
      </w:r>
      <w:r w:rsidRPr="00CC40CE">
        <w:rPr>
          <w:spacing w:val="-1"/>
          <w:sz w:val="24"/>
          <w:szCs w:val="24"/>
        </w:rPr>
        <w:t>unless</w:t>
      </w:r>
      <w:r w:rsidRPr="00CC40CE">
        <w:rPr>
          <w:spacing w:val="32"/>
          <w:sz w:val="24"/>
          <w:szCs w:val="24"/>
        </w:rPr>
        <w:t xml:space="preserve"> </w:t>
      </w:r>
      <w:r w:rsidRPr="00CC40CE">
        <w:rPr>
          <w:spacing w:val="-1"/>
          <w:sz w:val="24"/>
          <w:szCs w:val="24"/>
        </w:rPr>
        <w:t>the</w:t>
      </w:r>
      <w:r w:rsidRPr="00CC40CE">
        <w:rPr>
          <w:spacing w:val="34"/>
          <w:sz w:val="24"/>
          <w:szCs w:val="24"/>
        </w:rPr>
        <w:t xml:space="preserve"> </w:t>
      </w:r>
      <w:r w:rsidRPr="00CC40CE">
        <w:rPr>
          <w:spacing w:val="-1"/>
          <w:sz w:val="24"/>
          <w:szCs w:val="24"/>
        </w:rPr>
        <w:t>Federal</w:t>
      </w:r>
      <w:r w:rsidRPr="00CC40CE">
        <w:rPr>
          <w:spacing w:val="32"/>
          <w:sz w:val="24"/>
          <w:szCs w:val="24"/>
        </w:rPr>
        <w:t xml:space="preserve"> </w:t>
      </w:r>
      <w:r w:rsidRPr="00CC40CE">
        <w:rPr>
          <w:spacing w:val="-1"/>
          <w:sz w:val="24"/>
          <w:szCs w:val="24"/>
        </w:rPr>
        <w:t>Aviation</w:t>
      </w:r>
      <w:r w:rsidRPr="00CC40CE">
        <w:rPr>
          <w:spacing w:val="31"/>
          <w:sz w:val="24"/>
          <w:szCs w:val="24"/>
        </w:rPr>
        <w:t xml:space="preserve"> </w:t>
      </w:r>
      <w:r w:rsidRPr="00CC40CE">
        <w:rPr>
          <w:spacing w:val="-1"/>
          <w:sz w:val="24"/>
          <w:szCs w:val="24"/>
        </w:rPr>
        <w:t>Administration</w:t>
      </w:r>
      <w:r w:rsidRPr="00CC40CE">
        <w:rPr>
          <w:spacing w:val="34"/>
          <w:sz w:val="24"/>
          <w:szCs w:val="24"/>
        </w:rPr>
        <w:t xml:space="preserve"> </w:t>
      </w:r>
      <w:r w:rsidRPr="00CC40CE">
        <w:rPr>
          <w:spacing w:val="-1"/>
          <w:sz w:val="24"/>
          <w:szCs w:val="24"/>
        </w:rPr>
        <w:t>has</w:t>
      </w:r>
      <w:r w:rsidRPr="00CC40CE">
        <w:rPr>
          <w:spacing w:val="31"/>
          <w:sz w:val="24"/>
          <w:szCs w:val="24"/>
        </w:rPr>
        <w:t xml:space="preserve"> </w:t>
      </w:r>
      <w:r w:rsidRPr="00CC40CE">
        <w:rPr>
          <w:spacing w:val="-1"/>
          <w:sz w:val="24"/>
          <w:szCs w:val="24"/>
        </w:rPr>
        <w:t>issued</w:t>
      </w:r>
      <w:r w:rsidRPr="00CC40CE">
        <w:rPr>
          <w:spacing w:val="33"/>
          <w:sz w:val="24"/>
          <w:szCs w:val="24"/>
        </w:rPr>
        <w:t xml:space="preserve"> </w:t>
      </w:r>
      <w:r w:rsidRPr="00CC40CE">
        <w:rPr>
          <w:sz w:val="24"/>
          <w:szCs w:val="24"/>
        </w:rPr>
        <w:t>a</w:t>
      </w:r>
      <w:r w:rsidRPr="00CC40CE">
        <w:rPr>
          <w:spacing w:val="34"/>
          <w:sz w:val="24"/>
          <w:szCs w:val="24"/>
        </w:rPr>
        <w:t xml:space="preserve"> </w:t>
      </w:r>
      <w:r w:rsidRPr="00CC40CE">
        <w:rPr>
          <w:spacing w:val="-1"/>
          <w:sz w:val="24"/>
          <w:szCs w:val="24"/>
        </w:rPr>
        <w:t>waiver</w:t>
      </w:r>
      <w:r w:rsidRPr="00CC40CE">
        <w:rPr>
          <w:spacing w:val="32"/>
          <w:sz w:val="24"/>
          <w:szCs w:val="24"/>
        </w:rPr>
        <w:t xml:space="preserve"> </w:t>
      </w:r>
      <w:r w:rsidRPr="00CC40CE">
        <w:rPr>
          <w:sz w:val="24"/>
          <w:szCs w:val="24"/>
        </w:rPr>
        <w:t>for</w:t>
      </w:r>
      <w:r w:rsidRPr="00CC40CE">
        <w:rPr>
          <w:spacing w:val="29"/>
          <w:sz w:val="24"/>
          <w:szCs w:val="24"/>
        </w:rPr>
        <w:t xml:space="preserve"> </w:t>
      </w:r>
      <w:r w:rsidRPr="00CC40CE">
        <w:rPr>
          <w:sz w:val="24"/>
          <w:szCs w:val="24"/>
        </w:rPr>
        <w:t>the</w:t>
      </w:r>
      <w:r w:rsidRPr="00CC40CE">
        <w:rPr>
          <w:spacing w:val="31"/>
          <w:sz w:val="24"/>
          <w:szCs w:val="24"/>
        </w:rPr>
        <w:t xml:space="preserve"> </w:t>
      </w:r>
      <w:r w:rsidRPr="00CC40CE">
        <w:rPr>
          <w:spacing w:val="-1"/>
          <w:sz w:val="24"/>
          <w:szCs w:val="24"/>
        </w:rPr>
        <w:t>product;</w:t>
      </w:r>
      <w:r w:rsidRPr="00CC40CE">
        <w:rPr>
          <w:spacing w:val="32"/>
          <w:sz w:val="24"/>
          <w:szCs w:val="24"/>
        </w:rPr>
        <w:t xml:space="preserve"> </w:t>
      </w:r>
      <w:r w:rsidRPr="00CC40CE">
        <w:rPr>
          <w:spacing w:val="-1"/>
          <w:sz w:val="24"/>
          <w:szCs w:val="24"/>
        </w:rPr>
        <w:t>the</w:t>
      </w:r>
      <w:r w:rsidRPr="00CC40CE">
        <w:rPr>
          <w:spacing w:val="34"/>
          <w:sz w:val="24"/>
          <w:szCs w:val="24"/>
        </w:rPr>
        <w:t xml:space="preserve"> </w:t>
      </w:r>
      <w:r w:rsidRPr="00CC40CE">
        <w:rPr>
          <w:spacing w:val="-1"/>
          <w:sz w:val="24"/>
          <w:szCs w:val="24"/>
        </w:rPr>
        <w:t>product</w:t>
      </w:r>
      <w:r w:rsidRPr="00CC40CE">
        <w:rPr>
          <w:spacing w:val="32"/>
          <w:sz w:val="24"/>
          <w:szCs w:val="24"/>
        </w:rPr>
        <w:t xml:space="preserve"> </w:t>
      </w:r>
      <w:r w:rsidRPr="00CC40CE">
        <w:rPr>
          <w:spacing w:val="-1"/>
          <w:sz w:val="24"/>
          <w:szCs w:val="24"/>
        </w:rPr>
        <w:t>is</w:t>
      </w:r>
      <w:r w:rsidRPr="00CC40CE">
        <w:rPr>
          <w:spacing w:val="55"/>
          <w:sz w:val="24"/>
          <w:szCs w:val="24"/>
        </w:rPr>
        <w:t xml:space="preserve"> </w:t>
      </w:r>
      <w:r w:rsidRPr="00CC40CE">
        <w:rPr>
          <w:spacing w:val="-1"/>
          <w:sz w:val="24"/>
          <w:szCs w:val="24"/>
        </w:rPr>
        <w:t>listed</w:t>
      </w:r>
      <w:r w:rsidRPr="00CC40CE">
        <w:rPr>
          <w:spacing w:val="5"/>
          <w:sz w:val="24"/>
          <w:szCs w:val="24"/>
        </w:rPr>
        <w:t xml:space="preserve"> </w:t>
      </w:r>
      <w:r w:rsidRPr="00CC40CE">
        <w:rPr>
          <w:sz w:val="24"/>
          <w:szCs w:val="24"/>
        </w:rPr>
        <w:t>as</w:t>
      </w:r>
      <w:r w:rsidRPr="00CC40CE">
        <w:rPr>
          <w:spacing w:val="7"/>
          <w:sz w:val="24"/>
          <w:szCs w:val="24"/>
        </w:rPr>
        <w:t xml:space="preserve"> </w:t>
      </w:r>
      <w:r w:rsidRPr="00CC40CE">
        <w:rPr>
          <w:sz w:val="24"/>
          <w:szCs w:val="24"/>
        </w:rPr>
        <w:t>an</w:t>
      </w:r>
      <w:r w:rsidRPr="00CC40CE">
        <w:rPr>
          <w:spacing w:val="7"/>
          <w:sz w:val="24"/>
          <w:szCs w:val="24"/>
        </w:rPr>
        <w:t xml:space="preserve"> </w:t>
      </w:r>
      <w:r w:rsidRPr="00CC40CE">
        <w:rPr>
          <w:spacing w:val="-1"/>
          <w:sz w:val="24"/>
          <w:szCs w:val="24"/>
        </w:rPr>
        <w:t>Excepted</w:t>
      </w:r>
      <w:r w:rsidRPr="00CC40CE">
        <w:rPr>
          <w:spacing w:val="7"/>
          <w:sz w:val="24"/>
          <w:szCs w:val="24"/>
        </w:rPr>
        <w:t xml:space="preserve"> </w:t>
      </w:r>
      <w:r w:rsidRPr="00CC40CE">
        <w:rPr>
          <w:spacing w:val="-1"/>
          <w:sz w:val="24"/>
          <w:szCs w:val="24"/>
        </w:rPr>
        <w:t>Article,</w:t>
      </w:r>
      <w:r w:rsidRPr="00CC40CE">
        <w:rPr>
          <w:spacing w:val="7"/>
          <w:sz w:val="24"/>
          <w:szCs w:val="24"/>
        </w:rPr>
        <w:t xml:space="preserve"> </w:t>
      </w:r>
      <w:r w:rsidRPr="00CC40CE">
        <w:rPr>
          <w:spacing w:val="-1"/>
          <w:sz w:val="24"/>
          <w:szCs w:val="24"/>
        </w:rPr>
        <w:t>Material</w:t>
      </w:r>
      <w:r w:rsidRPr="00CC40CE">
        <w:rPr>
          <w:spacing w:val="8"/>
          <w:sz w:val="24"/>
          <w:szCs w:val="24"/>
        </w:rPr>
        <w:t xml:space="preserve"> </w:t>
      </w:r>
      <w:r w:rsidRPr="00CC40CE">
        <w:rPr>
          <w:spacing w:val="-1"/>
          <w:sz w:val="24"/>
          <w:szCs w:val="24"/>
        </w:rPr>
        <w:t>Or</w:t>
      </w:r>
      <w:r w:rsidRPr="00CC40CE">
        <w:rPr>
          <w:spacing w:val="7"/>
          <w:sz w:val="24"/>
          <w:szCs w:val="24"/>
        </w:rPr>
        <w:t xml:space="preserve"> </w:t>
      </w:r>
      <w:r w:rsidRPr="00CC40CE">
        <w:rPr>
          <w:spacing w:val="-1"/>
          <w:sz w:val="24"/>
          <w:szCs w:val="24"/>
        </w:rPr>
        <w:t>Supply</w:t>
      </w:r>
      <w:r w:rsidRPr="00CC40CE">
        <w:rPr>
          <w:spacing w:val="7"/>
          <w:sz w:val="24"/>
          <w:szCs w:val="24"/>
        </w:rPr>
        <w:t xml:space="preserve"> </w:t>
      </w:r>
      <w:r w:rsidRPr="00CC40CE">
        <w:rPr>
          <w:sz w:val="24"/>
          <w:szCs w:val="24"/>
        </w:rPr>
        <w:t>in</w:t>
      </w:r>
      <w:r w:rsidRPr="00CC40CE">
        <w:rPr>
          <w:spacing w:val="7"/>
          <w:sz w:val="24"/>
          <w:szCs w:val="24"/>
        </w:rPr>
        <w:t xml:space="preserve"> </w:t>
      </w:r>
      <w:r w:rsidRPr="00CC40CE">
        <w:rPr>
          <w:spacing w:val="-1"/>
          <w:sz w:val="24"/>
          <w:szCs w:val="24"/>
        </w:rPr>
        <w:t>Federal</w:t>
      </w:r>
      <w:r w:rsidRPr="00CC40CE">
        <w:rPr>
          <w:spacing w:val="8"/>
          <w:sz w:val="24"/>
          <w:szCs w:val="24"/>
        </w:rPr>
        <w:t xml:space="preserve"> </w:t>
      </w:r>
      <w:r w:rsidRPr="00CC40CE">
        <w:rPr>
          <w:spacing w:val="-1"/>
          <w:sz w:val="24"/>
          <w:szCs w:val="24"/>
        </w:rPr>
        <w:t>Acquisition</w:t>
      </w:r>
      <w:r w:rsidRPr="00CC40CE">
        <w:rPr>
          <w:spacing w:val="7"/>
          <w:sz w:val="24"/>
          <w:szCs w:val="24"/>
        </w:rPr>
        <w:t xml:space="preserve"> </w:t>
      </w:r>
      <w:r w:rsidRPr="00CC40CE">
        <w:rPr>
          <w:spacing w:val="-1"/>
          <w:sz w:val="24"/>
          <w:szCs w:val="24"/>
        </w:rPr>
        <w:t>Regulation</w:t>
      </w:r>
      <w:r w:rsidRPr="00CC40CE">
        <w:rPr>
          <w:spacing w:val="7"/>
          <w:sz w:val="24"/>
          <w:szCs w:val="24"/>
        </w:rPr>
        <w:t xml:space="preserve"> </w:t>
      </w:r>
      <w:r w:rsidRPr="00CC40CE">
        <w:rPr>
          <w:spacing w:val="-1"/>
          <w:sz w:val="24"/>
          <w:szCs w:val="24"/>
        </w:rPr>
        <w:t>subpart</w:t>
      </w:r>
      <w:r w:rsidRPr="00CC40CE">
        <w:rPr>
          <w:spacing w:val="8"/>
          <w:sz w:val="24"/>
          <w:szCs w:val="24"/>
        </w:rPr>
        <w:t xml:space="preserve"> </w:t>
      </w:r>
      <w:r w:rsidRPr="00CC40CE">
        <w:rPr>
          <w:spacing w:val="-1"/>
          <w:sz w:val="24"/>
          <w:szCs w:val="24"/>
        </w:rPr>
        <w:t>25.108;</w:t>
      </w:r>
      <w:r w:rsidRPr="00CC40CE">
        <w:rPr>
          <w:spacing w:val="16"/>
          <w:sz w:val="24"/>
          <w:szCs w:val="24"/>
        </w:rPr>
        <w:t xml:space="preserve"> </w:t>
      </w:r>
      <w:r w:rsidRPr="00CC40CE">
        <w:rPr>
          <w:sz w:val="24"/>
          <w:szCs w:val="24"/>
        </w:rPr>
        <w:t>or</w:t>
      </w:r>
      <w:r w:rsidRPr="00CC40CE">
        <w:rPr>
          <w:spacing w:val="5"/>
          <w:sz w:val="24"/>
          <w:szCs w:val="24"/>
        </w:rPr>
        <w:t xml:space="preserve"> </w:t>
      </w:r>
      <w:r w:rsidRPr="00CC40CE">
        <w:rPr>
          <w:spacing w:val="-1"/>
          <w:sz w:val="24"/>
          <w:szCs w:val="24"/>
        </w:rPr>
        <w:t>is</w:t>
      </w:r>
      <w:r w:rsidRPr="00CC40CE">
        <w:rPr>
          <w:spacing w:val="51"/>
          <w:sz w:val="24"/>
          <w:szCs w:val="24"/>
        </w:rPr>
        <w:t xml:space="preserve"> </w:t>
      </w:r>
      <w:r w:rsidRPr="00CC40CE">
        <w:rPr>
          <w:spacing w:val="-1"/>
          <w:sz w:val="24"/>
          <w:szCs w:val="24"/>
        </w:rPr>
        <w:t>included</w:t>
      </w:r>
      <w:r w:rsidRPr="00CC40CE">
        <w:rPr>
          <w:spacing w:val="-2"/>
          <w:sz w:val="24"/>
          <w:szCs w:val="24"/>
        </w:rPr>
        <w:t xml:space="preserve"> </w:t>
      </w:r>
      <w:r w:rsidRPr="00CC40CE">
        <w:rPr>
          <w:sz w:val="24"/>
          <w:szCs w:val="24"/>
        </w:rPr>
        <w:t>in</w:t>
      </w:r>
      <w:r w:rsidRPr="00CC40CE">
        <w:rPr>
          <w:spacing w:val="-3"/>
          <w:sz w:val="24"/>
          <w:szCs w:val="24"/>
        </w:rPr>
        <w:t xml:space="preserve"> </w:t>
      </w:r>
      <w:r w:rsidRPr="00CC40CE">
        <w:rPr>
          <w:sz w:val="24"/>
          <w:szCs w:val="24"/>
        </w:rPr>
        <w:t xml:space="preserve">the </w:t>
      </w:r>
      <w:r w:rsidRPr="00CC40CE">
        <w:rPr>
          <w:spacing w:val="-1"/>
          <w:sz w:val="24"/>
          <w:szCs w:val="24"/>
        </w:rPr>
        <w:t>FAA Nationwide</w:t>
      </w:r>
      <w:r w:rsidRPr="00CC40CE">
        <w:rPr>
          <w:sz w:val="24"/>
          <w:szCs w:val="24"/>
        </w:rPr>
        <w:t xml:space="preserve"> Buy </w:t>
      </w:r>
      <w:r w:rsidRPr="00CC40CE">
        <w:rPr>
          <w:spacing w:val="-1"/>
          <w:sz w:val="24"/>
          <w:szCs w:val="24"/>
        </w:rPr>
        <w:t>American</w:t>
      </w:r>
      <w:r w:rsidRPr="00CC40CE">
        <w:rPr>
          <w:sz w:val="24"/>
          <w:szCs w:val="24"/>
        </w:rPr>
        <w:t xml:space="preserve"> </w:t>
      </w:r>
      <w:r w:rsidRPr="00CC40CE">
        <w:rPr>
          <w:spacing w:val="-1"/>
          <w:sz w:val="24"/>
          <w:szCs w:val="24"/>
        </w:rPr>
        <w:t>Waivers</w:t>
      </w:r>
      <w:r w:rsidRPr="00CC40CE">
        <w:rPr>
          <w:sz w:val="24"/>
          <w:szCs w:val="24"/>
        </w:rPr>
        <w:t xml:space="preserve"> </w:t>
      </w:r>
      <w:r w:rsidRPr="00CC40CE">
        <w:rPr>
          <w:spacing w:val="-1"/>
          <w:sz w:val="24"/>
          <w:szCs w:val="24"/>
        </w:rPr>
        <w:t>Issued</w:t>
      </w:r>
      <w:r w:rsidRPr="00CC40CE">
        <w:rPr>
          <w:spacing w:val="-2"/>
          <w:sz w:val="24"/>
          <w:szCs w:val="24"/>
        </w:rPr>
        <w:t xml:space="preserve"> </w:t>
      </w:r>
      <w:r w:rsidRPr="00CC40CE">
        <w:rPr>
          <w:spacing w:val="-1"/>
          <w:sz w:val="24"/>
          <w:szCs w:val="24"/>
        </w:rPr>
        <w:t>list.</w:t>
      </w:r>
    </w:p>
    <w:p w:rsidR="001C4779" w:rsidRPr="00CC40CE" w:rsidRDefault="001C4779" w:rsidP="001C4779">
      <w:pPr>
        <w:pStyle w:val="BodyText"/>
        <w:kinsoku w:val="0"/>
        <w:overflowPunct w:val="0"/>
        <w:spacing w:before="116"/>
        <w:ind w:right="114"/>
        <w:jc w:val="both"/>
        <w:rPr>
          <w:spacing w:val="-1"/>
          <w:sz w:val="24"/>
          <w:szCs w:val="24"/>
        </w:rPr>
      </w:pPr>
      <w:r w:rsidRPr="00CC40CE">
        <w:rPr>
          <w:sz w:val="24"/>
          <w:szCs w:val="24"/>
        </w:rPr>
        <w:t>A</w:t>
      </w:r>
      <w:r w:rsidRPr="00CC40CE">
        <w:rPr>
          <w:spacing w:val="20"/>
          <w:sz w:val="24"/>
          <w:szCs w:val="24"/>
        </w:rPr>
        <w:t xml:space="preserve"> </w:t>
      </w:r>
      <w:r w:rsidRPr="00CC40CE">
        <w:rPr>
          <w:spacing w:val="-1"/>
          <w:sz w:val="24"/>
          <w:szCs w:val="24"/>
        </w:rPr>
        <w:t>bidder</w:t>
      </w:r>
      <w:r w:rsidRPr="00CC40CE">
        <w:rPr>
          <w:spacing w:val="20"/>
          <w:sz w:val="24"/>
          <w:szCs w:val="24"/>
        </w:rPr>
        <w:t xml:space="preserve"> </w:t>
      </w:r>
      <w:r w:rsidRPr="00CC40CE">
        <w:rPr>
          <w:sz w:val="24"/>
          <w:szCs w:val="24"/>
        </w:rPr>
        <w:t>or</w:t>
      </w:r>
      <w:r w:rsidRPr="00CC40CE">
        <w:rPr>
          <w:spacing w:val="19"/>
          <w:sz w:val="24"/>
          <w:szCs w:val="24"/>
        </w:rPr>
        <w:t xml:space="preserve"> </w:t>
      </w:r>
      <w:r w:rsidRPr="00CC40CE">
        <w:rPr>
          <w:spacing w:val="-1"/>
          <w:sz w:val="24"/>
          <w:szCs w:val="24"/>
        </w:rPr>
        <w:t>offeror</w:t>
      </w:r>
      <w:r w:rsidRPr="00CC40CE">
        <w:rPr>
          <w:spacing w:val="19"/>
          <w:sz w:val="24"/>
          <w:szCs w:val="24"/>
        </w:rPr>
        <w:t xml:space="preserve"> </w:t>
      </w:r>
      <w:r w:rsidRPr="00CC40CE">
        <w:rPr>
          <w:spacing w:val="-1"/>
          <w:sz w:val="24"/>
          <w:szCs w:val="24"/>
        </w:rPr>
        <w:t>must</w:t>
      </w:r>
      <w:r w:rsidRPr="00CC40CE">
        <w:rPr>
          <w:spacing w:val="22"/>
          <w:sz w:val="24"/>
          <w:szCs w:val="24"/>
        </w:rPr>
        <w:t xml:space="preserve"> </w:t>
      </w:r>
      <w:r w:rsidRPr="00CC40CE">
        <w:rPr>
          <w:spacing w:val="-1"/>
          <w:sz w:val="24"/>
          <w:szCs w:val="24"/>
        </w:rPr>
        <w:t>complete</w:t>
      </w:r>
      <w:r w:rsidRPr="00CC40CE">
        <w:rPr>
          <w:spacing w:val="21"/>
          <w:sz w:val="24"/>
          <w:szCs w:val="24"/>
        </w:rPr>
        <w:t xml:space="preserve"> </w:t>
      </w:r>
      <w:r w:rsidRPr="00CC40CE">
        <w:rPr>
          <w:spacing w:val="-1"/>
          <w:sz w:val="24"/>
          <w:szCs w:val="24"/>
        </w:rPr>
        <w:t>and</w:t>
      </w:r>
      <w:r w:rsidRPr="00CC40CE">
        <w:rPr>
          <w:spacing w:val="23"/>
          <w:sz w:val="24"/>
          <w:szCs w:val="24"/>
        </w:rPr>
        <w:t xml:space="preserve"> </w:t>
      </w:r>
      <w:r w:rsidRPr="00CC40CE">
        <w:rPr>
          <w:spacing w:val="-1"/>
          <w:sz w:val="24"/>
          <w:szCs w:val="24"/>
        </w:rPr>
        <w:t>submit</w:t>
      </w:r>
      <w:r w:rsidRPr="00CC40CE">
        <w:rPr>
          <w:spacing w:val="22"/>
          <w:sz w:val="24"/>
          <w:szCs w:val="24"/>
        </w:rPr>
        <w:t xml:space="preserve"> </w:t>
      </w:r>
      <w:r w:rsidRPr="00CC40CE">
        <w:rPr>
          <w:spacing w:val="-1"/>
          <w:sz w:val="24"/>
          <w:szCs w:val="24"/>
        </w:rPr>
        <w:t>the</w:t>
      </w:r>
      <w:r w:rsidRPr="00CC40CE">
        <w:rPr>
          <w:spacing w:val="21"/>
          <w:sz w:val="24"/>
          <w:szCs w:val="24"/>
        </w:rPr>
        <w:t xml:space="preserve"> </w:t>
      </w:r>
      <w:r w:rsidRPr="00CC40CE">
        <w:rPr>
          <w:spacing w:val="-2"/>
          <w:sz w:val="24"/>
          <w:szCs w:val="24"/>
        </w:rPr>
        <w:t>Buy</w:t>
      </w:r>
      <w:r w:rsidRPr="00CC40CE">
        <w:rPr>
          <w:spacing w:val="21"/>
          <w:sz w:val="24"/>
          <w:szCs w:val="24"/>
        </w:rPr>
        <w:t xml:space="preserve"> </w:t>
      </w:r>
      <w:r w:rsidRPr="00CC40CE">
        <w:rPr>
          <w:spacing w:val="-1"/>
          <w:sz w:val="24"/>
          <w:szCs w:val="24"/>
        </w:rPr>
        <w:t>America</w:t>
      </w:r>
      <w:r w:rsidRPr="00CC40CE">
        <w:rPr>
          <w:spacing w:val="19"/>
          <w:sz w:val="24"/>
          <w:szCs w:val="24"/>
        </w:rPr>
        <w:t xml:space="preserve"> </w:t>
      </w:r>
      <w:r w:rsidRPr="00CC40CE">
        <w:rPr>
          <w:spacing w:val="-1"/>
          <w:sz w:val="24"/>
          <w:szCs w:val="24"/>
        </w:rPr>
        <w:t>certification</w:t>
      </w:r>
      <w:r w:rsidRPr="00CC40CE">
        <w:rPr>
          <w:spacing w:val="24"/>
          <w:sz w:val="24"/>
          <w:szCs w:val="24"/>
        </w:rPr>
        <w:t xml:space="preserve"> </w:t>
      </w:r>
      <w:r w:rsidRPr="00CC40CE">
        <w:rPr>
          <w:spacing w:val="-1"/>
          <w:sz w:val="24"/>
          <w:szCs w:val="24"/>
        </w:rPr>
        <w:t>included</w:t>
      </w:r>
      <w:r w:rsidRPr="00CC40CE">
        <w:rPr>
          <w:spacing w:val="19"/>
          <w:sz w:val="24"/>
          <w:szCs w:val="24"/>
        </w:rPr>
        <w:t xml:space="preserve"> </w:t>
      </w:r>
      <w:r w:rsidRPr="00CC40CE">
        <w:rPr>
          <w:spacing w:val="-1"/>
          <w:sz w:val="24"/>
          <w:szCs w:val="24"/>
        </w:rPr>
        <w:t>herein</w:t>
      </w:r>
      <w:r w:rsidRPr="00CC40CE">
        <w:rPr>
          <w:spacing w:val="22"/>
          <w:sz w:val="24"/>
          <w:szCs w:val="24"/>
        </w:rPr>
        <w:t xml:space="preserve"> </w:t>
      </w:r>
      <w:r w:rsidRPr="00CC40CE">
        <w:rPr>
          <w:spacing w:val="-1"/>
          <w:sz w:val="24"/>
          <w:szCs w:val="24"/>
        </w:rPr>
        <w:t>with</w:t>
      </w:r>
      <w:r w:rsidRPr="00CC40CE">
        <w:rPr>
          <w:spacing w:val="19"/>
          <w:sz w:val="24"/>
          <w:szCs w:val="24"/>
        </w:rPr>
        <w:t xml:space="preserve"> </w:t>
      </w:r>
      <w:r w:rsidRPr="00CC40CE">
        <w:rPr>
          <w:spacing w:val="-1"/>
          <w:sz w:val="24"/>
          <w:szCs w:val="24"/>
        </w:rPr>
        <w:t>their</w:t>
      </w:r>
      <w:r w:rsidRPr="00CC40CE">
        <w:rPr>
          <w:spacing w:val="43"/>
          <w:sz w:val="24"/>
          <w:szCs w:val="24"/>
        </w:rPr>
        <w:t xml:space="preserve"> </w:t>
      </w:r>
      <w:r w:rsidRPr="00CC40CE">
        <w:rPr>
          <w:sz w:val="24"/>
          <w:szCs w:val="24"/>
        </w:rPr>
        <w:t>bid</w:t>
      </w:r>
      <w:r w:rsidRPr="00CC40CE">
        <w:rPr>
          <w:spacing w:val="16"/>
          <w:sz w:val="24"/>
          <w:szCs w:val="24"/>
        </w:rPr>
        <w:t xml:space="preserve"> </w:t>
      </w:r>
      <w:r w:rsidRPr="00CC40CE">
        <w:rPr>
          <w:sz w:val="24"/>
          <w:szCs w:val="24"/>
        </w:rPr>
        <w:t>or</w:t>
      </w:r>
      <w:r w:rsidRPr="00CC40CE">
        <w:rPr>
          <w:spacing w:val="17"/>
          <w:sz w:val="24"/>
          <w:szCs w:val="24"/>
        </w:rPr>
        <w:t xml:space="preserve"> </w:t>
      </w:r>
      <w:r w:rsidRPr="00CC40CE">
        <w:rPr>
          <w:spacing w:val="-1"/>
          <w:sz w:val="24"/>
          <w:szCs w:val="24"/>
        </w:rPr>
        <w:t>offer.</w:t>
      </w:r>
      <w:r w:rsidRPr="00CC40CE">
        <w:rPr>
          <w:spacing w:val="18"/>
          <w:sz w:val="24"/>
          <w:szCs w:val="24"/>
        </w:rPr>
        <w:t xml:space="preserve"> </w:t>
      </w:r>
      <w:r w:rsidRPr="00CC40CE">
        <w:rPr>
          <w:sz w:val="24"/>
          <w:szCs w:val="24"/>
        </w:rPr>
        <w:t>The</w:t>
      </w:r>
      <w:r w:rsidRPr="00CC40CE">
        <w:rPr>
          <w:spacing w:val="16"/>
          <w:sz w:val="24"/>
          <w:szCs w:val="24"/>
        </w:rPr>
        <w:t xml:space="preserve"> </w:t>
      </w:r>
      <w:r w:rsidRPr="00CC40CE">
        <w:rPr>
          <w:spacing w:val="-2"/>
          <w:sz w:val="24"/>
          <w:szCs w:val="24"/>
        </w:rPr>
        <w:t>Owner</w:t>
      </w:r>
      <w:r w:rsidRPr="00CC40CE">
        <w:rPr>
          <w:spacing w:val="17"/>
          <w:sz w:val="24"/>
          <w:szCs w:val="24"/>
        </w:rPr>
        <w:t xml:space="preserve"> </w:t>
      </w:r>
      <w:r w:rsidRPr="00CC40CE">
        <w:rPr>
          <w:spacing w:val="-2"/>
          <w:sz w:val="24"/>
          <w:szCs w:val="24"/>
        </w:rPr>
        <w:t>will</w:t>
      </w:r>
      <w:r w:rsidRPr="00CC40CE">
        <w:rPr>
          <w:spacing w:val="17"/>
          <w:sz w:val="24"/>
          <w:szCs w:val="24"/>
        </w:rPr>
        <w:t xml:space="preserve"> </w:t>
      </w:r>
      <w:r w:rsidRPr="00CC40CE">
        <w:rPr>
          <w:spacing w:val="-1"/>
          <w:sz w:val="24"/>
          <w:szCs w:val="24"/>
        </w:rPr>
        <w:t>reject</w:t>
      </w:r>
      <w:r w:rsidRPr="00CC40CE">
        <w:rPr>
          <w:spacing w:val="17"/>
          <w:sz w:val="24"/>
          <w:szCs w:val="24"/>
        </w:rPr>
        <w:t xml:space="preserve"> </w:t>
      </w:r>
      <w:r w:rsidRPr="00CC40CE">
        <w:rPr>
          <w:sz w:val="24"/>
          <w:szCs w:val="24"/>
        </w:rPr>
        <w:t>as</w:t>
      </w:r>
      <w:r w:rsidRPr="00CC40CE">
        <w:rPr>
          <w:spacing w:val="17"/>
          <w:sz w:val="24"/>
          <w:szCs w:val="24"/>
        </w:rPr>
        <w:t xml:space="preserve"> </w:t>
      </w:r>
      <w:r w:rsidRPr="00CC40CE">
        <w:rPr>
          <w:spacing w:val="-1"/>
          <w:sz w:val="24"/>
          <w:szCs w:val="24"/>
        </w:rPr>
        <w:t>nonresponsive</w:t>
      </w:r>
      <w:r w:rsidRPr="00CC40CE">
        <w:rPr>
          <w:spacing w:val="14"/>
          <w:sz w:val="24"/>
          <w:szCs w:val="24"/>
        </w:rPr>
        <w:t xml:space="preserve"> </w:t>
      </w:r>
      <w:r w:rsidRPr="00CC40CE">
        <w:rPr>
          <w:sz w:val="24"/>
          <w:szCs w:val="24"/>
        </w:rPr>
        <w:t>any</w:t>
      </w:r>
      <w:r w:rsidRPr="00CC40CE">
        <w:rPr>
          <w:spacing w:val="17"/>
          <w:sz w:val="24"/>
          <w:szCs w:val="24"/>
        </w:rPr>
        <w:t xml:space="preserve"> </w:t>
      </w:r>
      <w:r w:rsidRPr="00CC40CE">
        <w:rPr>
          <w:spacing w:val="1"/>
          <w:sz w:val="24"/>
          <w:szCs w:val="24"/>
        </w:rPr>
        <w:t>bid</w:t>
      </w:r>
      <w:r w:rsidRPr="00CC40CE">
        <w:rPr>
          <w:spacing w:val="16"/>
          <w:sz w:val="24"/>
          <w:szCs w:val="24"/>
        </w:rPr>
        <w:t xml:space="preserve"> </w:t>
      </w:r>
      <w:r w:rsidRPr="00CC40CE">
        <w:rPr>
          <w:spacing w:val="-2"/>
          <w:sz w:val="24"/>
          <w:szCs w:val="24"/>
        </w:rPr>
        <w:t>or</w:t>
      </w:r>
      <w:r w:rsidRPr="00CC40CE">
        <w:rPr>
          <w:spacing w:val="17"/>
          <w:sz w:val="24"/>
          <w:szCs w:val="24"/>
        </w:rPr>
        <w:t xml:space="preserve"> </w:t>
      </w:r>
      <w:r w:rsidRPr="00CC40CE">
        <w:rPr>
          <w:spacing w:val="-1"/>
          <w:sz w:val="24"/>
          <w:szCs w:val="24"/>
        </w:rPr>
        <w:t>offer</w:t>
      </w:r>
      <w:r w:rsidRPr="00CC40CE">
        <w:rPr>
          <w:spacing w:val="17"/>
          <w:sz w:val="24"/>
          <w:szCs w:val="24"/>
        </w:rPr>
        <w:t xml:space="preserve"> </w:t>
      </w:r>
      <w:r w:rsidRPr="00CC40CE">
        <w:rPr>
          <w:spacing w:val="-1"/>
          <w:sz w:val="24"/>
          <w:szCs w:val="24"/>
        </w:rPr>
        <w:t>that</w:t>
      </w:r>
      <w:r w:rsidRPr="00CC40CE">
        <w:rPr>
          <w:spacing w:val="19"/>
          <w:sz w:val="24"/>
          <w:szCs w:val="24"/>
        </w:rPr>
        <w:t xml:space="preserve"> </w:t>
      </w:r>
      <w:r w:rsidRPr="00CC40CE">
        <w:rPr>
          <w:spacing w:val="-1"/>
          <w:sz w:val="24"/>
          <w:szCs w:val="24"/>
        </w:rPr>
        <w:t>does</w:t>
      </w:r>
      <w:r w:rsidRPr="00CC40CE">
        <w:rPr>
          <w:spacing w:val="15"/>
          <w:sz w:val="24"/>
          <w:szCs w:val="24"/>
        </w:rPr>
        <w:t xml:space="preserve"> </w:t>
      </w:r>
      <w:r w:rsidRPr="00CC40CE">
        <w:rPr>
          <w:sz w:val="24"/>
          <w:szCs w:val="24"/>
        </w:rPr>
        <w:t>not</w:t>
      </w:r>
      <w:r w:rsidRPr="00CC40CE">
        <w:rPr>
          <w:spacing w:val="17"/>
          <w:sz w:val="24"/>
          <w:szCs w:val="24"/>
        </w:rPr>
        <w:t xml:space="preserve"> </w:t>
      </w:r>
      <w:r w:rsidRPr="00CC40CE">
        <w:rPr>
          <w:spacing w:val="-1"/>
          <w:sz w:val="24"/>
          <w:szCs w:val="24"/>
        </w:rPr>
        <w:t>include</w:t>
      </w:r>
      <w:r w:rsidRPr="00CC40CE">
        <w:rPr>
          <w:spacing w:val="18"/>
          <w:sz w:val="24"/>
          <w:szCs w:val="24"/>
        </w:rPr>
        <w:t xml:space="preserve"> </w:t>
      </w:r>
      <w:r w:rsidRPr="00CC40CE">
        <w:rPr>
          <w:sz w:val="24"/>
          <w:szCs w:val="24"/>
        </w:rPr>
        <w:t>a</w:t>
      </w:r>
      <w:r w:rsidRPr="00CC40CE">
        <w:rPr>
          <w:spacing w:val="17"/>
          <w:sz w:val="24"/>
          <w:szCs w:val="24"/>
        </w:rPr>
        <w:t xml:space="preserve"> </w:t>
      </w:r>
      <w:r w:rsidRPr="00CC40CE">
        <w:rPr>
          <w:spacing w:val="-1"/>
          <w:sz w:val="24"/>
          <w:szCs w:val="24"/>
        </w:rPr>
        <w:t>completed</w:t>
      </w:r>
      <w:r w:rsidRPr="00CC40CE">
        <w:rPr>
          <w:spacing w:val="49"/>
          <w:sz w:val="24"/>
          <w:szCs w:val="24"/>
        </w:rPr>
        <w:t xml:space="preserve"> </w:t>
      </w:r>
      <w:r w:rsidRPr="00CC40CE">
        <w:rPr>
          <w:spacing w:val="-1"/>
          <w:sz w:val="24"/>
          <w:szCs w:val="24"/>
        </w:rPr>
        <w:t>Certificate</w:t>
      </w:r>
      <w:r w:rsidRPr="00CC40CE">
        <w:rPr>
          <w:sz w:val="24"/>
          <w:szCs w:val="24"/>
        </w:rPr>
        <w:t xml:space="preserve"> </w:t>
      </w:r>
      <w:r w:rsidRPr="00CC40CE">
        <w:rPr>
          <w:spacing w:val="-1"/>
          <w:sz w:val="24"/>
          <w:szCs w:val="24"/>
        </w:rPr>
        <w:t>of</w:t>
      </w:r>
      <w:r w:rsidRPr="00CC40CE">
        <w:rPr>
          <w:sz w:val="24"/>
          <w:szCs w:val="24"/>
        </w:rPr>
        <w:t xml:space="preserve"> </w:t>
      </w:r>
      <w:r w:rsidRPr="00CC40CE">
        <w:rPr>
          <w:spacing w:val="-1"/>
          <w:sz w:val="24"/>
          <w:szCs w:val="24"/>
        </w:rPr>
        <w:t>Buy</w:t>
      </w:r>
      <w:r w:rsidRPr="00CC40CE">
        <w:rPr>
          <w:sz w:val="24"/>
          <w:szCs w:val="24"/>
        </w:rPr>
        <w:t xml:space="preserve"> </w:t>
      </w:r>
      <w:r w:rsidRPr="00CC40CE">
        <w:rPr>
          <w:spacing w:val="-2"/>
          <w:sz w:val="24"/>
          <w:szCs w:val="24"/>
        </w:rPr>
        <w:t>American</w:t>
      </w:r>
      <w:r w:rsidRPr="00CC40CE">
        <w:rPr>
          <w:sz w:val="24"/>
          <w:szCs w:val="24"/>
        </w:rPr>
        <w:t xml:space="preserve"> </w:t>
      </w:r>
      <w:r w:rsidRPr="00CC40CE">
        <w:rPr>
          <w:spacing w:val="-1"/>
          <w:sz w:val="24"/>
          <w:szCs w:val="24"/>
        </w:rPr>
        <w:t>Compliance.</w:t>
      </w:r>
    </w:p>
    <w:p w:rsidR="001C4779" w:rsidRPr="00CC40CE" w:rsidRDefault="001C4779" w:rsidP="00E23B7D">
      <w:pPr>
        <w:pStyle w:val="Heading1"/>
        <w:tabs>
          <w:tab w:val="left" w:pos="0"/>
        </w:tabs>
        <w:kinsoku w:val="0"/>
        <w:overflowPunct w:val="0"/>
        <w:spacing w:before="61"/>
        <w:ind w:left="0"/>
        <w:rPr>
          <w:spacing w:val="-1"/>
        </w:rPr>
      </w:pPr>
    </w:p>
    <w:p w:rsidR="001C4779" w:rsidRPr="00CC40CE" w:rsidRDefault="001C4779" w:rsidP="00E23B7D">
      <w:pPr>
        <w:pStyle w:val="Heading1"/>
        <w:tabs>
          <w:tab w:val="left" w:pos="0"/>
        </w:tabs>
        <w:kinsoku w:val="0"/>
        <w:overflowPunct w:val="0"/>
        <w:spacing w:before="61"/>
        <w:ind w:left="0"/>
        <w:jc w:val="center"/>
        <w:rPr>
          <w:b w:val="0"/>
          <w:bCs w:val="0"/>
        </w:rPr>
      </w:pPr>
      <w:r w:rsidRPr="00CC40CE">
        <w:rPr>
          <w:spacing w:val="-1"/>
        </w:rPr>
        <w:t xml:space="preserve">CERTIFICATE </w:t>
      </w:r>
      <w:r w:rsidRPr="00CC40CE">
        <w:t xml:space="preserve">OF </w:t>
      </w:r>
      <w:r w:rsidRPr="00CC40CE">
        <w:rPr>
          <w:spacing w:val="-2"/>
        </w:rPr>
        <w:t>BUY</w:t>
      </w:r>
      <w:r w:rsidRPr="00CC40CE">
        <w:rPr>
          <w:spacing w:val="-1"/>
        </w:rPr>
        <w:t xml:space="preserve"> AMERICAN </w:t>
      </w:r>
      <w:r w:rsidRPr="00CC40CE">
        <w:rPr>
          <w:spacing w:val="-2"/>
        </w:rPr>
        <w:t>COMPLIANCE</w:t>
      </w:r>
      <w:r w:rsidRPr="00CC40CE">
        <w:rPr>
          <w:spacing w:val="1"/>
        </w:rPr>
        <w:t xml:space="preserve"> </w:t>
      </w:r>
      <w:r w:rsidRPr="00CC40CE">
        <w:t xml:space="preserve">FOR </w:t>
      </w:r>
      <w:r w:rsidRPr="00CC40CE">
        <w:rPr>
          <w:spacing w:val="-2"/>
        </w:rPr>
        <w:t>MANUFACTURED</w:t>
      </w:r>
      <w:r w:rsidRPr="00CC40CE">
        <w:rPr>
          <w:spacing w:val="-1"/>
        </w:rPr>
        <w:t xml:space="preserve"> </w:t>
      </w:r>
      <w:r w:rsidRPr="00CC40CE">
        <w:rPr>
          <w:spacing w:val="-2"/>
        </w:rPr>
        <w:t>PRODUCTS</w:t>
      </w:r>
    </w:p>
    <w:p w:rsidR="001C4779" w:rsidRPr="00CC40CE" w:rsidRDefault="001C4779" w:rsidP="00CC40CE">
      <w:pPr>
        <w:pStyle w:val="BodyText"/>
        <w:kinsoku w:val="0"/>
        <w:overflowPunct w:val="0"/>
        <w:spacing w:before="117"/>
        <w:ind w:right="115"/>
        <w:jc w:val="both"/>
        <w:rPr>
          <w:sz w:val="24"/>
          <w:szCs w:val="24"/>
        </w:rPr>
      </w:pPr>
      <w:r w:rsidRPr="00CC40CE">
        <w:rPr>
          <w:spacing w:val="-1"/>
          <w:sz w:val="24"/>
          <w:szCs w:val="24"/>
        </w:rPr>
        <w:t>As</w:t>
      </w:r>
      <w:r w:rsidRPr="00CC40CE">
        <w:rPr>
          <w:spacing w:val="46"/>
          <w:sz w:val="24"/>
          <w:szCs w:val="24"/>
        </w:rPr>
        <w:t xml:space="preserve"> </w:t>
      </w:r>
      <w:r w:rsidRPr="00CC40CE">
        <w:rPr>
          <w:sz w:val="24"/>
          <w:szCs w:val="24"/>
        </w:rPr>
        <w:t>a</w:t>
      </w:r>
      <w:r w:rsidRPr="00CC40CE">
        <w:rPr>
          <w:spacing w:val="45"/>
          <w:sz w:val="24"/>
          <w:szCs w:val="24"/>
        </w:rPr>
        <w:t xml:space="preserve"> </w:t>
      </w:r>
      <w:r w:rsidRPr="00CC40CE">
        <w:rPr>
          <w:spacing w:val="-1"/>
          <w:sz w:val="24"/>
          <w:szCs w:val="24"/>
        </w:rPr>
        <w:t>matter</w:t>
      </w:r>
      <w:r w:rsidRPr="00CC40CE">
        <w:rPr>
          <w:spacing w:val="46"/>
          <w:sz w:val="24"/>
          <w:szCs w:val="24"/>
        </w:rPr>
        <w:t xml:space="preserve"> </w:t>
      </w:r>
      <w:r w:rsidRPr="00CC40CE">
        <w:rPr>
          <w:sz w:val="24"/>
          <w:szCs w:val="24"/>
        </w:rPr>
        <w:t>of</w:t>
      </w:r>
      <w:r w:rsidRPr="00CC40CE">
        <w:rPr>
          <w:spacing w:val="46"/>
          <w:sz w:val="24"/>
          <w:szCs w:val="24"/>
        </w:rPr>
        <w:t xml:space="preserve"> </w:t>
      </w:r>
      <w:r w:rsidRPr="00CC40CE">
        <w:rPr>
          <w:sz w:val="24"/>
          <w:szCs w:val="24"/>
        </w:rPr>
        <w:t>bid</w:t>
      </w:r>
      <w:r w:rsidRPr="00CC40CE">
        <w:rPr>
          <w:spacing w:val="44"/>
          <w:sz w:val="24"/>
          <w:szCs w:val="24"/>
        </w:rPr>
        <w:t xml:space="preserve"> </w:t>
      </w:r>
      <w:r w:rsidRPr="00CC40CE">
        <w:rPr>
          <w:spacing w:val="-1"/>
          <w:sz w:val="24"/>
          <w:szCs w:val="24"/>
        </w:rPr>
        <w:t>responsiveness,</w:t>
      </w:r>
      <w:r w:rsidRPr="00CC40CE">
        <w:rPr>
          <w:spacing w:val="46"/>
          <w:sz w:val="24"/>
          <w:szCs w:val="24"/>
        </w:rPr>
        <w:t xml:space="preserve"> </w:t>
      </w:r>
      <w:r w:rsidRPr="00CC40CE">
        <w:rPr>
          <w:sz w:val="24"/>
          <w:szCs w:val="24"/>
        </w:rPr>
        <w:t>the</w:t>
      </w:r>
      <w:r w:rsidRPr="00CC40CE">
        <w:rPr>
          <w:spacing w:val="45"/>
          <w:sz w:val="24"/>
          <w:szCs w:val="24"/>
        </w:rPr>
        <w:t xml:space="preserve"> </w:t>
      </w:r>
      <w:r w:rsidRPr="00CC40CE">
        <w:rPr>
          <w:spacing w:val="-1"/>
          <w:sz w:val="24"/>
          <w:szCs w:val="24"/>
        </w:rPr>
        <w:t>bidder</w:t>
      </w:r>
      <w:r w:rsidRPr="00CC40CE">
        <w:rPr>
          <w:spacing w:val="46"/>
          <w:sz w:val="24"/>
          <w:szCs w:val="24"/>
        </w:rPr>
        <w:t xml:space="preserve"> </w:t>
      </w:r>
      <w:r w:rsidRPr="00CC40CE">
        <w:rPr>
          <w:sz w:val="24"/>
          <w:szCs w:val="24"/>
        </w:rPr>
        <w:t>or</w:t>
      </w:r>
      <w:r w:rsidRPr="00CC40CE">
        <w:rPr>
          <w:spacing w:val="46"/>
          <w:sz w:val="24"/>
          <w:szCs w:val="24"/>
        </w:rPr>
        <w:t xml:space="preserve"> </w:t>
      </w:r>
      <w:r w:rsidRPr="00CC40CE">
        <w:rPr>
          <w:spacing w:val="-1"/>
          <w:sz w:val="24"/>
          <w:szCs w:val="24"/>
        </w:rPr>
        <w:t>offeror</w:t>
      </w:r>
      <w:r w:rsidRPr="00CC40CE">
        <w:rPr>
          <w:spacing w:val="43"/>
          <w:sz w:val="24"/>
          <w:szCs w:val="24"/>
        </w:rPr>
        <w:t xml:space="preserve"> </w:t>
      </w:r>
      <w:r w:rsidRPr="00CC40CE">
        <w:rPr>
          <w:spacing w:val="-1"/>
          <w:sz w:val="24"/>
          <w:szCs w:val="24"/>
        </w:rPr>
        <w:t>must</w:t>
      </w:r>
      <w:r w:rsidRPr="00CC40CE">
        <w:rPr>
          <w:spacing w:val="46"/>
          <w:sz w:val="24"/>
          <w:szCs w:val="24"/>
        </w:rPr>
        <w:t xml:space="preserve"> </w:t>
      </w:r>
      <w:r w:rsidRPr="00CC40CE">
        <w:rPr>
          <w:spacing w:val="-1"/>
          <w:sz w:val="24"/>
          <w:szCs w:val="24"/>
        </w:rPr>
        <w:t>complete,</w:t>
      </w:r>
      <w:r w:rsidRPr="00CC40CE">
        <w:rPr>
          <w:spacing w:val="45"/>
          <w:sz w:val="24"/>
          <w:szCs w:val="24"/>
        </w:rPr>
        <w:t xml:space="preserve"> </w:t>
      </w:r>
      <w:r w:rsidRPr="00CC40CE">
        <w:rPr>
          <w:spacing w:val="-1"/>
          <w:sz w:val="24"/>
          <w:szCs w:val="24"/>
        </w:rPr>
        <w:t>sign,</w:t>
      </w:r>
      <w:r w:rsidRPr="00CC40CE">
        <w:rPr>
          <w:spacing w:val="45"/>
          <w:sz w:val="24"/>
          <w:szCs w:val="24"/>
        </w:rPr>
        <w:t xml:space="preserve"> </w:t>
      </w:r>
      <w:r w:rsidRPr="00CC40CE">
        <w:rPr>
          <w:sz w:val="24"/>
          <w:szCs w:val="24"/>
        </w:rPr>
        <w:t>date,</w:t>
      </w:r>
      <w:r w:rsidRPr="00CC40CE">
        <w:rPr>
          <w:spacing w:val="45"/>
          <w:sz w:val="24"/>
          <w:szCs w:val="24"/>
        </w:rPr>
        <w:t xml:space="preserve"> </w:t>
      </w:r>
      <w:r w:rsidRPr="00CC40CE">
        <w:rPr>
          <w:spacing w:val="-1"/>
          <w:sz w:val="24"/>
          <w:szCs w:val="24"/>
        </w:rPr>
        <w:t>and</w:t>
      </w:r>
      <w:r w:rsidRPr="00CC40CE">
        <w:rPr>
          <w:spacing w:val="45"/>
          <w:sz w:val="24"/>
          <w:szCs w:val="24"/>
        </w:rPr>
        <w:t xml:space="preserve"> </w:t>
      </w:r>
      <w:r w:rsidRPr="00CC40CE">
        <w:rPr>
          <w:spacing w:val="-1"/>
          <w:sz w:val="24"/>
          <w:szCs w:val="24"/>
        </w:rPr>
        <w:t>submit</w:t>
      </w:r>
      <w:r w:rsidRPr="00CC40CE">
        <w:rPr>
          <w:spacing w:val="46"/>
          <w:sz w:val="24"/>
          <w:szCs w:val="24"/>
        </w:rPr>
        <w:t xml:space="preserve"> </w:t>
      </w:r>
      <w:r w:rsidRPr="00CC40CE">
        <w:rPr>
          <w:spacing w:val="-1"/>
          <w:sz w:val="24"/>
          <w:szCs w:val="24"/>
        </w:rPr>
        <w:t>this</w:t>
      </w:r>
      <w:r w:rsidRPr="00CC40CE">
        <w:rPr>
          <w:spacing w:val="51"/>
          <w:sz w:val="24"/>
          <w:szCs w:val="24"/>
        </w:rPr>
        <w:t xml:space="preserve"> </w:t>
      </w:r>
      <w:r w:rsidRPr="00CC40CE">
        <w:rPr>
          <w:spacing w:val="-1"/>
          <w:sz w:val="24"/>
          <w:szCs w:val="24"/>
        </w:rPr>
        <w:t>certification</w:t>
      </w:r>
      <w:r w:rsidRPr="00CC40CE">
        <w:rPr>
          <w:sz w:val="24"/>
          <w:szCs w:val="24"/>
        </w:rPr>
        <w:t xml:space="preserve"> </w:t>
      </w:r>
      <w:r w:rsidRPr="00CC40CE">
        <w:rPr>
          <w:spacing w:val="-1"/>
          <w:sz w:val="24"/>
          <w:szCs w:val="24"/>
        </w:rPr>
        <w:t>statement</w:t>
      </w:r>
      <w:r w:rsidRPr="00CC40CE">
        <w:rPr>
          <w:spacing w:val="1"/>
          <w:sz w:val="24"/>
          <w:szCs w:val="24"/>
        </w:rPr>
        <w:t xml:space="preserve"> </w:t>
      </w:r>
      <w:r w:rsidRPr="00CC40CE">
        <w:rPr>
          <w:spacing w:val="-1"/>
          <w:sz w:val="24"/>
          <w:szCs w:val="24"/>
        </w:rPr>
        <w:t>with</w:t>
      </w:r>
      <w:r w:rsidRPr="00CC40CE">
        <w:rPr>
          <w:spacing w:val="-3"/>
          <w:sz w:val="24"/>
          <w:szCs w:val="24"/>
        </w:rPr>
        <w:t xml:space="preserve"> </w:t>
      </w:r>
      <w:r w:rsidRPr="00CC40CE">
        <w:rPr>
          <w:spacing w:val="-1"/>
          <w:sz w:val="24"/>
          <w:szCs w:val="24"/>
        </w:rPr>
        <w:t>their</w:t>
      </w:r>
      <w:r w:rsidRPr="00CC40CE">
        <w:rPr>
          <w:sz w:val="24"/>
          <w:szCs w:val="24"/>
        </w:rPr>
        <w:t xml:space="preserve"> </w:t>
      </w:r>
      <w:r w:rsidRPr="00CC40CE">
        <w:rPr>
          <w:spacing w:val="-1"/>
          <w:sz w:val="24"/>
          <w:szCs w:val="24"/>
        </w:rPr>
        <w:t>proposal.</w:t>
      </w:r>
      <w:r w:rsidRPr="00CC40CE">
        <w:rPr>
          <w:sz w:val="24"/>
          <w:szCs w:val="24"/>
        </w:rPr>
        <w:t xml:space="preserve"> The</w:t>
      </w:r>
      <w:r w:rsidRPr="00CC40CE">
        <w:rPr>
          <w:spacing w:val="-3"/>
          <w:sz w:val="24"/>
          <w:szCs w:val="24"/>
        </w:rPr>
        <w:t xml:space="preserve"> </w:t>
      </w:r>
      <w:r w:rsidRPr="00CC40CE">
        <w:rPr>
          <w:spacing w:val="-1"/>
          <w:sz w:val="24"/>
          <w:szCs w:val="24"/>
        </w:rPr>
        <w:t>bidder</w:t>
      </w:r>
      <w:r w:rsidRPr="00CC40CE">
        <w:rPr>
          <w:spacing w:val="-2"/>
          <w:sz w:val="24"/>
          <w:szCs w:val="24"/>
        </w:rPr>
        <w:t xml:space="preserve"> </w:t>
      </w:r>
      <w:r w:rsidRPr="00CC40CE">
        <w:rPr>
          <w:sz w:val="24"/>
          <w:szCs w:val="24"/>
        </w:rPr>
        <w:t xml:space="preserve">or </w:t>
      </w:r>
      <w:r w:rsidRPr="00CC40CE">
        <w:rPr>
          <w:spacing w:val="-1"/>
          <w:sz w:val="24"/>
          <w:szCs w:val="24"/>
        </w:rPr>
        <w:t>offeror</w:t>
      </w:r>
      <w:r w:rsidRPr="00CC40CE">
        <w:rPr>
          <w:spacing w:val="-2"/>
          <w:sz w:val="24"/>
          <w:szCs w:val="24"/>
        </w:rPr>
        <w:t xml:space="preserve"> </w:t>
      </w:r>
      <w:r w:rsidRPr="00CC40CE">
        <w:rPr>
          <w:spacing w:val="-1"/>
          <w:sz w:val="24"/>
          <w:szCs w:val="24"/>
        </w:rPr>
        <w:t>must</w:t>
      </w:r>
      <w:r w:rsidRPr="00CC40CE">
        <w:rPr>
          <w:spacing w:val="1"/>
          <w:sz w:val="24"/>
          <w:szCs w:val="24"/>
        </w:rPr>
        <w:t xml:space="preserve"> </w:t>
      </w:r>
      <w:r w:rsidRPr="00CC40CE">
        <w:rPr>
          <w:spacing w:val="-1"/>
          <w:sz w:val="24"/>
          <w:szCs w:val="24"/>
        </w:rPr>
        <w:t>indicate</w:t>
      </w:r>
      <w:r w:rsidRPr="00CC40CE">
        <w:rPr>
          <w:spacing w:val="-2"/>
          <w:sz w:val="24"/>
          <w:szCs w:val="24"/>
        </w:rPr>
        <w:t xml:space="preserve"> </w:t>
      </w:r>
      <w:r w:rsidRPr="00CC40CE">
        <w:rPr>
          <w:spacing w:val="-1"/>
          <w:sz w:val="24"/>
          <w:szCs w:val="24"/>
        </w:rPr>
        <w:t xml:space="preserve">how </w:t>
      </w:r>
      <w:r w:rsidRPr="00CC40CE">
        <w:rPr>
          <w:sz w:val="24"/>
          <w:szCs w:val="24"/>
        </w:rPr>
        <w:t xml:space="preserve">they </w:t>
      </w:r>
      <w:r w:rsidRPr="00CC40CE">
        <w:rPr>
          <w:spacing w:val="-1"/>
          <w:sz w:val="24"/>
          <w:szCs w:val="24"/>
        </w:rPr>
        <w:t>intend</w:t>
      </w:r>
      <w:r w:rsidRPr="00CC40CE">
        <w:rPr>
          <w:sz w:val="24"/>
          <w:szCs w:val="24"/>
        </w:rPr>
        <w:t xml:space="preserve"> to </w:t>
      </w:r>
      <w:r w:rsidRPr="00CC40CE">
        <w:rPr>
          <w:spacing w:val="-1"/>
          <w:sz w:val="24"/>
          <w:szCs w:val="24"/>
        </w:rPr>
        <w:t>comply</w:t>
      </w:r>
      <w:r w:rsidRPr="00CC40CE">
        <w:rPr>
          <w:spacing w:val="61"/>
          <w:sz w:val="24"/>
          <w:szCs w:val="24"/>
        </w:rPr>
        <w:t xml:space="preserve"> </w:t>
      </w:r>
      <w:r w:rsidRPr="00CC40CE">
        <w:rPr>
          <w:spacing w:val="-1"/>
          <w:sz w:val="24"/>
          <w:szCs w:val="24"/>
        </w:rPr>
        <w:t>with</w:t>
      </w:r>
      <w:r w:rsidRPr="00CC40CE">
        <w:rPr>
          <w:spacing w:val="21"/>
          <w:sz w:val="24"/>
          <w:szCs w:val="24"/>
        </w:rPr>
        <w:t xml:space="preserve"> </w:t>
      </w:r>
      <w:r w:rsidRPr="00CC40CE">
        <w:rPr>
          <w:sz w:val="24"/>
          <w:szCs w:val="24"/>
        </w:rPr>
        <w:t>49</w:t>
      </w:r>
      <w:r w:rsidRPr="00CC40CE">
        <w:rPr>
          <w:spacing w:val="24"/>
          <w:sz w:val="24"/>
          <w:szCs w:val="24"/>
        </w:rPr>
        <w:t xml:space="preserve"> </w:t>
      </w:r>
      <w:r w:rsidRPr="00CC40CE">
        <w:rPr>
          <w:spacing w:val="-1"/>
          <w:sz w:val="24"/>
          <w:szCs w:val="24"/>
        </w:rPr>
        <w:t>USC</w:t>
      </w:r>
      <w:r w:rsidRPr="00CC40CE">
        <w:rPr>
          <w:spacing w:val="22"/>
          <w:sz w:val="24"/>
          <w:szCs w:val="24"/>
        </w:rPr>
        <w:t xml:space="preserve"> </w:t>
      </w:r>
      <w:r w:rsidRPr="00CC40CE">
        <w:rPr>
          <w:sz w:val="24"/>
          <w:szCs w:val="24"/>
        </w:rPr>
        <w:t>§</w:t>
      </w:r>
      <w:r w:rsidRPr="00CC40CE">
        <w:rPr>
          <w:spacing w:val="-2"/>
          <w:sz w:val="24"/>
          <w:szCs w:val="24"/>
        </w:rPr>
        <w:t xml:space="preserve"> </w:t>
      </w:r>
      <w:r w:rsidRPr="00CC40CE">
        <w:rPr>
          <w:sz w:val="24"/>
          <w:szCs w:val="24"/>
        </w:rPr>
        <w:t>50101</w:t>
      </w:r>
      <w:r w:rsidRPr="00CC40CE">
        <w:rPr>
          <w:spacing w:val="21"/>
          <w:sz w:val="24"/>
          <w:szCs w:val="24"/>
        </w:rPr>
        <w:t xml:space="preserve"> </w:t>
      </w:r>
      <w:r w:rsidRPr="00CC40CE">
        <w:rPr>
          <w:sz w:val="24"/>
          <w:szCs w:val="24"/>
        </w:rPr>
        <w:t>by</w:t>
      </w:r>
      <w:r w:rsidRPr="00CC40CE">
        <w:rPr>
          <w:spacing w:val="21"/>
          <w:sz w:val="24"/>
          <w:szCs w:val="24"/>
        </w:rPr>
        <w:t xml:space="preserve"> </w:t>
      </w:r>
      <w:r w:rsidRPr="00CC40CE">
        <w:rPr>
          <w:spacing w:val="-1"/>
          <w:sz w:val="24"/>
          <w:szCs w:val="24"/>
        </w:rPr>
        <w:t>selecting</w:t>
      </w:r>
      <w:r w:rsidRPr="00CC40CE">
        <w:rPr>
          <w:spacing w:val="24"/>
          <w:sz w:val="24"/>
          <w:szCs w:val="24"/>
        </w:rPr>
        <w:t xml:space="preserve"> </w:t>
      </w:r>
      <w:r w:rsidRPr="00CC40CE">
        <w:rPr>
          <w:spacing w:val="-1"/>
          <w:sz w:val="24"/>
          <w:szCs w:val="24"/>
        </w:rPr>
        <w:t>one</w:t>
      </w:r>
      <w:r w:rsidRPr="00CC40CE">
        <w:rPr>
          <w:spacing w:val="24"/>
          <w:sz w:val="24"/>
          <w:szCs w:val="24"/>
        </w:rPr>
        <w:t xml:space="preserve"> </w:t>
      </w:r>
      <w:r w:rsidRPr="00CC40CE">
        <w:rPr>
          <w:spacing w:val="-2"/>
          <w:sz w:val="24"/>
          <w:szCs w:val="24"/>
        </w:rPr>
        <w:t>on</w:t>
      </w:r>
      <w:r w:rsidRPr="00CC40CE">
        <w:rPr>
          <w:spacing w:val="21"/>
          <w:sz w:val="24"/>
          <w:szCs w:val="24"/>
        </w:rPr>
        <w:t xml:space="preserve"> </w:t>
      </w:r>
      <w:r w:rsidRPr="00CC40CE">
        <w:rPr>
          <w:sz w:val="24"/>
          <w:szCs w:val="24"/>
        </w:rPr>
        <w:t>the</w:t>
      </w:r>
      <w:r w:rsidRPr="00CC40CE">
        <w:rPr>
          <w:spacing w:val="21"/>
          <w:sz w:val="24"/>
          <w:szCs w:val="24"/>
        </w:rPr>
        <w:t xml:space="preserve"> </w:t>
      </w:r>
      <w:r w:rsidRPr="00CC40CE">
        <w:rPr>
          <w:spacing w:val="-1"/>
          <w:sz w:val="24"/>
          <w:szCs w:val="24"/>
        </w:rPr>
        <w:t>following</w:t>
      </w:r>
      <w:r w:rsidRPr="00CC40CE">
        <w:rPr>
          <w:spacing w:val="24"/>
          <w:sz w:val="24"/>
          <w:szCs w:val="24"/>
        </w:rPr>
        <w:t xml:space="preserve"> </w:t>
      </w:r>
      <w:r w:rsidRPr="00CC40CE">
        <w:rPr>
          <w:spacing w:val="-1"/>
          <w:sz w:val="24"/>
          <w:szCs w:val="24"/>
        </w:rPr>
        <w:t>certification</w:t>
      </w:r>
      <w:r w:rsidRPr="00CC40CE">
        <w:rPr>
          <w:spacing w:val="26"/>
          <w:sz w:val="24"/>
          <w:szCs w:val="24"/>
        </w:rPr>
        <w:t xml:space="preserve"> </w:t>
      </w:r>
      <w:r w:rsidRPr="00CC40CE">
        <w:rPr>
          <w:spacing w:val="-1"/>
          <w:sz w:val="24"/>
          <w:szCs w:val="24"/>
        </w:rPr>
        <w:t>statements.</w:t>
      </w:r>
      <w:r w:rsidRPr="00CC40CE">
        <w:rPr>
          <w:sz w:val="24"/>
          <w:szCs w:val="24"/>
        </w:rPr>
        <w:t xml:space="preserve"> </w:t>
      </w:r>
      <w:r w:rsidRPr="00CC40CE">
        <w:rPr>
          <w:spacing w:val="46"/>
          <w:sz w:val="24"/>
          <w:szCs w:val="24"/>
        </w:rPr>
        <w:t xml:space="preserve"> </w:t>
      </w:r>
      <w:r w:rsidRPr="00CC40CE">
        <w:rPr>
          <w:spacing w:val="-1"/>
          <w:sz w:val="24"/>
          <w:szCs w:val="24"/>
        </w:rPr>
        <w:t>These</w:t>
      </w:r>
      <w:r w:rsidRPr="00CC40CE">
        <w:rPr>
          <w:spacing w:val="22"/>
          <w:sz w:val="24"/>
          <w:szCs w:val="24"/>
        </w:rPr>
        <w:t xml:space="preserve"> </w:t>
      </w:r>
      <w:r w:rsidRPr="00CC40CE">
        <w:rPr>
          <w:spacing w:val="-1"/>
          <w:sz w:val="24"/>
          <w:szCs w:val="24"/>
        </w:rPr>
        <w:t>statements</w:t>
      </w:r>
      <w:r w:rsidRPr="00CC40CE">
        <w:rPr>
          <w:spacing w:val="22"/>
          <w:sz w:val="24"/>
          <w:szCs w:val="24"/>
        </w:rPr>
        <w:t xml:space="preserve"> </w:t>
      </w:r>
      <w:r w:rsidRPr="00CC40CE">
        <w:rPr>
          <w:spacing w:val="-1"/>
          <w:sz w:val="24"/>
          <w:szCs w:val="24"/>
        </w:rPr>
        <w:t>are</w:t>
      </w:r>
      <w:r w:rsidR="00CC40CE">
        <w:rPr>
          <w:spacing w:val="-1"/>
          <w:sz w:val="24"/>
          <w:szCs w:val="24"/>
        </w:rPr>
        <w:t xml:space="preserve"> </w:t>
      </w:r>
      <w:r w:rsidRPr="00CC40CE">
        <w:rPr>
          <w:spacing w:val="-1"/>
          <w:sz w:val="24"/>
          <w:szCs w:val="24"/>
        </w:rPr>
        <w:t>mutually</w:t>
      </w:r>
      <w:r w:rsidRPr="00CC40CE">
        <w:rPr>
          <w:spacing w:val="16"/>
          <w:sz w:val="24"/>
          <w:szCs w:val="24"/>
        </w:rPr>
        <w:t xml:space="preserve"> </w:t>
      </w:r>
      <w:r w:rsidRPr="00CC40CE">
        <w:rPr>
          <w:spacing w:val="-1"/>
          <w:sz w:val="24"/>
          <w:szCs w:val="24"/>
        </w:rPr>
        <w:t>exclusive.</w:t>
      </w:r>
      <w:r w:rsidRPr="00CC40CE">
        <w:rPr>
          <w:sz w:val="24"/>
          <w:szCs w:val="24"/>
        </w:rPr>
        <w:t xml:space="preserve"> </w:t>
      </w:r>
      <w:r w:rsidRPr="00CC40CE">
        <w:rPr>
          <w:spacing w:val="34"/>
          <w:sz w:val="24"/>
          <w:szCs w:val="24"/>
        </w:rPr>
        <w:t xml:space="preserve"> </w:t>
      </w:r>
      <w:r w:rsidRPr="00CC40CE">
        <w:rPr>
          <w:spacing w:val="-1"/>
          <w:sz w:val="24"/>
          <w:szCs w:val="24"/>
        </w:rPr>
        <w:t>Bidder</w:t>
      </w:r>
      <w:r w:rsidRPr="00CC40CE">
        <w:rPr>
          <w:spacing w:val="17"/>
          <w:sz w:val="24"/>
          <w:szCs w:val="24"/>
        </w:rPr>
        <w:t xml:space="preserve"> </w:t>
      </w:r>
      <w:r w:rsidRPr="00CC40CE">
        <w:rPr>
          <w:spacing w:val="-1"/>
          <w:sz w:val="24"/>
          <w:szCs w:val="24"/>
        </w:rPr>
        <w:t>must</w:t>
      </w:r>
      <w:r w:rsidRPr="00CC40CE">
        <w:rPr>
          <w:spacing w:val="19"/>
          <w:sz w:val="24"/>
          <w:szCs w:val="24"/>
        </w:rPr>
        <w:t xml:space="preserve"> </w:t>
      </w:r>
      <w:r w:rsidRPr="00CC40CE">
        <w:rPr>
          <w:spacing w:val="-1"/>
          <w:sz w:val="24"/>
          <w:szCs w:val="24"/>
        </w:rPr>
        <w:t>select</w:t>
      </w:r>
      <w:r w:rsidRPr="00CC40CE">
        <w:rPr>
          <w:spacing w:val="17"/>
          <w:sz w:val="24"/>
          <w:szCs w:val="24"/>
        </w:rPr>
        <w:t xml:space="preserve"> </w:t>
      </w:r>
      <w:r w:rsidRPr="00CC40CE">
        <w:rPr>
          <w:spacing w:val="-1"/>
          <w:sz w:val="24"/>
          <w:szCs w:val="24"/>
        </w:rPr>
        <w:t>one</w:t>
      </w:r>
      <w:r w:rsidRPr="00CC40CE">
        <w:rPr>
          <w:spacing w:val="18"/>
          <w:sz w:val="24"/>
          <w:szCs w:val="24"/>
        </w:rPr>
        <w:t xml:space="preserve"> </w:t>
      </w:r>
      <w:r w:rsidRPr="00CC40CE">
        <w:rPr>
          <w:sz w:val="24"/>
          <w:szCs w:val="24"/>
        </w:rPr>
        <w:t>or</w:t>
      </w:r>
      <w:r w:rsidRPr="00CC40CE">
        <w:rPr>
          <w:spacing w:val="15"/>
          <w:sz w:val="24"/>
          <w:szCs w:val="24"/>
        </w:rPr>
        <w:t xml:space="preserve"> </w:t>
      </w:r>
      <w:r w:rsidRPr="00CC40CE">
        <w:rPr>
          <w:sz w:val="24"/>
          <w:szCs w:val="24"/>
        </w:rPr>
        <w:t>the</w:t>
      </w:r>
      <w:r w:rsidRPr="00CC40CE">
        <w:rPr>
          <w:spacing w:val="17"/>
          <w:sz w:val="24"/>
          <w:szCs w:val="24"/>
        </w:rPr>
        <w:t xml:space="preserve"> </w:t>
      </w:r>
      <w:r w:rsidRPr="00CC40CE">
        <w:rPr>
          <w:spacing w:val="-1"/>
          <w:sz w:val="24"/>
          <w:szCs w:val="24"/>
        </w:rPr>
        <w:t>other</w:t>
      </w:r>
      <w:r w:rsidRPr="00CC40CE">
        <w:rPr>
          <w:spacing w:val="18"/>
          <w:sz w:val="24"/>
          <w:szCs w:val="24"/>
        </w:rPr>
        <w:t xml:space="preserve"> </w:t>
      </w:r>
      <w:r w:rsidRPr="00CC40CE">
        <w:rPr>
          <w:spacing w:val="-1"/>
          <w:sz w:val="24"/>
          <w:szCs w:val="24"/>
        </w:rPr>
        <w:t>(not</w:t>
      </w:r>
      <w:r w:rsidRPr="00CC40CE">
        <w:rPr>
          <w:spacing w:val="17"/>
          <w:sz w:val="24"/>
          <w:szCs w:val="24"/>
        </w:rPr>
        <w:t xml:space="preserve"> </w:t>
      </w:r>
      <w:r w:rsidRPr="00CC40CE">
        <w:rPr>
          <w:spacing w:val="-2"/>
          <w:sz w:val="24"/>
          <w:szCs w:val="24"/>
        </w:rPr>
        <w:t>both)</w:t>
      </w:r>
      <w:r w:rsidRPr="00CC40CE">
        <w:rPr>
          <w:spacing w:val="18"/>
          <w:sz w:val="24"/>
          <w:szCs w:val="24"/>
        </w:rPr>
        <w:t xml:space="preserve"> </w:t>
      </w:r>
      <w:r w:rsidRPr="00CC40CE">
        <w:rPr>
          <w:sz w:val="24"/>
          <w:szCs w:val="24"/>
        </w:rPr>
        <w:t>by</w:t>
      </w:r>
      <w:r w:rsidRPr="00CC40CE">
        <w:rPr>
          <w:spacing w:val="16"/>
          <w:sz w:val="24"/>
          <w:szCs w:val="24"/>
        </w:rPr>
        <w:t xml:space="preserve"> </w:t>
      </w:r>
      <w:r w:rsidRPr="00CC40CE">
        <w:rPr>
          <w:spacing w:val="-1"/>
          <w:sz w:val="24"/>
          <w:szCs w:val="24"/>
        </w:rPr>
        <w:t>inserting</w:t>
      </w:r>
      <w:r w:rsidRPr="00CC40CE">
        <w:rPr>
          <w:spacing w:val="14"/>
          <w:sz w:val="24"/>
          <w:szCs w:val="24"/>
        </w:rPr>
        <w:t xml:space="preserve"> </w:t>
      </w:r>
      <w:r w:rsidRPr="00CC40CE">
        <w:rPr>
          <w:sz w:val="24"/>
          <w:szCs w:val="24"/>
        </w:rPr>
        <w:t>a</w:t>
      </w:r>
      <w:r w:rsidRPr="00CC40CE">
        <w:rPr>
          <w:spacing w:val="18"/>
          <w:sz w:val="24"/>
          <w:szCs w:val="24"/>
        </w:rPr>
        <w:t xml:space="preserve"> </w:t>
      </w:r>
      <w:r w:rsidRPr="00CC40CE">
        <w:rPr>
          <w:spacing w:val="-1"/>
          <w:sz w:val="24"/>
          <w:szCs w:val="24"/>
        </w:rPr>
        <w:t>checkmark</w:t>
      </w:r>
      <w:r w:rsidRPr="00CC40CE">
        <w:rPr>
          <w:spacing w:val="16"/>
          <w:sz w:val="24"/>
          <w:szCs w:val="24"/>
        </w:rPr>
        <w:t xml:space="preserve"> </w:t>
      </w:r>
      <w:r w:rsidRPr="00CC40CE">
        <w:rPr>
          <w:spacing w:val="2"/>
          <w:sz w:val="24"/>
          <w:szCs w:val="24"/>
        </w:rPr>
        <w:t>(</w:t>
      </w:r>
      <w:r w:rsidRPr="00CC40CE">
        <w:rPr>
          <w:rFonts w:ascii="MS Gothic" w:eastAsia="MS Gothic" w:hAnsi="MS Gothic" w:cs="MS Gothic" w:hint="eastAsia"/>
          <w:spacing w:val="1"/>
          <w:sz w:val="24"/>
          <w:szCs w:val="24"/>
        </w:rPr>
        <w:t>✓</w:t>
      </w:r>
      <w:r w:rsidRPr="00CC40CE">
        <w:rPr>
          <w:rFonts w:eastAsia="Arial Unicode MS"/>
          <w:spacing w:val="2"/>
          <w:sz w:val="24"/>
          <w:szCs w:val="24"/>
        </w:rPr>
        <w:t>)</w:t>
      </w:r>
      <w:r w:rsidRPr="00CC40CE">
        <w:rPr>
          <w:rFonts w:eastAsia="Arial Unicode MS"/>
          <w:spacing w:val="18"/>
          <w:sz w:val="24"/>
          <w:szCs w:val="24"/>
        </w:rPr>
        <w:t xml:space="preserve"> </w:t>
      </w:r>
      <w:r w:rsidRPr="00CC40CE">
        <w:rPr>
          <w:rFonts w:eastAsia="Arial Unicode MS"/>
          <w:sz w:val="24"/>
          <w:szCs w:val="24"/>
        </w:rPr>
        <w:t>or</w:t>
      </w:r>
      <w:r w:rsidRPr="00CC40CE">
        <w:rPr>
          <w:rFonts w:eastAsia="Arial Unicode MS"/>
          <w:spacing w:val="15"/>
          <w:sz w:val="24"/>
          <w:szCs w:val="24"/>
        </w:rPr>
        <w:t xml:space="preserve"> </w:t>
      </w:r>
      <w:r w:rsidRPr="00CC40CE">
        <w:rPr>
          <w:rFonts w:eastAsia="Arial Unicode MS"/>
          <w:sz w:val="24"/>
          <w:szCs w:val="24"/>
        </w:rPr>
        <w:t>the</w:t>
      </w:r>
      <w:r w:rsidR="00CC40CE">
        <w:rPr>
          <w:rFonts w:eastAsia="Arial Unicode MS"/>
          <w:sz w:val="24"/>
          <w:szCs w:val="24"/>
        </w:rPr>
        <w:t xml:space="preserve"> </w:t>
      </w:r>
      <w:r w:rsidRPr="00CC40CE">
        <w:rPr>
          <w:spacing w:val="-1"/>
          <w:sz w:val="24"/>
          <w:szCs w:val="24"/>
        </w:rPr>
        <w:t>letter</w:t>
      </w:r>
      <w:r w:rsidRPr="00CC40CE">
        <w:rPr>
          <w:sz w:val="24"/>
          <w:szCs w:val="24"/>
        </w:rPr>
        <w:t xml:space="preserve"> "X".</w:t>
      </w:r>
    </w:p>
    <w:p w:rsidR="001C4779" w:rsidRPr="00CC40CE" w:rsidRDefault="001C4779" w:rsidP="001C4779">
      <w:pPr>
        <w:pStyle w:val="BodyText"/>
        <w:numPr>
          <w:ilvl w:val="1"/>
          <w:numId w:val="54"/>
        </w:numPr>
        <w:tabs>
          <w:tab w:val="left" w:pos="821"/>
        </w:tabs>
        <w:kinsoku w:val="0"/>
        <w:overflowPunct w:val="0"/>
        <w:adjustRightInd w:val="0"/>
        <w:spacing w:line="454" w:lineRule="exact"/>
        <w:rPr>
          <w:sz w:val="24"/>
          <w:szCs w:val="24"/>
        </w:rPr>
      </w:pPr>
      <w:r w:rsidRPr="00CC40CE">
        <w:rPr>
          <w:spacing w:val="-1"/>
          <w:sz w:val="24"/>
          <w:szCs w:val="24"/>
        </w:rPr>
        <w:t xml:space="preserve">Bidder </w:t>
      </w:r>
      <w:r w:rsidRPr="00CC40CE">
        <w:rPr>
          <w:sz w:val="24"/>
          <w:szCs w:val="24"/>
        </w:rPr>
        <w:t xml:space="preserve">or </w:t>
      </w:r>
      <w:r w:rsidRPr="00CC40CE">
        <w:rPr>
          <w:spacing w:val="-1"/>
          <w:sz w:val="24"/>
          <w:szCs w:val="24"/>
        </w:rPr>
        <w:t>offeror</w:t>
      </w:r>
      <w:r w:rsidRPr="00CC40CE">
        <w:rPr>
          <w:sz w:val="24"/>
          <w:szCs w:val="24"/>
        </w:rPr>
        <w:t xml:space="preserve"> </w:t>
      </w:r>
      <w:r w:rsidRPr="00CC40CE">
        <w:rPr>
          <w:spacing w:val="-1"/>
          <w:sz w:val="24"/>
          <w:szCs w:val="24"/>
        </w:rPr>
        <w:t>hereby</w:t>
      </w:r>
      <w:r w:rsidRPr="00CC40CE">
        <w:rPr>
          <w:spacing w:val="-2"/>
          <w:sz w:val="24"/>
          <w:szCs w:val="24"/>
        </w:rPr>
        <w:t xml:space="preserve"> </w:t>
      </w:r>
      <w:r w:rsidRPr="00CC40CE">
        <w:rPr>
          <w:spacing w:val="-1"/>
          <w:sz w:val="24"/>
          <w:szCs w:val="24"/>
        </w:rPr>
        <w:t>certifies</w:t>
      </w:r>
      <w:r w:rsidRPr="00CC40CE">
        <w:rPr>
          <w:spacing w:val="-2"/>
          <w:sz w:val="24"/>
          <w:szCs w:val="24"/>
        </w:rPr>
        <w:t xml:space="preserve"> </w:t>
      </w:r>
      <w:r w:rsidRPr="00CC40CE">
        <w:rPr>
          <w:spacing w:val="-1"/>
          <w:sz w:val="24"/>
          <w:szCs w:val="24"/>
        </w:rPr>
        <w:t>that</w:t>
      </w:r>
      <w:r w:rsidRPr="00CC40CE">
        <w:rPr>
          <w:spacing w:val="1"/>
          <w:sz w:val="24"/>
          <w:szCs w:val="24"/>
        </w:rPr>
        <w:t xml:space="preserve"> </w:t>
      </w:r>
      <w:r w:rsidRPr="00CC40CE">
        <w:rPr>
          <w:spacing w:val="-1"/>
          <w:sz w:val="24"/>
          <w:szCs w:val="24"/>
        </w:rPr>
        <w:t>it</w:t>
      </w:r>
      <w:r w:rsidRPr="00CC40CE">
        <w:rPr>
          <w:spacing w:val="1"/>
          <w:sz w:val="24"/>
          <w:szCs w:val="24"/>
        </w:rPr>
        <w:t xml:space="preserve"> </w:t>
      </w:r>
      <w:r w:rsidRPr="00CC40CE">
        <w:rPr>
          <w:spacing w:val="-1"/>
          <w:sz w:val="24"/>
          <w:szCs w:val="24"/>
        </w:rPr>
        <w:t>will</w:t>
      </w:r>
      <w:r w:rsidRPr="00CC40CE">
        <w:rPr>
          <w:spacing w:val="-2"/>
          <w:sz w:val="24"/>
          <w:szCs w:val="24"/>
        </w:rPr>
        <w:t xml:space="preserve"> </w:t>
      </w:r>
      <w:r w:rsidRPr="00CC40CE">
        <w:rPr>
          <w:spacing w:val="-1"/>
          <w:sz w:val="24"/>
          <w:szCs w:val="24"/>
        </w:rPr>
        <w:t>comply</w:t>
      </w:r>
      <w:r w:rsidRPr="00CC40CE">
        <w:rPr>
          <w:spacing w:val="-3"/>
          <w:sz w:val="24"/>
          <w:szCs w:val="24"/>
        </w:rPr>
        <w:t xml:space="preserve"> </w:t>
      </w:r>
      <w:r w:rsidRPr="00CC40CE">
        <w:rPr>
          <w:spacing w:val="-1"/>
          <w:sz w:val="24"/>
          <w:szCs w:val="24"/>
        </w:rPr>
        <w:t>with</w:t>
      </w:r>
      <w:r w:rsidRPr="00CC40CE">
        <w:rPr>
          <w:sz w:val="24"/>
          <w:szCs w:val="24"/>
        </w:rPr>
        <w:t xml:space="preserve"> </w:t>
      </w:r>
      <w:r w:rsidRPr="00CC40CE">
        <w:rPr>
          <w:spacing w:val="-2"/>
          <w:sz w:val="24"/>
          <w:szCs w:val="24"/>
        </w:rPr>
        <w:t>49</w:t>
      </w:r>
      <w:r w:rsidRPr="00CC40CE">
        <w:rPr>
          <w:sz w:val="24"/>
          <w:szCs w:val="24"/>
        </w:rPr>
        <w:t xml:space="preserve"> </w:t>
      </w:r>
      <w:r w:rsidRPr="00CC40CE">
        <w:rPr>
          <w:spacing w:val="-1"/>
          <w:sz w:val="24"/>
          <w:szCs w:val="24"/>
        </w:rPr>
        <w:t>USC</w:t>
      </w:r>
      <w:r w:rsidRPr="00CC40CE">
        <w:rPr>
          <w:spacing w:val="-2"/>
          <w:sz w:val="24"/>
          <w:szCs w:val="24"/>
        </w:rPr>
        <w:t xml:space="preserve"> </w:t>
      </w:r>
      <w:r w:rsidRPr="00CC40CE">
        <w:rPr>
          <w:sz w:val="24"/>
          <w:szCs w:val="24"/>
        </w:rPr>
        <w:t xml:space="preserve">§ </w:t>
      </w:r>
      <w:r w:rsidRPr="00CC40CE">
        <w:rPr>
          <w:spacing w:val="-1"/>
          <w:sz w:val="24"/>
          <w:szCs w:val="24"/>
        </w:rPr>
        <w:t>50101</w:t>
      </w:r>
      <w:r w:rsidRPr="00CC40CE">
        <w:rPr>
          <w:sz w:val="24"/>
          <w:szCs w:val="24"/>
        </w:rPr>
        <w:t xml:space="preserve"> by:</w:t>
      </w:r>
    </w:p>
    <w:p w:rsidR="001C4779" w:rsidRPr="00CC40CE" w:rsidRDefault="001C4779" w:rsidP="001C4779">
      <w:pPr>
        <w:pStyle w:val="BodyText"/>
        <w:numPr>
          <w:ilvl w:val="1"/>
          <w:numId w:val="53"/>
        </w:numPr>
        <w:tabs>
          <w:tab w:val="left" w:pos="1181"/>
        </w:tabs>
        <w:kinsoku w:val="0"/>
        <w:overflowPunct w:val="0"/>
        <w:adjustRightInd w:val="0"/>
        <w:spacing w:line="238" w:lineRule="exact"/>
        <w:rPr>
          <w:spacing w:val="-1"/>
          <w:sz w:val="24"/>
          <w:szCs w:val="24"/>
        </w:rPr>
      </w:pPr>
      <w:r w:rsidRPr="00CC40CE">
        <w:rPr>
          <w:spacing w:val="-1"/>
          <w:sz w:val="24"/>
          <w:szCs w:val="24"/>
        </w:rPr>
        <w:t>Only</w:t>
      </w:r>
      <w:r w:rsidRPr="00CC40CE">
        <w:rPr>
          <w:sz w:val="24"/>
          <w:szCs w:val="24"/>
        </w:rPr>
        <w:t xml:space="preserve"> </w:t>
      </w:r>
      <w:r w:rsidRPr="00CC40CE">
        <w:rPr>
          <w:spacing w:val="-1"/>
          <w:sz w:val="24"/>
          <w:szCs w:val="24"/>
        </w:rPr>
        <w:t>installing</w:t>
      </w:r>
      <w:r w:rsidRPr="00CC40CE">
        <w:rPr>
          <w:sz w:val="24"/>
          <w:szCs w:val="24"/>
        </w:rPr>
        <w:t xml:space="preserve"> </w:t>
      </w:r>
      <w:r w:rsidRPr="00CC40CE">
        <w:rPr>
          <w:spacing w:val="-1"/>
          <w:sz w:val="24"/>
          <w:szCs w:val="24"/>
        </w:rPr>
        <w:t>steel</w:t>
      </w:r>
      <w:r w:rsidRPr="00CC40CE">
        <w:rPr>
          <w:spacing w:val="1"/>
          <w:sz w:val="24"/>
          <w:szCs w:val="24"/>
        </w:rPr>
        <w:t xml:space="preserve"> </w:t>
      </w:r>
      <w:r w:rsidRPr="00CC40CE">
        <w:rPr>
          <w:sz w:val="24"/>
          <w:szCs w:val="24"/>
        </w:rPr>
        <w:t>and</w:t>
      </w:r>
      <w:r w:rsidRPr="00CC40CE">
        <w:rPr>
          <w:spacing w:val="-1"/>
          <w:sz w:val="24"/>
          <w:szCs w:val="24"/>
        </w:rPr>
        <w:t xml:space="preserve"> manufactured</w:t>
      </w:r>
      <w:r w:rsidRPr="00CC40CE">
        <w:rPr>
          <w:spacing w:val="-2"/>
          <w:sz w:val="24"/>
          <w:szCs w:val="24"/>
        </w:rPr>
        <w:t xml:space="preserve"> </w:t>
      </w:r>
      <w:r w:rsidRPr="00CC40CE">
        <w:rPr>
          <w:spacing w:val="-1"/>
          <w:sz w:val="24"/>
          <w:szCs w:val="24"/>
        </w:rPr>
        <w:t>products</w:t>
      </w:r>
      <w:r w:rsidRPr="00CC40CE">
        <w:rPr>
          <w:sz w:val="24"/>
          <w:szCs w:val="24"/>
        </w:rPr>
        <w:t xml:space="preserve"> </w:t>
      </w:r>
      <w:r w:rsidRPr="00CC40CE">
        <w:rPr>
          <w:spacing w:val="-1"/>
          <w:sz w:val="24"/>
          <w:szCs w:val="24"/>
        </w:rPr>
        <w:t>produced</w:t>
      </w:r>
      <w:r w:rsidRPr="00CC40CE">
        <w:rPr>
          <w:sz w:val="24"/>
          <w:szCs w:val="24"/>
        </w:rPr>
        <w:t xml:space="preserve"> </w:t>
      </w:r>
      <w:r w:rsidRPr="00CC40CE">
        <w:rPr>
          <w:spacing w:val="-1"/>
          <w:sz w:val="24"/>
          <w:szCs w:val="24"/>
        </w:rPr>
        <w:t>in</w:t>
      </w:r>
      <w:r w:rsidRPr="00CC40CE">
        <w:rPr>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United</w:t>
      </w:r>
      <w:r w:rsidRPr="00CC40CE">
        <w:rPr>
          <w:sz w:val="24"/>
          <w:szCs w:val="24"/>
        </w:rPr>
        <w:t xml:space="preserve"> </w:t>
      </w:r>
      <w:r w:rsidRPr="00CC40CE">
        <w:rPr>
          <w:spacing w:val="-1"/>
          <w:sz w:val="24"/>
          <w:szCs w:val="24"/>
        </w:rPr>
        <w:t>States;</w:t>
      </w:r>
    </w:p>
    <w:p w:rsidR="001C4779" w:rsidRPr="00CC40CE" w:rsidRDefault="001C4779" w:rsidP="001C4779">
      <w:pPr>
        <w:pStyle w:val="BodyText"/>
        <w:numPr>
          <w:ilvl w:val="1"/>
          <w:numId w:val="53"/>
        </w:numPr>
        <w:tabs>
          <w:tab w:val="left" w:pos="1181"/>
        </w:tabs>
        <w:kinsoku w:val="0"/>
        <w:overflowPunct w:val="0"/>
        <w:adjustRightInd w:val="0"/>
        <w:spacing w:before="1"/>
        <w:ind w:right="114"/>
        <w:jc w:val="both"/>
        <w:rPr>
          <w:sz w:val="24"/>
          <w:szCs w:val="24"/>
        </w:rPr>
      </w:pPr>
      <w:r w:rsidRPr="00CC40CE">
        <w:rPr>
          <w:spacing w:val="-1"/>
          <w:sz w:val="24"/>
          <w:szCs w:val="24"/>
        </w:rPr>
        <w:t>Installing</w:t>
      </w:r>
      <w:r w:rsidRPr="00CC40CE">
        <w:rPr>
          <w:spacing w:val="21"/>
          <w:sz w:val="24"/>
          <w:szCs w:val="24"/>
        </w:rPr>
        <w:t xml:space="preserve"> </w:t>
      </w:r>
      <w:r w:rsidRPr="00CC40CE">
        <w:rPr>
          <w:spacing w:val="-1"/>
          <w:sz w:val="24"/>
          <w:szCs w:val="24"/>
        </w:rPr>
        <w:t>manufactured</w:t>
      </w:r>
      <w:r w:rsidRPr="00CC40CE">
        <w:rPr>
          <w:spacing w:val="21"/>
          <w:sz w:val="24"/>
          <w:szCs w:val="24"/>
        </w:rPr>
        <w:t xml:space="preserve"> </w:t>
      </w:r>
      <w:r w:rsidRPr="00CC40CE">
        <w:rPr>
          <w:spacing w:val="-1"/>
          <w:sz w:val="24"/>
          <w:szCs w:val="24"/>
        </w:rPr>
        <w:t>products</w:t>
      </w:r>
      <w:r w:rsidRPr="00CC40CE">
        <w:rPr>
          <w:spacing w:val="22"/>
          <w:sz w:val="24"/>
          <w:szCs w:val="24"/>
        </w:rPr>
        <w:t xml:space="preserve"> </w:t>
      </w:r>
      <w:r w:rsidRPr="00CC40CE">
        <w:rPr>
          <w:sz w:val="24"/>
          <w:szCs w:val="24"/>
        </w:rPr>
        <w:t>for</w:t>
      </w:r>
      <w:r w:rsidRPr="00CC40CE">
        <w:rPr>
          <w:spacing w:val="22"/>
          <w:sz w:val="24"/>
          <w:szCs w:val="24"/>
        </w:rPr>
        <w:t xml:space="preserve"> </w:t>
      </w:r>
      <w:r w:rsidRPr="00CC40CE">
        <w:rPr>
          <w:spacing w:val="-1"/>
          <w:sz w:val="24"/>
          <w:szCs w:val="24"/>
        </w:rPr>
        <w:t>which</w:t>
      </w:r>
      <w:r w:rsidRPr="00CC40CE">
        <w:rPr>
          <w:spacing w:val="21"/>
          <w:sz w:val="24"/>
          <w:szCs w:val="24"/>
        </w:rPr>
        <w:t xml:space="preserve"> </w:t>
      </w:r>
      <w:r w:rsidRPr="00CC40CE">
        <w:rPr>
          <w:spacing w:val="-1"/>
          <w:sz w:val="24"/>
          <w:szCs w:val="24"/>
        </w:rPr>
        <w:t>the</w:t>
      </w:r>
      <w:r w:rsidRPr="00CC40CE">
        <w:rPr>
          <w:spacing w:val="21"/>
          <w:sz w:val="24"/>
          <w:szCs w:val="24"/>
        </w:rPr>
        <w:t xml:space="preserve"> </w:t>
      </w:r>
      <w:r w:rsidRPr="00CC40CE">
        <w:rPr>
          <w:sz w:val="24"/>
          <w:szCs w:val="24"/>
        </w:rPr>
        <w:t>Federal</w:t>
      </w:r>
      <w:r w:rsidRPr="00CC40CE">
        <w:rPr>
          <w:spacing w:val="22"/>
          <w:sz w:val="24"/>
          <w:szCs w:val="24"/>
        </w:rPr>
        <w:t xml:space="preserve"> </w:t>
      </w:r>
      <w:r w:rsidRPr="00CC40CE">
        <w:rPr>
          <w:spacing w:val="-1"/>
          <w:sz w:val="24"/>
          <w:szCs w:val="24"/>
        </w:rPr>
        <w:t>Aviation</w:t>
      </w:r>
      <w:r w:rsidRPr="00CC40CE">
        <w:rPr>
          <w:spacing w:val="21"/>
          <w:sz w:val="24"/>
          <w:szCs w:val="24"/>
        </w:rPr>
        <w:t xml:space="preserve"> </w:t>
      </w:r>
      <w:r w:rsidRPr="00CC40CE">
        <w:rPr>
          <w:spacing w:val="-1"/>
          <w:sz w:val="24"/>
          <w:szCs w:val="24"/>
        </w:rPr>
        <w:t>Administration</w:t>
      </w:r>
      <w:r w:rsidRPr="00CC40CE">
        <w:rPr>
          <w:spacing w:val="19"/>
          <w:sz w:val="24"/>
          <w:szCs w:val="24"/>
        </w:rPr>
        <w:t xml:space="preserve"> </w:t>
      </w:r>
      <w:r w:rsidRPr="00CC40CE">
        <w:rPr>
          <w:spacing w:val="-1"/>
          <w:sz w:val="24"/>
          <w:szCs w:val="24"/>
        </w:rPr>
        <w:t>(FAA)</w:t>
      </w:r>
      <w:r w:rsidRPr="00CC40CE">
        <w:rPr>
          <w:spacing w:val="25"/>
          <w:sz w:val="24"/>
          <w:szCs w:val="24"/>
        </w:rPr>
        <w:t xml:space="preserve"> </w:t>
      </w:r>
      <w:r w:rsidRPr="00CC40CE">
        <w:rPr>
          <w:sz w:val="24"/>
          <w:szCs w:val="24"/>
        </w:rPr>
        <w:t>has</w:t>
      </w:r>
      <w:r w:rsidRPr="00CC40CE">
        <w:rPr>
          <w:spacing w:val="43"/>
          <w:sz w:val="24"/>
          <w:szCs w:val="24"/>
        </w:rPr>
        <w:t xml:space="preserve"> </w:t>
      </w:r>
      <w:r w:rsidRPr="00CC40CE">
        <w:rPr>
          <w:spacing w:val="-1"/>
          <w:sz w:val="24"/>
          <w:szCs w:val="24"/>
        </w:rPr>
        <w:t>issued</w:t>
      </w:r>
      <w:r w:rsidRPr="00CC40CE">
        <w:rPr>
          <w:spacing w:val="38"/>
          <w:sz w:val="24"/>
          <w:szCs w:val="24"/>
        </w:rPr>
        <w:t xml:space="preserve"> </w:t>
      </w:r>
      <w:r w:rsidRPr="00CC40CE">
        <w:rPr>
          <w:sz w:val="24"/>
          <w:szCs w:val="24"/>
        </w:rPr>
        <w:t>a</w:t>
      </w:r>
      <w:r w:rsidRPr="00CC40CE">
        <w:rPr>
          <w:spacing w:val="36"/>
          <w:sz w:val="24"/>
          <w:szCs w:val="24"/>
        </w:rPr>
        <w:t xml:space="preserve"> </w:t>
      </w:r>
      <w:r w:rsidRPr="00CC40CE">
        <w:rPr>
          <w:spacing w:val="-1"/>
          <w:sz w:val="24"/>
          <w:szCs w:val="24"/>
        </w:rPr>
        <w:t>waiver</w:t>
      </w:r>
      <w:r w:rsidRPr="00CC40CE">
        <w:rPr>
          <w:spacing w:val="37"/>
          <w:sz w:val="24"/>
          <w:szCs w:val="24"/>
        </w:rPr>
        <w:t xml:space="preserve"> </w:t>
      </w:r>
      <w:r w:rsidRPr="00CC40CE">
        <w:rPr>
          <w:sz w:val="24"/>
          <w:szCs w:val="24"/>
        </w:rPr>
        <w:t>as</w:t>
      </w:r>
      <w:r w:rsidRPr="00CC40CE">
        <w:rPr>
          <w:spacing w:val="36"/>
          <w:sz w:val="24"/>
          <w:szCs w:val="24"/>
        </w:rPr>
        <w:t xml:space="preserve"> </w:t>
      </w:r>
      <w:r w:rsidRPr="00CC40CE">
        <w:rPr>
          <w:spacing w:val="-1"/>
          <w:sz w:val="24"/>
          <w:szCs w:val="24"/>
        </w:rPr>
        <w:t>indicated</w:t>
      </w:r>
      <w:r w:rsidRPr="00CC40CE">
        <w:rPr>
          <w:spacing w:val="38"/>
          <w:sz w:val="24"/>
          <w:szCs w:val="24"/>
        </w:rPr>
        <w:t xml:space="preserve"> </w:t>
      </w:r>
      <w:r w:rsidRPr="00CC40CE">
        <w:rPr>
          <w:sz w:val="24"/>
          <w:szCs w:val="24"/>
        </w:rPr>
        <w:t>by</w:t>
      </w:r>
      <w:r w:rsidRPr="00CC40CE">
        <w:rPr>
          <w:spacing w:val="35"/>
          <w:sz w:val="24"/>
          <w:szCs w:val="24"/>
        </w:rPr>
        <w:t xml:space="preserve"> </w:t>
      </w:r>
      <w:r w:rsidRPr="00CC40CE">
        <w:rPr>
          <w:spacing w:val="-1"/>
          <w:sz w:val="24"/>
          <w:szCs w:val="24"/>
        </w:rPr>
        <w:t>inclusion</w:t>
      </w:r>
      <w:r w:rsidRPr="00CC40CE">
        <w:rPr>
          <w:spacing w:val="35"/>
          <w:sz w:val="24"/>
          <w:szCs w:val="24"/>
        </w:rPr>
        <w:t xml:space="preserve"> </w:t>
      </w:r>
      <w:r w:rsidRPr="00CC40CE">
        <w:rPr>
          <w:sz w:val="24"/>
          <w:szCs w:val="24"/>
        </w:rPr>
        <w:t>on</w:t>
      </w:r>
      <w:r w:rsidRPr="00CC40CE">
        <w:rPr>
          <w:spacing w:val="35"/>
          <w:sz w:val="24"/>
          <w:szCs w:val="24"/>
        </w:rPr>
        <w:t xml:space="preserve"> </w:t>
      </w:r>
      <w:r w:rsidRPr="00CC40CE">
        <w:rPr>
          <w:sz w:val="24"/>
          <w:szCs w:val="24"/>
        </w:rPr>
        <w:t>the</w:t>
      </w:r>
      <w:r w:rsidRPr="00CC40CE">
        <w:rPr>
          <w:spacing w:val="36"/>
          <w:sz w:val="24"/>
          <w:szCs w:val="24"/>
        </w:rPr>
        <w:t xml:space="preserve"> </w:t>
      </w:r>
      <w:r w:rsidRPr="00CC40CE">
        <w:rPr>
          <w:spacing w:val="-1"/>
          <w:sz w:val="24"/>
          <w:szCs w:val="24"/>
        </w:rPr>
        <w:t>current</w:t>
      </w:r>
      <w:r w:rsidRPr="00CC40CE">
        <w:rPr>
          <w:spacing w:val="39"/>
          <w:sz w:val="24"/>
          <w:szCs w:val="24"/>
        </w:rPr>
        <w:t xml:space="preserve"> </w:t>
      </w:r>
      <w:r w:rsidRPr="00CC40CE">
        <w:rPr>
          <w:spacing w:val="-1"/>
          <w:sz w:val="24"/>
          <w:szCs w:val="24"/>
        </w:rPr>
        <w:t>FAA</w:t>
      </w:r>
      <w:r w:rsidRPr="00CC40CE">
        <w:rPr>
          <w:spacing w:val="37"/>
          <w:sz w:val="24"/>
          <w:szCs w:val="24"/>
        </w:rPr>
        <w:t xml:space="preserve"> </w:t>
      </w:r>
      <w:r w:rsidRPr="00CC40CE">
        <w:rPr>
          <w:spacing w:val="-2"/>
          <w:sz w:val="24"/>
          <w:szCs w:val="24"/>
        </w:rPr>
        <w:t>Nationwide</w:t>
      </w:r>
      <w:r w:rsidRPr="00CC40CE">
        <w:rPr>
          <w:spacing w:val="38"/>
          <w:sz w:val="24"/>
          <w:szCs w:val="24"/>
        </w:rPr>
        <w:t xml:space="preserve"> </w:t>
      </w:r>
      <w:r w:rsidRPr="00CC40CE">
        <w:rPr>
          <w:spacing w:val="-2"/>
          <w:sz w:val="24"/>
          <w:szCs w:val="24"/>
        </w:rPr>
        <w:t>Buy</w:t>
      </w:r>
      <w:r w:rsidRPr="00CC40CE">
        <w:rPr>
          <w:spacing w:val="38"/>
          <w:sz w:val="24"/>
          <w:szCs w:val="24"/>
        </w:rPr>
        <w:t xml:space="preserve"> </w:t>
      </w:r>
      <w:r w:rsidRPr="00CC40CE">
        <w:rPr>
          <w:spacing w:val="-1"/>
          <w:sz w:val="24"/>
          <w:szCs w:val="24"/>
        </w:rPr>
        <w:t>American</w:t>
      </w:r>
      <w:r w:rsidRPr="00CC40CE">
        <w:rPr>
          <w:spacing w:val="55"/>
          <w:sz w:val="24"/>
          <w:szCs w:val="24"/>
        </w:rPr>
        <w:t xml:space="preserve"> </w:t>
      </w:r>
      <w:r w:rsidRPr="00CC40CE">
        <w:rPr>
          <w:spacing w:val="-1"/>
          <w:sz w:val="24"/>
          <w:szCs w:val="24"/>
        </w:rPr>
        <w:t>Waivers</w:t>
      </w:r>
      <w:r w:rsidRPr="00CC40CE">
        <w:rPr>
          <w:sz w:val="24"/>
          <w:szCs w:val="24"/>
        </w:rPr>
        <w:t xml:space="preserve"> </w:t>
      </w:r>
      <w:r w:rsidRPr="00CC40CE">
        <w:rPr>
          <w:spacing w:val="-1"/>
          <w:sz w:val="24"/>
          <w:szCs w:val="24"/>
        </w:rPr>
        <w:t>Issued</w:t>
      </w:r>
      <w:r w:rsidRPr="00CC40CE">
        <w:rPr>
          <w:spacing w:val="-2"/>
          <w:sz w:val="24"/>
          <w:szCs w:val="24"/>
        </w:rPr>
        <w:t xml:space="preserve"> </w:t>
      </w:r>
      <w:r w:rsidRPr="00CC40CE">
        <w:rPr>
          <w:spacing w:val="-1"/>
          <w:sz w:val="24"/>
          <w:szCs w:val="24"/>
        </w:rPr>
        <w:t>listing;</w:t>
      </w:r>
      <w:r w:rsidRPr="00CC40CE">
        <w:rPr>
          <w:spacing w:val="1"/>
          <w:sz w:val="24"/>
          <w:szCs w:val="24"/>
        </w:rPr>
        <w:t xml:space="preserve"> </w:t>
      </w:r>
      <w:r w:rsidRPr="00CC40CE">
        <w:rPr>
          <w:spacing w:val="-3"/>
          <w:sz w:val="24"/>
          <w:szCs w:val="24"/>
        </w:rPr>
        <w:t>or</w:t>
      </w:r>
    </w:p>
    <w:p w:rsidR="001C4779" w:rsidRPr="00CC40CE" w:rsidRDefault="001C4779" w:rsidP="001C4779">
      <w:pPr>
        <w:pStyle w:val="BodyText"/>
        <w:numPr>
          <w:ilvl w:val="1"/>
          <w:numId w:val="53"/>
        </w:numPr>
        <w:tabs>
          <w:tab w:val="left" w:pos="1181"/>
        </w:tabs>
        <w:kinsoku w:val="0"/>
        <w:overflowPunct w:val="0"/>
        <w:adjustRightInd w:val="0"/>
        <w:spacing w:before="1"/>
        <w:ind w:right="123"/>
        <w:rPr>
          <w:spacing w:val="-1"/>
          <w:sz w:val="24"/>
          <w:szCs w:val="24"/>
        </w:rPr>
      </w:pPr>
      <w:r w:rsidRPr="00CC40CE">
        <w:rPr>
          <w:spacing w:val="-1"/>
          <w:sz w:val="24"/>
          <w:szCs w:val="24"/>
        </w:rPr>
        <w:t>Installing</w:t>
      </w:r>
      <w:r w:rsidRPr="00CC40CE">
        <w:rPr>
          <w:spacing w:val="21"/>
          <w:sz w:val="24"/>
          <w:szCs w:val="24"/>
        </w:rPr>
        <w:t xml:space="preserve"> </w:t>
      </w:r>
      <w:r w:rsidRPr="00CC40CE">
        <w:rPr>
          <w:spacing w:val="-1"/>
          <w:sz w:val="24"/>
          <w:szCs w:val="24"/>
        </w:rPr>
        <w:t>products</w:t>
      </w:r>
      <w:r w:rsidRPr="00CC40CE">
        <w:rPr>
          <w:spacing w:val="22"/>
          <w:sz w:val="24"/>
          <w:szCs w:val="24"/>
        </w:rPr>
        <w:t xml:space="preserve"> </w:t>
      </w:r>
      <w:r w:rsidRPr="00CC40CE">
        <w:rPr>
          <w:spacing w:val="-1"/>
          <w:sz w:val="24"/>
          <w:szCs w:val="24"/>
        </w:rPr>
        <w:t>listed</w:t>
      </w:r>
      <w:r w:rsidRPr="00CC40CE">
        <w:rPr>
          <w:spacing w:val="21"/>
          <w:sz w:val="24"/>
          <w:szCs w:val="24"/>
        </w:rPr>
        <w:t xml:space="preserve"> </w:t>
      </w:r>
      <w:r w:rsidRPr="00CC40CE">
        <w:rPr>
          <w:spacing w:val="-1"/>
          <w:sz w:val="24"/>
          <w:szCs w:val="24"/>
        </w:rPr>
        <w:t>as</w:t>
      </w:r>
      <w:r w:rsidRPr="00CC40CE">
        <w:rPr>
          <w:spacing w:val="22"/>
          <w:sz w:val="24"/>
          <w:szCs w:val="24"/>
        </w:rPr>
        <w:t xml:space="preserve"> </w:t>
      </w:r>
      <w:r w:rsidRPr="00CC40CE">
        <w:rPr>
          <w:sz w:val="24"/>
          <w:szCs w:val="24"/>
        </w:rPr>
        <w:t>an</w:t>
      </w:r>
      <w:r w:rsidRPr="00CC40CE">
        <w:rPr>
          <w:spacing w:val="21"/>
          <w:sz w:val="24"/>
          <w:szCs w:val="24"/>
        </w:rPr>
        <w:t xml:space="preserve"> </w:t>
      </w:r>
      <w:r w:rsidRPr="00CC40CE">
        <w:rPr>
          <w:spacing w:val="-1"/>
          <w:sz w:val="24"/>
          <w:szCs w:val="24"/>
        </w:rPr>
        <w:t>Excepted</w:t>
      </w:r>
      <w:r w:rsidRPr="00CC40CE">
        <w:rPr>
          <w:spacing w:val="21"/>
          <w:sz w:val="24"/>
          <w:szCs w:val="24"/>
        </w:rPr>
        <w:t xml:space="preserve"> </w:t>
      </w:r>
      <w:r w:rsidRPr="00CC40CE">
        <w:rPr>
          <w:spacing w:val="-1"/>
          <w:sz w:val="24"/>
          <w:szCs w:val="24"/>
        </w:rPr>
        <w:t>Article,</w:t>
      </w:r>
      <w:r w:rsidRPr="00CC40CE">
        <w:rPr>
          <w:spacing w:val="19"/>
          <w:sz w:val="24"/>
          <w:szCs w:val="24"/>
        </w:rPr>
        <w:t xml:space="preserve"> </w:t>
      </w:r>
      <w:r w:rsidRPr="00CC40CE">
        <w:rPr>
          <w:spacing w:val="-1"/>
          <w:sz w:val="24"/>
          <w:szCs w:val="24"/>
        </w:rPr>
        <w:t>Material</w:t>
      </w:r>
      <w:r w:rsidRPr="00CC40CE">
        <w:rPr>
          <w:spacing w:val="22"/>
          <w:sz w:val="24"/>
          <w:szCs w:val="24"/>
        </w:rPr>
        <w:t xml:space="preserve"> </w:t>
      </w:r>
      <w:r w:rsidRPr="00CC40CE">
        <w:rPr>
          <w:sz w:val="24"/>
          <w:szCs w:val="24"/>
        </w:rPr>
        <w:t>or</w:t>
      </w:r>
      <w:r w:rsidRPr="00CC40CE">
        <w:rPr>
          <w:spacing w:val="22"/>
          <w:sz w:val="24"/>
          <w:szCs w:val="24"/>
        </w:rPr>
        <w:t xml:space="preserve"> </w:t>
      </w:r>
      <w:r w:rsidRPr="00CC40CE">
        <w:rPr>
          <w:spacing w:val="-1"/>
          <w:sz w:val="24"/>
          <w:szCs w:val="24"/>
        </w:rPr>
        <w:t>Supply</w:t>
      </w:r>
      <w:r w:rsidRPr="00CC40CE">
        <w:rPr>
          <w:spacing w:val="19"/>
          <w:sz w:val="24"/>
          <w:szCs w:val="24"/>
        </w:rPr>
        <w:t xml:space="preserve"> </w:t>
      </w:r>
      <w:r w:rsidRPr="00CC40CE">
        <w:rPr>
          <w:sz w:val="24"/>
          <w:szCs w:val="24"/>
        </w:rPr>
        <w:t>in</w:t>
      </w:r>
      <w:r w:rsidRPr="00CC40CE">
        <w:rPr>
          <w:spacing w:val="21"/>
          <w:sz w:val="24"/>
          <w:szCs w:val="24"/>
        </w:rPr>
        <w:t xml:space="preserve"> </w:t>
      </w:r>
      <w:r w:rsidRPr="00CC40CE">
        <w:rPr>
          <w:spacing w:val="-1"/>
          <w:sz w:val="24"/>
          <w:szCs w:val="24"/>
        </w:rPr>
        <w:t>Federal</w:t>
      </w:r>
      <w:r w:rsidRPr="00CC40CE">
        <w:rPr>
          <w:spacing w:val="22"/>
          <w:sz w:val="24"/>
          <w:szCs w:val="24"/>
        </w:rPr>
        <w:t xml:space="preserve"> </w:t>
      </w:r>
      <w:r w:rsidRPr="00CC40CE">
        <w:rPr>
          <w:spacing w:val="-1"/>
          <w:sz w:val="24"/>
          <w:szCs w:val="24"/>
        </w:rPr>
        <w:t>Acquisition</w:t>
      </w:r>
      <w:r w:rsidRPr="00CC40CE">
        <w:rPr>
          <w:spacing w:val="65"/>
          <w:sz w:val="24"/>
          <w:szCs w:val="24"/>
        </w:rPr>
        <w:t xml:space="preserve"> </w:t>
      </w:r>
      <w:r w:rsidRPr="00CC40CE">
        <w:rPr>
          <w:spacing w:val="-1"/>
          <w:sz w:val="24"/>
          <w:szCs w:val="24"/>
        </w:rPr>
        <w:t>Regulation</w:t>
      </w:r>
      <w:r w:rsidRPr="00CC40CE">
        <w:rPr>
          <w:sz w:val="24"/>
          <w:szCs w:val="24"/>
        </w:rPr>
        <w:t xml:space="preserve"> </w:t>
      </w:r>
      <w:r w:rsidRPr="00CC40CE">
        <w:rPr>
          <w:spacing w:val="-1"/>
          <w:sz w:val="24"/>
          <w:szCs w:val="24"/>
        </w:rPr>
        <w:t>Subpart</w:t>
      </w:r>
      <w:r w:rsidRPr="00CC40CE">
        <w:rPr>
          <w:spacing w:val="1"/>
          <w:sz w:val="24"/>
          <w:szCs w:val="24"/>
        </w:rPr>
        <w:t xml:space="preserve"> </w:t>
      </w:r>
      <w:r w:rsidRPr="00CC40CE">
        <w:rPr>
          <w:spacing w:val="-1"/>
          <w:sz w:val="24"/>
          <w:szCs w:val="24"/>
        </w:rPr>
        <w:t>25.108.</w:t>
      </w:r>
    </w:p>
    <w:p w:rsidR="001C4779" w:rsidRPr="00CC40CE" w:rsidRDefault="001C4779" w:rsidP="00CC40CE">
      <w:pPr>
        <w:pStyle w:val="BodyText"/>
        <w:kinsoku w:val="0"/>
        <w:overflowPunct w:val="0"/>
        <w:spacing w:before="122"/>
        <w:ind w:left="450" w:hanging="460"/>
        <w:rPr>
          <w:spacing w:val="-1"/>
          <w:sz w:val="24"/>
          <w:szCs w:val="24"/>
        </w:rPr>
      </w:pPr>
      <w:r w:rsidRPr="00CC40CE">
        <w:rPr>
          <w:spacing w:val="-1"/>
          <w:sz w:val="24"/>
          <w:szCs w:val="24"/>
        </w:rPr>
        <w:t>By</w:t>
      </w:r>
      <w:r w:rsidRPr="00CC40CE">
        <w:rPr>
          <w:sz w:val="24"/>
          <w:szCs w:val="24"/>
        </w:rPr>
        <w:t xml:space="preserve"> </w:t>
      </w:r>
      <w:r w:rsidRPr="00CC40CE">
        <w:rPr>
          <w:spacing w:val="-1"/>
          <w:sz w:val="24"/>
          <w:szCs w:val="24"/>
        </w:rPr>
        <w:t>selecting</w:t>
      </w:r>
      <w:r w:rsidRPr="00CC40CE">
        <w:rPr>
          <w:spacing w:val="-3"/>
          <w:sz w:val="24"/>
          <w:szCs w:val="24"/>
        </w:rPr>
        <w:t xml:space="preserve"> </w:t>
      </w:r>
      <w:r w:rsidRPr="00CC40CE">
        <w:rPr>
          <w:spacing w:val="-1"/>
          <w:sz w:val="24"/>
          <w:szCs w:val="24"/>
        </w:rPr>
        <w:t>this</w:t>
      </w:r>
      <w:r w:rsidRPr="00CC40CE">
        <w:rPr>
          <w:sz w:val="24"/>
          <w:szCs w:val="24"/>
        </w:rPr>
        <w:t xml:space="preserve"> </w:t>
      </w:r>
      <w:r w:rsidRPr="00CC40CE">
        <w:rPr>
          <w:spacing w:val="-1"/>
          <w:sz w:val="24"/>
          <w:szCs w:val="24"/>
        </w:rPr>
        <w:t>certification</w:t>
      </w:r>
      <w:r w:rsidRPr="00CC40CE">
        <w:rPr>
          <w:sz w:val="24"/>
          <w:szCs w:val="24"/>
        </w:rPr>
        <w:t xml:space="preserve"> </w:t>
      </w:r>
      <w:r w:rsidRPr="00CC40CE">
        <w:rPr>
          <w:spacing w:val="-1"/>
          <w:sz w:val="24"/>
          <w:szCs w:val="24"/>
        </w:rPr>
        <w:t>statement,</w:t>
      </w:r>
      <w:r w:rsidRPr="00CC40CE">
        <w:rPr>
          <w:spacing w:val="-3"/>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bidder</w:t>
      </w:r>
      <w:r w:rsidRPr="00CC40CE">
        <w:rPr>
          <w:spacing w:val="1"/>
          <w:sz w:val="24"/>
          <w:szCs w:val="24"/>
        </w:rPr>
        <w:t xml:space="preserve"> </w:t>
      </w:r>
      <w:r w:rsidRPr="00CC40CE">
        <w:rPr>
          <w:spacing w:val="-2"/>
          <w:sz w:val="24"/>
          <w:szCs w:val="24"/>
        </w:rPr>
        <w:t xml:space="preserve">or </w:t>
      </w:r>
      <w:r w:rsidRPr="00CC40CE">
        <w:rPr>
          <w:spacing w:val="-1"/>
          <w:sz w:val="24"/>
          <w:szCs w:val="24"/>
        </w:rPr>
        <w:t>offeror</w:t>
      </w:r>
      <w:r w:rsidRPr="00CC40CE">
        <w:rPr>
          <w:sz w:val="24"/>
          <w:szCs w:val="24"/>
        </w:rPr>
        <w:t xml:space="preserve"> </w:t>
      </w:r>
      <w:r w:rsidRPr="00CC40CE">
        <w:rPr>
          <w:spacing w:val="-1"/>
          <w:sz w:val="24"/>
          <w:szCs w:val="24"/>
        </w:rPr>
        <w:t>agrees:</w:t>
      </w:r>
    </w:p>
    <w:p w:rsidR="001C4779" w:rsidRPr="00CC40CE" w:rsidRDefault="001C4779" w:rsidP="00CC40CE">
      <w:pPr>
        <w:pStyle w:val="BodyText"/>
        <w:numPr>
          <w:ilvl w:val="0"/>
          <w:numId w:val="52"/>
        </w:numPr>
        <w:tabs>
          <w:tab w:val="left" w:pos="1181"/>
        </w:tabs>
        <w:kinsoku w:val="0"/>
        <w:overflowPunct w:val="0"/>
        <w:adjustRightInd w:val="0"/>
        <w:spacing w:before="116"/>
        <w:ind w:left="450" w:right="123" w:hanging="460"/>
        <w:rPr>
          <w:spacing w:val="-1"/>
          <w:sz w:val="24"/>
          <w:szCs w:val="24"/>
        </w:rPr>
      </w:pPr>
      <w:r w:rsidRPr="00CC40CE">
        <w:rPr>
          <w:sz w:val="24"/>
          <w:szCs w:val="24"/>
        </w:rPr>
        <w:t>To</w:t>
      </w:r>
      <w:r w:rsidRPr="00CC40CE">
        <w:rPr>
          <w:spacing w:val="37"/>
          <w:sz w:val="24"/>
          <w:szCs w:val="24"/>
        </w:rPr>
        <w:t xml:space="preserve"> </w:t>
      </w:r>
      <w:r w:rsidRPr="00CC40CE">
        <w:rPr>
          <w:spacing w:val="-1"/>
          <w:sz w:val="24"/>
          <w:szCs w:val="24"/>
        </w:rPr>
        <w:t>provide</w:t>
      </w:r>
      <w:r w:rsidRPr="00CC40CE">
        <w:rPr>
          <w:spacing w:val="36"/>
          <w:sz w:val="24"/>
          <w:szCs w:val="24"/>
        </w:rPr>
        <w:t xml:space="preserve"> </w:t>
      </w:r>
      <w:r w:rsidRPr="00CC40CE">
        <w:rPr>
          <w:sz w:val="24"/>
          <w:szCs w:val="24"/>
        </w:rPr>
        <w:t>to</w:t>
      </w:r>
      <w:r w:rsidRPr="00CC40CE">
        <w:rPr>
          <w:spacing w:val="35"/>
          <w:sz w:val="24"/>
          <w:szCs w:val="24"/>
        </w:rPr>
        <w:t xml:space="preserve"> </w:t>
      </w:r>
      <w:r w:rsidRPr="00CC40CE">
        <w:rPr>
          <w:sz w:val="24"/>
          <w:szCs w:val="24"/>
        </w:rPr>
        <w:t>the</w:t>
      </w:r>
      <w:r w:rsidRPr="00CC40CE">
        <w:rPr>
          <w:spacing w:val="38"/>
          <w:sz w:val="24"/>
          <w:szCs w:val="24"/>
        </w:rPr>
        <w:t xml:space="preserve"> </w:t>
      </w:r>
      <w:r w:rsidRPr="00CC40CE">
        <w:rPr>
          <w:spacing w:val="-2"/>
          <w:sz w:val="24"/>
          <w:szCs w:val="24"/>
        </w:rPr>
        <w:t>Owner</w:t>
      </w:r>
      <w:r w:rsidRPr="00CC40CE">
        <w:rPr>
          <w:spacing w:val="36"/>
          <w:sz w:val="24"/>
          <w:szCs w:val="24"/>
        </w:rPr>
        <w:t xml:space="preserve"> </w:t>
      </w:r>
      <w:r w:rsidRPr="00CC40CE">
        <w:rPr>
          <w:spacing w:val="-1"/>
          <w:sz w:val="24"/>
          <w:szCs w:val="24"/>
        </w:rPr>
        <w:t>evidence</w:t>
      </w:r>
      <w:r w:rsidRPr="00CC40CE">
        <w:rPr>
          <w:spacing w:val="36"/>
          <w:sz w:val="24"/>
          <w:szCs w:val="24"/>
        </w:rPr>
        <w:t xml:space="preserve"> </w:t>
      </w:r>
      <w:r w:rsidRPr="00CC40CE">
        <w:rPr>
          <w:spacing w:val="-1"/>
          <w:sz w:val="24"/>
          <w:szCs w:val="24"/>
        </w:rPr>
        <w:t>that</w:t>
      </w:r>
      <w:r w:rsidRPr="00CC40CE">
        <w:rPr>
          <w:spacing w:val="39"/>
          <w:sz w:val="24"/>
          <w:szCs w:val="24"/>
        </w:rPr>
        <w:t xml:space="preserve"> </w:t>
      </w:r>
      <w:r w:rsidRPr="00CC40CE">
        <w:rPr>
          <w:spacing w:val="-1"/>
          <w:sz w:val="24"/>
          <w:szCs w:val="24"/>
        </w:rPr>
        <w:t>documents</w:t>
      </w:r>
      <w:r w:rsidRPr="00CC40CE">
        <w:rPr>
          <w:spacing w:val="38"/>
          <w:sz w:val="24"/>
          <w:szCs w:val="24"/>
        </w:rPr>
        <w:t xml:space="preserve"> </w:t>
      </w:r>
      <w:r w:rsidRPr="00CC40CE">
        <w:rPr>
          <w:spacing w:val="-1"/>
          <w:sz w:val="24"/>
          <w:szCs w:val="24"/>
        </w:rPr>
        <w:t>the</w:t>
      </w:r>
      <w:r w:rsidRPr="00CC40CE">
        <w:rPr>
          <w:spacing w:val="38"/>
          <w:sz w:val="24"/>
          <w:szCs w:val="24"/>
        </w:rPr>
        <w:t xml:space="preserve"> </w:t>
      </w:r>
      <w:r w:rsidRPr="00CC40CE">
        <w:rPr>
          <w:spacing w:val="-1"/>
          <w:sz w:val="24"/>
          <w:szCs w:val="24"/>
        </w:rPr>
        <w:t>source</w:t>
      </w:r>
      <w:r w:rsidRPr="00CC40CE">
        <w:rPr>
          <w:spacing w:val="36"/>
          <w:sz w:val="24"/>
          <w:szCs w:val="24"/>
        </w:rPr>
        <w:t xml:space="preserve"> </w:t>
      </w:r>
      <w:r w:rsidRPr="00CC40CE">
        <w:rPr>
          <w:sz w:val="24"/>
          <w:szCs w:val="24"/>
        </w:rPr>
        <w:t>and</w:t>
      </w:r>
      <w:r w:rsidRPr="00CC40CE">
        <w:rPr>
          <w:spacing w:val="38"/>
          <w:sz w:val="24"/>
          <w:szCs w:val="24"/>
        </w:rPr>
        <w:t xml:space="preserve"> </w:t>
      </w:r>
      <w:r w:rsidRPr="00CC40CE">
        <w:rPr>
          <w:sz w:val="24"/>
          <w:szCs w:val="24"/>
        </w:rPr>
        <w:t>origin</w:t>
      </w:r>
      <w:r w:rsidRPr="00CC40CE">
        <w:rPr>
          <w:spacing w:val="38"/>
          <w:sz w:val="24"/>
          <w:szCs w:val="24"/>
        </w:rPr>
        <w:t xml:space="preserve"> </w:t>
      </w:r>
      <w:r w:rsidRPr="00CC40CE">
        <w:rPr>
          <w:spacing w:val="-2"/>
          <w:sz w:val="24"/>
          <w:szCs w:val="24"/>
        </w:rPr>
        <w:t>of</w:t>
      </w:r>
      <w:r w:rsidRPr="00CC40CE">
        <w:rPr>
          <w:spacing w:val="39"/>
          <w:sz w:val="24"/>
          <w:szCs w:val="24"/>
        </w:rPr>
        <w:t xml:space="preserve"> </w:t>
      </w:r>
      <w:r w:rsidRPr="00CC40CE">
        <w:rPr>
          <w:spacing w:val="-2"/>
          <w:sz w:val="24"/>
          <w:szCs w:val="24"/>
        </w:rPr>
        <w:t>the</w:t>
      </w:r>
      <w:r w:rsidRPr="00CC40CE">
        <w:rPr>
          <w:spacing w:val="38"/>
          <w:sz w:val="24"/>
          <w:szCs w:val="24"/>
        </w:rPr>
        <w:t xml:space="preserve"> </w:t>
      </w:r>
      <w:r w:rsidRPr="00CC40CE">
        <w:rPr>
          <w:spacing w:val="-1"/>
          <w:sz w:val="24"/>
          <w:szCs w:val="24"/>
        </w:rPr>
        <w:t>steel</w:t>
      </w:r>
      <w:r w:rsidRPr="00CC40CE">
        <w:rPr>
          <w:spacing w:val="36"/>
          <w:sz w:val="24"/>
          <w:szCs w:val="24"/>
        </w:rPr>
        <w:t xml:space="preserve"> </w:t>
      </w:r>
      <w:r w:rsidRPr="00CC40CE">
        <w:rPr>
          <w:sz w:val="24"/>
          <w:szCs w:val="24"/>
        </w:rPr>
        <w:t>and</w:t>
      </w:r>
      <w:r w:rsidRPr="00CC40CE">
        <w:rPr>
          <w:spacing w:val="61"/>
          <w:sz w:val="24"/>
          <w:szCs w:val="24"/>
        </w:rPr>
        <w:t xml:space="preserve"> </w:t>
      </w:r>
      <w:r w:rsidRPr="00CC40CE">
        <w:rPr>
          <w:spacing w:val="-1"/>
          <w:sz w:val="24"/>
          <w:szCs w:val="24"/>
        </w:rPr>
        <w:t>manufactured</w:t>
      </w:r>
      <w:r w:rsidRPr="00CC40CE">
        <w:rPr>
          <w:sz w:val="24"/>
          <w:szCs w:val="24"/>
        </w:rPr>
        <w:t xml:space="preserve"> </w:t>
      </w:r>
      <w:r w:rsidRPr="00CC40CE">
        <w:rPr>
          <w:spacing w:val="-1"/>
          <w:sz w:val="24"/>
          <w:szCs w:val="24"/>
        </w:rPr>
        <w:t>product.</w:t>
      </w:r>
    </w:p>
    <w:p w:rsidR="001C4779" w:rsidRPr="00CC40CE" w:rsidRDefault="001C4779" w:rsidP="00CC40CE">
      <w:pPr>
        <w:pStyle w:val="BodyText"/>
        <w:numPr>
          <w:ilvl w:val="0"/>
          <w:numId w:val="52"/>
        </w:numPr>
        <w:tabs>
          <w:tab w:val="left" w:pos="1181"/>
        </w:tabs>
        <w:kinsoku w:val="0"/>
        <w:overflowPunct w:val="0"/>
        <w:adjustRightInd w:val="0"/>
        <w:spacing w:before="1" w:line="252" w:lineRule="exact"/>
        <w:ind w:left="450" w:hanging="460"/>
        <w:rPr>
          <w:spacing w:val="-1"/>
          <w:sz w:val="24"/>
          <w:szCs w:val="24"/>
        </w:rPr>
      </w:pPr>
      <w:r w:rsidRPr="00CC40CE">
        <w:rPr>
          <w:sz w:val="24"/>
          <w:szCs w:val="24"/>
        </w:rPr>
        <w:t xml:space="preserve">To </w:t>
      </w:r>
      <w:r w:rsidRPr="00CC40CE">
        <w:rPr>
          <w:spacing w:val="-1"/>
          <w:sz w:val="24"/>
          <w:szCs w:val="24"/>
        </w:rPr>
        <w:t>faithfully</w:t>
      </w:r>
      <w:r w:rsidRPr="00CC40CE">
        <w:rPr>
          <w:spacing w:val="-3"/>
          <w:sz w:val="24"/>
          <w:szCs w:val="24"/>
        </w:rPr>
        <w:t xml:space="preserve"> </w:t>
      </w:r>
      <w:r w:rsidRPr="00CC40CE">
        <w:rPr>
          <w:spacing w:val="-1"/>
          <w:sz w:val="24"/>
          <w:szCs w:val="24"/>
        </w:rPr>
        <w:t>comply</w:t>
      </w:r>
      <w:r w:rsidRPr="00CC40CE">
        <w:rPr>
          <w:sz w:val="24"/>
          <w:szCs w:val="24"/>
        </w:rPr>
        <w:t xml:space="preserve"> </w:t>
      </w:r>
      <w:r w:rsidRPr="00CC40CE">
        <w:rPr>
          <w:spacing w:val="-1"/>
          <w:sz w:val="24"/>
          <w:szCs w:val="24"/>
        </w:rPr>
        <w:t>with</w:t>
      </w:r>
      <w:r w:rsidRPr="00CC40CE">
        <w:rPr>
          <w:spacing w:val="-3"/>
          <w:sz w:val="24"/>
          <w:szCs w:val="24"/>
        </w:rPr>
        <w:t xml:space="preserve"> </w:t>
      </w:r>
      <w:r w:rsidRPr="00CC40CE">
        <w:rPr>
          <w:spacing w:val="-1"/>
          <w:sz w:val="24"/>
          <w:szCs w:val="24"/>
        </w:rPr>
        <w:t>providing</w:t>
      </w:r>
      <w:r w:rsidRPr="00CC40CE">
        <w:rPr>
          <w:sz w:val="24"/>
          <w:szCs w:val="24"/>
        </w:rPr>
        <w:t xml:space="preserve"> </w:t>
      </w:r>
      <w:r w:rsidRPr="00CC40CE">
        <w:rPr>
          <w:spacing w:val="-1"/>
          <w:sz w:val="24"/>
          <w:szCs w:val="24"/>
        </w:rPr>
        <w:t>US</w:t>
      </w:r>
      <w:r w:rsidRPr="00CC40CE">
        <w:rPr>
          <w:spacing w:val="-3"/>
          <w:sz w:val="24"/>
          <w:szCs w:val="24"/>
        </w:rPr>
        <w:t xml:space="preserve"> </w:t>
      </w:r>
      <w:r w:rsidRPr="00CC40CE">
        <w:rPr>
          <w:spacing w:val="-1"/>
          <w:sz w:val="24"/>
          <w:szCs w:val="24"/>
        </w:rPr>
        <w:t>domestic</w:t>
      </w:r>
      <w:r w:rsidRPr="00CC40CE">
        <w:rPr>
          <w:sz w:val="24"/>
          <w:szCs w:val="24"/>
        </w:rPr>
        <w:t xml:space="preserve"> </w:t>
      </w:r>
      <w:r w:rsidRPr="00CC40CE">
        <w:rPr>
          <w:spacing w:val="-1"/>
          <w:sz w:val="24"/>
          <w:szCs w:val="24"/>
        </w:rPr>
        <w:t>product.</w:t>
      </w:r>
    </w:p>
    <w:p w:rsidR="001C4779" w:rsidRPr="00CC40CE" w:rsidRDefault="001C4779" w:rsidP="00CC40CE">
      <w:pPr>
        <w:pStyle w:val="BodyText"/>
        <w:numPr>
          <w:ilvl w:val="0"/>
          <w:numId w:val="52"/>
        </w:numPr>
        <w:tabs>
          <w:tab w:val="left" w:pos="1181"/>
        </w:tabs>
        <w:kinsoku w:val="0"/>
        <w:overflowPunct w:val="0"/>
        <w:adjustRightInd w:val="0"/>
        <w:spacing w:line="252" w:lineRule="exact"/>
        <w:ind w:left="450" w:hanging="460"/>
        <w:rPr>
          <w:spacing w:val="-1"/>
          <w:sz w:val="24"/>
          <w:szCs w:val="24"/>
        </w:rPr>
      </w:pPr>
      <w:r w:rsidRPr="00CC40CE">
        <w:rPr>
          <w:sz w:val="24"/>
          <w:szCs w:val="24"/>
        </w:rPr>
        <w:t xml:space="preserve">To </w:t>
      </w:r>
      <w:r w:rsidRPr="00CC40CE">
        <w:rPr>
          <w:spacing w:val="-1"/>
          <w:sz w:val="24"/>
          <w:szCs w:val="24"/>
        </w:rPr>
        <w:t>furnish</w:t>
      </w:r>
      <w:r w:rsidRPr="00CC40CE">
        <w:rPr>
          <w:sz w:val="24"/>
          <w:szCs w:val="24"/>
        </w:rPr>
        <w:t xml:space="preserve"> </w:t>
      </w:r>
      <w:r w:rsidRPr="00CC40CE">
        <w:rPr>
          <w:spacing w:val="-1"/>
          <w:sz w:val="24"/>
          <w:szCs w:val="24"/>
        </w:rPr>
        <w:t>US</w:t>
      </w:r>
      <w:r w:rsidRPr="00CC40CE">
        <w:rPr>
          <w:sz w:val="24"/>
          <w:szCs w:val="24"/>
        </w:rPr>
        <w:t xml:space="preserve"> </w:t>
      </w:r>
      <w:r w:rsidRPr="00CC40CE">
        <w:rPr>
          <w:spacing w:val="-1"/>
          <w:sz w:val="24"/>
          <w:szCs w:val="24"/>
        </w:rPr>
        <w:t>domestic</w:t>
      </w:r>
      <w:r w:rsidRPr="00CC40CE">
        <w:rPr>
          <w:sz w:val="24"/>
          <w:szCs w:val="24"/>
        </w:rPr>
        <w:t xml:space="preserve"> </w:t>
      </w:r>
      <w:r w:rsidRPr="00CC40CE">
        <w:rPr>
          <w:spacing w:val="-1"/>
          <w:sz w:val="24"/>
          <w:szCs w:val="24"/>
        </w:rPr>
        <w:t>product</w:t>
      </w:r>
      <w:r w:rsidRPr="00CC40CE">
        <w:rPr>
          <w:spacing w:val="1"/>
          <w:sz w:val="24"/>
          <w:szCs w:val="24"/>
        </w:rPr>
        <w:t xml:space="preserve"> </w:t>
      </w:r>
      <w:r w:rsidRPr="00CC40CE">
        <w:rPr>
          <w:spacing w:val="-1"/>
          <w:sz w:val="24"/>
          <w:szCs w:val="24"/>
        </w:rPr>
        <w:t>for</w:t>
      </w:r>
      <w:r w:rsidRPr="00CC40CE">
        <w:rPr>
          <w:sz w:val="24"/>
          <w:szCs w:val="24"/>
        </w:rPr>
        <w:t xml:space="preserve"> </w:t>
      </w:r>
      <w:r w:rsidRPr="00CC40CE">
        <w:rPr>
          <w:spacing w:val="-1"/>
          <w:sz w:val="24"/>
          <w:szCs w:val="24"/>
        </w:rPr>
        <w:t>any</w:t>
      </w:r>
      <w:r w:rsidRPr="00CC40CE">
        <w:rPr>
          <w:sz w:val="24"/>
          <w:szCs w:val="24"/>
        </w:rPr>
        <w:t xml:space="preserve"> </w:t>
      </w:r>
      <w:r w:rsidRPr="00CC40CE">
        <w:rPr>
          <w:spacing w:val="-1"/>
          <w:sz w:val="24"/>
          <w:szCs w:val="24"/>
        </w:rPr>
        <w:t>waiver</w:t>
      </w:r>
      <w:r w:rsidRPr="00CC40CE">
        <w:rPr>
          <w:spacing w:val="-2"/>
          <w:sz w:val="24"/>
          <w:szCs w:val="24"/>
        </w:rPr>
        <w:t xml:space="preserve"> </w:t>
      </w:r>
      <w:r w:rsidRPr="00CC40CE">
        <w:rPr>
          <w:spacing w:val="-1"/>
          <w:sz w:val="24"/>
          <w:szCs w:val="24"/>
        </w:rPr>
        <w:t>request</w:t>
      </w:r>
      <w:r w:rsidRPr="00CC40CE">
        <w:rPr>
          <w:spacing w:val="1"/>
          <w:sz w:val="24"/>
          <w:szCs w:val="24"/>
        </w:rPr>
        <w:t xml:space="preserve"> </w:t>
      </w:r>
      <w:r w:rsidRPr="00CC40CE">
        <w:rPr>
          <w:spacing w:val="-1"/>
          <w:sz w:val="24"/>
          <w:szCs w:val="24"/>
        </w:rPr>
        <w:t>that the</w:t>
      </w:r>
      <w:r w:rsidRPr="00CC40CE">
        <w:rPr>
          <w:sz w:val="24"/>
          <w:szCs w:val="24"/>
        </w:rPr>
        <w:t xml:space="preserve"> </w:t>
      </w:r>
      <w:r w:rsidRPr="00CC40CE">
        <w:rPr>
          <w:spacing w:val="-1"/>
          <w:sz w:val="24"/>
          <w:szCs w:val="24"/>
        </w:rPr>
        <w:t>FAA rejects</w:t>
      </w:r>
    </w:p>
    <w:p w:rsidR="001C4779" w:rsidRPr="00CC40CE" w:rsidRDefault="001C4779" w:rsidP="00CC40CE">
      <w:pPr>
        <w:pStyle w:val="BodyText"/>
        <w:numPr>
          <w:ilvl w:val="0"/>
          <w:numId w:val="52"/>
        </w:numPr>
        <w:tabs>
          <w:tab w:val="left" w:pos="1181"/>
        </w:tabs>
        <w:kinsoku w:val="0"/>
        <w:overflowPunct w:val="0"/>
        <w:adjustRightInd w:val="0"/>
        <w:spacing w:before="1"/>
        <w:ind w:left="450" w:right="123" w:hanging="460"/>
        <w:rPr>
          <w:spacing w:val="-1"/>
          <w:sz w:val="24"/>
          <w:szCs w:val="24"/>
        </w:rPr>
      </w:pPr>
      <w:r w:rsidRPr="00CC40CE">
        <w:rPr>
          <w:sz w:val="24"/>
          <w:szCs w:val="24"/>
        </w:rPr>
        <w:t xml:space="preserve">To </w:t>
      </w:r>
      <w:r w:rsidRPr="00CC40CE">
        <w:rPr>
          <w:spacing w:val="26"/>
          <w:sz w:val="24"/>
          <w:szCs w:val="24"/>
        </w:rPr>
        <w:t xml:space="preserve"> </w:t>
      </w:r>
      <w:r w:rsidRPr="00CC40CE">
        <w:rPr>
          <w:spacing w:val="-1"/>
          <w:sz w:val="24"/>
          <w:szCs w:val="24"/>
        </w:rPr>
        <w:t>refrain</w:t>
      </w:r>
      <w:r w:rsidRPr="00CC40CE">
        <w:rPr>
          <w:sz w:val="24"/>
          <w:szCs w:val="24"/>
        </w:rPr>
        <w:t xml:space="preserve"> </w:t>
      </w:r>
      <w:r w:rsidRPr="00CC40CE">
        <w:rPr>
          <w:spacing w:val="26"/>
          <w:sz w:val="24"/>
          <w:szCs w:val="24"/>
        </w:rPr>
        <w:t xml:space="preserve"> </w:t>
      </w:r>
      <w:r w:rsidRPr="00CC40CE">
        <w:rPr>
          <w:spacing w:val="-2"/>
          <w:sz w:val="24"/>
          <w:szCs w:val="24"/>
        </w:rPr>
        <w:t>from</w:t>
      </w:r>
      <w:r w:rsidRPr="00CC40CE">
        <w:rPr>
          <w:sz w:val="24"/>
          <w:szCs w:val="24"/>
        </w:rPr>
        <w:t xml:space="preserve"> </w:t>
      </w:r>
      <w:r w:rsidRPr="00CC40CE">
        <w:rPr>
          <w:spacing w:val="27"/>
          <w:sz w:val="24"/>
          <w:szCs w:val="24"/>
        </w:rPr>
        <w:t xml:space="preserve"> </w:t>
      </w:r>
      <w:r w:rsidRPr="00CC40CE">
        <w:rPr>
          <w:spacing w:val="-1"/>
          <w:sz w:val="24"/>
          <w:szCs w:val="24"/>
        </w:rPr>
        <w:t>seeking</w:t>
      </w:r>
      <w:r w:rsidRPr="00CC40CE">
        <w:rPr>
          <w:sz w:val="24"/>
          <w:szCs w:val="24"/>
        </w:rPr>
        <w:t xml:space="preserve"> </w:t>
      </w:r>
      <w:r w:rsidRPr="00CC40CE">
        <w:rPr>
          <w:spacing w:val="24"/>
          <w:sz w:val="24"/>
          <w:szCs w:val="24"/>
        </w:rPr>
        <w:t xml:space="preserve"> </w:t>
      </w:r>
      <w:r w:rsidRPr="00CC40CE">
        <w:rPr>
          <w:sz w:val="24"/>
          <w:szCs w:val="24"/>
        </w:rPr>
        <w:t xml:space="preserve">a </w:t>
      </w:r>
      <w:r w:rsidRPr="00CC40CE">
        <w:rPr>
          <w:spacing w:val="26"/>
          <w:sz w:val="24"/>
          <w:szCs w:val="24"/>
        </w:rPr>
        <w:t xml:space="preserve"> </w:t>
      </w:r>
      <w:r w:rsidRPr="00CC40CE">
        <w:rPr>
          <w:spacing w:val="-1"/>
          <w:sz w:val="24"/>
          <w:szCs w:val="24"/>
        </w:rPr>
        <w:t>waiver</w:t>
      </w:r>
      <w:r w:rsidRPr="00CC40CE">
        <w:rPr>
          <w:sz w:val="24"/>
          <w:szCs w:val="24"/>
        </w:rPr>
        <w:t xml:space="preserve"> </w:t>
      </w:r>
      <w:r w:rsidRPr="00CC40CE">
        <w:rPr>
          <w:spacing w:val="25"/>
          <w:sz w:val="24"/>
          <w:szCs w:val="24"/>
        </w:rPr>
        <w:t xml:space="preserve"> </w:t>
      </w:r>
      <w:r w:rsidRPr="00CC40CE">
        <w:rPr>
          <w:spacing w:val="-1"/>
          <w:sz w:val="24"/>
          <w:szCs w:val="24"/>
        </w:rPr>
        <w:t>request</w:t>
      </w:r>
      <w:r w:rsidRPr="00CC40CE">
        <w:rPr>
          <w:sz w:val="24"/>
          <w:szCs w:val="24"/>
        </w:rPr>
        <w:t xml:space="preserve"> </w:t>
      </w:r>
      <w:r w:rsidRPr="00CC40CE">
        <w:rPr>
          <w:spacing w:val="25"/>
          <w:sz w:val="24"/>
          <w:szCs w:val="24"/>
        </w:rPr>
        <w:t xml:space="preserve"> </w:t>
      </w:r>
      <w:r w:rsidRPr="00CC40CE">
        <w:rPr>
          <w:spacing w:val="-1"/>
          <w:sz w:val="24"/>
          <w:szCs w:val="24"/>
        </w:rPr>
        <w:t>after</w:t>
      </w:r>
      <w:r w:rsidRPr="00CC40CE">
        <w:rPr>
          <w:sz w:val="24"/>
          <w:szCs w:val="24"/>
        </w:rPr>
        <w:t xml:space="preserve"> </w:t>
      </w:r>
      <w:r w:rsidRPr="00CC40CE">
        <w:rPr>
          <w:spacing w:val="23"/>
          <w:sz w:val="24"/>
          <w:szCs w:val="24"/>
        </w:rPr>
        <w:t xml:space="preserve"> </w:t>
      </w:r>
      <w:r w:rsidRPr="00CC40CE">
        <w:rPr>
          <w:spacing w:val="-1"/>
          <w:sz w:val="24"/>
          <w:szCs w:val="24"/>
        </w:rPr>
        <w:t>establishment</w:t>
      </w:r>
      <w:r w:rsidRPr="00CC40CE">
        <w:rPr>
          <w:sz w:val="24"/>
          <w:szCs w:val="24"/>
        </w:rPr>
        <w:t xml:space="preserve"> </w:t>
      </w:r>
      <w:r w:rsidRPr="00CC40CE">
        <w:rPr>
          <w:spacing w:val="27"/>
          <w:sz w:val="24"/>
          <w:szCs w:val="24"/>
        </w:rPr>
        <w:t xml:space="preserve"> </w:t>
      </w:r>
      <w:r w:rsidRPr="00CC40CE">
        <w:rPr>
          <w:spacing w:val="-2"/>
          <w:sz w:val="24"/>
          <w:szCs w:val="24"/>
        </w:rPr>
        <w:t>of</w:t>
      </w:r>
      <w:r w:rsidRPr="00CC40CE">
        <w:rPr>
          <w:sz w:val="24"/>
          <w:szCs w:val="24"/>
        </w:rPr>
        <w:t xml:space="preserve"> </w:t>
      </w:r>
      <w:r w:rsidRPr="00CC40CE">
        <w:rPr>
          <w:spacing w:val="27"/>
          <w:sz w:val="24"/>
          <w:szCs w:val="24"/>
        </w:rPr>
        <w:t xml:space="preserve"> </w:t>
      </w:r>
      <w:r w:rsidRPr="00CC40CE">
        <w:rPr>
          <w:spacing w:val="-1"/>
          <w:sz w:val="24"/>
          <w:szCs w:val="24"/>
        </w:rPr>
        <w:t>the</w:t>
      </w:r>
      <w:r w:rsidRPr="00CC40CE">
        <w:rPr>
          <w:sz w:val="24"/>
          <w:szCs w:val="24"/>
        </w:rPr>
        <w:t xml:space="preserve"> </w:t>
      </w:r>
      <w:r w:rsidRPr="00CC40CE">
        <w:rPr>
          <w:spacing w:val="26"/>
          <w:sz w:val="24"/>
          <w:szCs w:val="24"/>
        </w:rPr>
        <w:t xml:space="preserve"> </w:t>
      </w:r>
      <w:r w:rsidRPr="00CC40CE">
        <w:rPr>
          <w:spacing w:val="-1"/>
          <w:sz w:val="24"/>
          <w:szCs w:val="24"/>
        </w:rPr>
        <w:t>contract,</w:t>
      </w:r>
      <w:r w:rsidRPr="00CC40CE">
        <w:rPr>
          <w:sz w:val="24"/>
          <w:szCs w:val="24"/>
        </w:rPr>
        <w:t xml:space="preserve"> </w:t>
      </w:r>
      <w:r w:rsidRPr="00CC40CE">
        <w:rPr>
          <w:spacing w:val="26"/>
          <w:sz w:val="24"/>
          <w:szCs w:val="24"/>
        </w:rPr>
        <w:t xml:space="preserve"> </w:t>
      </w:r>
      <w:r w:rsidRPr="00CC40CE">
        <w:rPr>
          <w:spacing w:val="-1"/>
          <w:sz w:val="24"/>
          <w:szCs w:val="24"/>
        </w:rPr>
        <w:t>unless</w:t>
      </w:r>
      <w:r w:rsidRPr="00CC40CE">
        <w:rPr>
          <w:spacing w:val="59"/>
          <w:sz w:val="24"/>
          <w:szCs w:val="24"/>
        </w:rPr>
        <w:t xml:space="preserve"> </w:t>
      </w:r>
      <w:r w:rsidRPr="00CC40CE">
        <w:rPr>
          <w:spacing w:val="-1"/>
          <w:sz w:val="24"/>
          <w:szCs w:val="24"/>
        </w:rPr>
        <w:t>extenuating</w:t>
      </w:r>
      <w:r w:rsidRPr="00CC40CE">
        <w:rPr>
          <w:spacing w:val="-3"/>
          <w:sz w:val="24"/>
          <w:szCs w:val="24"/>
        </w:rPr>
        <w:t xml:space="preserve"> </w:t>
      </w:r>
      <w:r w:rsidRPr="00CC40CE">
        <w:rPr>
          <w:spacing w:val="-1"/>
          <w:sz w:val="24"/>
          <w:szCs w:val="24"/>
        </w:rPr>
        <w:t>circumstances</w:t>
      </w:r>
      <w:r w:rsidRPr="00CC40CE">
        <w:rPr>
          <w:spacing w:val="-2"/>
          <w:sz w:val="24"/>
          <w:szCs w:val="24"/>
        </w:rPr>
        <w:t xml:space="preserve"> </w:t>
      </w:r>
      <w:r w:rsidRPr="00CC40CE">
        <w:rPr>
          <w:spacing w:val="-1"/>
          <w:sz w:val="24"/>
          <w:szCs w:val="24"/>
        </w:rPr>
        <w:t>emerge</w:t>
      </w:r>
      <w:r w:rsidRPr="00CC40CE">
        <w:rPr>
          <w:spacing w:val="-2"/>
          <w:sz w:val="24"/>
          <w:szCs w:val="24"/>
        </w:rPr>
        <w:t xml:space="preserve"> </w:t>
      </w:r>
      <w:r w:rsidRPr="00CC40CE">
        <w:rPr>
          <w:spacing w:val="-1"/>
          <w:sz w:val="24"/>
          <w:szCs w:val="24"/>
        </w:rPr>
        <w:t>that</w:t>
      </w:r>
      <w:r w:rsidRPr="00CC40CE">
        <w:rPr>
          <w:spacing w:val="1"/>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FAA determines</w:t>
      </w:r>
      <w:r w:rsidRPr="00CC40CE">
        <w:rPr>
          <w:spacing w:val="-2"/>
          <w:sz w:val="24"/>
          <w:szCs w:val="24"/>
        </w:rPr>
        <w:t xml:space="preserve"> </w:t>
      </w:r>
      <w:r w:rsidRPr="00CC40CE">
        <w:rPr>
          <w:spacing w:val="-1"/>
          <w:sz w:val="24"/>
          <w:szCs w:val="24"/>
        </w:rPr>
        <w:t>justified.</w:t>
      </w:r>
    </w:p>
    <w:p w:rsidR="001C4779" w:rsidRPr="00CC40CE" w:rsidRDefault="001C4779" w:rsidP="00CC40CE">
      <w:pPr>
        <w:pStyle w:val="BodyText"/>
        <w:numPr>
          <w:ilvl w:val="1"/>
          <w:numId w:val="54"/>
        </w:numPr>
        <w:tabs>
          <w:tab w:val="left" w:pos="821"/>
        </w:tabs>
        <w:kinsoku w:val="0"/>
        <w:overflowPunct w:val="0"/>
        <w:adjustRightInd w:val="0"/>
        <w:spacing w:before="101" w:line="234" w:lineRule="auto"/>
        <w:ind w:left="450" w:right="114" w:hanging="460"/>
        <w:jc w:val="both"/>
        <w:rPr>
          <w:spacing w:val="-1"/>
          <w:sz w:val="24"/>
          <w:szCs w:val="24"/>
        </w:rPr>
      </w:pPr>
      <w:r w:rsidRPr="00CC40CE">
        <w:rPr>
          <w:sz w:val="24"/>
          <w:szCs w:val="24"/>
        </w:rPr>
        <w:t>The</w:t>
      </w:r>
      <w:r w:rsidRPr="00CC40CE">
        <w:rPr>
          <w:spacing w:val="45"/>
          <w:sz w:val="24"/>
          <w:szCs w:val="24"/>
        </w:rPr>
        <w:t xml:space="preserve"> </w:t>
      </w:r>
      <w:r w:rsidRPr="00CC40CE">
        <w:rPr>
          <w:spacing w:val="-1"/>
          <w:sz w:val="24"/>
          <w:szCs w:val="24"/>
        </w:rPr>
        <w:t>bidder</w:t>
      </w:r>
      <w:r w:rsidRPr="00CC40CE">
        <w:rPr>
          <w:spacing w:val="46"/>
          <w:sz w:val="24"/>
          <w:szCs w:val="24"/>
        </w:rPr>
        <w:t xml:space="preserve"> </w:t>
      </w:r>
      <w:r w:rsidRPr="00CC40CE">
        <w:rPr>
          <w:spacing w:val="-2"/>
          <w:sz w:val="24"/>
          <w:szCs w:val="24"/>
        </w:rPr>
        <w:t>or</w:t>
      </w:r>
      <w:r w:rsidRPr="00CC40CE">
        <w:rPr>
          <w:spacing w:val="46"/>
          <w:sz w:val="24"/>
          <w:szCs w:val="24"/>
        </w:rPr>
        <w:t xml:space="preserve"> </w:t>
      </w:r>
      <w:r w:rsidRPr="00CC40CE">
        <w:rPr>
          <w:spacing w:val="-1"/>
          <w:sz w:val="24"/>
          <w:szCs w:val="24"/>
        </w:rPr>
        <w:t>offeror</w:t>
      </w:r>
      <w:r w:rsidRPr="00CC40CE">
        <w:rPr>
          <w:spacing w:val="46"/>
          <w:sz w:val="24"/>
          <w:szCs w:val="24"/>
        </w:rPr>
        <w:t xml:space="preserve"> </w:t>
      </w:r>
      <w:r w:rsidRPr="00CC40CE">
        <w:rPr>
          <w:spacing w:val="-1"/>
          <w:sz w:val="24"/>
          <w:szCs w:val="24"/>
        </w:rPr>
        <w:t>hereby</w:t>
      </w:r>
      <w:r w:rsidRPr="00CC40CE">
        <w:rPr>
          <w:spacing w:val="45"/>
          <w:sz w:val="24"/>
          <w:szCs w:val="24"/>
        </w:rPr>
        <w:t xml:space="preserve"> </w:t>
      </w:r>
      <w:r w:rsidRPr="00CC40CE">
        <w:rPr>
          <w:spacing w:val="-1"/>
          <w:sz w:val="24"/>
          <w:szCs w:val="24"/>
        </w:rPr>
        <w:t>certifies</w:t>
      </w:r>
      <w:r w:rsidRPr="00CC40CE">
        <w:rPr>
          <w:spacing w:val="43"/>
          <w:sz w:val="24"/>
          <w:szCs w:val="24"/>
        </w:rPr>
        <w:t xml:space="preserve"> </w:t>
      </w:r>
      <w:r w:rsidRPr="00CC40CE">
        <w:rPr>
          <w:sz w:val="24"/>
          <w:szCs w:val="24"/>
        </w:rPr>
        <w:t>it</w:t>
      </w:r>
      <w:r w:rsidRPr="00CC40CE">
        <w:rPr>
          <w:spacing w:val="44"/>
          <w:sz w:val="24"/>
          <w:szCs w:val="24"/>
        </w:rPr>
        <w:t xml:space="preserve"> </w:t>
      </w:r>
      <w:r w:rsidRPr="00CC40CE">
        <w:rPr>
          <w:spacing w:val="-1"/>
          <w:sz w:val="24"/>
          <w:szCs w:val="24"/>
        </w:rPr>
        <w:t>cannot</w:t>
      </w:r>
      <w:r w:rsidRPr="00CC40CE">
        <w:rPr>
          <w:spacing w:val="46"/>
          <w:sz w:val="24"/>
          <w:szCs w:val="24"/>
        </w:rPr>
        <w:t xml:space="preserve"> </w:t>
      </w:r>
      <w:r w:rsidRPr="00CC40CE">
        <w:rPr>
          <w:spacing w:val="-2"/>
          <w:sz w:val="24"/>
          <w:szCs w:val="24"/>
        </w:rPr>
        <w:t>comply</w:t>
      </w:r>
      <w:r w:rsidRPr="00CC40CE">
        <w:rPr>
          <w:spacing w:val="45"/>
          <w:sz w:val="24"/>
          <w:szCs w:val="24"/>
        </w:rPr>
        <w:t xml:space="preserve"> </w:t>
      </w:r>
      <w:r w:rsidRPr="00CC40CE">
        <w:rPr>
          <w:spacing w:val="-1"/>
          <w:sz w:val="24"/>
          <w:szCs w:val="24"/>
        </w:rPr>
        <w:t>with</w:t>
      </w:r>
      <w:r w:rsidRPr="00CC40CE">
        <w:rPr>
          <w:spacing w:val="43"/>
          <w:sz w:val="24"/>
          <w:szCs w:val="24"/>
        </w:rPr>
        <w:t xml:space="preserve"> </w:t>
      </w:r>
      <w:r w:rsidRPr="00CC40CE">
        <w:rPr>
          <w:spacing w:val="-1"/>
          <w:sz w:val="24"/>
          <w:szCs w:val="24"/>
        </w:rPr>
        <w:t>the</w:t>
      </w:r>
      <w:r w:rsidRPr="00CC40CE">
        <w:rPr>
          <w:spacing w:val="45"/>
          <w:sz w:val="24"/>
          <w:szCs w:val="24"/>
        </w:rPr>
        <w:t xml:space="preserve"> </w:t>
      </w:r>
      <w:r w:rsidRPr="00CC40CE">
        <w:rPr>
          <w:sz w:val="24"/>
          <w:szCs w:val="24"/>
        </w:rPr>
        <w:t>100</w:t>
      </w:r>
      <w:r w:rsidRPr="00CC40CE">
        <w:rPr>
          <w:spacing w:val="48"/>
          <w:sz w:val="24"/>
          <w:szCs w:val="24"/>
        </w:rPr>
        <w:t xml:space="preserve"> </w:t>
      </w:r>
      <w:r w:rsidRPr="00CC40CE">
        <w:rPr>
          <w:spacing w:val="-1"/>
          <w:sz w:val="24"/>
          <w:szCs w:val="24"/>
        </w:rPr>
        <w:t>percent</w:t>
      </w:r>
      <w:r w:rsidRPr="00CC40CE">
        <w:rPr>
          <w:spacing w:val="47"/>
          <w:sz w:val="24"/>
          <w:szCs w:val="24"/>
        </w:rPr>
        <w:t xml:space="preserve"> </w:t>
      </w:r>
      <w:r w:rsidRPr="00CC40CE">
        <w:rPr>
          <w:spacing w:val="-1"/>
          <w:sz w:val="24"/>
          <w:szCs w:val="24"/>
        </w:rPr>
        <w:t>Buy</w:t>
      </w:r>
      <w:r w:rsidRPr="00CC40CE">
        <w:rPr>
          <w:spacing w:val="43"/>
          <w:sz w:val="24"/>
          <w:szCs w:val="24"/>
        </w:rPr>
        <w:t xml:space="preserve"> </w:t>
      </w:r>
      <w:r w:rsidRPr="00CC40CE">
        <w:rPr>
          <w:spacing w:val="-1"/>
          <w:sz w:val="24"/>
          <w:szCs w:val="24"/>
        </w:rPr>
        <w:t>American</w:t>
      </w:r>
      <w:r w:rsidRPr="00CC40CE">
        <w:rPr>
          <w:spacing w:val="33"/>
          <w:sz w:val="24"/>
          <w:szCs w:val="24"/>
        </w:rPr>
        <w:t xml:space="preserve"> </w:t>
      </w:r>
      <w:r w:rsidRPr="00CC40CE">
        <w:rPr>
          <w:spacing w:val="-1"/>
          <w:sz w:val="24"/>
          <w:szCs w:val="24"/>
        </w:rPr>
        <w:t>Preferences</w:t>
      </w:r>
      <w:r w:rsidRPr="00CC40CE">
        <w:rPr>
          <w:spacing w:val="3"/>
          <w:sz w:val="24"/>
          <w:szCs w:val="24"/>
        </w:rPr>
        <w:t xml:space="preserve"> </w:t>
      </w:r>
      <w:r w:rsidRPr="00CC40CE">
        <w:rPr>
          <w:spacing w:val="-2"/>
          <w:sz w:val="24"/>
          <w:szCs w:val="24"/>
        </w:rPr>
        <w:t>of</w:t>
      </w:r>
      <w:r w:rsidRPr="00CC40CE">
        <w:rPr>
          <w:spacing w:val="5"/>
          <w:sz w:val="24"/>
          <w:szCs w:val="24"/>
        </w:rPr>
        <w:t xml:space="preserve"> </w:t>
      </w:r>
      <w:r w:rsidRPr="00CC40CE">
        <w:rPr>
          <w:spacing w:val="-2"/>
          <w:sz w:val="24"/>
          <w:szCs w:val="24"/>
        </w:rPr>
        <w:t>49</w:t>
      </w:r>
      <w:r w:rsidRPr="00CC40CE">
        <w:rPr>
          <w:spacing w:val="4"/>
          <w:sz w:val="24"/>
          <w:szCs w:val="24"/>
        </w:rPr>
        <w:t xml:space="preserve"> </w:t>
      </w:r>
      <w:r w:rsidRPr="00CC40CE">
        <w:rPr>
          <w:spacing w:val="-1"/>
          <w:sz w:val="24"/>
          <w:szCs w:val="24"/>
        </w:rPr>
        <w:t>USC</w:t>
      </w:r>
      <w:r w:rsidRPr="00CC40CE">
        <w:rPr>
          <w:spacing w:val="1"/>
          <w:sz w:val="24"/>
          <w:szCs w:val="24"/>
        </w:rPr>
        <w:t xml:space="preserve"> </w:t>
      </w:r>
      <w:r w:rsidRPr="00CC40CE">
        <w:rPr>
          <w:sz w:val="24"/>
          <w:szCs w:val="24"/>
        </w:rPr>
        <w:t>§</w:t>
      </w:r>
      <w:r w:rsidRPr="00CC40CE">
        <w:rPr>
          <w:spacing w:val="4"/>
          <w:sz w:val="24"/>
          <w:szCs w:val="24"/>
        </w:rPr>
        <w:t xml:space="preserve"> </w:t>
      </w:r>
      <w:r w:rsidRPr="00CC40CE">
        <w:rPr>
          <w:spacing w:val="-1"/>
          <w:sz w:val="24"/>
          <w:szCs w:val="24"/>
        </w:rPr>
        <w:t>50101(a)</w:t>
      </w:r>
      <w:r w:rsidRPr="00CC40CE">
        <w:rPr>
          <w:spacing w:val="3"/>
          <w:sz w:val="24"/>
          <w:szCs w:val="24"/>
        </w:rPr>
        <w:t xml:space="preserve"> </w:t>
      </w:r>
      <w:r w:rsidRPr="00CC40CE">
        <w:rPr>
          <w:sz w:val="24"/>
          <w:szCs w:val="24"/>
        </w:rPr>
        <w:t>but</w:t>
      </w:r>
      <w:r w:rsidRPr="00CC40CE">
        <w:rPr>
          <w:spacing w:val="1"/>
          <w:sz w:val="24"/>
          <w:szCs w:val="24"/>
        </w:rPr>
        <w:t xml:space="preserve"> </w:t>
      </w:r>
      <w:r w:rsidRPr="00CC40CE">
        <w:rPr>
          <w:sz w:val="24"/>
          <w:szCs w:val="24"/>
        </w:rPr>
        <w:t>may</w:t>
      </w:r>
      <w:r w:rsidRPr="00CC40CE">
        <w:rPr>
          <w:spacing w:val="2"/>
          <w:sz w:val="24"/>
          <w:szCs w:val="24"/>
        </w:rPr>
        <w:t xml:space="preserve"> </w:t>
      </w:r>
      <w:r w:rsidRPr="00CC40CE">
        <w:rPr>
          <w:spacing w:val="-1"/>
          <w:sz w:val="24"/>
          <w:szCs w:val="24"/>
        </w:rPr>
        <w:t>qualify</w:t>
      </w:r>
      <w:r w:rsidRPr="00CC40CE">
        <w:rPr>
          <w:spacing w:val="2"/>
          <w:sz w:val="24"/>
          <w:szCs w:val="24"/>
        </w:rPr>
        <w:t xml:space="preserve"> </w:t>
      </w:r>
      <w:r w:rsidRPr="00CC40CE">
        <w:rPr>
          <w:spacing w:val="-1"/>
          <w:sz w:val="24"/>
          <w:szCs w:val="24"/>
        </w:rPr>
        <w:t>for</w:t>
      </w:r>
      <w:r w:rsidRPr="00CC40CE">
        <w:rPr>
          <w:spacing w:val="5"/>
          <w:sz w:val="24"/>
          <w:szCs w:val="24"/>
        </w:rPr>
        <w:t xml:space="preserve"> </w:t>
      </w:r>
      <w:r w:rsidRPr="00CC40CE">
        <w:rPr>
          <w:spacing w:val="-1"/>
          <w:sz w:val="24"/>
          <w:szCs w:val="24"/>
        </w:rPr>
        <w:t>either</w:t>
      </w:r>
      <w:r w:rsidRPr="00CC40CE">
        <w:rPr>
          <w:spacing w:val="3"/>
          <w:sz w:val="24"/>
          <w:szCs w:val="24"/>
        </w:rPr>
        <w:t xml:space="preserve"> </w:t>
      </w:r>
      <w:r w:rsidRPr="00CC40CE">
        <w:rPr>
          <w:sz w:val="24"/>
          <w:szCs w:val="24"/>
        </w:rPr>
        <w:t>a</w:t>
      </w:r>
      <w:r w:rsidRPr="00CC40CE">
        <w:rPr>
          <w:spacing w:val="2"/>
          <w:sz w:val="24"/>
          <w:szCs w:val="24"/>
        </w:rPr>
        <w:t xml:space="preserve"> </w:t>
      </w:r>
      <w:r w:rsidRPr="00CC40CE">
        <w:rPr>
          <w:sz w:val="24"/>
          <w:szCs w:val="24"/>
        </w:rPr>
        <w:t>Type</w:t>
      </w:r>
      <w:r w:rsidRPr="00CC40CE">
        <w:rPr>
          <w:spacing w:val="2"/>
          <w:sz w:val="24"/>
          <w:szCs w:val="24"/>
        </w:rPr>
        <w:t xml:space="preserve"> </w:t>
      </w:r>
      <w:r w:rsidRPr="00CC40CE">
        <w:rPr>
          <w:sz w:val="24"/>
          <w:szCs w:val="24"/>
        </w:rPr>
        <w:t>3</w:t>
      </w:r>
      <w:r w:rsidRPr="00CC40CE">
        <w:rPr>
          <w:spacing w:val="2"/>
          <w:sz w:val="24"/>
          <w:szCs w:val="24"/>
        </w:rPr>
        <w:t xml:space="preserve"> </w:t>
      </w:r>
      <w:r w:rsidRPr="00CC40CE">
        <w:rPr>
          <w:sz w:val="24"/>
          <w:szCs w:val="24"/>
        </w:rPr>
        <w:t>or</w:t>
      </w:r>
      <w:r w:rsidRPr="00CC40CE">
        <w:rPr>
          <w:spacing w:val="3"/>
          <w:sz w:val="24"/>
          <w:szCs w:val="24"/>
        </w:rPr>
        <w:t xml:space="preserve"> </w:t>
      </w:r>
      <w:r w:rsidRPr="00CC40CE">
        <w:rPr>
          <w:spacing w:val="-1"/>
          <w:sz w:val="24"/>
          <w:szCs w:val="24"/>
        </w:rPr>
        <w:t>Type</w:t>
      </w:r>
      <w:r w:rsidRPr="00CC40CE">
        <w:rPr>
          <w:spacing w:val="5"/>
          <w:sz w:val="24"/>
          <w:szCs w:val="24"/>
        </w:rPr>
        <w:t xml:space="preserve"> </w:t>
      </w:r>
      <w:r w:rsidRPr="00CC40CE">
        <w:rPr>
          <w:sz w:val="24"/>
          <w:szCs w:val="24"/>
        </w:rPr>
        <w:t>4</w:t>
      </w:r>
      <w:r w:rsidRPr="00CC40CE">
        <w:rPr>
          <w:spacing w:val="-1"/>
          <w:sz w:val="24"/>
          <w:szCs w:val="24"/>
        </w:rPr>
        <w:t xml:space="preserve"> waiver</w:t>
      </w:r>
      <w:r w:rsidRPr="00CC40CE">
        <w:rPr>
          <w:spacing w:val="5"/>
          <w:sz w:val="24"/>
          <w:szCs w:val="24"/>
        </w:rPr>
        <w:t xml:space="preserve"> </w:t>
      </w:r>
      <w:r w:rsidRPr="00CC40CE">
        <w:rPr>
          <w:spacing w:val="-1"/>
          <w:sz w:val="24"/>
          <w:szCs w:val="24"/>
        </w:rPr>
        <w:t>under</w:t>
      </w:r>
      <w:r w:rsidRPr="00CC40CE">
        <w:rPr>
          <w:spacing w:val="3"/>
          <w:sz w:val="24"/>
          <w:szCs w:val="24"/>
        </w:rPr>
        <w:t xml:space="preserve"> </w:t>
      </w:r>
      <w:r w:rsidRPr="00CC40CE">
        <w:rPr>
          <w:spacing w:val="-2"/>
          <w:sz w:val="24"/>
          <w:szCs w:val="24"/>
        </w:rPr>
        <w:t>49</w:t>
      </w:r>
      <w:r w:rsidRPr="00CC40CE">
        <w:rPr>
          <w:spacing w:val="53"/>
          <w:sz w:val="24"/>
          <w:szCs w:val="24"/>
        </w:rPr>
        <w:t xml:space="preserve"> </w:t>
      </w:r>
      <w:r w:rsidRPr="00CC40CE">
        <w:rPr>
          <w:spacing w:val="-1"/>
          <w:sz w:val="24"/>
          <w:szCs w:val="24"/>
        </w:rPr>
        <w:t>USC</w:t>
      </w:r>
      <w:r w:rsidRPr="00CC40CE">
        <w:rPr>
          <w:spacing w:val="3"/>
          <w:sz w:val="24"/>
          <w:szCs w:val="24"/>
        </w:rPr>
        <w:t xml:space="preserve"> </w:t>
      </w:r>
      <w:r w:rsidRPr="00CC40CE">
        <w:rPr>
          <w:sz w:val="24"/>
          <w:szCs w:val="24"/>
        </w:rPr>
        <w:t>§</w:t>
      </w:r>
      <w:r w:rsidRPr="00CC40CE">
        <w:rPr>
          <w:spacing w:val="4"/>
          <w:sz w:val="24"/>
          <w:szCs w:val="24"/>
        </w:rPr>
        <w:t xml:space="preserve"> </w:t>
      </w:r>
      <w:r w:rsidRPr="00CC40CE">
        <w:rPr>
          <w:spacing w:val="-1"/>
          <w:sz w:val="24"/>
          <w:szCs w:val="24"/>
        </w:rPr>
        <w:t>50101(b).</w:t>
      </w:r>
      <w:r w:rsidRPr="00CC40CE">
        <w:rPr>
          <w:spacing w:val="7"/>
          <w:sz w:val="24"/>
          <w:szCs w:val="24"/>
        </w:rPr>
        <w:t xml:space="preserve"> </w:t>
      </w:r>
      <w:r w:rsidRPr="00CC40CE">
        <w:rPr>
          <w:spacing w:val="-1"/>
          <w:sz w:val="24"/>
          <w:szCs w:val="24"/>
        </w:rPr>
        <w:t>By</w:t>
      </w:r>
      <w:r w:rsidRPr="00CC40CE">
        <w:rPr>
          <w:spacing w:val="2"/>
          <w:sz w:val="24"/>
          <w:szCs w:val="24"/>
        </w:rPr>
        <w:t xml:space="preserve"> </w:t>
      </w:r>
      <w:r w:rsidRPr="00CC40CE">
        <w:rPr>
          <w:spacing w:val="-1"/>
          <w:sz w:val="24"/>
          <w:szCs w:val="24"/>
        </w:rPr>
        <w:t>selecting</w:t>
      </w:r>
      <w:r w:rsidRPr="00CC40CE">
        <w:rPr>
          <w:spacing w:val="2"/>
          <w:sz w:val="24"/>
          <w:szCs w:val="24"/>
        </w:rPr>
        <w:t xml:space="preserve"> </w:t>
      </w:r>
      <w:r w:rsidRPr="00CC40CE">
        <w:rPr>
          <w:spacing w:val="-1"/>
          <w:sz w:val="24"/>
          <w:szCs w:val="24"/>
        </w:rPr>
        <w:t>this</w:t>
      </w:r>
      <w:r w:rsidRPr="00CC40CE">
        <w:rPr>
          <w:spacing w:val="2"/>
          <w:sz w:val="24"/>
          <w:szCs w:val="24"/>
        </w:rPr>
        <w:t xml:space="preserve"> </w:t>
      </w:r>
      <w:r w:rsidRPr="00CC40CE">
        <w:rPr>
          <w:spacing w:val="-1"/>
          <w:sz w:val="24"/>
          <w:szCs w:val="24"/>
        </w:rPr>
        <w:t>certification</w:t>
      </w:r>
      <w:r w:rsidRPr="00CC40CE">
        <w:rPr>
          <w:spacing w:val="4"/>
          <w:sz w:val="24"/>
          <w:szCs w:val="24"/>
        </w:rPr>
        <w:t xml:space="preserve"> </w:t>
      </w:r>
      <w:r w:rsidRPr="00CC40CE">
        <w:rPr>
          <w:spacing w:val="-1"/>
          <w:sz w:val="24"/>
          <w:szCs w:val="24"/>
        </w:rPr>
        <w:t>statement,</w:t>
      </w:r>
      <w:r w:rsidRPr="00CC40CE">
        <w:rPr>
          <w:spacing w:val="2"/>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apparent</w:t>
      </w:r>
      <w:r w:rsidRPr="00CC40CE">
        <w:rPr>
          <w:spacing w:val="5"/>
          <w:sz w:val="24"/>
          <w:szCs w:val="24"/>
        </w:rPr>
        <w:t xml:space="preserve"> </w:t>
      </w:r>
      <w:r w:rsidRPr="00CC40CE">
        <w:rPr>
          <w:spacing w:val="-1"/>
          <w:sz w:val="24"/>
          <w:szCs w:val="24"/>
        </w:rPr>
        <w:t>bidder</w:t>
      </w:r>
      <w:r w:rsidRPr="00CC40CE">
        <w:rPr>
          <w:spacing w:val="3"/>
          <w:sz w:val="24"/>
          <w:szCs w:val="24"/>
        </w:rPr>
        <w:t xml:space="preserve"> </w:t>
      </w:r>
      <w:r w:rsidRPr="00CC40CE">
        <w:rPr>
          <w:sz w:val="24"/>
          <w:szCs w:val="24"/>
        </w:rPr>
        <w:t xml:space="preserve">or </w:t>
      </w:r>
      <w:r w:rsidRPr="00CC40CE">
        <w:rPr>
          <w:spacing w:val="-1"/>
          <w:sz w:val="24"/>
          <w:szCs w:val="24"/>
        </w:rPr>
        <w:t>offeror</w:t>
      </w:r>
      <w:r w:rsidRPr="00CC40CE">
        <w:rPr>
          <w:spacing w:val="5"/>
          <w:sz w:val="24"/>
          <w:szCs w:val="24"/>
        </w:rPr>
        <w:t xml:space="preserve"> </w:t>
      </w:r>
      <w:r w:rsidRPr="00CC40CE">
        <w:rPr>
          <w:spacing w:val="-1"/>
          <w:sz w:val="24"/>
          <w:szCs w:val="24"/>
        </w:rPr>
        <w:t>with</w:t>
      </w:r>
      <w:r w:rsidRPr="00CC40CE">
        <w:rPr>
          <w:spacing w:val="2"/>
          <w:sz w:val="24"/>
          <w:szCs w:val="24"/>
        </w:rPr>
        <w:t xml:space="preserve"> </w:t>
      </w:r>
      <w:r w:rsidRPr="00CC40CE">
        <w:rPr>
          <w:spacing w:val="-1"/>
          <w:sz w:val="24"/>
          <w:szCs w:val="24"/>
        </w:rPr>
        <w:t>the</w:t>
      </w:r>
      <w:r w:rsidRPr="00CC40CE">
        <w:rPr>
          <w:spacing w:val="39"/>
          <w:sz w:val="24"/>
          <w:szCs w:val="24"/>
        </w:rPr>
        <w:t xml:space="preserve"> </w:t>
      </w:r>
      <w:r w:rsidRPr="00CC40CE">
        <w:rPr>
          <w:spacing w:val="-1"/>
          <w:sz w:val="24"/>
          <w:szCs w:val="24"/>
        </w:rPr>
        <w:t xml:space="preserve">apparent </w:t>
      </w:r>
      <w:r w:rsidRPr="00CC40CE">
        <w:rPr>
          <w:sz w:val="24"/>
          <w:szCs w:val="24"/>
        </w:rPr>
        <w:t>low</w:t>
      </w:r>
      <w:r w:rsidRPr="00CC40CE">
        <w:rPr>
          <w:spacing w:val="-1"/>
          <w:sz w:val="24"/>
          <w:szCs w:val="24"/>
        </w:rPr>
        <w:t xml:space="preserve"> bid</w:t>
      </w:r>
      <w:r w:rsidRPr="00CC40CE">
        <w:rPr>
          <w:sz w:val="24"/>
          <w:szCs w:val="24"/>
        </w:rPr>
        <w:t xml:space="preserve"> </w:t>
      </w:r>
      <w:r w:rsidRPr="00CC40CE">
        <w:rPr>
          <w:spacing w:val="-1"/>
          <w:sz w:val="24"/>
          <w:szCs w:val="24"/>
        </w:rPr>
        <w:t>agrees:</w:t>
      </w:r>
    </w:p>
    <w:p w:rsidR="001C4779" w:rsidRPr="00CC40CE" w:rsidRDefault="001C4779" w:rsidP="00CC40CE">
      <w:pPr>
        <w:pStyle w:val="BodyText"/>
        <w:numPr>
          <w:ilvl w:val="0"/>
          <w:numId w:val="51"/>
        </w:numPr>
        <w:tabs>
          <w:tab w:val="left" w:pos="1181"/>
        </w:tabs>
        <w:kinsoku w:val="0"/>
        <w:overflowPunct w:val="0"/>
        <w:adjustRightInd w:val="0"/>
        <w:spacing w:before="2"/>
        <w:ind w:left="450" w:right="123" w:hanging="460"/>
        <w:rPr>
          <w:spacing w:val="-1"/>
          <w:sz w:val="24"/>
          <w:szCs w:val="24"/>
        </w:rPr>
      </w:pPr>
      <w:r w:rsidRPr="00CC40CE">
        <w:rPr>
          <w:sz w:val="24"/>
          <w:szCs w:val="24"/>
        </w:rPr>
        <w:t>To</w:t>
      </w:r>
      <w:r w:rsidRPr="00CC40CE">
        <w:rPr>
          <w:spacing w:val="11"/>
          <w:sz w:val="24"/>
          <w:szCs w:val="24"/>
        </w:rPr>
        <w:t xml:space="preserve"> </w:t>
      </w:r>
      <w:r w:rsidRPr="00CC40CE">
        <w:rPr>
          <w:spacing w:val="-1"/>
          <w:sz w:val="24"/>
          <w:szCs w:val="24"/>
        </w:rPr>
        <w:t>submit</w:t>
      </w:r>
      <w:r w:rsidRPr="00CC40CE">
        <w:rPr>
          <w:spacing w:val="10"/>
          <w:sz w:val="24"/>
          <w:szCs w:val="24"/>
        </w:rPr>
        <w:t xml:space="preserve"> </w:t>
      </w:r>
      <w:r w:rsidRPr="00CC40CE">
        <w:rPr>
          <w:sz w:val="24"/>
          <w:szCs w:val="24"/>
        </w:rPr>
        <w:t>to</w:t>
      </w:r>
      <w:r w:rsidRPr="00CC40CE">
        <w:rPr>
          <w:spacing w:val="7"/>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Owner</w:t>
      </w:r>
      <w:r w:rsidRPr="00CC40CE">
        <w:rPr>
          <w:spacing w:val="10"/>
          <w:sz w:val="24"/>
          <w:szCs w:val="24"/>
        </w:rPr>
        <w:t xml:space="preserve"> </w:t>
      </w:r>
      <w:r w:rsidRPr="00CC40CE">
        <w:rPr>
          <w:spacing w:val="-1"/>
          <w:sz w:val="24"/>
          <w:szCs w:val="24"/>
        </w:rPr>
        <w:t>within</w:t>
      </w:r>
      <w:r w:rsidRPr="00CC40CE">
        <w:rPr>
          <w:spacing w:val="9"/>
          <w:sz w:val="24"/>
          <w:szCs w:val="24"/>
        </w:rPr>
        <w:t xml:space="preserve"> </w:t>
      </w:r>
      <w:r w:rsidRPr="00CC40CE">
        <w:rPr>
          <w:sz w:val="24"/>
          <w:szCs w:val="24"/>
        </w:rPr>
        <w:t>15</w:t>
      </w:r>
      <w:r w:rsidRPr="00CC40CE">
        <w:rPr>
          <w:spacing w:val="9"/>
          <w:sz w:val="24"/>
          <w:szCs w:val="24"/>
        </w:rPr>
        <w:t xml:space="preserve"> </w:t>
      </w:r>
      <w:r w:rsidRPr="00CC40CE">
        <w:rPr>
          <w:spacing w:val="-1"/>
          <w:sz w:val="24"/>
          <w:szCs w:val="24"/>
        </w:rPr>
        <w:t>calendar</w:t>
      </w:r>
      <w:r w:rsidRPr="00CC40CE">
        <w:rPr>
          <w:spacing w:val="10"/>
          <w:sz w:val="24"/>
          <w:szCs w:val="24"/>
        </w:rPr>
        <w:t xml:space="preserve"> </w:t>
      </w:r>
      <w:r w:rsidRPr="00CC40CE">
        <w:rPr>
          <w:spacing w:val="-1"/>
          <w:sz w:val="24"/>
          <w:szCs w:val="24"/>
        </w:rPr>
        <w:t>days</w:t>
      </w:r>
      <w:r w:rsidRPr="00CC40CE">
        <w:rPr>
          <w:spacing w:val="15"/>
          <w:sz w:val="24"/>
          <w:szCs w:val="24"/>
        </w:rPr>
        <w:t xml:space="preserve"> </w:t>
      </w:r>
      <w:r w:rsidRPr="00CC40CE">
        <w:rPr>
          <w:sz w:val="24"/>
          <w:szCs w:val="24"/>
        </w:rPr>
        <w:t>of</w:t>
      </w:r>
      <w:r w:rsidRPr="00CC40CE">
        <w:rPr>
          <w:spacing w:val="10"/>
          <w:sz w:val="24"/>
          <w:szCs w:val="24"/>
        </w:rPr>
        <w:t xml:space="preserve"> </w:t>
      </w:r>
      <w:r w:rsidRPr="00CC40CE">
        <w:rPr>
          <w:spacing w:val="-1"/>
          <w:sz w:val="24"/>
          <w:szCs w:val="24"/>
        </w:rPr>
        <w:t>the</w:t>
      </w:r>
      <w:r w:rsidRPr="00CC40CE">
        <w:rPr>
          <w:spacing w:val="9"/>
          <w:sz w:val="24"/>
          <w:szCs w:val="24"/>
        </w:rPr>
        <w:t xml:space="preserve"> </w:t>
      </w:r>
      <w:r w:rsidRPr="00CC40CE">
        <w:rPr>
          <w:sz w:val="24"/>
          <w:szCs w:val="24"/>
        </w:rPr>
        <w:t>bid</w:t>
      </w:r>
      <w:r w:rsidRPr="00CC40CE">
        <w:rPr>
          <w:spacing w:val="9"/>
          <w:sz w:val="24"/>
          <w:szCs w:val="24"/>
        </w:rPr>
        <w:t xml:space="preserve"> </w:t>
      </w:r>
      <w:r w:rsidRPr="00CC40CE">
        <w:rPr>
          <w:spacing w:val="-1"/>
          <w:sz w:val="24"/>
          <w:szCs w:val="24"/>
        </w:rPr>
        <w:t>opening,</w:t>
      </w:r>
      <w:r w:rsidRPr="00CC40CE">
        <w:rPr>
          <w:spacing w:val="9"/>
          <w:sz w:val="24"/>
          <w:szCs w:val="24"/>
        </w:rPr>
        <w:t xml:space="preserve"> </w:t>
      </w:r>
      <w:r w:rsidRPr="00CC40CE">
        <w:rPr>
          <w:sz w:val="24"/>
          <w:szCs w:val="24"/>
        </w:rPr>
        <w:t>a</w:t>
      </w:r>
      <w:r w:rsidRPr="00CC40CE">
        <w:rPr>
          <w:spacing w:val="9"/>
          <w:sz w:val="24"/>
          <w:szCs w:val="24"/>
        </w:rPr>
        <w:t xml:space="preserve"> </w:t>
      </w:r>
      <w:r w:rsidRPr="00CC40CE">
        <w:rPr>
          <w:spacing w:val="-1"/>
          <w:sz w:val="24"/>
          <w:szCs w:val="24"/>
        </w:rPr>
        <w:t>formal</w:t>
      </w:r>
      <w:r w:rsidRPr="00CC40CE">
        <w:rPr>
          <w:spacing w:val="10"/>
          <w:sz w:val="24"/>
          <w:szCs w:val="24"/>
        </w:rPr>
        <w:t xml:space="preserve"> </w:t>
      </w:r>
      <w:r w:rsidRPr="00CC40CE">
        <w:rPr>
          <w:spacing w:val="-1"/>
          <w:sz w:val="24"/>
          <w:szCs w:val="24"/>
        </w:rPr>
        <w:t>waiver</w:t>
      </w:r>
      <w:r w:rsidRPr="00CC40CE">
        <w:rPr>
          <w:spacing w:val="8"/>
          <w:sz w:val="24"/>
          <w:szCs w:val="24"/>
        </w:rPr>
        <w:t xml:space="preserve"> </w:t>
      </w:r>
      <w:r w:rsidRPr="00CC40CE">
        <w:rPr>
          <w:spacing w:val="-1"/>
          <w:sz w:val="24"/>
          <w:szCs w:val="24"/>
        </w:rPr>
        <w:t>request</w:t>
      </w:r>
      <w:r w:rsidRPr="00CC40CE">
        <w:rPr>
          <w:spacing w:val="45"/>
          <w:sz w:val="24"/>
          <w:szCs w:val="24"/>
        </w:rPr>
        <w:t xml:space="preserve"> </w:t>
      </w:r>
      <w:r w:rsidRPr="00CC40CE">
        <w:rPr>
          <w:sz w:val="24"/>
          <w:szCs w:val="24"/>
        </w:rPr>
        <w:t xml:space="preserve">and </w:t>
      </w:r>
      <w:r w:rsidRPr="00CC40CE">
        <w:rPr>
          <w:spacing w:val="-1"/>
          <w:sz w:val="24"/>
          <w:szCs w:val="24"/>
        </w:rPr>
        <w:t>required</w:t>
      </w:r>
      <w:r w:rsidRPr="00CC40CE">
        <w:rPr>
          <w:spacing w:val="-2"/>
          <w:sz w:val="24"/>
          <w:szCs w:val="24"/>
        </w:rPr>
        <w:t xml:space="preserve"> </w:t>
      </w:r>
      <w:r w:rsidRPr="00CC40CE">
        <w:rPr>
          <w:spacing w:val="-1"/>
          <w:sz w:val="24"/>
          <w:szCs w:val="24"/>
        </w:rPr>
        <w:t>documentation</w:t>
      </w:r>
      <w:r w:rsidRPr="00CC40CE">
        <w:rPr>
          <w:sz w:val="24"/>
          <w:szCs w:val="24"/>
        </w:rPr>
        <w:t xml:space="preserve"> </w:t>
      </w:r>
      <w:r w:rsidRPr="00CC40CE">
        <w:rPr>
          <w:spacing w:val="-1"/>
          <w:sz w:val="24"/>
          <w:szCs w:val="24"/>
        </w:rPr>
        <w:t>that</w:t>
      </w:r>
      <w:r w:rsidRPr="00CC40CE">
        <w:rPr>
          <w:spacing w:val="1"/>
          <w:sz w:val="24"/>
          <w:szCs w:val="24"/>
        </w:rPr>
        <w:t xml:space="preserve"> </w:t>
      </w:r>
      <w:r w:rsidRPr="00CC40CE">
        <w:rPr>
          <w:spacing w:val="-1"/>
          <w:sz w:val="24"/>
          <w:szCs w:val="24"/>
        </w:rPr>
        <w:t>supports</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z w:val="24"/>
          <w:szCs w:val="24"/>
        </w:rPr>
        <w:t>type</w:t>
      </w:r>
      <w:r w:rsidRPr="00CC40CE">
        <w:rPr>
          <w:spacing w:val="-2"/>
          <w:sz w:val="24"/>
          <w:szCs w:val="24"/>
        </w:rPr>
        <w:t xml:space="preserve"> </w:t>
      </w:r>
      <w:r w:rsidRPr="00CC40CE">
        <w:rPr>
          <w:sz w:val="24"/>
          <w:szCs w:val="24"/>
        </w:rPr>
        <w:t>of</w:t>
      </w:r>
      <w:r w:rsidRPr="00CC40CE">
        <w:rPr>
          <w:spacing w:val="-2"/>
          <w:sz w:val="24"/>
          <w:szCs w:val="24"/>
        </w:rPr>
        <w:t xml:space="preserve"> </w:t>
      </w:r>
      <w:r w:rsidRPr="00CC40CE">
        <w:rPr>
          <w:spacing w:val="-1"/>
          <w:sz w:val="24"/>
          <w:szCs w:val="24"/>
        </w:rPr>
        <w:t>waiver</w:t>
      </w:r>
      <w:r w:rsidRPr="00CC40CE">
        <w:rPr>
          <w:sz w:val="24"/>
          <w:szCs w:val="24"/>
        </w:rPr>
        <w:t xml:space="preserve"> </w:t>
      </w:r>
      <w:r w:rsidRPr="00CC40CE">
        <w:rPr>
          <w:spacing w:val="-1"/>
          <w:sz w:val="24"/>
          <w:szCs w:val="24"/>
        </w:rPr>
        <w:t>being</w:t>
      </w:r>
      <w:r w:rsidRPr="00CC40CE">
        <w:rPr>
          <w:spacing w:val="-3"/>
          <w:sz w:val="24"/>
          <w:szCs w:val="24"/>
        </w:rPr>
        <w:t xml:space="preserve"> </w:t>
      </w:r>
      <w:r w:rsidRPr="00CC40CE">
        <w:rPr>
          <w:spacing w:val="-1"/>
          <w:sz w:val="24"/>
          <w:szCs w:val="24"/>
        </w:rPr>
        <w:t>requested.</w:t>
      </w:r>
    </w:p>
    <w:p w:rsidR="001C4779" w:rsidRPr="00CC40CE" w:rsidRDefault="001C4779" w:rsidP="00CC40CE">
      <w:pPr>
        <w:pStyle w:val="BodyText"/>
        <w:numPr>
          <w:ilvl w:val="0"/>
          <w:numId w:val="51"/>
        </w:numPr>
        <w:tabs>
          <w:tab w:val="left" w:pos="1181"/>
        </w:tabs>
        <w:kinsoku w:val="0"/>
        <w:overflowPunct w:val="0"/>
        <w:adjustRightInd w:val="0"/>
        <w:spacing w:before="1"/>
        <w:ind w:left="450" w:right="123" w:hanging="460"/>
        <w:rPr>
          <w:spacing w:val="-1"/>
          <w:sz w:val="24"/>
          <w:szCs w:val="24"/>
        </w:rPr>
      </w:pPr>
      <w:r w:rsidRPr="00CC40CE">
        <w:rPr>
          <w:sz w:val="24"/>
          <w:szCs w:val="24"/>
        </w:rPr>
        <w:t>That</w:t>
      </w:r>
      <w:r w:rsidRPr="00CC40CE">
        <w:rPr>
          <w:spacing w:val="5"/>
          <w:sz w:val="24"/>
          <w:szCs w:val="24"/>
        </w:rPr>
        <w:t xml:space="preserve"> </w:t>
      </w:r>
      <w:r w:rsidRPr="00CC40CE">
        <w:rPr>
          <w:spacing w:val="-1"/>
          <w:sz w:val="24"/>
          <w:szCs w:val="24"/>
        </w:rPr>
        <w:t>failure</w:t>
      </w:r>
      <w:r w:rsidRPr="00CC40CE">
        <w:rPr>
          <w:spacing w:val="5"/>
          <w:sz w:val="24"/>
          <w:szCs w:val="24"/>
        </w:rPr>
        <w:t xml:space="preserve"> </w:t>
      </w:r>
      <w:r w:rsidRPr="00CC40CE">
        <w:rPr>
          <w:sz w:val="24"/>
          <w:szCs w:val="24"/>
        </w:rPr>
        <w:t>to</w:t>
      </w:r>
      <w:r w:rsidRPr="00CC40CE">
        <w:rPr>
          <w:spacing w:val="4"/>
          <w:sz w:val="24"/>
          <w:szCs w:val="24"/>
        </w:rPr>
        <w:t xml:space="preserve"> </w:t>
      </w:r>
      <w:r w:rsidRPr="00CC40CE">
        <w:rPr>
          <w:spacing w:val="-1"/>
          <w:sz w:val="24"/>
          <w:szCs w:val="24"/>
        </w:rPr>
        <w:t>submit</w:t>
      </w:r>
      <w:r w:rsidRPr="00CC40CE">
        <w:rPr>
          <w:spacing w:val="8"/>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required</w:t>
      </w:r>
      <w:r w:rsidRPr="00CC40CE">
        <w:rPr>
          <w:spacing w:val="5"/>
          <w:sz w:val="24"/>
          <w:szCs w:val="24"/>
        </w:rPr>
        <w:t xml:space="preserve"> </w:t>
      </w:r>
      <w:r w:rsidRPr="00CC40CE">
        <w:rPr>
          <w:spacing w:val="-1"/>
          <w:sz w:val="24"/>
          <w:szCs w:val="24"/>
        </w:rPr>
        <w:t>documentation</w:t>
      </w:r>
      <w:r w:rsidRPr="00CC40CE">
        <w:rPr>
          <w:spacing w:val="7"/>
          <w:sz w:val="24"/>
          <w:szCs w:val="24"/>
        </w:rPr>
        <w:t xml:space="preserve"> </w:t>
      </w:r>
      <w:r w:rsidRPr="00CC40CE">
        <w:rPr>
          <w:spacing w:val="-1"/>
          <w:sz w:val="24"/>
          <w:szCs w:val="24"/>
        </w:rPr>
        <w:t>within</w:t>
      </w:r>
      <w:r w:rsidRPr="00CC40CE">
        <w:rPr>
          <w:spacing w:val="4"/>
          <w:sz w:val="24"/>
          <w:szCs w:val="24"/>
        </w:rPr>
        <w:t xml:space="preserve"> </w:t>
      </w:r>
      <w:r w:rsidRPr="00CC40CE">
        <w:rPr>
          <w:sz w:val="24"/>
          <w:szCs w:val="24"/>
        </w:rPr>
        <w:t>the</w:t>
      </w:r>
      <w:r w:rsidRPr="00CC40CE">
        <w:rPr>
          <w:spacing w:val="5"/>
          <w:sz w:val="24"/>
          <w:szCs w:val="24"/>
        </w:rPr>
        <w:t xml:space="preserve"> </w:t>
      </w:r>
      <w:r w:rsidRPr="00CC40CE">
        <w:rPr>
          <w:spacing w:val="-1"/>
          <w:sz w:val="24"/>
          <w:szCs w:val="24"/>
        </w:rPr>
        <w:t>specified</w:t>
      </w:r>
      <w:r w:rsidRPr="00CC40CE">
        <w:rPr>
          <w:spacing w:val="7"/>
          <w:sz w:val="24"/>
          <w:szCs w:val="24"/>
        </w:rPr>
        <w:t xml:space="preserve"> </w:t>
      </w:r>
      <w:r w:rsidRPr="00CC40CE">
        <w:rPr>
          <w:spacing w:val="-1"/>
          <w:sz w:val="24"/>
          <w:szCs w:val="24"/>
        </w:rPr>
        <w:t>timeframe</w:t>
      </w:r>
      <w:r w:rsidRPr="00CC40CE">
        <w:rPr>
          <w:spacing w:val="5"/>
          <w:sz w:val="24"/>
          <w:szCs w:val="24"/>
        </w:rPr>
        <w:t xml:space="preserve"> </w:t>
      </w:r>
      <w:r w:rsidRPr="00CC40CE">
        <w:rPr>
          <w:sz w:val="24"/>
          <w:szCs w:val="24"/>
        </w:rPr>
        <w:t>is</w:t>
      </w:r>
      <w:r w:rsidRPr="00CC40CE">
        <w:rPr>
          <w:spacing w:val="5"/>
          <w:sz w:val="24"/>
          <w:szCs w:val="24"/>
        </w:rPr>
        <w:t xml:space="preserve"> </w:t>
      </w:r>
      <w:r w:rsidRPr="00CC40CE">
        <w:rPr>
          <w:spacing w:val="-1"/>
          <w:sz w:val="24"/>
          <w:szCs w:val="24"/>
        </w:rPr>
        <w:t>cause</w:t>
      </w:r>
      <w:r w:rsidRPr="00CC40CE">
        <w:rPr>
          <w:spacing w:val="5"/>
          <w:sz w:val="24"/>
          <w:szCs w:val="24"/>
        </w:rPr>
        <w:t xml:space="preserve"> </w:t>
      </w:r>
      <w:r w:rsidRPr="00CC40CE">
        <w:rPr>
          <w:sz w:val="24"/>
          <w:szCs w:val="24"/>
        </w:rPr>
        <w:t>for</w:t>
      </w:r>
      <w:r w:rsidRPr="00CC40CE">
        <w:rPr>
          <w:spacing w:val="39"/>
          <w:sz w:val="24"/>
          <w:szCs w:val="24"/>
        </w:rPr>
        <w:t xml:space="preserve"> </w:t>
      </w:r>
      <w:r w:rsidRPr="00CC40CE">
        <w:rPr>
          <w:sz w:val="24"/>
          <w:szCs w:val="24"/>
        </w:rPr>
        <w:t xml:space="preserve">a </w:t>
      </w:r>
      <w:r w:rsidRPr="00CC40CE">
        <w:rPr>
          <w:spacing w:val="-1"/>
          <w:sz w:val="24"/>
          <w:szCs w:val="24"/>
        </w:rPr>
        <w:t>non-responsive</w:t>
      </w:r>
      <w:r w:rsidRPr="00CC40CE">
        <w:rPr>
          <w:spacing w:val="-2"/>
          <w:sz w:val="24"/>
          <w:szCs w:val="24"/>
        </w:rPr>
        <w:t xml:space="preserve"> </w:t>
      </w:r>
      <w:r w:rsidRPr="00CC40CE">
        <w:rPr>
          <w:spacing w:val="-1"/>
          <w:sz w:val="24"/>
          <w:szCs w:val="24"/>
        </w:rPr>
        <w:t>determination</w:t>
      </w:r>
      <w:r w:rsidRPr="00CC40CE">
        <w:rPr>
          <w:spacing w:val="-3"/>
          <w:sz w:val="24"/>
          <w:szCs w:val="24"/>
        </w:rPr>
        <w:t xml:space="preserve"> </w:t>
      </w:r>
      <w:r w:rsidRPr="00CC40CE">
        <w:rPr>
          <w:spacing w:val="-1"/>
          <w:sz w:val="24"/>
          <w:szCs w:val="24"/>
        </w:rPr>
        <w:t>may</w:t>
      </w:r>
      <w:r w:rsidRPr="00CC40CE">
        <w:rPr>
          <w:sz w:val="24"/>
          <w:szCs w:val="24"/>
        </w:rPr>
        <w:t xml:space="preserve"> </w:t>
      </w:r>
      <w:r w:rsidRPr="00CC40CE">
        <w:rPr>
          <w:spacing w:val="-1"/>
          <w:sz w:val="24"/>
          <w:szCs w:val="24"/>
        </w:rPr>
        <w:t>result</w:t>
      </w:r>
      <w:r w:rsidRPr="00CC40CE">
        <w:rPr>
          <w:spacing w:val="-2"/>
          <w:sz w:val="24"/>
          <w:szCs w:val="24"/>
        </w:rPr>
        <w:t xml:space="preserve"> </w:t>
      </w:r>
      <w:r w:rsidRPr="00CC40CE">
        <w:rPr>
          <w:sz w:val="24"/>
          <w:szCs w:val="24"/>
        </w:rPr>
        <w:t xml:space="preserve">in </w:t>
      </w:r>
      <w:r w:rsidRPr="00CC40CE">
        <w:rPr>
          <w:spacing w:val="-1"/>
          <w:sz w:val="24"/>
          <w:szCs w:val="24"/>
        </w:rPr>
        <w:t>rejection</w:t>
      </w:r>
      <w:r w:rsidRPr="00CC40CE">
        <w:rPr>
          <w:spacing w:val="-3"/>
          <w:sz w:val="24"/>
          <w:szCs w:val="24"/>
        </w:rPr>
        <w:t xml:space="preserve"> </w:t>
      </w:r>
      <w:r w:rsidRPr="00CC40CE">
        <w:rPr>
          <w:sz w:val="24"/>
          <w:szCs w:val="24"/>
        </w:rPr>
        <w:t xml:space="preserve">of </w:t>
      </w:r>
      <w:r w:rsidRPr="00CC40CE">
        <w:rPr>
          <w:spacing w:val="-1"/>
          <w:sz w:val="24"/>
          <w:szCs w:val="24"/>
        </w:rPr>
        <w:t>the</w:t>
      </w:r>
      <w:r w:rsidRPr="00CC40CE">
        <w:rPr>
          <w:sz w:val="24"/>
          <w:szCs w:val="24"/>
        </w:rPr>
        <w:t xml:space="preserve"> </w:t>
      </w:r>
      <w:r w:rsidRPr="00CC40CE">
        <w:rPr>
          <w:spacing w:val="-1"/>
          <w:sz w:val="24"/>
          <w:szCs w:val="24"/>
        </w:rPr>
        <w:t>proposal.</w:t>
      </w:r>
    </w:p>
    <w:p w:rsidR="001C4779" w:rsidRPr="00CC40CE" w:rsidRDefault="001C4779" w:rsidP="00CC40CE">
      <w:pPr>
        <w:pStyle w:val="BodyText"/>
        <w:numPr>
          <w:ilvl w:val="0"/>
          <w:numId w:val="51"/>
        </w:numPr>
        <w:tabs>
          <w:tab w:val="left" w:pos="1181"/>
        </w:tabs>
        <w:kinsoku w:val="0"/>
        <w:overflowPunct w:val="0"/>
        <w:adjustRightInd w:val="0"/>
        <w:ind w:left="450" w:right="123" w:hanging="460"/>
        <w:rPr>
          <w:spacing w:val="-1"/>
          <w:sz w:val="24"/>
          <w:szCs w:val="24"/>
        </w:rPr>
      </w:pPr>
      <w:r w:rsidRPr="00CC40CE">
        <w:rPr>
          <w:sz w:val="24"/>
          <w:szCs w:val="24"/>
        </w:rPr>
        <w:t>To</w:t>
      </w:r>
      <w:r w:rsidRPr="00CC40CE">
        <w:rPr>
          <w:spacing w:val="23"/>
          <w:sz w:val="24"/>
          <w:szCs w:val="24"/>
        </w:rPr>
        <w:t xml:space="preserve"> </w:t>
      </w:r>
      <w:r w:rsidRPr="00CC40CE">
        <w:rPr>
          <w:spacing w:val="-1"/>
          <w:sz w:val="24"/>
          <w:szCs w:val="24"/>
        </w:rPr>
        <w:t>faithfully</w:t>
      </w:r>
      <w:r w:rsidRPr="00CC40CE">
        <w:rPr>
          <w:spacing w:val="21"/>
          <w:sz w:val="24"/>
          <w:szCs w:val="24"/>
        </w:rPr>
        <w:t xml:space="preserve"> </w:t>
      </w:r>
      <w:r w:rsidRPr="00CC40CE">
        <w:rPr>
          <w:spacing w:val="-1"/>
          <w:sz w:val="24"/>
          <w:szCs w:val="24"/>
        </w:rPr>
        <w:t>comply</w:t>
      </w:r>
      <w:r w:rsidRPr="00CC40CE">
        <w:rPr>
          <w:spacing w:val="24"/>
          <w:sz w:val="24"/>
          <w:szCs w:val="24"/>
        </w:rPr>
        <w:t xml:space="preserve"> </w:t>
      </w:r>
      <w:r w:rsidRPr="00CC40CE">
        <w:rPr>
          <w:spacing w:val="-1"/>
          <w:sz w:val="24"/>
          <w:szCs w:val="24"/>
        </w:rPr>
        <w:t>with</w:t>
      </w:r>
      <w:r w:rsidRPr="00CC40CE">
        <w:rPr>
          <w:spacing w:val="21"/>
          <w:sz w:val="24"/>
          <w:szCs w:val="24"/>
        </w:rPr>
        <w:t xml:space="preserve"> </w:t>
      </w:r>
      <w:r w:rsidRPr="00CC40CE">
        <w:rPr>
          <w:spacing w:val="-1"/>
          <w:sz w:val="24"/>
          <w:szCs w:val="24"/>
        </w:rPr>
        <w:t>providing</w:t>
      </w:r>
      <w:r w:rsidRPr="00CC40CE">
        <w:rPr>
          <w:spacing w:val="24"/>
          <w:sz w:val="24"/>
          <w:szCs w:val="24"/>
        </w:rPr>
        <w:t xml:space="preserve"> </w:t>
      </w:r>
      <w:r w:rsidRPr="00CC40CE">
        <w:rPr>
          <w:sz w:val="24"/>
          <w:szCs w:val="24"/>
        </w:rPr>
        <w:t>US</w:t>
      </w:r>
      <w:r w:rsidRPr="00CC40CE">
        <w:rPr>
          <w:spacing w:val="24"/>
          <w:sz w:val="24"/>
          <w:szCs w:val="24"/>
        </w:rPr>
        <w:t xml:space="preserve"> </w:t>
      </w:r>
      <w:r w:rsidRPr="00CC40CE">
        <w:rPr>
          <w:spacing w:val="-1"/>
          <w:sz w:val="24"/>
          <w:szCs w:val="24"/>
        </w:rPr>
        <w:t>domestic</w:t>
      </w:r>
      <w:r w:rsidRPr="00CC40CE">
        <w:rPr>
          <w:spacing w:val="24"/>
          <w:sz w:val="24"/>
          <w:szCs w:val="24"/>
        </w:rPr>
        <w:t xml:space="preserve"> </w:t>
      </w:r>
      <w:r w:rsidRPr="00CC40CE">
        <w:rPr>
          <w:spacing w:val="-1"/>
          <w:sz w:val="24"/>
          <w:szCs w:val="24"/>
        </w:rPr>
        <w:t>products</w:t>
      </w:r>
      <w:r w:rsidRPr="00CC40CE">
        <w:rPr>
          <w:spacing w:val="22"/>
          <w:sz w:val="24"/>
          <w:szCs w:val="24"/>
        </w:rPr>
        <w:t xml:space="preserve"> </w:t>
      </w:r>
      <w:r w:rsidRPr="00CC40CE">
        <w:rPr>
          <w:sz w:val="24"/>
          <w:szCs w:val="24"/>
        </w:rPr>
        <w:t>at</w:t>
      </w:r>
      <w:r w:rsidRPr="00CC40CE">
        <w:rPr>
          <w:spacing w:val="22"/>
          <w:sz w:val="24"/>
          <w:szCs w:val="24"/>
        </w:rPr>
        <w:t xml:space="preserve"> </w:t>
      </w:r>
      <w:r w:rsidRPr="00CC40CE">
        <w:rPr>
          <w:sz w:val="24"/>
          <w:szCs w:val="24"/>
        </w:rPr>
        <w:t>or</w:t>
      </w:r>
      <w:r w:rsidRPr="00CC40CE">
        <w:rPr>
          <w:spacing w:val="22"/>
          <w:sz w:val="24"/>
          <w:szCs w:val="24"/>
        </w:rPr>
        <w:t xml:space="preserve"> </w:t>
      </w:r>
      <w:r w:rsidRPr="00CC40CE">
        <w:rPr>
          <w:sz w:val="24"/>
          <w:szCs w:val="24"/>
        </w:rPr>
        <w:t>above</w:t>
      </w:r>
      <w:r w:rsidRPr="00CC40CE">
        <w:rPr>
          <w:spacing w:val="22"/>
          <w:sz w:val="24"/>
          <w:szCs w:val="24"/>
        </w:rPr>
        <w:t xml:space="preserve"> </w:t>
      </w:r>
      <w:r w:rsidRPr="00CC40CE">
        <w:rPr>
          <w:spacing w:val="-1"/>
          <w:sz w:val="24"/>
          <w:szCs w:val="24"/>
        </w:rPr>
        <w:t>the</w:t>
      </w:r>
      <w:r w:rsidRPr="00CC40CE">
        <w:rPr>
          <w:spacing w:val="24"/>
          <w:sz w:val="24"/>
          <w:szCs w:val="24"/>
        </w:rPr>
        <w:t xml:space="preserve"> </w:t>
      </w:r>
      <w:r w:rsidRPr="00CC40CE">
        <w:rPr>
          <w:spacing w:val="-1"/>
          <w:sz w:val="24"/>
          <w:szCs w:val="24"/>
        </w:rPr>
        <w:t>approved</w:t>
      </w:r>
      <w:r w:rsidRPr="00CC40CE">
        <w:rPr>
          <w:spacing w:val="22"/>
          <w:sz w:val="24"/>
          <w:szCs w:val="24"/>
        </w:rPr>
        <w:t xml:space="preserve"> </w:t>
      </w:r>
      <w:r w:rsidRPr="00CC40CE">
        <w:rPr>
          <w:spacing w:val="-1"/>
          <w:sz w:val="24"/>
          <w:szCs w:val="24"/>
        </w:rPr>
        <w:t>US</w:t>
      </w:r>
      <w:r w:rsidRPr="00CC40CE">
        <w:rPr>
          <w:spacing w:val="47"/>
          <w:sz w:val="24"/>
          <w:szCs w:val="24"/>
        </w:rPr>
        <w:t xml:space="preserve"> </w:t>
      </w:r>
      <w:r w:rsidRPr="00CC40CE">
        <w:rPr>
          <w:spacing w:val="-1"/>
          <w:sz w:val="24"/>
          <w:szCs w:val="24"/>
        </w:rPr>
        <w:t>domestic</w:t>
      </w:r>
      <w:r w:rsidRPr="00CC40CE">
        <w:rPr>
          <w:sz w:val="24"/>
          <w:szCs w:val="24"/>
        </w:rPr>
        <w:t xml:space="preserve"> </w:t>
      </w:r>
      <w:r w:rsidRPr="00CC40CE">
        <w:rPr>
          <w:spacing w:val="-1"/>
          <w:sz w:val="24"/>
          <w:szCs w:val="24"/>
        </w:rPr>
        <w:t>content</w:t>
      </w:r>
      <w:r w:rsidRPr="00CC40CE">
        <w:rPr>
          <w:spacing w:val="-2"/>
          <w:sz w:val="24"/>
          <w:szCs w:val="24"/>
        </w:rPr>
        <w:t xml:space="preserve"> </w:t>
      </w:r>
      <w:r w:rsidRPr="00CC40CE">
        <w:rPr>
          <w:spacing w:val="-1"/>
          <w:sz w:val="24"/>
          <w:szCs w:val="24"/>
        </w:rPr>
        <w:t>percentage</w:t>
      </w:r>
      <w:r w:rsidRPr="00CC40CE">
        <w:rPr>
          <w:sz w:val="24"/>
          <w:szCs w:val="24"/>
        </w:rPr>
        <w:t xml:space="preserve"> as </w:t>
      </w:r>
      <w:r w:rsidRPr="00CC40CE">
        <w:rPr>
          <w:spacing w:val="-1"/>
          <w:sz w:val="24"/>
          <w:szCs w:val="24"/>
        </w:rPr>
        <w:t>approved</w:t>
      </w:r>
      <w:r w:rsidRPr="00CC40CE">
        <w:rPr>
          <w:sz w:val="24"/>
          <w:szCs w:val="24"/>
        </w:rPr>
        <w:t xml:space="preserve"> by</w:t>
      </w:r>
      <w:r w:rsidRPr="00CC40CE">
        <w:rPr>
          <w:spacing w:val="-2"/>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FAA.</w:t>
      </w:r>
    </w:p>
    <w:p w:rsidR="001C4779" w:rsidRPr="00CC40CE" w:rsidRDefault="001C4779" w:rsidP="00CC40CE">
      <w:pPr>
        <w:pStyle w:val="BodyText"/>
        <w:numPr>
          <w:ilvl w:val="0"/>
          <w:numId w:val="51"/>
        </w:numPr>
        <w:tabs>
          <w:tab w:val="left" w:pos="1181"/>
        </w:tabs>
        <w:kinsoku w:val="0"/>
        <w:overflowPunct w:val="0"/>
        <w:adjustRightInd w:val="0"/>
        <w:spacing w:line="243" w:lineRule="auto"/>
        <w:ind w:left="450" w:right="123" w:hanging="460"/>
        <w:rPr>
          <w:spacing w:val="-1"/>
          <w:sz w:val="24"/>
          <w:szCs w:val="24"/>
        </w:rPr>
      </w:pPr>
      <w:r w:rsidRPr="00CC40CE">
        <w:rPr>
          <w:sz w:val="24"/>
          <w:szCs w:val="24"/>
        </w:rPr>
        <w:t xml:space="preserve">To </w:t>
      </w:r>
      <w:r w:rsidRPr="00CC40CE">
        <w:rPr>
          <w:spacing w:val="26"/>
          <w:sz w:val="24"/>
          <w:szCs w:val="24"/>
        </w:rPr>
        <w:t xml:space="preserve"> </w:t>
      </w:r>
      <w:r w:rsidRPr="00CC40CE">
        <w:rPr>
          <w:spacing w:val="-1"/>
          <w:sz w:val="24"/>
          <w:szCs w:val="24"/>
        </w:rPr>
        <w:t>refrain</w:t>
      </w:r>
      <w:r w:rsidRPr="00CC40CE">
        <w:rPr>
          <w:sz w:val="24"/>
          <w:szCs w:val="24"/>
        </w:rPr>
        <w:t xml:space="preserve"> </w:t>
      </w:r>
      <w:r w:rsidRPr="00CC40CE">
        <w:rPr>
          <w:spacing w:val="26"/>
          <w:sz w:val="24"/>
          <w:szCs w:val="24"/>
        </w:rPr>
        <w:t xml:space="preserve"> </w:t>
      </w:r>
      <w:r w:rsidRPr="00CC40CE">
        <w:rPr>
          <w:spacing w:val="-2"/>
          <w:sz w:val="24"/>
          <w:szCs w:val="24"/>
        </w:rPr>
        <w:t>from</w:t>
      </w:r>
      <w:r w:rsidRPr="00CC40CE">
        <w:rPr>
          <w:sz w:val="24"/>
          <w:szCs w:val="24"/>
        </w:rPr>
        <w:t xml:space="preserve"> </w:t>
      </w:r>
      <w:r w:rsidRPr="00CC40CE">
        <w:rPr>
          <w:spacing w:val="27"/>
          <w:sz w:val="24"/>
          <w:szCs w:val="24"/>
        </w:rPr>
        <w:t xml:space="preserve"> </w:t>
      </w:r>
      <w:r w:rsidRPr="00CC40CE">
        <w:rPr>
          <w:spacing w:val="-1"/>
          <w:sz w:val="24"/>
          <w:szCs w:val="24"/>
        </w:rPr>
        <w:t>seeking</w:t>
      </w:r>
      <w:r w:rsidRPr="00CC40CE">
        <w:rPr>
          <w:sz w:val="24"/>
          <w:szCs w:val="24"/>
        </w:rPr>
        <w:t xml:space="preserve"> </w:t>
      </w:r>
      <w:r w:rsidRPr="00CC40CE">
        <w:rPr>
          <w:spacing w:val="24"/>
          <w:sz w:val="24"/>
          <w:szCs w:val="24"/>
        </w:rPr>
        <w:t xml:space="preserve"> </w:t>
      </w:r>
      <w:r w:rsidRPr="00CC40CE">
        <w:rPr>
          <w:sz w:val="24"/>
          <w:szCs w:val="24"/>
        </w:rPr>
        <w:t xml:space="preserve">a </w:t>
      </w:r>
      <w:r w:rsidRPr="00CC40CE">
        <w:rPr>
          <w:spacing w:val="26"/>
          <w:sz w:val="24"/>
          <w:szCs w:val="24"/>
        </w:rPr>
        <w:t xml:space="preserve"> </w:t>
      </w:r>
      <w:r w:rsidRPr="00CC40CE">
        <w:rPr>
          <w:spacing w:val="-1"/>
          <w:sz w:val="24"/>
          <w:szCs w:val="24"/>
        </w:rPr>
        <w:t>waiver</w:t>
      </w:r>
      <w:r w:rsidRPr="00CC40CE">
        <w:rPr>
          <w:sz w:val="24"/>
          <w:szCs w:val="24"/>
        </w:rPr>
        <w:t xml:space="preserve"> </w:t>
      </w:r>
      <w:r w:rsidRPr="00CC40CE">
        <w:rPr>
          <w:spacing w:val="25"/>
          <w:sz w:val="24"/>
          <w:szCs w:val="24"/>
        </w:rPr>
        <w:t xml:space="preserve"> </w:t>
      </w:r>
      <w:r w:rsidRPr="00CC40CE">
        <w:rPr>
          <w:spacing w:val="-1"/>
          <w:sz w:val="24"/>
          <w:szCs w:val="24"/>
        </w:rPr>
        <w:t>request</w:t>
      </w:r>
      <w:r w:rsidRPr="00CC40CE">
        <w:rPr>
          <w:sz w:val="24"/>
          <w:szCs w:val="24"/>
        </w:rPr>
        <w:t xml:space="preserve"> </w:t>
      </w:r>
      <w:r w:rsidRPr="00CC40CE">
        <w:rPr>
          <w:spacing w:val="25"/>
          <w:sz w:val="24"/>
          <w:szCs w:val="24"/>
        </w:rPr>
        <w:t xml:space="preserve"> </w:t>
      </w:r>
      <w:r w:rsidRPr="00CC40CE">
        <w:rPr>
          <w:spacing w:val="-1"/>
          <w:sz w:val="24"/>
          <w:szCs w:val="24"/>
        </w:rPr>
        <w:t>after</w:t>
      </w:r>
      <w:r w:rsidRPr="00CC40CE">
        <w:rPr>
          <w:sz w:val="24"/>
          <w:szCs w:val="24"/>
        </w:rPr>
        <w:t xml:space="preserve"> </w:t>
      </w:r>
      <w:r w:rsidRPr="00CC40CE">
        <w:rPr>
          <w:spacing w:val="23"/>
          <w:sz w:val="24"/>
          <w:szCs w:val="24"/>
        </w:rPr>
        <w:t xml:space="preserve"> </w:t>
      </w:r>
      <w:r w:rsidRPr="00CC40CE">
        <w:rPr>
          <w:spacing w:val="-1"/>
          <w:sz w:val="24"/>
          <w:szCs w:val="24"/>
        </w:rPr>
        <w:t>establishment</w:t>
      </w:r>
      <w:r w:rsidRPr="00CC40CE">
        <w:rPr>
          <w:sz w:val="24"/>
          <w:szCs w:val="24"/>
        </w:rPr>
        <w:t xml:space="preserve"> </w:t>
      </w:r>
      <w:r w:rsidRPr="00CC40CE">
        <w:rPr>
          <w:spacing w:val="27"/>
          <w:sz w:val="24"/>
          <w:szCs w:val="24"/>
        </w:rPr>
        <w:t xml:space="preserve"> </w:t>
      </w:r>
      <w:r w:rsidRPr="00CC40CE">
        <w:rPr>
          <w:spacing w:val="-2"/>
          <w:sz w:val="24"/>
          <w:szCs w:val="24"/>
        </w:rPr>
        <w:t>of</w:t>
      </w:r>
      <w:r w:rsidRPr="00CC40CE">
        <w:rPr>
          <w:sz w:val="24"/>
          <w:szCs w:val="24"/>
        </w:rPr>
        <w:t xml:space="preserve"> </w:t>
      </w:r>
      <w:r w:rsidRPr="00CC40CE">
        <w:rPr>
          <w:spacing w:val="27"/>
          <w:sz w:val="24"/>
          <w:szCs w:val="24"/>
        </w:rPr>
        <w:t xml:space="preserve"> </w:t>
      </w:r>
      <w:r w:rsidRPr="00CC40CE">
        <w:rPr>
          <w:spacing w:val="-1"/>
          <w:sz w:val="24"/>
          <w:szCs w:val="24"/>
        </w:rPr>
        <w:t>the</w:t>
      </w:r>
      <w:r w:rsidRPr="00CC40CE">
        <w:rPr>
          <w:sz w:val="24"/>
          <w:szCs w:val="24"/>
        </w:rPr>
        <w:t xml:space="preserve"> </w:t>
      </w:r>
      <w:r w:rsidRPr="00CC40CE">
        <w:rPr>
          <w:spacing w:val="26"/>
          <w:sz w:val="24"/>
          <w:szCs w:val="24"/>
        </w:rPr>
        <w:t xml:space="preserve"> </w:t>
      </w:r>
      <w:r w:rsidRPr="00CC40CE">
        <w:rPr>
          <w:spacing w:val="-1"/>
          <w:sz w:val="24"/>
          <w:szCs w:val="24"/>
        </w:rPr>
        <w:t>contract,</w:t>
      </w:r>
      <w:r w:rsidRPr="00CC40CE">
        <w:rPr>
          <w:sz w:val="24"/>
          <w:szCs w:val="24"/>
        </w:rPr>
        <w:t xml:space="preserve"> </w:t>
      </w:r>
      <w:r w:rsidRPr="00CC40CE">
        <w:rPr>
          <w:spacing w:val="26"/>
          <w:sz w:val="24"/>
          <w:szCs w:val="24"/>
        </w:rPr>
        <w:t xml:space="preserve"> </w:t>
      </w:r>
      <w:r w:rsidRPr="00CC40CE">
        <w:rPr>
          <w:sz w:val="24"/>
          <w:szCs w:val="24"/>
        </w:rPr>
        <w:t>unless</w:t>
      </w:r>
      <w:r w:rsidRPr="00CC40CE">
        <w:rPr>
          <w:spacing w:val="61"/>
          <w:sz w:val="24"/>
          <w:szCs w:val="24"/>
        </w:rPr>
        <w:t xml:space="preserve"> </w:t>
      </w:r>
      <w:r w:rsidRPr="00CC40CE">
        <w:rPr>
          <w:spacing w:val="-1"/>
          <w:sz w:val="24"/>
          <w:szCs w:val="24"/>
        </w:rPr>
        <w:t>extenuating</w:t>
      </w:r>
      <w:r w:rsidRPr="00CC40CE">
        <w:rPr>
          <w:spacing w:val="-3"/>
          <w:sz w:val="24"/>
          <w:szCs w:val="24"/>
        </w:rPr>
        <w:t xml:space="preserve"> </w:t>
      </w:r>
      <w:r w:rsidRPr="00CC40CE">
        <w:rPr>
          <w:spacing w:val="-1"/>
          <w:sz w:val="24"/>
          <w:szCs w:val="24"/>
        </w:rPr>
        <w:t>circumstances</w:t>
      </w:r>
      <w:r w:rsidRPr="00CC40CE">
        <w:rPr>
          <w:spacing w:val="-2"/>
          <w:sz w:val="24"/>
          <w:szCs w:val="24"/>
        </w:rPr>
        <w:t xml:space="preserve"> </w:t>
      </w:r>
      <w:r w:rsidRPr="00CC40CE">
        <w:rPr>
          <w:spacing w:val="-1"/>
          <w:sz w:val="24"/>
          <w:szCs w:val="24"/>
        </w:rPr>
        <w:t>emerge</w:t>
      </w:r>
      <w:r w:rsidRPr="00CC40CE">
        <w:rPr>
          <w:spacing w:val="-2"/>
          <w:sz w:val="24"/>
          <w:szCs w:val="24"/>
        </w:rPr>
        <w:t xml:space="preserve"> </w:t>
      </w:r>
      <w:r w:rsidRPr="00CC40CE">
        <w:rPr>
          <w:spacing w:val="-1"/>
          <w:sz w:val="24"/>
          <w:szCs w:val="24"/>
        </w:rPr>
        <w:t>that</w:t>
      </w:r>
      <w:r w:rsidRPr="00CC40CE">
        <w:rPr>
          <w:spacing w:val="1"/>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FAA determines</w:t>
      </w:r>
      <w:r w:rsidRPr="00CC40CE">
        <w:rPr>
          <w:spacing w:val="-2"/>
          <w:sz w:val="24"/>
          <w:szCs w:val="24"/>
        </w:rPr>
        <w:t xml:space="preserve"> </w:t>
      </w:r>
      <w:r w:rsidRPr="00CC40CE">
        <w:rPr>
          <w:spacing w:val="-1"/>
          <w:sz w:val="24"/>
          <w:szCs w:val="24"/>
        </w:rPr>
        <w:t>justified.</w:t>
      </w:r>
    </w:p>
    <w:p w:rsidR="001C4779" w:rsidRPr="00CC40CE" w:rsidRDefault="001C4779" w:rsidP="001C4779">
      <w:pPr>
        <w:pStyle w:val="Heading1"/>
        <w:kinsoku w:val="0"/>
        <w:overflowPunct w:val="0"/>
        <w:spacing w:before="115"/>
        <w:jc w:val="both"/>
        <w:rPr>
          <w:b w:val="0"/>
          <w:bCs w:val="0"/>
        </w:rPr>
      </w:pPr>
      <w:r w:rsidRPr="00CC40CE">
        <w:rPr>
          <w:spacing w:val="-1"/>
        </w:rPr>
        <w:t>Required</w:t>
      </w:r>
      <w:r w:rsidRPr="00CC40CE">
        <w:t xml:space="preserve"> </w:t>
      </w:r>
      <w:r w:rsidRPr="00CC40CE">
        <w:rPr>
          <w:spacing w:val="-1"/>
        </w:rPr>
        <w:t>Documentation</w:t>
      </w:r>
    </w:p>
    <w:p w:rsidR="001C4779" w:rsidRPr="00CC40CE" w:rsidRDefault="001C4779" w:rsidP="001C4779">
      <w:pPr>
        <w:pStyle w:val="BodyText"/>
        <w:kinsoku w:val="0"/>
        <w:overflowPunct w:val="0"/>
        <w:spacing w:before="116"/>
        <w:ind w:right="120"/>
        <w:jc w:val="both"/>
        <w:rPr>
          <w:spacing w:val="-1"/>
          <w:sz w:val="24"/>
          <w:szCs w:val="24"/>
        </w:rPr>
      </w:pPr>
      <w:r w:rsidRPr="00CC40CE">
        <w:rPr>
          <w:b/>
          <w:bCs/>
          <w:spacing w:val="-1"/>
          <w:sz w:val="24"/>
          <w:szCs w:val="24"/>
        </w:rPr>
        <w:t>Type</w:t>
      </w:r>
      <w:r w:rsidRPr="00CC40CE">
        <w:rPr>
          <w:b/>
          <w:bCs/>
          <w:spacing w:val="11"/>
          <w:sz w:val="24"/>
          <w:szCs w:val="24"/>
        </w:rPr>
        <w:t xml:space="preserve"> </w:t>
      </w:r>
      <w:r w:rsidRPr="00CC40CE">
        <w:rPr>
          <w:b/>
          <w:bCs/>
          <w:sz w:val="24"/>
          <w:szCs w:val="24"/>
        </w:rPr>
        <w:t>3</w:t>
      </w:r>
      <w:r w:rsidRPr="00CC40CE">
        <w:rPr>
          <w:b/>
          <w:bCs/>
          <w:spacing w:val="11"/>
          <w:sz w:val="24"/>
          <w:szCs w:val="24"/>
        </w:rPr>
        <w:t xml:space="preserve"> </w:t>
      </w:r>
      <w:r w:rsidRPr="00CC40CE">
        <w:rPr>
          <w:b/>
          <w:bCs/>
          <w:spacing w:val="-1"/>
          <w:sz w:val="24"/>
          <w:szCs w:val="24"/>
        </w:rPr>
        <w:t>Waiver</w:t>
      </w:r>
      <w:r w:rsidRPr="00CC40CE">
        <w:rPr>
          <w:b/>
          <w:bCs/>
          <w:spacing w:val="13"/>
          <w:sz w:val="24"/>
          <w:szCs w:val="24"/>
        </w:rPr>
        <w:t xml:space="preserve"> </w:t>
      </w:r>
      <w:r w:rsidRPr="00CC40CE">
        <w:rPr>
          <w:sz w:val="24"/>
          <w:szCs w:val="24"/>
        </w:rPr>
        <w:t>–</w:t>
      </w:r>
      <w:r w:rsidRPr="00CC40CE">
        <w:rPr>
          <w:spacing w:val="12"/>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cost</w:t>
      </w:r>
      <w:r w:rsidRPr="00CC40CE">
        <w:rPr>
          <w:spacing w:val="10"/>
          <w:sz w:val="24"/>
          <w:szCs w:val="24"/>
        </w:rPr>
        <w:t xml:space="preserve"> </w:t>
      </w:r>
      <w:r w:rsidRPr="00CC40CE">
        <w:rPr>
          <w:sz w:val="24"/>
          <w:szCs w:val="24"/>
        </w:rPr>
        <w:t>of</w:t>
      </w:r>
      <w:r w:rsidRPr="00CC40CE">
        <w:rPr>
          <w:spacing w:val="12"/>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item</w:t>
      </w:r>
      <w:r w:rsidRPr="00CC40CE">
        <w:rPr>
          <w:spacing w:val="13"/>
          <w:sz w:val="24"/>
          <w:szCs w:val="24"/>
        </w:rPr>
        <w:t xml:space="preserve"> </w:t>
      </w:r>
      <w:r w:rsidRPr="00CC40CE">
        <w:rPr>
          <w:spacing w:val="-1"/>
          <w:sz w:val="24"/>
          <w:szCs w:val="24"/>
        </w:rPr>
        <w:t>components</w:t>
      </w:r>
      <w:r w:rsidRPr="00CC40CE">
        <w:rPr>
          <w:spacing w:val="12"/>
          <w:sz w:val="24"/>
          <w:szCs w:val="24"/>
        </w:rPr>
        <w:t xml:space="preserve"> </w:t>
      </w:r>
      <w:r w:rsidRPr="00CC40CE">
        <w:rPr>
          <w:spacing w:val="-1"/>
          <w:sz w:val="24"/>
          <w:szCs w:val="24"/>
        </w:rPr>
        <w:t>and</w:t>
      </w:r>
      <w:r w:rsidRPr="00CC40CE">
        <w:rPr>
          <w:spacing w:val="11"/>
          <w:sz w:val="24"/>
          <w:szCs w:val="24"/>
        </w:rPr>
        <w:t xml:space="preserve"> </w:t>
      </w:r>
      <w:r w:rsidRPr="00CC40CE">
        <w:rPr>
          <w:spacing w:val="-1"/>
          <w:sz w:val="24"/>
          <w:szCs w:val="24"/>
        </w:rPr>
        <w:t>subcomponents</w:t>
      </w:r>
      <w:r w:rsidRPr="00CC40CE">
        <w:rPr>
          <w:spacing w:val="12"/>
          <w:sz w:val="24"/>
          <w:szCs w:val="24"/>
        </w:rPr>
        <w:t xml:space="preserve"> </w:t>
      </w:r>
      <w:r w:rsidRPr="00CC40CE">
        <w:rPr>
          <w:spacing w:val="-1"/>
          <w:sz w:val="24"/>
          <w:szCs w:val="24"/>
        </w:rPr>
        <w:t>produced</w:t>
      </w:r>
      <w:r w:rsidRPr="00CC40CE">
        <w:rPr>
          <w:spacing w:val="9"/>
          <w:sz w:val="24"/>
          <w:szCs w:val="24"/>
        </w:rPr>
        <w:t xml:space="preserve"> </w:t>
      </w:r>
      <w:r w:rsidRPr="00CC40CE">
        <w:rPr>
          <w:sz w:val="24"/>
          <w:szCs w:val="24"/>
        </w:rPr>
        <w:t>in</w:t>
      </w:r>
      <w:r w:rsidRPr="00CC40CE">
        <w:rPr>
          <w:spacing w:val="11"/>
          <w:sz w:val="24"/>
          <w:szCs w:val="24"/>
        </w:rPr>
        <w:t xml:space="preserve"> </w:t>
      </w:r>
      <w:r w:rsidRPr="00CC40CE">
        <w:rPr>
          <w:sz w:val="24"/>
          <w:szCs w:val="24"/>
        </w:rPr>
        <w:t>the</w:t>
      </w:r>
      <w:r w:rsidRPr="00CC40CE">
        <w:rPr>
          <w:spacing w:val="12"/>
          <w:sz w:val="24"/>
          <w:szCs w:val="24"/>
        </w:rPr>
        <w:t xml:space="preserve"> </w:t>
      </w:r>
      <w:r w:rsidRPr="00CC40CE">
        <w:rPr>
          <w:spacing w:val="-2"/>
          <w:sz w:val="24"/>
          <w:szCs w:val="24"/>
        </w:rPr>
        <w:t>United</w:t>
      </w:r>
      <w:r w:rsidRPr="00CC40CE">
        <w:rPr>
          <w:spacing w:val="12"/>
          <w:sz w:val="24"/>
          <w:szCs w:val="24"/>
        </w:rPr>
        <w:t xml:space="preserve"> </w:t>
      </w:r>
      <w:r w:rsidRPr="00CC40CE">
        <w:rPr>
          <w:spacing w:val="-1"/>
          <w:sz w:val="24"/>
          <w:szCs w:val="24"/>
        </w:rPr>
        <w:t>States</w:t>
      </w:r>
      <w:r w:rsidRPr="00CC40CE">
        <w:rPr>
          <w:spacing w:val="12"/>
          <w:sz w:val="24"/>
          <w:szCs w:val="24"/>
        </w:rPr>
        <w:t xml:space="preserve"> </w:t>
      </w:r>
      <w:r w:rsidRPr="00CC40CE">
        <w:rPr>
          <w:spacing w:val="-1"/>
          <w:sz w:val="24"/>
          <w:szCs w:val="24"/>
        </w:rPr>
        <w:t>is</w:t>
      </w:r>
      <w:r w:rsidRPr="00CC40CE">
        <w:rPr>
          <w:spacing w:val="63"/>
          <w:sz w:val="24"/>
          <w:szCs w:val="24"/>
        </w:rPr>
        <w:t xml:space="preserve"> </w:t>
      </w:r>
      <w:r w:rsidRPr="00CC40CE">
        <w:rPr>
          <w:spacing w:val="-1"/>
          <w:sz w:val="24"/>
          <w:szCs w:val="24"/>
        </w:rPr>
        <w:t>more</w:t>
      </w:r>
      <w:r w:rsidRPr="00CC40CE">
        <w:rPr>
          <w:spacing w:val="43"/>
          <w:sz w:val="24"/>
          <w:szCs w:val="24"/>
        </w:rPr>
        <w:t xml:space="preserve"> </w:t>
      </w:r>
      <w:r w:rsidRPr="00CC40CE">
        <w:rPr>
          <w:spacing w:val="-1"/>
          <w:sz w:val="24"/>
          <w:szCs w:val="24"/>
        </w:rPr>
        <w:t>that</w:t>
      </w:r>
      <w:r w:rsidRPr="00CC40CE">
        <w:rPr>
          <w:spacing w:val="44"/>
          <w:sz w:val="24"/>
          <w:szCs w:val="24"/>
        </w:rPr>
        <w:t xml:space="preserve"> </w:t>
      </w:r>
      <w:r w:rsidRPr="00CC40CE">
        <w:rPr>
          <w:sz w:val="24"/>
          <w:szCs w:val="24"/>
        </w:rPr>
        <w:t>60</w:t>
      </w:r>
      <w:r w:rsidRPr="00CC40CE">
        <w:rPr>
          <w:spacing w:val="44"/>
          <w:sz w:val="24"/>
          <w:szCs w:val="24"/>
        </w:rPr>
        <w:t xml:space="preserve"> </w:t>
      </w:r>
      <w:r w:rsidRPr="00CC40CE">
        <w:rPr>
          <w:spacing w:val="-1"/>
          <w:sz w:val="24"/>
          <w:szCs w:val="24"/>
        </w:rPr>
        <w:t>percent</w:t>
      </w:r>
      <w:r w:rsidRPr="00CC40CE">
        <w:rPr>
          <w:spacing w:val="44"/>
          <w:sz w:val="24"/>
          <w:szCs w:val="24"/>
        </w:rPr>
        <w:t xml:space="preserve"> </w:t>
      </w:r>
      <w:r w:rsidRPr="00CC40CE">
        <w:rPr>
          <w:sz w:val="24"/>
          <w:szCs w:val="24"/>
        </w:rPr>
        <w:t>of</w:t>
      </w:r>
      <w:r w:rsidRPr="00CC40CE">
        <w:rPr>
          <w:spacing w:val="41"/>
          <w:sz w:val="24"/>
          <w:szCs w:val="24"/>
        </w:rPr>
        <w:t xml:space="preserve"> </w:t>
      </w:r>
      <w:r w:rsidRPr="00CC40CE">
        <w:rPr>
          <w:spacing w:val="-1"/>
          <w:sz w:val="24"/>
          <w:szCs w:val="24"/>
        </w:rPr>
        <w:t>the</w:t>
      </w:r>
      <w:r w:rsidRPr="00CC40CE">
        <w:rPr>
          <w:spacing w:val="43"/>
          <w:sz w:val="24"/>
          <w:szCs w:val="24"/>
        </w:rPr>
        <w:t xml:space="preserve"> </w:t>
      </w:r>
      <w:r w:rsidRPr="00CC40CE">
        <w:rPr>
          <w:spacing w:val="-1"/>
          <w:sz w:val="24"/>
          <w:szCs w:val="24"/>
        </w:rPr>
        <w:t>cost</w:t>
      </w:r>
      <w:r w:rsidRPr="00CC40CE">
        <w:rPr>
          <w:spacing w:val="44"/>
          <w:sz w:val="24"/>
          <w:szCs w:val="24"/>
        </w:rPr>
        <w:t xml:space="preserve"> </w:t>
      </w:r>
      <w:r w:rsidRPr="00CC40CE">
        <w:rPr>
          <w:sz w:val="24"/>
          <w:szCs w:val="24"/>
        </w:rPr>
        <w:t>of</w:t>
      </w:r>
      <w:r w:rsidRPr="00CC40CE">
        <w:rPr>
          <w:spacing w:val="43"/>
          <w:sz w:val="24"/>
          <w:szCs w:val="24"/>
        </w:rPr>
        <w:t xml:space="preserve"> </w:t>
      </w:r>
      <w:r w:rsidRPr="00CC40CE">
        <w:rPr>
          <w:spacing w:val="-1"/>
          <w:sz w:val="24"/>
          <w:szCs w:val="24"/>
        </w:rPr>
        <w:t>all</w:t>
      </w:r>
      <w:r w:rsidRPr="00CC40CE">
        <w:rPr>
          <w:spacing w:val="44"/>
          <w:sz w:val="24"/>
          <w:szCs w:val="24"/>
        </w:rPr>
        <w:t xml:space="preserve"> </w:t>
      </w:r>
      <w:r w:rsidRPr="00CC40CE">
        <w:rPr>
          <w:spacing w:val="-1"/>
          <w:sz w:val="24"/>
          <w:szCs w:val="24"/>
        </w:rPr>
        <w:t>components</w:t>
      </w:r>
      <w:r w:rsidRPr="00CC40CE">
        <w:rPr>
          <w:spacing w:val="41"/>
          <w:sz w:val="24"/>
          <w:szCs w:val="24"/>
        </w:rPr>
        <w:t xml:space="preserve"> </w:t>
      </w:r>
      <w:r w:rsidRPr="00CC40CE">
        <w:rPr>
          <w:sz w:val="24"/>
          <w:szCs w:val="24"/>
        </w:rPr>
        <w:t>and</w:t>
      </w:r>
      <w:r w:rsidRPr="00CC40CE">
        <w:rPr>
          <w:spacing w:val="43"/>
          <w:sz w:val="24"/>
          <w:szCs w:val="24"/>
        </w:rPr>
        <w:t xml:space="preserve"> </w:t>
      </w:r>
      <w:r w:rsidRPr="00CC40CE">
        <w:rPr>
          <w:spacing w:val="-1"/>
          <w:sz w:val="24"/>
          <w:szCs w:val="24"/>
        </w:rPr>
        <w:t>subcomponents</w:t>
      </w:r>
      <w:r w:rsidRPr="00CC40CE">
        <w:rPr>
          <w:spacing w:val="43"/>
          <w:sz w:val="24"/>
          <w:szCs w:val="24"/>
        </w:rPr>
        <w:t xml:space="preserve"> </w:t>
      </w:r>
      <w:r w:rsidRPr="00CC40CE">
        <w:rPr>
          <w:sz w:val="24"/>
          <w:szCs w:val="24"/>
        </w:rPr>
        <w:t>of</w:t>
      </w:r>
      <w:r w:rsidRPr="00CC40CE">
        <w:rPr>
          <w:spacing w:val="43"/>
          <w:sz w:val="24"/>
          <w:szCs w:val="24"/>
        </w:rPr>
        <w:t xml:space="preserve"> </w:t>
      </w:r>
      <w:r w:rsidRPr="00CC40CE">
        <w:rPr>
          <w:spacing w:val="-2"/>
          <w:sz w:val="24"/>
          <w:szCs w:val="24"/>
        </w:rPr>
        <w:t>the</w:t>
      </w:r>
      <w:r w:rsidRPr="00CC40CE">
        <w:rPr>
          <w:spacing w:val="43"/>
          <w:sz w:val="24"/>
          <w:szCs w:val="24"/>
        </w:rPr>
        <w:t xml:space="preserve"> </w:t>
      </w:r>
      <w:r w:rsidRPr="00CC40CE">
        <w:rPr>
          <w:spacing w:val="-1"/>
          <w:sz w:val="24"/>
          <w:szCs w:val="24"/>
        </w:rPr>
        <w:t>"item".</w:t>
      </w:r>
      <w:r w:rsidRPr="00CC40CE">
        <w:rPr>
          <w:spacing w:val="43"/>
          <w:sz w:val="24"/>
          <w:szCs w:val="24"/>
        </w:rPr>
        <w:t xml:space="preserve"> </w:t>
      </w:r>
      <w:r w:rsidRPr="00CC40CE">
        <w:rPr>
          <w:sz w:val="24"/>
          <w:szCs w:val="24"/>
        </w:rPr>
        <w:t>The</w:t>
      </w:r>
      <w:r w:rsidRPr="00CC40CE">
        <w:rPr>
          <w:spacing w:val="43"/>
          <w:sz w:val="24"/>
          <w:szCs w:val="24"/>
        </w:rPr>
        <w:t xml:space="preserve"> </w:t>
      </w:r>
      <w:r w:rsidRPr="00CC40CE">
        <w:rPr>
          <w:spacing w:val="-1"/>
          <w:sz w:val="24"/>
          <w:szCs w:val="24"/>
        </w:rPr>
        <w:t>required</w:t>
      </w:r>
      <w:r w:rsidRPr="00CC40CE">
        <w:rPr>
          <w:spacing w:val="57"/>
          <w:sz w:val="24"/>
          <w:szCs w:val="24"/>
        </w:rPr>
        <w:t xml:space="preserve"> </w:t>
      </w:r>
      <w:r w:rsidRPr="00CC40CE">
        <w:rPr>
          <w:spacing w:val="-1"/>
          <w:sz w:val="24"/>
          <w:szCs w:val="24"/>
        </w:rPr>
        <w:t>documentation</w:t>
      </w:r>
      <w:r w:rsidRPr="00CC40CE">
        <w:rPr>
          <w:spacing w:val="-3"/>
          <w:sz w:val="24"/>
          <w:szCs w:val="24"/>
        </w:rPr>
        <w:t xml:space="preserve"> </w:t>
      </w:r>
      <w:r w:rsidRPr="00CC40CE">
        <w:rPr>
          <w:sz w:val="24"/>
          <w:szCs w:val="24"/>
        </w:rPr>
        <w:t>for</w:t>
      </w:r>
      <w:r w:rsidRPr="00CC40CE">
        <w:rPr>
          <w:spacing w:val="-2"/>
          <w:sz w:val="24"/>
          <w:szCs w:val="24"/>
        </w:rPr>
        <w:t xml:space="preserve"> </w:t>
      </w:r>
      <w:r w:rsidRPr="00CC40CE">
        <w:rPr>
          <w:sz w:val="24"/>
          <w:szCs w:val="24"/>
        </w:rPr>
        <w:t>a</w:t>
      </w:r>
      <w:r w:rsidRPr="00CC40CE">
        <w:rPr>
          <w:spacing w:val="1"/>
          <w:sz w:val="24"/>
          <w:szCs w:val="24"/>
        </w:rPr>
        <w:t xml:space="preserve"> </w:t>
      </w:r>
      <w:r w:rsidRPr="00CC40CE">
        <w:rPr>
          <w:sz w:val="24"/>
          <w:szCs w:val="24"/>
        </w:rPr>
        <w:t>Type</w:t>
      </w:r>
      <w:r w:rsidRPr="00CC40CE">
        <w:rPr>
          <w:spacing w:val="-3"/>
          <w:sz w:val="24"/>
          <w:szCs w:val="24"/>
        </w:rPr>
        <w:t xml:space="preserve"> </w:t>
      </w:r>
      <w:r w:rsidRPr="00CC40CE">
        <w:rPr>
          <w:sz w:val="24"/>
          <w:szCs w:val="24"/>
        </w:rPr>
        <w:t>3</w:t>
      </w:r>
      <w:r w:rsidRPr="00CC40CE">
        <w:rPr>
          <w:spacing w:val="-3"/>
          <w:sz w:val="24"/>
          <w:szCs w:val="24"/>
        </w:rPr>
        <w:t xml:space="preserve"> </w:t>
      </w:r>
      <w:r w:rsidRPr="00CC40CE">
        <w:rPr>
          <w:spacing w:val="-1"/>
          <w:sz w:val="24"/>
          <w:szCs w:val="24"/>
        </w:rPr>
        <w:t>waiver</w:t>
      </w:r>
      <w:r w:rsidRPr="00CC40CE">
        <w:rPr>
          <w:sz w:val="24"/>
          <w:szCs w:val="24"/>
        </w:rPr>
        <w:t xml:space="preserve"> </w:t>
      </w:r>
      <w:r w:rsidRPr="00CC40CE">
        <w:rPr>
          <w:spacing w:val="-1"/>
          <w:sz w:val="24"/>
          <w:szCs w:val="24"/>
        </w:rPr>
        <w:t>is:</w:t>
      </w:r>
    </w:p>
    <w:p w:rsidR="001C4779" w:rsidRPr="00CC40CE" w:rsidRDefault="001C4779" w:rsidP="001C4779">
      <w:pPr>
        <w:pStyle w:val="BodyText"/>
        <w:numPr>
          <w:ilvl w:val="0"/>
          <w:numId w:val="50"/>
        </w:numPr>
        <w:tabs>
          <w:tab w:val="left" w:pos="821"/>
        </w:tabs>
        <w:kinsoku w:val="0"/>
        <w:overflowPunct w:val="0"/>
        <w:adjustRightInd w:val="0"/>
        <w:spacing w:before="119"/>
        <w:ind w:right="113"/>
        <w:jc w:val="both"/>
        <w:rPr>
          <w:spacing w:val="-1"/>
          <w:sz w:val="24"/>
          <w:szCs w:val="24"/>
        </w:rPr>
      </w:pPr>
      <w:r w:rsidRPr="00CC40CE">
        <w:rPr>
          <w:spacing w:val="-1"/>
          <w:sz w:val="24"/>
          <w:szCs w:val="24"/>
        </w:rPr>
        <w:t>Listing</w:t>
      </w:r>
      <w:r w:rsidRPr="00CC40CE">
        <w:rPr>
          <w:spacing w:val="4"/>
          <w:sz w:val="24"/>
          <w:szCs w:val="24"/>
        </w:rPr>
        <w:t xml:space="preserve"> </w:t>
      </w:r>
      <w:r w:rsidRPr="00CC40CE">
        <w:rPr>
          <w:spacing w:val="-2"/>
          <w:sz w:val="24"/>
          <w:szCs w:val="24"/>
        </w:rPr>
        <w:t>of</w:t>
      </w:r>
      <w:r w:rsidRPr="00CC40CE">
        <w:rPr>
          <w:spacing w:val="5"/>
          <w:sz w:val="24"/>
          <w:szCs w:val="24"/>
        </w:rPr>
        <w:t xml:space="preserve"> </w:t>
      </w:r>
      <w:r w:rsidRPr="00CC40CE">
        <w:rPr>
          <w:spacing w:val="-1"/>
          <w:sz w:val="24"/>
          <w:szCs w:val="24"/>
        </w:rPr>
        <w:t>all</w:t>
      </w:r>
      <w:r w:rsidRPr="00CC40CE">
        <w:rPr>
          <w:spacing w:val="5"/>
          <w:sz w:val="24"/>
          <w:szCs w:val="24"/>
        </w:rPr>
        <w:t xml:space="preserve"> </w:t>
      </w:r>
      <w:r w:rsidRPr="00CC40CE">
        <w:rPr>
          <w:spacing w:val="-1"/>
          <w:sz w:val="24"/>
          <w:szCs w:val="24"/>
        </w:rPr>
        <w:t>product</w:t>
      </w:r>
      <w:r w:rsidRPr="00CC40CE">
        <w:rPr>
          <w:spacing w:val="5"/>
          <w:sz w:val="24"/>
          <w:szCs w:val="24"/>
        </w:rPr>
        <w:t xml:space="preserve"> </w:t>
      </w:r>
      <w:r w:rsidRPr="00CC40CE">
        <w:rPr>
          <w:spacing w:val="-1"/>
          <w:sz w:val="24"/>
          <w:szCs w:val="24"/>
        </w:rPr>
        <w:t>components</w:t>
      </w:r>
      <w:r w:rsidRPr="00CC40CE">
        <w:rPr>
          <w:spacing w:val="5"/>
          <w:sz w:val="24"/>
          <w:szCs w:val="24"/>
        </w:rPr>
        <w:t xml:space="preserve"> </w:t>
      </w:r>
      <w:r w:rsidRPr="00CC40CE">
        <w:rPr>
          <w:sz w:val="24"/>
          <w:szCs w:val="24"/>
        </w:rPr>
        <w:t>and</w:t>
      </w:r>
      <w:r w:rsidRPr="00CC40CE">
        <w:rPr>
          <w:spacing w:val="5"/>
          <w:sz w:val="24"/>
          <w:szCs w:val="24"/>
        </w:rPr>
        <w:t xml:space="preserve"> </w:t>
      </w:r>
      <w:r w:rsidRPr="00CC40CE">
        <w:rPr>
          <w:spacing w:val="-1"/>
          <w:sz w:val="24"/>
          <w:szCs w:val="24"/>
        </w:rPr>
        <w:t>subcomponents</w:t>
      </w:r>
      <w:r w:rsidRPr="00CC40CE">
        <w:rPr>
          <w:spacing w:val="2"/>
          <w:sz w:val="24"/>
          <w:szCs w:val="24"/>
        </w:rPr>
        <w:t xml:space="preserve"> </w:t>
      </w:r>
      <w:r w:rsidRPr="00CC40CE">
        <w:rPr>
          <w:spacing w:val="-1"/>
          <w:sz w:val="24"/>
          <w:szCs w:val="24"/>
        </w:rPr>
        <w:t>that</w:t>
      </w:r>
      <w:r w:rsidRPr="00CC40CE">
        <w:rPr>
          <w:spacing w:val="5"/>
          <w:sz w:val="24"/>
          <w:szCs w:val="24"/>
        </w:rPr>
        <w:t xml:space="preserve"> </w:t>
      </w:r>
      <w:r w:rsidRPr="00CC40CE">
        <w:rPr>
          <w:spacing w:val="-1"/>
          <w:sz w:val="24"/>
          <w:szCs w:val="24"/>
        </w:rPr>
        <w:t>are</w:t>
      </w:r>
      <w:r w:rsidRPr="00CC40CE">
        <w:rPr>
          <w:spacing w:val="5"/>
          <w:sz w:val="24"/>
          <w:szCs w:val="24"/>
        </w:rPr>
        <w:t xml:space="preserve"> </w:t>
      </w:r>
      <w:r w:rsidRPr="00CC40CE">
        <w:rPr>
          <w:sz w:val="24"/>
          <w:szCs w:val="24"/>
        </w:rPr>
        <w:t>not</w:t>
      </w:r>
      <w:r w:rsidRPr="00CC40CE">
        <w:rPr>
          <w:spacing w:val="5"/>
          <w:sz w:val="24"/>
          <w:szCs w:val="24"/>
        </w:rPr>
        <w:t xml:space="preserve"> </w:t>
      </w:r>
      <w:r w:rsidRPr="00CC40CE">
        <w:rPr>
          <w:spacing w:val="-1"/>
          <w:sz w:val="24"/>
          <w:szCs w:val="24"/>
        </w:rPr>
        <w:t>comprised</w:t>
      </w:r>
      <w:r w:rsidRPr="00CC40CE">
        <w:rPr>
          <w:spacing w:val="4"/>
          <w:sz w:val="24"/>
          <w:szCs w:val="24"/>
        </w:rPr>
        <w:t xml:space="preserve"> </w:t>
      </w:r>
      <w:r w:rsidRPr="00CC40CE">
        <w:rPr>
          <w:spacing w:val="-2"/>
          <w:sz w:val="24"/>
          <w:szCs w:val="24"/>
        </w:rPr>
        <w:t>of</w:t>
      </w:r>
      <w:r w:rsidRPr="00CC40CE">
        <w:rPr>
          <w:spacing w:val="5"/>
          <w:sz w:val="24"/>
          <w:szCs w:val="24"/>
        </w:rPr>
        <w:t xml:space="preserve"> </w:t>
      </w:r>
      <w:r w:rsidRPr="00CC40CE">
        <w:rPr>
          <w:spacing w:val="-1"/>
          <w:sz w:val="24"/>
          <w:szCs w:val="24"/>
        </w:rPr>
        <w:t>100</w:t>
      </w:r>
      <w:r w:rsidRPr="00CC40CE">
        <w:rPr>
          <w:spacing w:val="11"/>
          <w:sz w:val="24"/>
          <w:szCs w:val="24"/>
        </w:rPr>
        <w:t xml:space="preserve"> </w:t>
      </w:r>
      <w:r w:rsidRPr="00CC40CE">
        <w:rPr>
          <w:spacing w:val="-1"/>
          <w:sz w:val="24"/>
          <w:szCs w:val="24"/>
        </w:rPr>
        <w:t>percent</w:t>
      </w:r>
      <w:r w:rsidRPr="00CC40CE">
        <w:rPr>
          <w:spacing w:val="6"/>
          <w:sz w:val="24"/>
          <w:szCs w:val="24"/>
        </w:rPr>
        <w:t xml:space="preserve"> </w:t>
      </w:r>
      <w:r w:rsidRPr="00CC40CE">
        <w:rPr>
          <w:spacing w:val="-1"/>
          <w:sz w:val="24"/>
          <w:szCs w:val="24"/>
        </w:rPr>
        <w:t>US</w:t>
      </w:r>
      <w:r w:rsidRPr="00CC40CE">
        <w:rPr>
          <w:spacing w:val="61"/>
          <w:sz w:val="24"/>
          <w:szCs w:val="24"/>
        </w:rPr>
        <w:t xml:space="preserve"> </w:t>
      </w:r>
      <w:r w:rsidRPr="00CC40CE">
        <w:rPr>
          <w:spacing w:val="-1"/>
          <w:sz w:val="24"/>
          <w:szCs w:val="24"/>
        </w:rPr>
        <w:t>domestic</w:t>
      </w:r>
      <w:r w:rsidRPr="00CC40CE">
        <w:rPr>
          <w:spacing w:val="50"/>
          <w:sz w:val="24"/>
          <w:szCs w:val="24"/>
        </w:rPr>
        <w:t xml:space="preserve"> </w:t>
      </w:r>
      <w:r w:rsidRPr="00CC40CE">
        <w:rPr>
          <w:spacing w:val="-1"/>
          <w:sz w:val="24"/>
          <w:szCs w:val="24"/>
        </w:rPr>
        <w:t>content</w:t>
      </w:r>
      <w:r w:rsidRPr="00CC40CE">
        <w:rPr>
          <w:spacing w:val="48"/>
          <w:sz w:val="24"/>
          <w:szCs w:val="24"/>
        </w:rPr>
        <w:t xml:space="preserve"> </w:t>
      </w:r>
      <w:r w:rsidRPr="00CC40CE">
        <w:rPr>
          <w:spacing w:val="-1"/>
          <w:sz w:val="24"/>
          <w:szCs w:val="24"/>
        </w:rPr>
        <w:t>(Excludes</w:t>
      </w:r>
      <w:r w:rsidRPr="00CC40CE">
        <w:rPr>
          <w:spacing w:val="51"/>
          <w:sz w:val="24"/>
          <w:szCs w:val="24"/>
        </w:rPr>
        <w:t xml:space="preserve"> </w:t>
      </w:r>
      <w:r w:rsidRPr="00CC40CE">
        <w:rPr>
          <w:spacing w:val="-1"/>
          <w:sz w:val="24"/>
          <w:szCs w:val="24"/>
        </w:rPr>
        <w:t>products</w:t>
      </w:r>
      <w:r w:rsidRPr="00CC40CE">
        <w:rPr>
          <w:spacing w:val="51"/>
          <w:sz w:val="24"/>
          <w:szCs w:val="24"/>
        </w:rPr>
        <w:t xml:space="preserve"> </w:t>
      </w:r>
      <w:r w:rsidRPr="00CC40CE">
        <w:rPr>
          <w:spacing w:val="-1"/>
          <w:sz w:val="24"/>
          <w:szCs w:val="24"/>
        </w:rPr>
        <w:t>listed</w:t>
      </w:r>
      <w:r w:rsidRPr="00CC40CE">
        <w:rPr>
          <w:spacing w:val="50"/>
          <w:sz w:val="24"/>
          <w:szCs w:val="24"/>
        </w:rPr>
        <w:t xml:space="preserve"> </w:t>
      </w:r>
      <w:r w:rsidRPr="00CC40CE">
        <w:rPr>
          <w:sz w:val="24"/>
          <w:szCs w:val="24"/>
        </w:rPr>
        <w:t>on</w:t>
      </w:r>
      <w:r w:rsidRPr="00CC40CE">
        <w:rPr>
          <w:spacing w:val="47"/>
          <w:sz w:val="24"/>
          <w:szCs w:val="24"/>
        </w:rPr>
        <w:t xml:space="preserve"> </w:t>
      </w:r>
      <w:r w:rsidRPr="00CC40CE">
        <w:rPr>
          <w:spacing w:val="1"/>
          <w:sz w:val="24"/>
          <w:szCs w:val="24"/>
        </w:rPr>
        <w:t>the</w:t>
      </w:r>
      <w:r w:rsidRPr="00CC40CE">
        <w:rPr>
          <w:spacing w:val="48"/>
          <w:sz w:val="24"/>
          <w:szCs w:val="24"/>
        </w:rPr>
        <w:t xml:space="preserve"> </w:t>
      </w:r>
      <w:r w:rsidRPr="00CC40CE">
        <w:rPr>
          <w:spacing w:val="-1"/>
          <w:sz w:val="24"/>
          <w:szCs w:val="24"/>
        </w:rPr>
        <w:t>FAA</w:t>
      </w:r>
      <w:r w:rsidRPr="00CC40CE">
        <w:rPr>
          <w:spacing w:val="49"/>
          <w:sz w:val="24"/>
          <w:szCs w:val="24"/>
        </w:rPr>
        <w:t xml:space="preserve"> </w:t>
      </w:r>
      <w:r w:rsidRPr="00CC40CE">
        <w:rPr>
          <w:spacing w:val="-1"/>
          <w:sz w:val="24"/>
          <w:szCs w:val="24"/>
        </w:rPr>
        <w:t>Nationwide</w:t>
      </w:r>
      <w:r w:rsidRPr="00CC40CE">
        <w:rPr>
          <w:spacing w:val="50"/>
          <w:sz w:val="24"/>
          <w:szCs w:val="24"/>
        </w:rPr>
        <w:t xml:space="preserve"> </w:t>
      </w:r>
      <w:r w:rsidRPr="00CC40CE">
        <w:rPr>
          <w:spacing w:val="-1"/>
          <w:sz w:val="24"/>
          <w:szCs w:val="24"/>
        </w:rPr>
        <w:lastRenderedPageBreak/>
        <w:t>Buy</w:t>
      </w:r>
      <w:r w:rsidRPr="00CC40CE">
        <w:rPr>
          <w:spacing w:val="50"/>
          <w:sz w:val="24"/>
          <w:szCs w:val="24"/>
        </w:rPr>
        <w:t xml:space="preserve"> </w:t>
      </w:r>
      <w:r w:rsidRPr="00CC40CE">
        <w:rPr>
          <w:spacing w:val="-1"/>
          <w:sz w:val="24"/>
          <w:szCs w:val="24"/>
        </w:rPr>
        <w:t>American</w:t>
      </w:r>
      <w:r w:rsidRPr="00CC40CE">
        <w:rPr>
          <w:spacing w:val="50"/>
          <w:sz w:val="24"/>
          <w:szCs w:val="24"/>
        </w:rPr>
        <w:t xml:space="preserve"> </w:t>
      </w:r>
      <w:r w:rsidRPr="00CC40CE">
        <w:rPr>
          <w:spacing w:val="-1"/>
          <w:sz w:val="24"/>
          <w:szCs w:val="24"/>
        </w:rPr>
        <w:t>Waivers</w:t>
      </w:r>
      <w:r w:rsidRPr="00CC40CE">
        <w:rPr>
          <w:spacing w:val="57"/>
          <w:sz w:val="24"/>
          <w:szCs w:val="24"/>
        </w:rPr>
        <w:t xml:space="preserve"> </w:t>
      </w:r>
      <w:r w:rsidRPr="00CC40CE">
        <w:rPr>
          <w:spacing w:val="-1"/>
          <w:sz w:val="24"/>
          <w:szCs w:val="24"/>
        </w:rPr>
        <w:t>Issued</w:t>
      </w:r>
      <w:r w:rsidRPr="00CC40CE">
        <w:rPr>
          <w:spacing w:val="5"/>
          <w:sz w:val="24"/>
          <w:szCs w:val="24"/>
        </w:rPr>
        <w:t xml:space="preserve"> </w:t>
      </w:r>
      <w:r w:rsidRPr="00CC40CE">
        <w:rPr>
          <w:spacing w:val="-1"/>
          <w:sz w:val="24"/>
          <w:szCs w:val="24"/>
        </w:rPr>
        <w:t>listing</w:t>
      </w:r>
      <w:r w:rsidRPr="00CC40CE">
        <w:rPr>
          <w:spacing w:val="7"/>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products</w:t>
      </w:r>
      <w:r w:rsidRPr="00CC40CE">
        <w:rPr>
          <w:spacing w:val="2"/>
          <w:sz w:val="24"/>
          <w:szCs w:val="24"/>
        </w:rPr>
        <w:t xml:space="preserve"> </w:t>
      </w:r>
      <w:r w:rsidRPr="00CC40CE">
        <w:rPr>
          <w:spacing w:val="-1"/>
          <w:sz w:val="24"/>
          <w:szCs w:val="24"/>
        </w:rPr>
        <w:t>excluded</w:t>
      </w:r>
      <w:r w:rsidRPr="00CC40CE">
        <w:rPr>
          <w:spacing w:val="5"/>
          <w:sz w:val="24"/>
          <w:szCs w:val="24"/>
        </w:rPr>
        <w:t xml:space="preserve"> </w:t>
      </w:r>
      <w:r w:rsidRPr="00CC40CE">
        <w:rPr>
          <w:sz w:val="24"/>
          <w:szCs w:val="24"/>
        </w:rPr>
        <w:t>by</w:t>
      </w:r>
      <w:r w:rsidRPr="00CC40CE">
        <w:rPr>
          <w:spacing w:val="7"/>
          <w:sz w:val="24"/>
          <w:szCs w:val="24"/>
        </w:rPr>
        <w:t xml:space="preserve"> </w:t>
      </w:r>
      <w:r w:rsidRPr="00CC40CE">
        <w:rPr>
          <w:spacing w:val="-1"/>
          <w:sz w:val="24"/>
          <w:szCs w:val="24"/>
        </w:rPr>
        <w:t>Federal</w:t>
      </w:r>
      <w:r w:rsidRPr="00CC40CE">
        <w:rPr>
          <w:spacing w:val="8"/>
          <w:sz w:val="24"/>
          <w:szCs w:val="24"/>
        </w:rPr>
        <w:t xml:space="preserve"> </w:t>
      </w:r>
      <w:r w:rsidRPr="00CC40CE">
        <w:rPr>
          <w:spacing w:val="-1"/>
          <w:sz w:val="24"/>
          <w:szCs w:val="24"/>
        </w:rPr>
        <w:t>Acquisition</w:t>
      </w:r>
      <w:r w:rsidRPr="00CC40CE">
        <w:rPr>
          <w:spacing w:val="4"/>
          <w:sz w:val="24"/>
          <w:szCs w:val="24"/>
        </w:rPr>
        <w:t xml:space="preserve"> </w:t>
      </w:r>
      <w:r w:rsidRPr="00CC40CE">
        <w:rPr>
          <w:spacing w:val="-1"/>
          <w:sz w:val="24"/>
          <w:szCs w:val="24"/>
        </w:rPr>
        <w:t>Regulation</w:t>
      </w:r>
      <w:r w:rsidRPr="00CC40CE">
        <w:rPr>
          <w:spacing w:val="4"/>
          <w:sz w:val="24"/>
          <w:szCs w:val="24"/>
        </w:rPr>
        <w:t xml:space="preserve"> </w:t>
      </w:r>
      <w:r w:rsidRPr="00CC40CE">
        <w:rPr>
          <w:spacing w:val="-1"/>
          <w:sz w:val="24"/>
          <w:szCs w:val="24"/>
        </w:rPr>
        <w:t>Subpart</w:t>
      </w:r>
      <w:r w:rsidRPr="00CC40CE">
        <w:rPr>
          <w:spacing w:val="5"/>
          <w:sz w:val="24"/>
          <w:szCs w:val="24"/>
        </w:rPr>
        <w:t xml:space="preserve"> </w:t>
      </w:r>
      <w:r w:rsidRPr="00CC40CE">
        <w:rPr>
          <w:spacing w:val="-1"/>
          <w:sz w:val="24"/>
          <w:szCs w:val="24"/>
        </w:rPr>
        <w:t>25.108;</w:t>
      </w:r>
      <w:r w:rsidRPr="00CC40CE">
        <w:rPr>
          <w:spacing w:val="5"/>
          <w:sz w:val="24"/>
          <w:szCs w:val="24"/>
        </w:rPr>
        <w:t xml:space="preserve"> </w:t>
      </w:r>
      <w:r w:rsidRPr="00CC40CE">
        <w:rPr>
          <w:spacing w:val="-1"/>
          <w:sz w:val="24"/>
          <w:szCs w:val="24"/>
        </w:rPr>
        <w:t>products</w:t>
      </w:r>
      <w:r w:rsidRPr="00CC40CE">
        <w:rPr>
          <w:spacing w:val="77"/>
          <w:sz w:val="24"/>
          <w:szCs w:val="24"/>
        </w:rPr>
        <w:t xml:space="preserve"> </w:t>
      </w:r>
      <w:r w:rsidRPr="00CC40CE">
        <w:rPr>
          <w:sz w:val="24"/>
          <w:szCs w:val="24"/>
        </w:rPr>
        <w:t xml:space="preserve">of </w:t>
      </w:r>
      <w:r w:rsidRPr="00CC40CE">
        <w:rPr>
          <w:spacing w:val="-1"/>
          <w:sz w:val="24"/>
          <w:szCs w:val="24"/>
        </w:rPr>
        <w:t>unknown</w:t>
      </w:r>
      <w:r w:rsidRPr="00CC40CE">
        <w:rPr>
          <w:sz w:val="24"/>
          <w:szCs w:val="24"/>
        </w:rPr>
        <w:t xml:space="preserve"> </w:t>
      </w:r>
      <w:r w:rsidRPr="00CC40CE">
        <w:rPr>
          <w:spacing w:val="-1"/>
          <w:sz w:val="24"/>
          <w:szCs w:val="24"/>
        </w:rPr>
        <w:t>origin</w:t>
      </w:r>
      <w:r w:rsidRPr="00CC40CE">
        <w:rPr>
          <w:sz w:val="24"/>
          <w:szCs w:val="24"/>
        </w:rPr>
        <w:t xml:space="preserve"> </w:t>
      </w:r>
      <w:r w:rsidRPr="00CC40CE">
        <w:rPr>
          <w:spacing w:val="-1"/>
          <w:sz w:val="24"/>
          <w:szCs w:val="24"/>
        </w:rPr>
        <w:t xml:space="preserve">must </w:t>
      </w:r>
      <w:r w:rsidRPr="00CC40CE">
        <w:rPr>
          <w:sz w:val="24"/>
          <w:szCs w:val="24"/>
        </w:rPr>
        <w:t>be</w:t>
      </w:r>
      <w:r w:rsidRPr="00CC40CE">
        <w:rPr>
          <w:spacing w:val="-2"/>
          <w:sz w:val="24"/>
          <w:szCs w:val="24"/>
        </w:rPr>
        <w:t xml:space="preserve"> </w:t>
      </w:r>
      <w:r w:rsidRPr="00CC40CE">
        <w:rPr>
          <w:spacing w:val="-1"/>
          <w:sz w:val="24"/>
          <w:szCs w:val="24"/>
        </w:rPr>
        <w:t>considered</w:t>
      </w:r>
      <w:r w:rsidRPr="00CC40CE">
        <w:rPr>
          <w:sz w:val="24"/>
          <w:szCs w:val="24"/>
        </w:rPr>
        <w:t xml:space="preserve"> </w:t>
      </w:r>
      <w:r w:rsidRPr="00CC40CE">
        <w:rPr>
          <w:spacing w:val="-1"/>
          <w:sz w:val="24"/>
          <w:szCs w:val="24"/>
        </w:rPr>
        <w:t>as</w:t>
      </w:r>
      <w:r w:rsidRPr="00CC40CE">
        <w:rPr>
          <w:sz w:val="24"/>
          <w:szCs w:val="24"/>
        </w:rPr>
        <w:t xml:space="preserve"> </w:t>
      </w:r>
      <w:r w:rsidRPr="00CC40CE">
        <w:rPr>
          <w:spacing w:val="-1"/>
          <w:sz w:val="24"/>
          <w:szCs w:val="24"/>
        </w:rPr>
        <w:t>non-domestic</w:t>
      </w:r>
      <w:r w:rsidRPr="00CC40CE">
        <w:rPr>
          <w:spacing w:val="-2"/>
          <w:sz w:val="24"/>
          <w:szCs w:val="24"/>
        </w:rPr>
        <w:t xml:space="preserve"> </w:t>
      </w:r>
      <w:r w:rsidRPr="00CC40CE">
        <w:rPr>
          <w:spacing w:val="-1"/>
          <w:sz w:val="24"/>
          <w:szCs w:val="24"/>
        </w:rPr>
        <w:t>products</w:t>
      </w:r>
      <w:r w:rsidRPr="00CC40CE">
        <w:rPr>
          <w:spacing w:val="-2"/>
          <w:sz w:val="24"/>
          <w:szCs w:val="24"/>
        </w:rPr>
        <w:t xml:space="preserve"> </w:t>
      </w:r>
      <w:r w:rsidRPr="00CC40CE">
        <w:rPr>
          <w:sz w:val="24"/>
          <w:szCs w:val="24"/>
        </w:rPr>
        <w:t>in</w:t>
      </w:r>
      <w:r w:rsidRPr="00CC40CE">
        <w:rPr>
          <w:spacing w:val="-3"/>
          <w:sz w:val="24"/>
          <w:szCs w:val="24"/>
        </w:rPr>
        <w:t xml:space="preserve"> </w:t>
      </w:r>
      <w:r w:rsidRPr="00CC40CE">
        <w:rPr>
          <w:spacing w:val="-1"/>
          <w:sz w:val="24"/>
          <w:szCs w:val="24"/>
        </w:rPr>
        <w:t>their</w:t>
      </w:r>
      <w:r w:rsidRPr="00CC40CE">
        <w:rPr>
          <w:spacing w:val="-2"/>
          <w:sz w:val="24"/>
          <w:szCs w:val="24"/>
        </w:rPr>
        <w:t xml:space="preserve"> </w:t>
      </w:r>
      <w:r w:rsidRPr="00CC40CE">
        <w:rPr>
          <w:spacing w:val="-1"/>
          <w:sz w:val="24"/>
          <w:szCs w:val="24"/>
        </w:rPr>
        <w:t>entirety).</w:t>
      </w:r>
    </w:p>
    <w:p w:rsidR="001C4779" w:rsidRPr="00CC40CE" w:rsidRDefault="001C4779" w:rsidP="001C4779">
      <w:pPr>
        <w:pStyle w:val="BodyText"/>
        <w:numPr>
          <w:ilvl w:val="0"/>
          <w:numId w:val="50"/>
        </w:numPr>
        <w:tabs>
          <w:tab w:val="left" w:pos="821"/>
        </w:tabs>
        <w:kinsoku w:val="0"/>
        <w:overflowPunct w:val="0"/>
        <w:adjustRightInd w:val="0"/>
        <w:ind w:right="116"/>
        <w:jc w:val="both"/>
        <w:rPr>
          <w:spacing w:val="-1"/>
          <w:sz w:val="24"/>
          <w:szCs w:val="24"/>
        </w:rPr>
      </w:pPr>
      <w:r w:rsidRPr="00CC40CE">
        <w:rPr>
          <w:spacing w:val="-1"/>
          <w:sz w:val="24"/>
          <w:szCs w:val="24"/>
        </w:rPr>
        <w:t>Cost</w:t>
      </w:r>
      <w:r w:rsidRPr="00CC40CE">
        <w:rPr>
          <w:spacing w:val="44"/>
          <w:sz w:val="24"/>
          <w:szCs w:val="24"/>
        </w:rPr>
        <w:t xml:space="preserve"> </w:t>
      </w:r>
      <w:r w:rsidRPr="00CC40CE">
        <w:rPr>
          <w:sz w:val="24"/>
          <w:szCs w:val="24"/>
        </w:rPr>
        <w:t>of</w:t>
      </w:r>
      <w:r w:rsidRPr="00CC40CE">
        <w:rPr>
          <w:spacing w:val="43"/>
          <w:sz w:val="24"/>
          <w:szCs w:val="24"/>
        </w:rPr>
        <w:t xml:space="preserve"> </w:t>
      </w:r>
      <w:r w:rsidRPr="00CC40CE">
        <w:rPr>
          <w:spacing w:val="-1"/>
          <w:sz w:val="24"/>
          <w:szCs w:val="24"/>
        </w:rPr>
        <w:t>non-domestic</w:t>
      </w:r>
      <w:r w:rsidRPr="00CC40CE">
        <w:rPr>
          <w:spacing w:val="43"/>
          <w:sz w:val="24"/>
          <w:szCs w:val="24"/>
        </w:rPr>
        <w:t xml:space="preserve"> </w:t>
      </w:r>
      <w:r w:rsidRPr="00CC40CE">
        <w:rPr>
          <w:spacing w:val="-1"/>
          <w:sz w:val="24"/>
          <w:szCs w:val="24"/>
        </w:rPr>
        <w:t>components</w:t>
      </w:r>
      <w:r w:rsidRPr="00CC40CE">
        <w:rPr>
          <w:spacing w:val="46"/>
          <w:sz w:val="24"/>
          <w:szCs w:val="24"/>
        </w:rPr>
        <w:t xml:space="preserve"> </w:t>
      </w:r>
      <w:r w:rsidRPr="00CC40CE">
        <w:rPr>
          <w:spacing w:val="-1"/>
          <w:sz w:val="24"/>
          <w:szCs w:val="24"/>
        </w:rPr>
        <w:t>and</w:t>
      </w:r>
      <w:r w:rsidRPr="00CC40CE">
        <w:rPr>
          <w:spacing w:val="45"/>
          <w:sz w:val="24"/>
          <w:szCs w:val="24"/>
        </w:rPr>
        <w:t xml:space="preserve"> </w:t>
      </w:r>
      <w:r w:rsidRPr="00CC40CE">
        <w:rPr>
          <w:spacing w:val="-1"/>
          <w:sz w:val="24"/>
          <w:szCs w:val="24"/>
        </w:rPr>
        <w:t>subcomponents,</w:t>
      </w:r>
      <w:r w:rsidRPr="00CC40CE">
        <w:rPr>
          <w:spacing w:val="43"/>
          <w:sz w:val="24"/>
          <w:szCs w:val="24"/>
        </w:rPr>
        <w:t xml:space="preserve"> </w:t>
      </w:r>
      <w:r w:rsidRPr="00CC40CE">
        <w:rPr>
          <w:spacing w:val="-1"/>
          <w:sz w:val="24"/>
          <w:szCs w:val="24"/>
        </w:rPr>
        <w:t>excluding</w:t>
      </w:r>
      <w:r w:rsidRPr="00CC40CE">
        <w:rPr>
          <w:spacing w:val="43"/>
          <w:sz w:val="24"/>
          <w:szCs w:val="24"/>
        </w:rPr>
        <w:t xml:space="preserve"> </w:t>
      </w:r>
      <w:r w:rsidRPr="00CC40CE">
        <w:rPr>
          <w:spacing w:val="-1"/>
          <w:sz w:val="24"/>
          <w:szCs w:val="24"/>
        </w:rPr>
        <w:t>labor</w:t>
      </w:r>
      <w:r w:rsidRPr="00CC40CE">
        <w:rPr>
          <w:spacing w:val="46"/>
          <w:sz w:val="24"/>
          <w:szCs w:val="24"/>
        </w:rPr>
        <w:t xml:space="preserve"> </w:t>
      </w:r>
      <w:r w:rsidRPr="00CC40CE">
        <w:rPr>
          <w:spacing w:val="-1"/>
          <w:sz w:val="24"/>
          <w:szCs w:val="24"/>
        </w:rPr>
        <w:t>costs</w:t>
      </w:r>
      <w:r w:rsidRPr="00CC40CE">
        <w:rPr>
          <w:spacing w:val="46"/>
          <w:sz w:val="24"/>
          <w:szCs w:val="24"/>
        </w:rPr>
        <w:t xml:space="preserve"> </w:t>
      </w:r>
      <w:r w:rsidRPr="00CC40CE">
        <w:rPr>
          <w:spacing w:val="-1"/>
          <w:sz w:val="24"/>
          <w:szCs w:val="24"/>
        </w:rPr>
        <w:t>associated</w:t>
      </w:r>
      <w:r w:rsidRPr="00CC40CE">
        <w:rPr>
          <w:spacing w:val="43"/>
          <w:sz w:val="24"/>
          <w:szCs w:val="24"/>
        </w:rPr>
        <w:t xml:space="preserve"> </w:t>
      </w:r>
      <w:r w:rsidRPr="00CC40CE">
        <w:rPr>
          <w:spacing w:val="-2"/>
          <w:sz w:val="24"/>
          <w:szCs w:val="24"/>
        </w:rPr>
        <w:t>with</w:t>
      </w:r>
      <w:r w:rsidRPr="00CC40CE">
        <w:rPr>
          <w:spacing w:val="75"/>
          <w:sz w:val="24"/>
          <w:szCs w:val="24"/>
        </w:rPr>
        <w:t xml:space="preserve"> </w:t>
      </w:r>
      <w:r w:rsidRPr="00CC40CE">
        <w:rPr>
          <w:spacing w:val="-1"/>
          <w:sz w:val="24"/>
          <w:szCs w:val="24"/>
        </w:rPr>
        <w:t>final</w:t>
      </w:r>
      <w:r w:rsidRPr="00CC40CE">
        <w:rPr>
          <w:spacing w:val="1"/>
          <w:sz w:val="24"/>
          <w:szCs w:val="24"/>
        </w:rPr>
        <w:t xml:space="preserve"> </w:t>
      </w:r>
      <w:r w:rsidRPr="00CC40CE">
        <w:rPr>
          <w:spacing w:val="-1"/>
          <w:sz w:val="24"/>
          <w:szCs w:val="24"/>
        </w:rPr>
        <w:t>assembly</w:t>
      </w:r>
      <w:r w:rsidRPr="00CC40CE">
        <w:rPr>
          <w:sz w:val="24"/>
          <w:szCs w:val="24"/>
        </w:rPr>
        <w:t xml:space="preserve"> </w:t>
      </w:r>
      <w:r w:rsidRPr="00CC40CE">
        <w:rPr>
          <w:spacing w:val="-1"/>
          <w:sz w:val="24"/>
          <w:szCs w:val="24"/>
        </w:rPr>
        <w:t>at</w:t>
      </w:r>
      <w:r w:rsidRPr="00CC40CE">
        <w:rPr>
          <w:spacing w:val="1"/>
          <w:sz w:val="24"/>
          <w:szCs w:val="24"/>
        </w:rPr>
        <w:t xml:space="preserve"> </w:t>
      </w:r>
      <w:r w:rsidRPr="00CC40CE">
        <w:rPr>
          <w:spacing w:val="-1"/>
          <w:sz w:val="24"/>
          <w:szCs w:val="24"/>
        </w:rPr>
        <w:t>place</w:t>
      </w:r>
      <w:r w:rsidRPr="00CC40CE">
        <w:rPr>
          <w:sz w:val="24"/>
          <w:szCs w:val="24"/>
        </w:rPr>
        <w:t xml:space="preserve"> of</w:t>
      </w:r>
      <w:r w:rsidRPr="00CC40CE">
        <w:rPr>
          <w:spacing w:val="-2"/>
          <w:sz w:val="24"/>
          <w:szCs w:val="24"/>
        </w:rPr>
        <w:t xml:space="preserve"> </w:t>
      </w:r>
      <w:r w:rsidRPr="00CC40CE">
        <w:rPr>
          <w:spacing w:val="-1"/>
          <w:sz w:val="24"/>
          <w:szCs w:val="24"/>
        </w:rPr>
        <w:t>manufacture.</w:t>
      </w:r>
    </w:p>
    <w:p w:rsidR="001C4779" w:rsidRPr="00CC40CE" w:rsidRDefault="001C4779" w:rsidP="001C4779">
      <w:pPr>
        <w:pStyle w:val="BodyText"/>
        <w:numPr>
          <w:ilvl w:val="0"/>
          <w:numId w:val="50"/>
        </w:numPr>
        <w:tabs>
          <w:tab w:val="left" w:pos="821"/>
        </w:tabs>
        <w:kinsoku w:val="0"/>
        <w:overflowPunct w:val="0"/>
        <w:adjustRightInd w:val="0"/>
        <w:ind w:right="114"/>
        <w:jc w:val="both"/>
        <w:rPr>
          <w:spacing w:val="-1"/>
          <w:sz w:val="24"/>
          <w:szCs w:val="24"/>
        </w:rPr>
      </w:pPr>
      <w:r w:rsidRPr="00CC40CE">
        <w:rPr>
          <w:spacing w:val="-1"/>
          <w:sz w:val="24"/>
          <w:szCs w:val="24"/>
        </w:rPr>
        <w:t>Percentage</w:t>
      </w:r>
      <w:r w:rsidRPr="00CC40CE">
        <w:rPr>
          <w:spacing w:val="50"/>
          <w:sz w:val="24"/>
          <w:szCs w:val="24"/>
        </w:rPr>
        <w:t xml:space="preserve"> </w:t>
      </w:r>
      <w:r w:rsidRPr="00CC40CE">
        <w:rPr>
          <w:sz w:val="24"/>
          <w:szCs w:val="24"/>
        </w:rPr>
        <w:t>of</w:t>
      </w:r>
      <w:r w:rsidRPr="00CC40CE">
        <w:rPr>
          <w:spacing w:val="48"/>
          <w:sz w:val="24"/>
          <w:szCs w:val="24"/>
        </w:rPr>
        <w:t xml:space="preserve"> </w:t>
      </w:r>
      <w:r w:rsidRPr="00CC40CE">
        <w:rPr>
          <w:spacing w:val="-1"/>
          <w:sz w:val="24"/>
          <w:szCs w:val="24"/>
        </w:rPr>
        <w:t>non-domestic</w:t>
      </w:r>
      <w:r w:rsidRPr="00CC40CE">
        <w:rPr>
          <w:spacing w:val="50"/>
          <w:sz w:val="24"/>
          <w:szCs w:val="24"/>
        </w:rPr>
        <w:t xml:space="preserve"> </w:t>
      </w:r>
      <w:r w:rsidRPr="00CC40CE">
        <w:rPr>
          <w:spacing w:val="-1"/>
          <w:sz w:val="24"/>
          <w:szCs w:val="24"/>
        </w:rPr>
        <w:t>component</w:t>
      </w:r>
      <w:r w:rsidRPr="00CC40CE">
        <w:rPr>
          <w:spacing w:val="49"/>
          <w:sz w:val="24"/>
          <w:szCs w:val="24"/>
        </w:rPr>
        <w:t xml:space="preserve"> </w:t>
      </w:r>
      <w:r w:rsidRPr="00CC40CE">
        <w:rPr>
          <w:sz w:val="24"/>
          <w:szCs w:val="24"/>
        </w:rPr>
        <w:t>and</w:t>
      </w:r>
      <w:r w:rsidRPr="00CC40CE">
        <w:rPr>
          <w:spacing w:val="50"/>
          <w:sz w:val="24"/>
          <w:szCs w:val="24"/>
        </w:rPr>
        <w:t xml:space="preserve"> </w:t>
      </w:r>
      <w:r w:rsidRPr="00CC40CE">
        <w:rPr>
          <w:spacing w:val="-1"/>
          <w:sz w:val="24"/>
          <w:szCs w:val="24"/>
        </w:rPr>
        <w:t>subcomponent</w:t>
      </w:r>
      <w:r w:rsidRPr="00CC40CE">
        <w:rPr>
          <w:spacing w:val="49"/>
          <w:sz w:val="24"/>
          <w:szCs w:val="24"/>
        </w:rPr>
        <w:t xml:space="preserve"> </w:t>
      </w:r>
      <w:r w:rsidRPr="00CC40CE">
        <w:rPr>
          <w:spacing w:val="-1"/>
          <w:sz w:val="24"/>
          <w:szCs w:val="24"/>
        </w:rPr>
        <w:t>cost</w:t>
      </w:r>
      <w:r w:rsidRPr="00CC40CE">
        <w:rPr>
          <w:spacing w:val="51"/>
          <w:sz w:val="24"/>
          <w:szCs w:val="24"/>
        </w:rPr>
        <w:t xml:space="preserve"> </w:t>
      </w:r>
      <w:r w:rsidRPr="00CC40CE">
        <w:rPr>
          <w:sz w:val="24"/>
          <w:szCs w:val="24"/>
        </w:rPr>
        <w:t>as</w:t>
      </w:r>
      <w:r w:rsidRPr="00CC40CE">
        <w:rPr>
          <w:spacing w:val="48"/>
          <w:sz w:val="24"/>
          <w:szCs w:val="24"/>
        </w:rPr>
        <w:t xml:space="preserve"> </w:t>
      </w:r>
      <w:r w:rsidRPr="00CC40CE">
        <w:rPr>
          <w:spacing w:val="-1"/>
          <w:sz w:val="24"/>
          <w:szCs w:val="24"/>
        </w:rPr>
        <w:t>compared</w:t>
      </w:r>
      <w:r w:rsidRPr="00CC40CE">
        <w:rPr>
          <w:spacing w:val="48"/>
          <w:sz w:val="24"/>
          <w:szCs w:val="24"/>
        </w:rPr>
        <w:t xml:space="preserve"> </w:t>
      </w:r>
      <w:r w:rsidRPr="00CC40CE">
        <w:rPr>
          <w:sz w:val="24"/>
          <w:szCs w:val="24"/>
        </w:rPr>
        <w:t>to</w:t>
      </w:r>
      <w:r w:rsidRPr="00CC40CE">
        <w:rPr>
          <w:spacing w:val="50"/>
          <w:sz w:val="24"/>
          <w:szCs w:val="24"/>
        </w:rPr>
        <w:t xml:space="preserve"> </w:t>
      </w:r>
      <w:r w:rsidRPr="00CC40CE">
        <w:rPr>
          <w:spacing w:val="-1"/>
          <w:sz w:val="24"/>
          <w:szCs w:val="24"/>
        </w:rPr>
        <w:t>total</w:t>
      </w:r>
      <w:r w:rsidRPr="00CC40CE">
        <w:rPr>
          <w:spacing w:val="51"/>
          <w:sz w:val="24"/>
          <w:szCs w:val="24"/>
        </w:rPr>
        <w:t xml:space="preserve"> </w:t>
      </w:r>
      <w:r w:rsidRPr="00CC40CE">
        <w:rPr>
          <w:spacing w:val="-1"/>
          <w:sz w:val="24"/>
          <w:szCs w:val="24"/>
        </w:rPr>
        <w:t>"item"</w:t>
      </w:r>
      <w:r w:rsidRPr="00CC40CE">
        <w:rPr>
          <w:spacing w:val="59"/>
          <w:sz w:val="24"/>
          <w:szCs w:val="24"/>
        </w:rPr>
        <w:t xml:space="preserve"> </w:t>
      </w:r>
      <w:r w:rsidRPr="00CC40CE">
        <w:rPr>
          <w:spacing w:val="-1"/>
          <w:sz w:val="24"/>
          <w:szCs w:val="24"/>
        </w:rPr>
        <w:t>component</w:t>
      </w:r>
      <w:r w:rsidRPr="00CC40CE">
        <w:rPr>
          <w:spacing w:val="1"/>
          <w:sz w:val="24"/>
          <w:szCs w:val="24"/>
        </w:rPr>
        <w:t xml:space="preserve"> </w:t>
      </w:r>
      <w:r w:rsidRPr="00CC40CE">
        <w:rPr>
          <w:sz w:val="24"/>
          <w:szCs w:val="24"/>
        </w:rPr>
        <w:t xml:space="preserve">and </w:t>
      </w:r>
      <w:r w:rsidRPr="00CC40CE">
        <w:rPr>
          <w:spacing w:val="-1"/>
          <w:sz w:val="24"/>
          <w:szCs w:val="24"/>
        </w:rPr>
        <w:t>subcomponent</w:t>
      </w:r>
      <w:r w:rsidRPr="00CC40CE">
        <w:rPr>
          <w:spacing w:val="1"/>
          <w:sz w:val="24"/>
          <w:szCs w:val="24"/>
        </w:rPr>
        <w:t xml:space="preserve"> </w:t>
      </w:r>
      <w:r w:rsidRPr="00CC40CE">
        <w:rPr>
          <w:spacing w:val="-1"/>
          <w:sz w:val="24"/>
          <w:szCs w:val="24"/>
        </w:rPr>
        <w:t>costs,</w:t>
      </w:r>
      <w:r w:rsidRPr="00CC40CE">
        <w:rPr>
          <w:sz w:val="24"/>
          <w:szCs w:val="24"/>
        </w:rPr>
        <w:t xml:space="preserve"> </w:t>
      </w:r>
      <w:r w:rsidRPr="00CC40CE">
        <w:rPr>
          <w:spacing w:val="-1"/>
          <w:sz w:val="24"/>
          <w:szCs w:val="24"/>
        </w:rPr>
        <w:t>excluding</w:t>
      </w:r>
      <w:r w:rsidRPr="00CC40CE">
        <w:rPr>
          <w:sz w:val="24"/>
          <w:szCs w:val="24"/>
        </w:rPr>
        <w:t xml:space="preserve"> </w:t>
      </w:r>
      <w:r w:rsidRPr="00CC40CE">
        <w:rPr>
          <w:spacing w:val="-1"/>
          <w:sz w:val="24"/>
          <w:szCs w:val="24"/>
        </w:rPr>
        <w:t>labor</w:t>
      </w:r>
      <w:r w:rsidRPr="00CC40CE">
        <w:rPr>
          <w:spacing w:val="-2"/>
          <w:sz w:val="24"/>
          <w:szCs w:val="24"/>
        </w:rPr>
        <w:t xml:space="preserve"> </w:t>
      </w:r>
      <w:r w:rsidRPr="00CC40CE">
        <w:rPr>
          <w:spacing w:val="-1"/>
          <w:sz w:val="24"/>
          <w:szCs w:val="24"/>
        </w:rPr>
        <w:t>costs</w:t>
      </w:r>
      <w:r w:rsidRPr="00CC40CE">
        <w:rPr>
          <w:sz w:val="24"/>
          <w:szCs w:val="24"/>
        </w:rPr>
        <w:t xml:space="preserve"> </w:t>
      </w:r>
      <w:r w:rsidRPr="00CC40CE">
        <w:rPr>
          <w:spacing w:val="-1"/>
          <w:sz w:val="24"/>
          <w:szCs w:val="24"/>
        </w:rPr>
        <w:t>associated</w:t>
      </w:r>
      <w:r w:rsidRPr="00CC40CE">
        <w:rPr>
          <w:sz w:val="24"/>
          <w:szCs w:val="24"/>
        </w:rPr>
        <w:t xml:space="preserve"> </w:t>
      </w:r>
      <w:r w:rsidRPr="00CC40CE">
        <w:rPr>
          <w:spacing w:val="-1"/>
          <w:sz w:val="24"/>
          <w:szCs w:val="24"/>
        </w:rPr>
        <w:t>with</w:t>
      </w:r>
      <w:r w:rsidRPr="00CC40CE">
        <w:rPr>
          <w:spacing w:val="-3"/>
          <w:sz w:val="24"/>
          <w:szCs w:val="24"/>
        </w:rPr>
        <w:t xml:space="preserve"> </w:t>
      </w:r>
      <w:r w:rsidRPr="00CC40CE">
        <w:rPr>
          <w:spacing w:val="-1"/>
          <w:sz w:val="24"/>
          <w:szCs w:val="24"/>
        </w:rPr>
        <w:t>final</w:t>
      </w:r>
      <w:r w:rsidRPr="00CC40CE">
        <w:rPr>
          <w:spacing w:val="1"/>
          <w:sz w:val="24"/>
          <w:szCs w:val="24"/>
        </w:rPr>
        <w:t xml:space="preserve"> </w:t>
      </w:r>
      <w:r w:rsidRPr="00CC40CE">
        <w:rPr>
          <w:spacing w:val="-1"/>
          <w:sz w:val="24"/>
          <w:szCs w:val="24"/>
        </w:rPr>
        <w:t>assembly</w:t>
      </w:r>
      <w:r w:rsidRPr="00CC40CE">
        <w:rPr>
          <w:sz w:val="24"/>
          <w:szCs w:val="24"/>
        </w:rPr>
        <w:t xml:space="preserve"> </w:t>
      </w:r>
      <w:r w:rsidRPr="00CC40CE">
        <w:rPr>
          <w:spacing w:val="-1"/>
          <w:sz w:val="24"/>
          <w:szCs w:val="24"/>
        </w:rPr>
        <w:t>at</w:t>
      </w:r>
      <w:r w:rsidRPr="00CC40CE">
        <w:rPr>
          <w:spacing w:val="1"/>
          <w:sz w:val="24"/>
          <w:szCs w:val="24"/>
        </w:rPr>
        <w:t xml:space="preserve"> </w:t>
      </w:r>
      <w:r w:rsidRPr="00CC40CE">
        <w:rPr>
          <w:spacing w:val="-1"/>
          <w:sz w:val="24"/>
          <w:szCs w:val="24"/>
        </w:rPr>
        <w:t>place</w:t>
      </w:r>
      <w:r w:rsidRPr="00CC40CE">
        <w:rPr>
          <w:spacing w:val="77"/>
          <w:sz w:val="24"/>
          <w:szCs w:val="24"/>
        </w:rPr>
        <w:t xml:space="preserve"> </w:t>
      </w:r>
      <w:r w:rsidRPr="00CC40CE">
        <w:rPr>
          <w:sz w:val="24"/>
          <w:szCs w:val="24"/>
        </w:rPr>
        <w:t xml:space="preserve">of </w:t>
      </w:r>
      <w:r w:rsidRPr="00CC40CE">
        <w:rPr>
          <w:spacing w:val="-1"/>
          <w:sz w:val="24"/>
          <w:szCs w:val="24"/>
        </w:rPr>
        <w:t>manufacture.</w:t>
      </w:r>
    </w:p>
    <w:p w:rsidR="001C4779" w:rsidRPr="00CC40CE" w:rsidRDefault="001C4779" w:rsidP="001C4779">
      <w:pPr>
        <w:pStyle w:val="BodyText"/>
        <w:kinsoku w:val="0"/>
        <w:overflowPunct w:val="0"/>
        <w:spacing w:before="58"/>
        <w:ind w:left="120" w:right="100"/>
        <w:jc w:val="both"/>
        <w:rPr>
          <w:spacing w:val="-1"/>
          <w:sz w:val="24"/>
          <w:szCs w:val="24"/>
        </w:rPr>
      </w:pPr>
      <w:r w:rsidRPr="00CC40CE">
        <w:rPr>
          <w:b/>
          <w:bCs/>
          <w:spacing w:val="-1"/>
          <w:sz w:val="24"/>
          <w:szCs w:val="24"/>
        </w:rPr>
        <w:t>Type</w:t>
      </w:r>
      <w:r w:rsidRPr="00CC40CE">
        <w:rPr>
          <w:b/>
          <w:bCs/>
          <w:spacing w:val="11"/>
          <w:sz w:val="24"/>
          <w:szCs w:val="24"/>
        </w:rPr>
        <w:t xml:space="preserve"> </w:t>
      </w:r>
      <w:r w:rsidRPr="00CC40CE">
        <w:rPr>
          <w:b/>
          <w:bCs/>
          <w:sz w:val="24"/>
          <w:szCs w:val="24"/>
        </w:rPr>
        <w:t>4</w:t>
      </w:r>
      <w:r w:rsidRPr="00CC40CE">
        <w:rPr>
          <w:b/>
          <w:bCs/>
          <w:spacing w:val="9"/>
          <w:sz w:val="24"/>
          <w:szCs w:val="24"/>
        </w:rPr>
        <w:t xml:space="preserve"> </w:t>
      </w:r>
      <w:r w:rsidRPr="00CC40CE">
        <w:rPr>
          <w:b/>
          <w:bCs/>
          <w:spacing w:val="-1"/>
          <w:sz w:val="24"/>
          <w:szCs w:val="24"/>
        </w:rPr>
        <w:t>Waiver</w:t>
      </w:r>
      <w:r w:rsidRPr="00CC40CE">
        <w:rPr>
          <w:b/>
          <w:bCs/>
          <w:spacing w:val="11"/>
          <w:sz w:val="24"/>
          <w:szCs w:val="24"/>
        </w:rPr>
        <w:t xml:space="preserve"> </w:t>
      </w:r>
      <w:r w:rsidRPr="00CC40CE">
        <w:rPr>
          <w:sz w:val="24"/>
          <w:szCs w:val="24"/>
        </w:rPr>
        <w:t>–</w:t>
      </w:r>
      <w:r w:rsidRPr="00CC40CE">
        <w:rPr>
          <w:spacing w:val="12"/>
          <w:sz w:val="24"/>
          <w:szCs w:val="24"/>
        </w:rPr>
        <w:t xml:space="preserve"> </w:t>
      </w:r>
      <w:r w:rsidRPr="00CC40CE">
        <w:rPr>
          <w:spacing w:val="-1"/>
          <w:sz w:val="24"/>
          <w:szCs w:val="24"/>
        </w:rPr>
        <w:t>Total</w:t>
      </w:r>
      <w:r w:rsidRPr="00CC40CE">
        <w:rPr>
          <w:spacing w:val="10"/>
          <w:sz w:val="24"/>
          <w:szCs w:val="24"/>
        </w:rPr>
        <w:t xml:space="preserve"> </w:t>
      </w:r>
      <w:r w:rsidRPr="00CC40CE">
        <w:rPr>
          <w:spacing w:val="-1"/>
          <w:sz w:val="24"/>
          <w:szCs w:val="24"/>
        </w:rPr>
        <w:t>cost</w:t>
      </w:r>
      <w:r w:rsidRPr="00CC40CE">
        <w:rPr>
          <w:spacing w:val="13"/>
          <w:sz w:val="24"/>
          <w:szCs w:val="24"/>
        </w:rPr>
        <w:t xml:space="preserve"> </w:t>
      </w:r>
      <w:r w:rsidRPr="00CC40CE">
        <w:rPr>
          <w:spacing w:val="-2"/>
          <w:sz w:val="24"/>
          <w:szCs w:val="24"/>
        </w:rPr>
        <w:t>of</w:t>
      </w:r>
      <w:r w:rsidRPr="00CC40CE">
        <w:rPr>
          <w:spacing w:val="10"/>
          <w:sz w:val="24"/>
          <w:szCs w:val="24"/>
        </w:rPr>
        <w:t xml:space="preserve"> </w:t>
      </w:r>
      <w:r w:rsidRPr="00CC40CE">
        <w:rPr>
          <w:spacing w:val="-1"/>
          <w:sz w:val="24"/>
          <w:szCs w:val="24"/>
        </w:rPr>
        <w:t>project</w:t>
      </w:r>
      <w:r w:rsidRPr="00CC40CE">
        <w:rPr>
          <w:spacing w:val="12"/>
          <w:sz w:val="24"/>
          <w:szCs w:val="24"/>
        </w:rPr>
        <w:t xml:space="preserve"> </w:t>
      </w:r>
      <w:r w:rsidRPr="00CC40CE">
        <w:rPr>
          <w:spacing w:val="-1"/>
          <w:sz w:val="24"/>
          <w:szCs w:val="24"/>
        </w:rPr>
        <w:t>using</w:t>
      </w:r>
      <w:r w:rsidRPr="00CC40CE">
        <w:rPr>
          <w:spacing w:val="11"/>
          <w:sz w:val="24"/>
          <w:szCs w:val="24"/>
        </w:rPr>
        <w:t xml:space="preserve"> </w:t>
      </w:r>
      <w:r w:rsidRPr="00CC40CE">
        <w:rPr>
          <w:sz w:val="24"/>
          <w:szCs w:val="24"/>
        </w:rPr>
        <w:t>US</w:t>
      </w:r>
      <w:r w:rsidRPr="00CC40CE">
        <w:rPr>
          <w:spacing w:val="9"/>
          <w:sz w:val="24"/>
          <w:szCs w:val="24"/>
        </w:rPr>
        <w:t xml:space="preserve"> </w:t>
      </w:r>
      <w:r w:rsidRPr="00CC40CE">
        <w:rPr>
          <w:spacing w:val="-1"/>
          <w:sz w:val="24"/>
          <w:szCs w:val="24"/>
        </w:rPr>
        <w:t>domestic</w:t>
      </w:r>
      <w:r w:rsidRPr="00CC40CE">
        <w:rPr>
          <w:spacing w:val="12"/>
          <w:sz w:val="24"/>
          <w:szCs w:val="24"/>
        </w:rPr>
        <w:t xml:space="preserve"> </w:t>
      </w:r>
      <w:r w:rsidRPr="00CC40CE">
        <w:rPr>
          <w:spacing w:val="-1"/>
          <w:sz w:val="24"/>
          <w:szCs w:val="24"/>
        </w:rPr>
        <w:t>source</w:t>
      </w:r>
      <w:r w:rsidRPr="00CC40CE">
        <w:rPr>
          <w:spacing w:val="12"/>
          <w:sz w:val="24"/>
          <w:szCs w:val="24"/>
        </w:rPr>
        <w:t xml:space="preserve"> </w:t>
      </w:r>
      <w:r w:rsidRPr="00CC40CE">
        <w:rPr>
          <w:spacing w:val="-1"/>
          <w:sz w:val="24"/>
          <w:szCs w:val="24"/>
        </w:rPr>
        <w:t>product</w:t>
      </w:r>
      <w:r w:rsidRPr="00CC40CE">
        <w:rPr>
          <w:spacing w:val="10"/>
          <w:sz w:val="24"/>
          <w:szCs w:val="24"/>
        </w:rPr>
        <w:t xml:space="preserve"> </w:t>
      </w:r>
      <w:r w:rsidRPr="00CC40CE">
        <w:rPr>
          <w:spacing w:val="-1"/>
          <w:sz w:val="24"/>
          <w:szCs w:val="24"/>
        </w:rPr>
        <w:t>exceeds</w:t>
      </w:r>
      <w:r w:rsidRPr="00CC40CE">
        <w:rPr>
          <w:spacing w:val="10"/>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total</w:t>
      </w:r>
      <w:r w:rsidRPr="00CC40CE">
        <w:rPr>
          <w:spacing w:val="12"/>
          <w:sz w:val="24"/>
          <w:szCs w:val="24"/>
        </w:rPr>
        <w:t xml:space="preserve"> </w:t>
      </w:r>
      <w:r w:rsidRPr="00CC40CE">
        <w:rPr>
          <w:spacing w:val="-2"/>
          <w:sz w:val="24"/>
          <w:szCs w:val="24"/>
        </w:rPr>
        <w:t>project</w:t>
      </w:r>
      <w:r w:rsidRPr="00CC40CE">
        <w:rPr>
          <w:spacing w:val="12"/>
          <w:sz w:val="24"/>
          <w:szCs w:val="24"/>
        </w:rPr>
        <w:t xml:space="preserve"> </w:t>
      </w:r>
      <w:r w:rsidRPr="00CC40CE">
        <w:rPr>
          <w:spacing w:val="-1"/>
          <w:sz w:val="24"/>
          <w:szCs w:val="24"/>
        </w:rPr>
        <w:t>cost</w:t>
      </w:r>
      <w:r w:rsidRPr="00CC40CE">
        <w:rPr>
          <w:spacing w:val="57"/>
          <w:sz w:val="24"/>
          <w:szCs w:val="24"/>
        </w:rPr>
        <w:t xml:space="preserve"> </w:t>
      </w:r>
      <w:r w:rsidRPr="00CC40CE">
        <w:rPr>
          <w:sz w:val="24"/>
          <w:szCs w:val="24"/>
        </w:rPr>
        <w:t>using</w:t>
      </w:r>
      <w:r w:rsidRPr="00CC40CE">
        <w:rPr>
          <w:spacing w:val="-3"/>
          <w:sz w:val="24"/>
          <w:szCs w:val="24"/>
        </w:rPr>
        <w:t xml:space="preserve"> </w:t>
      </w:r>
      <w:r w:rsidRPr="00CC40CE">
        <w:rPr>
          <w:spacing w:val="-1"/>
          <w:sz w:val="24"/>
          <w:szCs w:val="24"/>
        </w:rPr>
        <w:t>non-domestic</w:t>
      </w:r>
      <w:r w:rsidRPr="00CC40CE">
        <w:rPr>
          <w:spacing w:val="-2"/>
          <w:sz w:val="24"/>
          <w:szCs w:val="24"/>
        </w:rPr>
        <w:t xml:space="preserve"> </w:t>
      </w:r>
      <w:r w:rsidRPr="00CC40CE">
        <w:rPr>
          <w:spacing w:val="-1"/>
          <w:sz w:val="24"/>
          <w:szCs w:val="24"/>
        </w:rPr>
        <w:t>product</w:t>
      </w:r>
      <w:r w:rsidRPr="00CC40CE">
        <w:rPr>
          <w:spacing w:val="1"/>
          <w:sz w:val="24"/>
          <w:szCs w:val="24"/>
        </w:rPr>
        <w:t xml:space="preserve"> </w:t>
      </w:r>
      <w:r w:rsidRPr="00CC40CE">
        <w:rPr>
          <w:sz w:val="24"/>
          <w:szCs w:val="24"/>
        </w:rPr>
        <w:t>by 25</w:t>
      </w:r>
      <w:r w:rsidRPr="00CC40CE">
        <w:rPr>
          <w:spacing w:val="-2"/>
          <w:sz w:val="24"/>
          <w:szCs w:val="24"/>
        </w:rPr>
        <w:t xml:space="preserve"> </w:t>
      </w:r>
      <w:r w:rsidRPr="00CC40CE">
        <w:rPr>
          <w:spacing w:val="-1"/>
          <w:sz w:val="24"/>
          <w:szCs w:val="24"/>
        </w:rPr>
        <w:t>percent.</w:t>
      </w:r>
      <w:r w:rsidRPr="00CC40CE">
        <w:rPr>
          <w:sz w:val="24"/>
          <w:szCs w:val="24"/>
        </w:rPr>
        <w:t xml:space="preserve"> The</w:t>
      </w:r>
      <w:r w:rsidRPr="00CC40CE">
        <w:rPr>
          <w:spacing w:val="-3"/>
          <w:sz w:val="24"/>
          <w:szCs w:val="24"/>
        </w:rPr>
        <w:t xml:space="preserve"> </w:t>
      </w:r>
      <w:r w:rsidRPr="00CC40CE">
        <w:rPr>
          <w:spacing w:val="-1"/>
          <w:sz w:val="24"/>
          <w:szCs w:val="24"/>
        </w:rPr>
        <w:t>required</w:t>
      </w:r>
      <w:r w:rsidRPr="00CC40CE">
        <w:rPr>
          <w:sz w:val="24"/>
          <w:szCs w:val="24"/>
        </w:rPr>
        <w:t xml:space="preserve"> </w:t>
      </w:r>
      <w:r w:rsidRPr="00CC40CE">
        <w:rPr>
          <w:spacing w:val="-1"/>
          <w:sz w:val="24"/>
          <w:szCs w:val="24"/>
        </w:rPr>
        <w:t>documentation</w:t>
      </w:r>
      <w:r w:rsidRPr="00CC40CE">
        <w:rPr>
          <w:spacing w:val="-3"/>
          <w:sz w:val="24"/>
          <w:szCs w:val="24"/>
        </w:rPr>
        <w:t xml:space="preserve"> </w:t>
      </w:r>
      <w:r w:rsidRPr="00CC40CE">
        <w:rPr>
          <w:spacing w:val="-1"/>
          <w:sz w:val="24"/>
          <w:szCs w:val="24"/>
        </w:rPr>
        <w:t>for</w:t>
      </w:r>
      <w:r w:rsidRPr="00CC40CE">
        <w:rPr>
          <w:sz w:val="24"/>
          <w:szCs w:val="24"/>
        </w:rPr>
        <w:t xml:space="preserve"> a</w:t>
      </w:r>
      <w:r w:rsidRPr="00CC40CE">
        <w:rPr>
          <w:spacing w:val="2"/>
          <w:sz w:val="24"/>
          <w:szCs w:val="24"/>
        </w:rPr>
        <w:t xml:space="preserve"> </w:t>
      </w:r>
      <w:r w:rsidRPr="00CC40CE">
        <w:rPr>
          <w:spacing w:val="-1"/>
          <w:sz w:val="24"/>
          <w:szCs w:val="24"/>
        </w:rPr>
        <w:t>Type</w:t>
      </w:r>
      <w:r w:rsidRPr="00CC40CE">
        <w:rPr>
          <w:spacing w:val="-2"/>
          <w:sz w:val="24"/>
          <w:szCs w:val="24"/>
        </w:rPr>
        <w:t xml:space="preserve"> </w:t>
      </w:r>
      <w:r w:rsidRPr="00CC40CE">
        <w:rPr>
          <w:sz w:val="24"/>
          <w:szCs w:val="24"/>
        </w:rPr>
        <w:t xml:space="preserve">4 of </w:t>
      </w:r>
      <w:r w:rsidRPr="00CC40CE">
        <w:rPr>
          <w:spacing w:val="-1"/>
          <w:sz w:val="24"/>
          <w:szCs w:val="24"/>
        </w:rPr>
        <w:t>waiver</w:t>
      </w:r>
      <w:r w:rsidRPr="00CC40CE">
        <w:rPr>
          <w:sz w:val="24"/>
          <w:szCs w:val="24"/>
        </w:rPr>
        <w:t xml:space="preserve"> </w:t>
      </w:r>
      <w:r w:rsidRPr="00CC40CE">
        <w:rPr>
          <w:spacing w:val="-1"/>
          <w:sz w:val="24"/>
          <w:szCs w:val="24"/>
        </w:rPr>
        <w:t>is:</w:t>
      </w:r>
    </w:p>
    <w:p w:rsidR="001C4779" w:rsidRPr="00CC40CE" w:rsidRDefault="001C4779" w:rsidP="001C4779">
      <w:pPr>
        <w:pStyle w:val="BodyText"/>
        <w:numPr>
          <w:ilvl w:val="0"/>
          <w:numId w:val="49"/>
        </w:numPr>
        <w:tabs>
          <w:tab w:val="left" w:pos="841"/>
        </w:tabs>
        <w:kinsoku w:val="0"/>
        <w:overflowPunct w:val="0"/>
        <w:adjustRightInd w:val="0"/>
        <w:spacing w:before="119"/>
        <w:rPr>
          <w:spacing w:val="-1"/>
          <w:sz w:val="24"/>
          <w:szCs w:val="24"/>
        </w:rPr>
      </w:pPr>
      <w:r w:rsidRPr="00CC40CE">
        <w:rPr>
          <w:spacing w:val="-1"/>
          <w:sz w:val="24"/>
          <w:szCs w:val="24"/>
        </w:rPr>
        <w:t>Detailed</w:t>
      </w:r>
      <w:r w:rsidRPr="00CC40CE">
        <w:rPr>
          <w:spacing w:val="-2"/>
          <w:sz w:val="24"/>
          <w:szCs w:val="24"/>
        </w:rPr>
        <w:t xml:space="preserve"> </w:t>
      </w:r>
      <w:r w:rsidRPr="00CC40CE">
        <w:rPr>
          <w:spacing w:val="-1"/>
          <w:sz w:val="24"/>
          <w:szCs w:val="24"/>
        </w:rPr>
        <w:t>cost</w:t>
      </w:r>
      <w:r w:rsidRPr="00CC40CE">
        <w:rPr>
          <w:spacing w:val="-2"/>
          <w:sz w:val="24"/>
          <w:szCs w:val="24"/>
        </w:rPr>
        <w:t xml:space="preserve"> </w:t>
      </w:r>
      <w:r w:rsidRPr="00CC40CE">
        <w:rPr>
          <w:spacing w:val="-1"/>
          <w:sz w:val="24"/>
          <w:szCs w:val="24"/>
        </w:rPr>
        <w:t>information</w:t>
      </w:r>
      <w:r w:rsidRPr="00CC40CE">
        <w:rPr>
          <w:spacing w:val="-3"/>
          <w:sz w:val="24"/>
          <w:szCs w:val="24"/>
        </w:rPr>
        <w:t xml:space="preserve"> </w:t>
      </w:r>
      <w:r w:rsidRPr="00CC40CE">
        <w:rPr>
          <w:spacing w:val="-1"/>
          <w:sz w:val="24"/>
          <w:szCs w:val="24"/>
        </w:rPr>
        <w:t>for</w:t>
      </w:r>
      <w:r w:rsidRPr="00CC40CE">
        <w:rPr>
          <w:sz w:val="24"/>
          <w:szCs w:val="24"/>
        </w:rPr>
        <w:t xml:space="preserve"> </w:t>
      </w:r>
      <w:r w:rsidRPr="00CC40CE">
        <w:rPr>
          <w:spacing w:val="-1"/>
          <w:sz w:val="24"/>
          <w:szCs w:val="24"/>
        </w:rPr>
        <w:t>total</w:t>
      </w:r>
      <w:r w:rsidRPr="00CC40CE">
        <w:rPr>
          <w:spacing w:val="1"/>
          <w:sz w:val="24"/>
          <w:szCs w:val="24"/>
        </w:rPr>
        <w:t xml:space="preserve"> </w:t>
      </w:r>
      <w:r w:rsidRPr="00CC40CE">
        <w:rPr>
          <w:spacing w:val="-1"/>
          <w:sz w:val="24"/>
          <w:szCs w:val="24"/>
        </w:rPr>
        <w:t>project</w:t>
      </w:r>
      <w:r w:rsidRPr="00CC40CE">
        <w:rPr>
          <w:spacing w:val="-2"/>
          <w:sz w:val="24"/>
          <w:szCs w:val="24"/>
        </w:rPr>
        <w:t xml:space="preserve"> </w:t>
      </w:r>
      <w:r w:rsidRPr="00CC40CE">
        <w:rPr>
          <w:spacing w:val="-1"/>
          <w:sz w:val="24"/>
          <w:szCs w:val="24"/>
        </w:rPr>
        <w:t>using</w:t>
      </w:r>
      <w:r w:rsidRPr="00CC40CE">
        <w:rPr>
          <w:sz w:val="24"/>
          <w:szCs w:val="24"/>
        </w:rPr>
        <w:t xml:space="preserve"> </w:t>
      </w:r>
      <w:r w:rsidRPr="00CC40CE">
        <w:rPr>
          <w:spacing w:val="-1"/>
          <w:sz w:val="24"/>
          <w:szCs w:val="24"/>
        </w:rPr>
        <w:t>US</w:t>
      </w:r>
      <w:r w:rsidRPr="00CC40CE">
        <w:rPr>
          <w:sz w:val="24"/>
          <w:szCs w:val="24"/>
        </w:rPr>
        <w:t xml:space="preserve"> </w:t>
      </w:r>
      <w:r w:rsidRPr="00CC40CE">
        <w:rPr>
          <w:spacing w:val="-1"/>
          <w:sz w:val="24"/>
          <w:szCs w:val="24"/>
        </w:rPr>
        <w:t>domestic</w:t>
      </w:r>
      <w:r w:rsidRPr="00CC40CE">
        <w:rPr>
          <w:sz w:val="24"/>
          <w:szCs w:val="24"/>
        </w:rPr>
        <w:t xml:space="preserve"> </w:t>
      </w:r>
      <w:r w:rsidRPr="00CC40CE">
        <w:rPr>
          <w:spacing w:val="-1"/>
          <w:sz w:val="24"/>
          <w:szCs w:val="24"/>
        </w:rPr>
        <w:t>product</w:t>
      </w:r>
    </w:p>
    <w:p w:rsidR="001C4779" w:rsidRPr="00CC40CE" w:rsidRDefault="001C4779" w:rsidP="001C4779">
      <w:pPr>
        <w:pStyle w:val="BodyText"/>
        <w:numPr>
          <w:ilvl w:val="0"/>
          <w:numId w:val="49"/>
        </w:numPr>
        <w:tabs>
          <w:tab w:val="left" w:pos="841"/>
        </w:tabs>
        <w:kinsoku w:val="0"/>
        <w:overflowPunct w:val="0"/>
        <w:adjustRightInd w:val="0"/>
        <w:spacing w:before="1"/>
        <w:rPr>
          <w:spacing w:val="-1"/>
          <w:sz w:val="24"/>
          <w:szCs w:val="24"/>
        </w:rPr>
      </w:pPr>
      <w:r w:rsidRPr="00CC40CE">
        <w:rPr>
          <w:spacing w:val="-1"/>
          <w:sz w:val="24"/>
          <w:szCs w:val="24"/>
        </w:rPr>
        <w:t>Detailed</w:t>
      </w:r>
      <w:r w:rsidRPr="00CC40CE">
        <w:rPr>
          <w:spacing w:val="-2"/>
          <w:sz w:val="24"/>
          <w:szCs w:val="24"/>
        </w:rPr>
        <w:t xml:space="preserve"> </w:t>
      </w:r>
      <w:r w:rsidRPr="00CC40CE">
        <w:rPr>
          <w:spacing w:val="-1"/>
          <w:sz w:val="24"/>
          <w:szCs w:val="24"/>
        </w:rPr>
        <w:t>cost</w:t>
      </w:r>
      <w:r w:rsidRPr="00CC40CE">
        <w:rPr>
          <w:spacing w:val="-2"/>
          <w:sz w:val="24"/>
          <w:szCs w:val="24"/>
        </w:rPr>
        <w:t xml:space="preserve"> </w:t>
      </w:r>
      <w:r w:rsidRPr="00CC40CE">
        <w:rPr>
          <w:spacing w:val="-1"/>
          <w:sz w:val="24"/>
          <w:szCs w:val="24"/>
        </w:rPr>
        <w:t>information</w:t>
      </w:r>
      <w:r w:rsidRPr="00CC40CE">
        <w:rPr>
          <w:spacing w:val="-3"/>
          <w:sz w:val="24"/>
          <w:szCs w:val="24"/>
        </w:rPr>
        <w:t xml:space="preserve"> </w:t>
      </w:r>
      <w:r w:rsidRPr="00CC40CE">
        <w:rPr>
          <w:spacing w:val="-1"/>
          <w:sz w:val="24"/>
          <w:szCs w:val="24"/>
        </w:rPr>
        <w:t>for</w:t>
      </w:r>
      <w:r w:rsidRPr="00CC40CE">
        <w:rPr>
          <w:sz w:val="24"/>
          <w:szCs w:val="24"/>
        </w:rPr>
        <w:t xml:space="preserve"> </w:t>
      </w:r>
      <w:r w:rsidRPr="00CC40CE">
        <w:rPr>
          <w:spacing w:val="-1"/>
          <w:sz w:val="24"/>
          <w:szCs w:val="24"/>
        </w:rPr>
        <w:t>total</w:t>
      </w:r>
      <w:r w:rsidRPr="00CC40CE">
        <w:rPr>
          <w:spacing w:val="1"/>
          <w:sz w:val="24"/>
          <w:szCs w:val="24"/>
        </w:rPr>
        <w:t xml:space="preserve"> </w:t>
      </w:r>
      <w:r w:rsidRPr="00CC40CE">
        <w:rPr>
          <w:spacing w:val="-1"/>
          <w:sz w:val="24"/>
          <w:szCs w:val="24"/>
        </w:rPr>
        <w:t>project</w:t>
      </w:r>
      <w:r w:rsidRPr="00CC40CE">
        <w:rPr>
          <w:spacing w:val="-2"/>
          <w:sz w:val="24"/>
          <w:szCs w:val="24"/>
        </w:rPr>
        <w:t xml:space="preserve"> </w:t>
      </w:r>
      <w:r w:rsidRPr="00CC40CE">
        <w:rPr>
          <w:spacing w:val="-1"/>
          <w:sz w:val="24"/>
          <w:szCs w:val="24"/>
        </w:rPr>
        <w:t>using</w:t>
      </w:r>
      <w:r w:rsidRPr="00CC40CE">
        <w:rPr>
          <w:sz w:val="24"/>
          <w:szCs w:val="24"/>
        </w:rPr>
        <w:t xml:space="preserve"> </w:t>
      </w:r>
      <w:r w:rsidRPr="00CC40CE">
        <w:rPr>
          <w:spacing w:val="-1"/>
          <w:sz w:val="24"/>
          <w:szCs w:val="24"/>
        </w:rPr>
        <w:t>non-domestic</w:t>
      </w:r>
      <w:r w:rsidRPr="00CC40CE">
        <w:rPr>
          <w:sz w:val="24"/>
          <w:szCs w:val="24"/>
        </w:rPr>
        <w:t xml:space="preserve"> </w:t>
      </w:r>
      <w:r w:rsidRPr="00CC40CE">
        <w:rPr>
          <w:spacing w:val="-1"/>
          <w:sz w:val="24"/>
          <w:szCs w:val="24"/>
        </w:rPr>
        <w:t>product</w:t>
      </w:r>
    </w:p>
    <w:p w:rsidR="001C4779" w:rsidRPr="00CC40CE" w:rsidRDefault="001C4779" w:rsidP="001C4779">
      <w:pPr>
        <w:pStyle w:val="BodyText"/>
        <w:kinsoku w:val="0"/>
        <w:overflowPunct w:val="0"/>
        <w:rPr>
          <w:sz w:val="24"/>
          <w:szCs w:val="24"/>
        </w:rPr>
      </w:pPr>
    </w:p>
    <w:p w:rsidR="001C4779" w:rsidRPr="00CC40CE" w:rsidRDefault="001C4779" w:rsidP="001C4779">
      <w:pPr>
        <w:pStyle w:val="BodyText"/>
        <w:kinsoku w:val="0"/>
        <w:overflowPunct w:val="0"/>
        <w:spacing w:line="241" w:lineRule="auto"/>
        <w:ind w:left="120" w:right="100"/>
        <w:jc w:val="both"/>
        <w:rPr>
          <w:sz w:val="24"/>
          <w:szCs w:val="24"/>
        </w:rPr>
      </w:pPr>
      <w:r w:rsidRPr="00CC40CE">
        <w:rPr>
          <w:b/>
          <w:bCs/>
          <w:sz w:val="24"/>
          <w:szCs w:val="24"/>
        </w:rPr>
        <w:t>False</w:t>
      </w:r>
      <w:r w:rsidRPr="00CC40CE">
        <w:rPr>
          <w:b/>
          <w:bCs/>
          <w:spacing w:val="2"/>
          <w:sz w:val="24"/>
          <w:szCs w:val="24"/>
        </w:rPr>
        <w:t xml:space="preserve"> </w:t>
      </w:r>
      <w:r w:rsidRPr="00CC40CE">
        <w:rPr>
          <w:b/>
          <w:bCs/>
          <w:spacing w:val="-1"/>
          <w:sz w:val="24"/>
          <w:szCs w:val="24"/>
        </w:rPr>
        <w:t>Statements</w:t>
      </w:r>
      <w:r w:rsidRPr="00CC40CE">
        <w:rPr>
          <w:spacing w:val="-1"/>
          <w:sz w:val="24"/>
          <w:szCs w:val="24"/>
        </w:rPr>
        <w:t>:</w:t>
      </w:r>
      <w:r w:rsidRPr="00CC40CE">
        <w:rPr>
          <w:spacing w:val="8"/>
          <w:sz w:val="24"/>
          <w:szCs w:val="24"/>
        </w:rPr>
        <w:t xml:space="preserve"> </w:t>
      </w:r>
      <w:r w:rsidRPr="00CC40CE">
        <w:rPr>
          <w:spacing w:val="-1"/>
          <w:sz w:val="24"/>
          <w:szCs w:val="24"/>
        </w:rPr>
        <w:t>Per</w:t>
      </w:r>
      <w:r w:rsidRPr="00CC40CE">
        <w:rPr>
          <w:spacing w:val="5"/>
          <w:sz w:val="24"/>
          <w:szCs w:val="24"/>
        </w:rPr>
        <w:t xml:space="preserve"> </w:t>
      </w:r>
      <w:r w:rsidRPr="00CC40CE">
        <w:rPr>
          <w:sz w:val="24"/>
          <w:szCs w:val="24"/>
        </w:rPr>
        <w:t>49</w:t>
      </w:r>
      <w:r w:rsidRPr="00CC40CE">
        <w:rPr>
          <w:spacing w:val="-1"/>
          <w:sz w:val="24"/>
          <w:szCs w:val="24"/>
        </w:rPr>
        <w:t xml:space="preserve"> USC</w:t>
      </w:r>
      <w:r w:rsidRPr="00CC40CE">
        <w:rPr>
          <w:spacing w:val="3"/>
          <w:sz w:val="24"/>
          <w:szCs w:val="24"/>
        </w:rPr>
        <w:t xml:space="preserve"> </w:t>
      </w:r>
      <w:r w:rsidRPr="00CC40CE">
        <w:rPr>
          <w:sz w:val="24"/>
          <w:szCs w:val="24"/>
        </w:rPr>
        <w:t>§</w:t>
      </w:r>
      <w:r w:rsidRPr="00CC40CE">
        <w:rPr>
          <w:spacing w:val="4"/>
          <w:sz w:val="24"/>
          <w:szCs w:val="24"/>
        </w:rPr>
        <w:t xml:space="preserve"> </w:t>
      </w:r>
      <w:r w:rsidRPr="00CC40CE">
        <w:rPr>
          <w:sz w:val="24"/>
          <w:szCs w:val="24"/>
        </w:rPr>
        <w:t>47126,</w:t>
      </w:r>
      <w:r w:rsidRPr="00CC40CE">
        <w:rPr>
          <w:spacing w:val="2"/>
          <w:sz w:val="24"/>
          <w:szCs w:val="24"/>
        </w:rPr>
        <w:t xml:space="preserve"> </w:t>
      </w:r>
      <w:r w:rsidRPr="00CC40CE">
        <w:rPr>
          <w:spacing w:val="-1"/>
          <w:sz w:val="24"/>
          <w:szCs w:val="24"/>
        </w:rPr>
        <w:t>this</w:t>
      </w:r>
      <w:r w:rsidRPr="00CC40CE">
        <w:rPr>
          <w:spacing w:val="2"/>
          <w:sz w:val="24"/>
          <w:szCs w:val="24"/>
        </w:rPr>
        <w:t xml:space="preserve"> </w:t>
      </w:r>
      <w:r w:rsidRPr="00CC40CE">
        <w:rPr>
          <w:spacing w:val="-1"/>
          <w:sz w:val="24"/>
          <w:szCs w:val="24"/>
        </w:rPr>
        <w:t>certification</w:t>
      </w:r>
      <w:r w:rsidRPr="00CC40CE">
        <w:rPr>
          <w:spacing w:val="2"/>
          <w:sz w:val="24"/>
          <w:szCs w:val="24"/>
        </w:rPr>
        <w:t xml:space="preserve"> </w:t>
      </w:r>
      <w:r w:rsidRPr="00CC40CE">
        <w:rPr>
          <w:spacing w:val="-1"/>
          <w:sz w:val="24"/>
          <w:szCs w:val="24"/>
        </w:rPr>
        <w:t>concerns</w:t>
      </w:r>
      <w:r w:rsidRPr="00CC40CE">
        <w:rPr>
          <w:spacing w:val="5"/>
          <w:sz w:val="24"/>
          <w:szCs w:val="24"/>
        </w:rPr>
        <w:t xml:space="preserve"> </w:t>
      </w:r>
      <w:r w:rsidRPr="00CC40CE">
        <w:rPr>
          <w:sz w:val="24"/>
          <w:szCs w:val="24"/>
        </w:rPr>
        <w:t>a</w:t>
      </w:r>
      <w:r w:rsidRPr="00CC40CE">
        <w:rPr>
          <w:spacing w:val="2"/>
          <w:sz w:val="24"/>
          <w:szCs w:val="24"/>
        </w:rPr>
        <w:t xml:space="preserve"> </w:t>
      </w:r>
      <w:r w:rsidRPr="00CC40CE">
        <w:rPr>
          <w:spacing w:val="-1"/>
          <w:sz w:val="24"/>
          <w:szCs w:val="24"/>
        </w:rPr>
        <w:t>matter</w:t>
      </w:r>
      <w:r w:rsidRPr="00CC40CE">
        <w:rPr>
          <w:spacing w:val="5"/>
          <w:sz w:val="24"/>
          <w:szCs w:val="24"/>
        </w:rPr>
        <w:t xml:space="preserve"> </w:t>
      </w:r>
      <w:r w:rsidRPr="00CC40CE">
        <w:rPr>
          <w:spacing w:val="-2"/>
          <w:sz w:val="24"/>
          <w:szCs w:val="24"/>
        </w:rPr>
        <w:t>within</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jurisdiction</w:t>
      </w:r>
      <w:r w:rsidRPr="00CC40CE">
        <w:rPr>
          <w:spacing w:val="4"/>
          <w:sz w:val="24"/>
          <w:szCs w:val="24"/>
        </w:rPr>
        <w:t xml:space="preserve"> </w:t>
      </w:r>
      <w:r w:rsidRPr="00CC40CE">
        <w:rPr>
          <w:spacing w:val="-2"/>
          <w:sz w:val="24"/>
          <w:szCs w:val="24"/>
        </w:rPr>
        <w:t>of</w:t>
      </w:r>
      <w:r w:rsidRPr="00CC40CE">
        <w:rPr>
          <w:spacing w:val="5"/>
          <w:sz w:val="24"/>
          <w:szCs w:val="24"/>
        </w:rPr>
        <w:t xml:space="preserve"> </w:t>
      </w:r>
      <w:r w:rsidRPr="00CC40CE">
        <w:rPr>
          <w:spacing w:val="-1"/>
          <w:sz w:val="24"/>
          <w:szCs w:val="24"/>
        </w:rPr>
        <w:t>the</w:t>
      </w:r>
      <w:r w:rsidRPr="00CC40CE">
        <w:rPr>
          <w:spacing w:val="57"/>
          <w:sz w:val="24"/>
          <w:szCs w:val="24"/>
        </w:rPr>
        <w:t xml:space="preserve"> </w:t>
      </w:r>
      <w:r w:rsidRPr="00CC40CE">
        <w:rPr>
          <w:spacing w:val="-1"/>
          <w:sz w:val="24"/>
          <w:szCs w:val="24"/>
        </w:rPr>
        <w:t>Federal</w:t>
      </w:r>
      <w:r w:rsidRPr="00CC40CE">
        <w:rPr>
          <w:spacing w:val="44"/>
          <w:sz w:val="24"/>
          <w:szCs w:val="24"/>
        </w:rPr>
        <w:t xml:space="preserve"> </w:t>
      </w:r>
      <w:r w:rsidRPr="00CC40CE">
        <w:rPr>
          <w:spacing w:val="-1"/>
          <w:sz w:val="24"/>
          <w:szCs w:val="24"/>
        </w:rPr>
        <w:t>Aviation</w:t>
      </w:r>
      <w:r w:rsidRPr="00CC40CE">
        <w:rPr>
          <w:spacing w:val="43"/>
          <w:sz w:val="24"/>
          <w:szCs w:val="24"/>
        </w:rPr>
        <w:t xml:space="preserve"> </w:t>
      </w:r>
      <w:r w:rsidRPr="00CC40CE">
        <w:rPr>
          <w:spacing w:val="-1"/>
          <w:sz w:val="24"/>
          <w:szCs w:val="24"/>
        </w:rPr>
        <w:t>Administration</w:t>
      </w:r>
      <w:r w:rsidRPr="00CC40CE">
        <w:rPr>
          <w:spacing w:val="43"/>
          <w:sz w:val="24"/>
          <w:szCs w:val="24"/>
        </w:rPr>
        <w:t xml:space="preserve"> </w:t>
      </w:r>
      <w:r w:rsidRPr="00CC40CE">
        <w:rPr>
          <w:sz w:val="24"/>
          <w:szCs w:val="24"/>
        </w:rPr>
        <w:t>and</w:t>
      </w:r>
      <w:r w:rsidRPr="00CC40CE">
        <w:rPr>
          <w:spacing w:val="41"/>
          <w:sz w:val="24"/>
          <w:szCs w:val="24"/>
        </w:rPr>
        <w:t xml:space="preserve"> </w:t>
      </w:r>
      <w:r w:rsidRPr="00CC40CE">
        <w:rPr>
          <w:sz w:val="24"/>
          <w:szCs w:val="24"/>
        </w:rPr>
        <w:t>the</w:t>
      </w:r>
      <w:r w:rsidRPr="00CC40CE">
        <w:rPr>
          <w:spacing w:val="43"/>
          <w:sz w:val="24"/>
          <w:szCs w:val="24"/>
        </w:rPr>
        <w:t xml:space="preserve"> </w:t>
      </w:r>
      <w:r w:rsidRPr="00CC40CE">
        <w:rPr>
          <w:spacing w:val="-1"/>
          <w:sz w:val="24"/>
          <w:szCs w:val="24"/>
        </w:rPr>
        <w:t>making</w:t>
      </w:r>
      <w:r w:rsidRPr="00CC40CE">
        <w:rPr>
          <w:spacing w:val="43"/>
          <w:sz w:val="24"/>
          <w:szCs w:val="24"/>
        </w:rPr>
        <w:t xml:space="preserve"> </w:t>
      </w:r>
      <w:r w:rsidRPr="00CC40CE">
        <w:rPr>
          <w:sz w:val="24"/>
          <w:szCs w:val="24"/>
        </w:rPr>
        <w:t>of</w:t>
      </w:r>
      <w:r w:rsidRPr="00CC40CE">
        <w:rPr>
          <w:spacing w:val="41"/>
          <w:sz w:val="24"/>
          <w:szCs w:val="24"/>
        </w:rPr>
        <w:t xml:space="preserve"> </w:t>
      </w:r>
      <w:r w:rsidRPr="00CC40CE">
        <w:rPr>
          <w:sz w:val="24"/>
          <w:szCs w:val="24"/>
        </w:rPr>
        <w:t>a</w:t>
      </w:r>
      <w:r w:rsidRPr="00CC40CE">
        <w:rPr>
          <w:spacing w:val="43"/>
          <w:sz w:val="24"/>
          <w:szCs w:val="24"/>
        </w:rPr>
        <w:t xml:space="preserve"> </w:t>
      </w:r>
      <w:r w:rsidRPr="00CC40CE">
        <w:rPr>
          <w:spacing w:val="-1"/>
          <w:sz w:val="24"/>
          <w:szCs w:val="24"/>
        </w:rPr>
        <w:t>false,</w:t>
      </w:r>
      <w:r w:rsidRPr="00CC40CE">
        <w:rPr>
          <w:spacing w:val="43"/>
          <w:sz w:val="24"/>
          <w:szCs w:val="24"/>
        </w:rPr>
        <w:t xml:space="preserve"> </w:t>
      </w:r>
      <w:r w:rsidRPr="00CC40CE">
        <w:rPr>
          <w:spacing w:val="-1"/>
          <w:sz w:val="24"/>
          <w:szCs w:val="24"/>
        </w:rPr>
        <w:t>fictitious</w:t>
      </w:r>
      <w:r w:rsidRPr="00CC40CE">
        <w:rPr>
          <w:spacing w:val="43"/>
          <w:sz w:val="24"/>
          <w:szCs w:val="24"/>
        </w:rPr>
        <w:t xml:space="preserve"> </w:t>
      </w:r>
      <w:r w:rsidRPr="00CC40CE">
        <w:rPr>
          <w:sz w:val="24"/>
          <w:szCs w:val="24"/>
        </w:rPr>
        <w:t>or</w:t>
      </w:r>
      <w:r w:rsidRPr="00CC40CE">
        <w:rPr>
          <w:spacing w:val="43"/>
          <w:sz w:val="24"/>
          <w:szCs w:val="24"/>
        </w:rPr>
        <w:t xml:space="preserve"> </w:t>
      </w:r>
      <w:r w:rsidRPr="00CC40CE">
        <w:rPr>
          <w:spacing w:val="-1"/>
          <w:sz w:val="24"/>
          <w:szCs w:val="24"/>
        </w:rPr>
        <w:t>fraudulent</w:t>
      </w:r>
      <w:r w:rsidRPr="00CC40CE">
        <w:rPr>
          <w:spacing w:val="44"/>
          <w:sz w:val="24"/>
          <w:szCs w:val="24"/>
        </w:rPr>
        <w:t xml:space="preserve"> </w:t>
      </w:r>
      <w:r w:rsidRPr="00CC40CE">
        <w:rPr>
          <w:spacing w:val="-1"/>
          <w:sz w:val="24"/>
          <w:szCs w:val="24"/>
        </w:rPr>
        <w:t>certification</w:t>
      </w:r>
      <w:r w:rsidRPr="00CC40CE">
        <w:rPr>
          <w:spacing w:val="43"/>
          <w:sz w:val="24"/>
          <w:szCs w:val="24"/>
        </w:rPr>
        <w:t xml:space="preserve"> </w:t>
      </w:r>
      <w:r w:rsidRPr="00CC40CE">
        <w:rPr>
          <w:spacing w:val="-1"/>
          <w:sz w:val="24"/>
          <w:szCs w:val="24"/>
        </w:rPr>
        <w:t>may</w:t>
      </w:r>
      <w:r w:rsidRPr="00CC40CE">
        <w:rPr>
          <w:spacing w:val="53"/>
          <w:sz w:val="24"/>
          <w:szCs w:val="24"/>
        </w:rPr>
        <w:t xml:space="preserve"> </w:t>
      </w:r>
      <w:r w:rsidRPr="00CC40CE">
        <w:rPr>
          <w:spacing w:val="-1"/>
          <w:sz w:val="24"/>
          <w:szCs w:val="24"/>
        </w:rPr>
        <w:t>render</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maker</w:t>
      </w:r>
      <w:r w:rsidRPr="00CC40CE">
        <w:rPr>
          <w:spacing w:val="1"/>
          <w:sz w:val="24"/>
          <w:szCs w:val="24"/>
        </w:rPr>
        <w:t xml:space="preserve"> </w:t>
      </w:r>
      <w:r w:rsidRPr="00CC40CE">
        <w:rPr>
          <w:spacing w:val="-1"/>
          <w:sz w:val="24"/>
          <w:szCs w:val="24"/>
        </w:rPr>
        <w:t>subject</w:t>
      </w:r>
      <w:r w:rsidRPr="00CC40CE">
        <w:rPr>
          <w:spacing w:val="-2"/>
          <w:sz w:val="24"/>
          <w:szCs w:val="24"/>
        </w:rPr>
        <w:t xml:space="preserve"> </w:t>
      </w:r>
      <w:r w:rsidRPr="00CC40CE">
        <w:rPr>
          <w:sz w:val="24"/>
          <w:szCs w:val="24"/>
        </w:rPr>
        <w:t>to</w:t>
      </w:r>
      <w:r w:rsidRPr="00CC40CE">
        <w:rPr>
          <w:spacing w:val="-3"/>
          <w:sz w:val="24"/>
          <w:szCs w:val="24"/>
        </w:rPr>
        <w:t xml:space="preserve"> </w:t>
      </w:r>
      <w:r w:rsidRPr="00CC40CE">
        <w:rPr>
          <w:spacing w:val="-1"/>
          <w:sz w:val="24"/>
          <w:szCs w:val="24"/>
        </w:rPr>
        <w:t>prosecution</w:t>
      </w:r>
      <w:r w:rsidRPr="00CC40CE">
        <w:rPr>
          <w:spacing w:val="-3"/>
          <w:sz w:val="24"/>
          <w:szCs w:val="24"/>
        </w:rPr>
        <w:t xml:space="preserve"> </w:t>
      </w:r>
      <w:r w:rsidRPr="00CC40CE">
        <w:rPr>
          <w:spacing w:val="-1"/>
          <w:sz w:val="24"/>
          <w:szCs w:val="24"/>
        </w:rPr>
        <w:t>under</w:t>
      </w:r>
      <w:r w:rsidRPr="00CC40CE">
        <w:rPr>
          <w:sz w:val="24"/>
          <w:szCs w:val="24"/>
        </w:rPr>
        <w:t xml:space="preserve"> </w:t>
      </w:r>
      <w:r w:rsidRPr="00CC40CE">
        <w:rPr>
          <w:spacing w:val="-1"/>
          <w:sz w:val="24"/>
          <w:szCs w:val="24"/>
        </w:rPr>
        <w:t>Title</w:t>
      </w:r>
      <w:r w:rsidRPr="00CC40CE">
        <w:rPr>
          <w:sz w:val="24"/>
          <w:szCs w:val="24"/>
        </w:rPr>
        <w:t xml:space="preserve"> 18,</w:t>
      </w:r>
      <w:r w:rsidRPr="00CC40CE">
        <w:rPr>
          <w:spacing w:val="-2"/>
          <w:sz w:val="24"/>
          <w:szCs w:val="24"/>
        </w:rPr>
        <w:t xml:space="preserve"> </w:t>
      </w:r>
      <w:r w:rsidRPr="00CC40CE">
        <w:rPr>
          <w:spacing w:val="-1"/>
          <w:sz w:val="24"/>
          <w:szCs w:val="24"/>
        </w:rPr>
        <w:t>United</w:t>
      </w:r>
      <w:r w:rsidRPr="00CC40CE">
        <w:rPr>
          <w:spacing w:val="-2"/>
          <w:sz w:val="24"/>
          <w:szCs w:val="24"/>
        </w:rPr>
        <w:t xml:space="preserve"> </w:t>
      </w:r>
      <w:r w:rsidRPr="00CC40CE">
        <w:rPr>
          <w:spacing w:val="-1"/>
          <w:sz w:val="24"/>
          <w:szCs w:val="24"/>
        </w:rPr>
        <w:t>States</w:t>
      </w:r>
      <w:r w:rsidRPr="00CC40CE">
        <w:rPr>
          <w:sz w:val="24"/>
          <w:szCs w:val="24"/>
        </w:rPr>
        <w:t xml:space="preserve"> Code.</w:t>
      </w:r>
    </w:p>
    <w:p w:rsidR="001C4779" w:rsidRPr="00CC40CE" w:rsidRDefault="001C4779" w:rsidP="001C4779">
      <w:pPr>
        <w:pStyle w:val="BodyText"/>
        <w:kinsoku w:val="0"/>
        <w:overflowPunct w:val="0"/>
        <w:rPr>
          <w:sz w:val="24"/>
          <w:szCs w:val="24"/>
        </w:rPr>
      </w:pPr>
    </w:p>
    <w:p w:rsidR="001C4779" w:rsidRPr="00CC40CE" w:rsidRDefault="001C4779" w:rsidP="001C4779">
      <w:pPr>
        <w:pStyle w:val="BodyText"/>
        <w:kinsoku w:val="0"/>
        <w:overflowPunct w:val="0"/>
        <w:rPr>
          <w:sz w:val="24"/>
          <w:szCs w:val="24"/>
        </w:rPr>
      </w:pPr>
    </w:p>
    <w:p w:rsidR="001C4779" w:rsidRPr="00CC40CE" w:rsidRDefault="001C4779" w:rsidP="001C4779">
      <w:pPr>
        <w:pStyle w:val="BodyText"/>
        <w:kinsoku w:val="0"/>
        <w:overflowPunct w:val="0"/>
        <w:spacing w:before="7"/>
        <w:rPr>
          <w:sz w:val="24"/>
          <w:szCs w:val="24"/>
        </w:rPr>
      </w:pPr>
    </w:p>
    <w:p w:rsidR="001C4779" w:rsidRPr="00CC40CE" w:rsidRDefault="001C4779" w:rsidP="001C4779">
      <w:pPr>
        <w:pStyle w:val="BodyText"/>
        <w:tabs>
          <w:tab w:val="left" w:pos="5155"/>
        </w:tabs>
        <w:kinsoku w:val="0"/>
        <w:overflowPunct w:val="0"/>
        <w:spacing w:line="20" w:lineRule="atLeast"/>
        <w:ind w:left="114"/>
        <w:rPr>
          <w:sz w:val="24"/>
          <w:szCs w:val="24"/>
        </w:rPr>
      </w:pPr>
      <w:r w:rsidRPr="00CC40CE">
        <w:rPr>
          <w:noProof/>
          <w:sz w:val="24"/>
          <w:szCs w:val="24"/>
        </w:rPr>
        <mc:AlternateContent>
          <mc:Choice Requires="wpg">
            <w:drawing>
              <wp:inline distT="0" distB="0" distL="0" distR="0" wp14:anchorId="0ACEFDAD" wp14:editId="41E686ED">
                <wp:extent cx="2750820" cy="12700"/>
                <wp:effectExtent l="1905" t="7620" r="952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39" name="Freeform 3"/>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">
                <v:shape id="Freeform 3" o:spid="_x0000_s1027" style="position:absolute;left:5;top:5;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LLsQA&#10;AADbAAAADwAAAGRycy9kb3ducmV2LnhtbESPQWvCQBSE74L/YXlCL1I3rWI1dRNKS6E3bSKIt0f2&#10;mYRm38bsNsZ/3xWEHoeZ+YbZpINpRE+dqy0reJpFIIgLq2suFezzz8cVCOeRNTaWScGVHKTJeLTB&#10;WNsLf1Of+VIECLsYFVTet7GUrqjIoJvZljh4J9sZ9EF2pdQdXgLcNPI5ipbSYM1hocKW3isqfrJf&#10;o2Dgw9nl58z56fJFL/IPud0de6UeJsPbKwhPg/8P39tfWsF8Dbcv4Qf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3Sy7EAAAA2wAAAA8AAAAAAAAAAAAAAAAAmAIAAGRycy9k&#10;b3ducmV2LnhtbFBLBQYAAAAABAAEAPUAAACJAwAAAAA=&#10;" path="m,l4320,e" filled="f" strokeweight=".58pt">
                  <v:path arrowok="t" o:connecttype="custom" o:connectlocs="0,0;4320,0" o:connectangles="0,0"/>
                </v:shape>
                <w10:anchorlock/>
              </v:group>
            </w:pict>
          </mc:Fallback>
        </mc:AlternateContent>
      </w:r>
      <w:r w:rsidRPr="00CC40CE">
        <w:rPr>
          <w:sz w:val="24"/>
          <w:szCs w:val="24"/>
        </w:rPr>
        <w:t xml:space="preserve"> </w:t>
      </w:r>
      <w:r w:rsidRPr="00CC40CE">
        <w:rPr>
          <w:sz w:val="24"/>
          <w:szCs w:val="24"/>
        </w:rPr>
        <w:tab/>
      </w:r>
      <w:r w:rsidRPr="00CC40CE">
        <w:rPr>
          <w:noProof/>
          <w:sz w:val="24"/>
          <w:szCs w:val="24"/>
        </w:rPr>
        <mc:AlternateContent>
          <mc:Choice Requires="wpg">
            <w:drawing>
              <wp:inline distT="0" distB="0" distL="0" distR="0" wp14:anchorId="43D30AF6" wp14:editId="1258698B">
                <wp:extent cx="2294255" cy="12700"/>
                <wp:effectExtent l="9525" t="7620" r="127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37" name="Freeform 5"/>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">
                <v:shape id="Freeform 5" o:spid="_x0000_s1027" style="position:absolute;left:5;top:5;width:3601;height:20;visibility:visible;mso-wrap-style:square;v-text-anchor:top" coordsize="3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q98YA&#10;AADbAAAADwAAAGRycy9kb3ducmV2LnhtbESPQWvCQBSE7wX/w/IEb3WjQivRVTRUKBRKq4J6e2af&#10;STT7Ns1uTeyv7xYKHoeZ+YaZzltTiivVrrCsYNCPQBCnVhecKdhuVo9jEM4jaywtk4IbOZjPOg9T&#10;jLVt+JOua5+JAGEXo4Lc+yqW0qU5GXR9WxEH72Rrgz7IOpO6xibATSmHUfQkDRYcFnKsKMkpvay/&#10;jYLmdnn/OQ8/3kzytTwkvLPHl9VeqV63XUxAeGr9PfzfftUKRs/w9y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pq98YAAADbAAAADwAAAAAAAAAAAAAAAACYAgAAZHJz&#10;L2Rvd25yZXYueG1sUEsFBgAAAAAEAAQA9QAAAIsDAAAAAA==&#10;" path="m,l3601,e" filled="f" strokeweight=".58pt">
                  <v:path arrowok="t" o:connecttype="custom" o:connectlocs="0,0;3601,0" o:connectangles="0,0"/>
                </v:shape>
                <w10:anchorlock/>
              </v:group>
            </w:pict>
          </mc:Fallback>
        </mc:AlternateContent>
      </w:r>
    </w:p>
    <w:p w:rsidR="001C4779" w:rsidRPr="00CC40CE" w:rsidRDefault="001C4779" w:rsidP="001C4779">
      <w:pPr>
        <w:pStyle w:val="BodyText"/>
        <w:tabs>
          <w:tab w:val="left" w:pos="5160"/>
        </w:tabs>
        <w:kinsoku w:val="0"/>
        <w:overflowPunct w:val="0"/>
        <w:spacing w:before="114"/>
        <w:ind w:left="120"/>
        <w:rPr>
          <w:spacing w:val="-1"/>
          <w:sz w:val="24"/>
          <w:szCs w:val="24"/>
        </w:rPr>
      </w:pPr>
      <w:r w:rsidRPr="00CC40CE">
        <w:rPr>
          <w:spacing w:val="-1"/>
          <w:sz w:val="24"/>
          <w:szCs w:val="24"/>
        </w:rPr>
        <w:t>Date</w:t>
      </w:r>
      <w:r w:rsidRPr="00CC40CE">
        <w:rPr>
          <w:spacing w:val="-1"/>
          <w:sz w:val="24"/>
          <w:szCs w:val="24"/>
        </w:rPr>
        <w:tab/>
        <w:t>Signature</w:t>
      </w:r>
    </w:p>
    <w:p w:rsidR="001C4779" w:rsidRPr="00CC40CE" w:rsidRDefault="001C4779" w:rsidP="001C4779">
      <w:pPr>
        <w:pStyle w:val="BodyText"/>
        <w:kinsoku w:val="0"/>
        <w:overflowPunct w:val="0"/>
        <w:rPr>
          <w:sz w:val="24"/>
          <w:szCs w:val="24"/>
        </w:rPr>
      </w:pPr>
    </w:p>
    <w:p w:rsidR="001C4779" w:rsidRPr="00CC40CE" w:rsidRDefault="001C4779" w:rsidP="001C4779">
      <w:pPr>
        <w:pStyle w:val="BodyText"/>
        <w:kinsoku w:val="0"/>
        <w:overflowPunct w:val="0"/>
        <w:spacing w:before="3"/>
        <w:rPr>
          <w:sz w:val="24"/>
          <w:szCs w:val="24"/>
        </w:rPr>
      </w:pPr>
    </w:p>
    <w:p w:rsidR="001C4779" w:rsidRPr="00CC40CE" w:rsidRDefault="001C4779" w:rsidP="001C4779">
      <w:pPr>
        <w:pStyle w:val="BodyText"/>
        <w:tabs>
          <w:tab w:val="left" w:pos="5155"/>
        </w:tabs>
        <w:kinsoku w:val="0"/>
        <w:overflowPunct w:val="0"/>
        <w:spacing w:line="20" w:lineRule="atLeast"/>
        <w:ind w:left="114"/>
        <w:rPr>
          <w:sz w:val="24"/>
          <w:szCs w:val="24"/>
        </w:rPr>
      </w:pPr>
      <w:r w:rsidRPr="00CC40CE">
        <w:rPr>
          <w:noProof/>
          <w:sz w:val="24"/>
          <w:szCs w:val="24"/>
        </w:rPr>
        <mc:AlternateContent>
          <mc:Choice Requires="wpg">
            <w:drawing>
              <wp:inline distT="0" distB="0" distL="0" distR="0" wp14:anchorId="64D5BBBB" wp14:editId="768FE4A6">
                <wp:extent cx="2750820" cy="12700"/>
                <wp:effectExtent l="1905" t="7620" r="9525"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35" name="Freeform 7"/>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4"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">
                <v:shape id="Freeform 7" o:spid="_x0000_s1027" style="position:absolute;left:5;top:5;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D9sYA&#10;AADbAAAADwAAAGRycy9kb3ducmV2LnhtbESPW2sCMRSE3wX/QziCb262Fy/dGqUVBKmgeHnp2+nm&#10;dHfb5GTZRN3+e1MQfBxm5htmOm+tEWdqfOVYwUOSgiDOna64UHA8LAcTED4gazSOScEfeZjPup0p&#10;ZtpdeEfnfShEhLDPUEEZQp1J6fOSLPrE1cTR+3aNxRBlU0jd4CXCrZGPaTqSFiuOCyXWtCgp/92f&#10;rIIf85XL5+1qbTbF+H37+WFw/LJUqt9r315BBGrDPXxrr7SCpyH8f4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qD9sYAAADbAAAADwAAAAAAAAAAAAAAAACYAgAAZHJz&#10;L2Rvd25yZXYueG1sUEsFBgAAAAAEAAQA9QAAAIsDAAAAAA==&#10;" path="m,l4320,e" filled="f" strokeweight=".20458mm">
                  <v:path arrowok="t" o:connecttype="custom" o:connectlocs="0,0;4320,0" o:connectangles="0,0"/>
                </v:shape>
                <w10:anchorlock/>
              </v:group>
            </w:pict>
          </mc:Fallback>
        </mc:AlternateContent>
      </w:r>
      <w:r w:rsidRPr="00CC40CE">
        <w:rPr>
          <w:sz w:val="24"/>
          <w:szCs w:val="24"/>
        </w:rPr>
        <w:t xml:space="preserve"> </w:t>
      </w:r>
      <w:r w:rsidRPr="00CC40CE">
        <w:rPr>
          <w:sz w:val="24"/>
          <w:szCs w:val="24"/>
        </w:rPr>
        <w:tab/>
      </w:r>
      <w:r w:rsidRPr="00CC40CE">
        <w:rPr>
          <w:noProof/>
          <w:sz w:val="24"/>
          <w:szCs w:val="24"/>
        </w:rPr>
        <mc:AlternateContent>
          <mc:Choice Requires="wpg">
            <w:drawing>
              <wp:inline distT="0" distB="0" distL="0" distR="0" wp14:anchorId="0943ADD8" wp14:editId="0470DC6A">
                <wp:extent cx="2294255" cy="12700"/>
                <wp:effectExtent l="9525" t="7620" r="127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33" name="Freeform 9"/>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">
                <v:shape id="Freeform 9" o:spid="_x0000_s1027" style="position:absolute;left:5;top:5;width:3601;height:20;visibility:visible;mso-wrap-style:square;v-text-anchor:top" coordsize="3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WNMQA&#10;AADbAAAADwAAAGRycy9kb3ducmV2LnhtbESPT4vCMBTE7wt+h/AEL8uaukqRrlFEXPGi4J/DHh/N&#10;s+3avJQk1frtzcKCx2FmfsPMFp2pxY2crywrGA0TEMS51RUXCs6n748pCB+QNdaWScGDPCzmvbcZ&#10;Ztre+UC3YyhEhLDPUEEZQpNJ6fOSDPqhbYijd7HOYIjSFVI7vEe4qeVnkqTSYMVxocSGViXl12Nr&#10;FLw7OW1/J7tNay/mZ98m6Xp9SpUa9LvlF4hAXXiF/9tbrWA8hr8v8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1jTEAAAA2wAAAA8AAAAAAAAAAAAAAAAAmAIAAGRycy9k&#10;b3ducmV2LnhtbFBLBQYAAAAABAAEAPUAAACJAwAAAAA=&#10;" path="m,l3601,e" filled="f" strokeweight=".20458mm">
                  <v:path arrowok="t" o:connecttype="custom" o:connectlocs="0,0;3601,0" o:connectangles="0,0"/>
                </v:shape>
                <w10:anchorlock/>
              </v:group>
            </w:pict>
          </mc:Fallback>
        </mc:AlternateContent>
      </w:r>
    </w:p>
    <w:p w:rsidR="001C4779" w:rsidRPr="00CC40CE" w:rsidRDefault="001C4779" w:rsidP="001C4779">
      <w:pPr>
        <w:pStyle w:val="BodyText"/>
        <w:tabs>
          <w:tab w:val="left" w:pos="5160"/>
        </w:tabs>
        <w:kinsoku w:val="0"/>
        <w:overflowPunct w:val="0"/>
        <w:spacing w:before="117"/>
        <w:ind w:left="120"/>
        <w:rPr>
          <w:spacing w:val="-1"/>
          <w:sz w:val="24"/>
          <w:szCs w:val="24"/>
        </w:rPr>
      </w:pPr>
      <w:r w:rsidRPr="00CC40CE">
        <w:rPr>
          <w:spacing w:val="-1"/>
          <w:sz w:val="24"/>
          <w:szCs w:val="24"/>
        </w:rPr>
        <w:t>Company</w:t>
      </w:r>
      <w:r w:rsidRPr="00CC40CE">
        <w:rPr>
          <w:sz w:val="24"/>
          <w:szCs w:val="24"/>
        </w:rPr>
        <w:t xml:space="preserve"> </w:t>
      </w:r>
      <w:r w:rsidRPr="00CC40CE">
        <w:rPr>
          <w:spacing w:val="-1"/>
          <w:sz w:val="24"/>
          <w:szCs w:val="24"/>
        </w:rPr>
        <w:t>Name</w:t>
      </w:r>
      <w:r w:rsidRPr="00CC40CE">
        <w:rPr>
          <w:spacing w:val="-1"/>
          <w:sz w:val="24"/>
          <w:szCs w:val="24"/>
        </w:rPr>
        <w:tab/>
        <w:t>Title</w:t>
      </w:r>
    </w:p>
    <w:p w:rsidR="001C4779" w:rsidRPr="00CC40CE" w:rsidRDefault="001C4779" w:rsidP="001C4779">
      <w:pPr>
        <w:pStyle w:val="BodyText"/>
        <w:tabs>
          <w:tab w:val="left" w:pos="5160"/>
        </w:tabs>
        <w:kinsoku w:val="0"/>
        <w:overflowPunct w:val="0"/>
        <w:spacing w:before="117"/>
        <w:ind w:left="120"/>
        <w:rPr>
          <w:spacing w:val="-1"/>
        </w:rPr>
      </w:pPr>
    </w:p>
    <w:p w:rsidR="001C4779" w:rsidRDefault="001C4779" w:rsidP="001C4779">
      <w:pPr>
        <w:pStyle w:val="BodyText"/>
        <w:tabs>
          <w:tab w:val="left" w:pos="5160"/>
        </w:tabs>
        <w:kinsoku w:val="0"/>
        <w:overflowPunct w:val="0"/>
        <w:spacing w:before="117"/>
        <w:ind w:left="120"/>
        <w:rPr>
          <w:spacing w:val="-1"/>
        </w:rPr>
      </w:pPr>
    </w:p>
    <w:p w:rsidR="001C4779" w:rsidRPr="0060160E" w:rsidRDefault="001C4779" w:rsidP="00E23B7D">
      <w:pPr>
        <w:pStyle w:val="Heading1"/>
        <w:kinsoku w:val="0"/>
        <w:overflowPunct w:val="0"/>
        <w:spacing w:before="61"/>
        <w:ind w:hanging="3202"/>
        <w:jc w:val="both"/>
        <w:rPr>
          <w:b w:val="0"/>
          <w:bCs w:val="0"/>
          <w:sz w:val="28"/>
          <w:szCs w:val="28"/>
        </w:rPr>
      </w:pPr>
      <w:r>
        <w:rPr>
          <w:spacing w:val="-1"/>
          <w:sz w:val="28"/>
          <w:szCs w:val="28"/>
        </w:rPr>
        <w:t>C</w:t>
      </w:r>
      <w:r w:rsidRPr="0060160E">
        <w:rPr>
          <w:spacing w:val="-1"/>
          <w:sz w:val="28"/>
          <w:szCs w:val="28"/>
        </w:rPr>
        <w:t>5</w:t>
      </w:r>
      <w:r w:rsidRPr="0060160E">
        <w:rPr>
          <w:sz w:val="28"/>
          <w:szCs w:val="28"/>
        </w:rPr>
        <w:t xml:space="preserve">       </w:t>
      </w:r>
      <w:r w:rsidRPr="0060160E">
        <w:rPr>
          <w:spacing w:val="11"/>
          <w:sz w:val="28"/>
          <w:szCs w:val="28"/>
        </w:rPr>
        <w:t xml:space="preserve"> </w:t>
      </w:r>
      <w:r w:rsidRPr="0060160E">
        <w:rPr>
          <w:spacing w:val="-1"/>
          <w:sz w:val="28"/>
          <w:szCs w:val="28"/>
        </w:rPr>
        <w:t>CIVIL</w:t>
      </w:r>
      <w:r w:rsidRPr="0060160E">
        <w:rPr>
          <w:sz w:val="28"/>
          <w:szCs w:val="28"/>
        </w:rPr>
        <w:t xml:space="preserve"> </w:t>
      </w:r>
      <w:r w:rsidRPr="0060160E">
        <w:rPr>
          <w:spacing w:val="-2"/>
          <w:sz w:val="28"/>
          <w:szCs w:val="28"/>
        </w:rPr>
        <w:t>RIGHTS</w:t>
      </w:r>
      <w:r w:rsidRPr="0060160E">
        <w:rPr>
          <w:sz w:val="28"/>
          <w:szCs w:val="28"/>
        </w:rPr>
        <w:t xml:space="preserve"> -</w:t>
      </w:r>
      <w:r w:rsidRPr="0060160E">
        <w:rPr>
          <w:spacing w:val="-2"/>
          <w:sz w:val="28"/>
          <w:szCs w:val="28"/>
        </w:rPr>
        <w:t xml:space="preserve"> GENERAL</w:t>
      </w:r>
      <w:r w:rsidRPr="0060160E">
        <w:rPr>
          <w:spacing w:val="-1"/>
          <w:sz w:val="28"/>
          <w:szCs w:val="28"/>
        </w:rPr>
        <w:t xml:space="preserve"> CIVIL</w:t>
      </w:r>
      <w:r w:rsidRPr="0060160E">
        <w:rPr>
          <w:sz w:val="28"/>
          <w:szCs w:val="28"/>
        </w:rPr>
        <w:t xml:space="preserve"> </w:t>
      </w:r>
      <w:r w:rsidRPr="0060160E">
        <w:rPr>
          <w:spacing w:val="-1"/>
          <w:sz w:val="28"/>
          <w:szCs w:val="28"/>
        </w:rPr>
        <w:t>RIGHTS</w:t>
      </w:r>
      <w:r w:rsidRPr="0060160E">
        <w:rPr>
          <w:spacing w:val="1"/>
          <w:sz w:val="28"/>
          <w:szCs w:val="28"/>
        </w:rPr>
        <w:t xml:space="preserve"> </w:t>
      </w:r>
      <w:r w:rsidRPr="0060160E">
        <w:rPr>
          <w:spacing w:val="-1"/>
          <w:sz w:val="28"/>
          <w:szCs w:val="28"/>
        </w:rPr>
        <w:t>PROVISIONS</w:t>
      </w:r>
    </w:p>
    <w:p w:rsidR="001C4779" w:rsidRDefault="001C4779" w:rsidP="001C4779">
      <w:pPr>
        <w:pStyle w:val="BodyText"/>
        <w:kinsoku w:val="0"/>
        <w:overflowPunct w:val="0"/>
        <w:jc w:val="both"/>
        <w:rPr>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1"/>
          <w:sz w:val="24"/>
          <w:szCs w:val="24"/>
        </w:rPr>
        <w:t xml:space="preserve"> </w:t>
      </w:r>
      <w:r w:rsidRPr="00CC40CE">
        <w:rPr>
          <w:sz w:val="24"/>
          <w:szCs w:val="24"/>
        </w:rPr>
        <w:t>$0</w:t>
      </w:r>
    </w:p>
    <w:p w:rsidR="00CC40CE" w:rsidRPr="00CC40CE" w:rsidRDefault="00CC40CE" w:rsidP="001C4779">
      <w:pPr>
        <w:pStyle w:val="BodyText"/>
        <w:kinsoku w:val="0"/>
        <w:overflowPunct w:val="0"/>
        <w:jc w:val="both"/>
        <w:rPr>
          <w:sz w:val="24"/>
          <w:szCs w:val="24"/>
        </w:rPr>
      </w:pPr>
    </w:p>
    <w:p w:rsidR="00E23B7D" w:rsidRPr="00CC40CE" w:rsidRDefault="001C4779" w:rsidP="001C4779">
      <w:pPr>
        <w:pStyle w:val="ClauseText"/>
        <w:rPr>
          <w:rFonts w:ascii="Arial" w:hAnsi="Arial" w:cs="Arial"/>
          <w:sz w:val="24"/>
          <w:szCs w:val="24"/>
          <w:lang w:bidi="he-IL"/>
        </w:rPr>
      </w:pPr>
      <w:r w:rsidRPr="00CC40CE">
        <w:rPr>
          <w:rFonts w:ascii="Arial" w:hAnsi="Arial" w:cs="Arial"/>
          <w:sz w:val="24"/>
          <w:szCs w:val="24"/>
          <w:lang w:bidi="he-IL"/>
        </w:rPr>
        <w:t xml:space="preserve">The Contractor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w:t>
      </w:r>
    </w:p>
    <w:p w:rsidR="001C4779" w:rsidRPr="00CC40CE" w:rsidRDefault="001C4779" w:rsidP="001C4779">
      <w:pPr>
        <w:pStyle w:val="ClauseText"/>
        <w:rPr>
          <w:rFonts w:ascii="Arial" w:hAnsi="Arial" w:cs="Arial"/>
          <w:sz w:val="24"/>
          <w:szCs w:val="24"/>
          <w:lang w:bidi="he-IL"/>
        </w:rPr>
      </w:pPr>
      <w:r w:rsidRPr="00CC40CE">
        <w:rPr>
          <w:rFonts w:ascii="Arial" w:hAnsi="Arial" w:cs="Arial"/>
          <w:sz w:val="24"/>
          <w:szCs w:val="24"/>
          <w:lang w:bidi="he-IL"/>
        </w:rPr>
        <w:t>This provision binds the Contractor and subcontractors from the bid solicitation period through the completion of the contract. This provision is in addition to that required by Title VI of the Civil Rights Act of 1964.</w:t>
      </w:r>
    </w:p>
    <w:p w:rsidR="001C4779" w:rsidRDefault="001C4779" w:rsidP="001C4779">
      <w:pPr>
        <w:pStyle w:val="BodyText"/>
        <w:kinsoku w:val="0"/>
        <w:overflowPunct w:val="0"/>
      </w:pPr>
    </w:p>
    <w:p w:rsidR="001C4779" w:rsidRDefault="001C4779" w:rsidP="001C4779">
      <w:pPr>
        <w:pStyle w:val="BodyText"/>
        <w:kinsoku w:val="0"/>
        <w:overflowPunct w:val="0"/>
        <w:spacing w:before="10"/>
        <w:rPr>
          <w:sz w:val="20"/>
          <w:szCs w:val="20"/>
        </w:rPr>
      </w:pPr>
    </w:p>
    <w:p w:rsidR="001C4779" w:rsidRPr="0060160E" w:rsidRDefault="001C4779" w:rsidP="00E23B7D">
      <w:pPr>
        <w:pStyle w:val="Heading1"/>
        <w:kinsoku w:val="0"/>
        <w:overflowPunct w:val="0"/>
        <w:ind w:hanging="3202"/>
        <w:jc w:val="both"/>
        <w:rPr>
          <w:b w:val="0"/>
          <w:bCs w:val="0"/>
          <w:sz w:val="28"/>
          <w:szCs w:val="28"/>
        </w:rPr>
      </w:pPr>
      <w:r>
        <w:rPr>
          <w:spacing w:val="-1"/>
          <w:sz w:val="28"/>
          <w:szCs w:val="28"/>
        </w:rPr>
        <w:t>C</w:t>
      </w:r>
      <w:r w:rsidRPr="0060160E">
        <w:rPr>
          <w:spacing w:val="-1"/>
          <w:sz w:val="28"/>
          <w:szCs w:val="28"/>
        </w:rPr>
        <w:t>6</w:t>
      </w:r>
      <w:r w:rsidRPr="0060160E">
        <w:rPr>
          <w:sz w:val="28"/>
          <w:szCs w:val="28"/>
        </w:rPr>
        <w:t xml:space="preserve">       </w:t>
      </w:r>
      <w:r w:rsidRPr="0060160E">
        <w:rPr>
          <w:spacing w:val="11"/>
          <w:sz w:val="28"/>
          <w:szCs w:val="28"/>
        </w:rPr>
        <w:t xml:space="preserve"> </w:t>
      </w:r>
      <w:r w:rsidRPr="0060160E">
        <w:rPr>
          <w:spacing w:val="-1"/>
          <w:sz w:val="28"/>
          <w:szCs w:val="28"/>
        </w:rPr>
        <w:t>CIVIL</w:t>
      </w:r>
      <w:r w:rsidRPr="0060160E">
        <w:rPr>
          <w:sz w:val="28"/>
          <w:szCs w:val="28"/>
        </w:rPr>
        <w:t xml:space="preserve"> </w:t>
      </w:r>
      <w:r w:rsidRPr="0060160E">
        <w:rPr>
          <w:spacing w:val="-2"/>
          <w:sz w:val="28"/>
          <w:szCs w:val="28"/>
        </w:rPr>
        <w:t>RIGHTS</w:t>
      </w:r>
      <w:r w:rsidRPr="0060160E">
        <w:rPr>
          <w:sz w:val="28"/>
          <w:szCs w:val="28"/>
        </w:rPr>
        <w:t xml:space="preserve"> – </w:t>
      </w:r>
      <w:r w:rsidRPr="0060160E">
        <w:rPr>
          <w:spacing w:val="-1"/>
          <w:sz w:val="28"/>
          <w:szCs w:val="28"/>
        </w:rPr>
        <w:t>TITLE</w:t>
      </w:r>
      <w:r w:rsidRPr="0060160E">
        <w:rPr>
          <w:spacing w:val="-4"/>
          <w:sz w:val="28"/>
          <w:szCs w:val="28"/>
        </w:rPr>
        <w:t xml:space="preserve"> </w:t>
      </w:r>
      <w:r w:rsidRPr="0060160E">
        <w:rPr>
          <w:sz w:val="28"/>
          <w:szCs w:val="28"/>
        </w:rPr>
        <w:t xml:space="preserve">VI </w:t>
      </w:r>
      <w:r w:rsidRPr="0060160E">
        <w:rPr>
          <w:spacing w:val="-1"/>
          <w:sz w:val="28"/>
          <w:szCs w:val="28"/>
        </w:rPr>
        <w:t>SOLICITATION NOTICE</w:t>
      </w:r>
    </w:p>
    <w:p w:rsidR="001C4779" w:rsidRPr="00CC40CE" w:rsidRDefault="001C4779" w:rsidP="00CC40CE">
      <w:pPr>
        <w:pStyle w:val="BodyText"/>
        <w:kinsoku w:val="0"/>
        <w:overflowPunct w:val="0"/>
        <w:jc w:val="both"/>
        <w:rPr>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1"/>
          <w:sz w:val="24"/>
          <w:szCs w:val="24"/>
        </w:rPr>
        <w:t xml:space="preserve"> </w:t>
      </w:r>
      <w:r w:rsidRPr="00CC40CE">
        <w:rPr>
          <w:sz w:val="24"/>
          <w:szCs w:val="24"/>
        </w:rPr>
        <w:t>$0</w:t>
      </w:r>
    </w:p>
    <w:p w:rsidR="001C4779" w:rsidRPr="00CC40CE" w:rsidRDefault="001C4779" w:rsidP="001C4779">
      <w:pPr>
        <w:pStyle w:val="BodyText"/>
        <w:kinsoku w:val="0"/>
        <w:overflowPunct w:val="0"/>
        <w:spacing w:before="116"/>
        <w:ind w:right="115"/>
        <w:jc w:val="both"/>
        <w:rPr>
          <w:sz w:val="24"/>
          <w:szCs w:val="24"/>
        </w:rPr>
      </w:pPr>
      <w:r w:rsidRPr="00CC40CE">
        <w:rPr>
          <w:sz w:val="24"/>
          <w:szCs w:val="24"/>
        </w:rPr>
        <w:t>The</w:t>
      </w:r>
      <w:r w:rsidRPr="00CC40CE">
        <w:rPr>
          <w:spacing w:val="33"/>
          <w:sz w:val="24"/>
          <w:szCs w:val="24"/>
        </w:rPr>
        <w:t xml:space="preserve"> </w:t>
      </w:r>
      <w:r w:rsidRPr="00CC40CE">
        <w:rPr>
          <w:spacing w:val="-1"/>
          <w:sz w:val="24"/>
          <w:szCs w:val="24"/>
        </w:rPr>
        <w:t>Charlottesville-Albemarle</w:t>
      </w:r>
      <w:r w:rsidRPr="00CC40CE">
        <w:rPr>
          <w:spacing w:val="34"/>
          <w:sz w:val="24"/>
          <w:szCs w:val="24"/>
        </w:rPr>
        <w:t xml:space="preserve"> </w:t>
      </w:r>
      <w:r w:rsidRPr="00CC40CE">
        <w:rPr>
          <w:spacing w:val="-1"/>
          <w:sz w:val="24"/>
          <w:szCs w:val="24"/>
        </w:rPr>
        <w:t>Airport</w:t>
      </w:r>
      <w:r w:rsidRPr="00CC40CE">
        <w:rPr>
          <w:spacing w:val="34"/>
          <w:sz w:val="24"/>
          <w:szCs w:val="24"/>
        </w:rPr>
        <w:t xml:space="preserve"> </w:t>
      </w:r>
      <w:r w:rsidRPr="00CC40CE">
        <w:rPr>
          <w:spacing w:val="-1"/>
          <w:sz w:val="24"/>
          <w:szCs w:val="24"/>
        </w:rPr>
        <w:t>Authority,</w:t>
      </w:r>
      <w:r w:rsidRPr="00CC40CE">
        <w:rPr>
          <w:spacing w:val="31"/>
          <w:sz w:val="24"/>
          <w:szCs w:val="24"/>
        </w:rPr>
        <w:t xml:space="preserve"> </w:t>
      </w:r>
      <w:r w:rsidRPr="00CC40CE">
        <w:rPr>
          <w:sz w:val="24"/>
          <w:szCs w:val="24"/>
        </w:rPr>
        <w:t>in</w:t>
      </w:r>
      <w:r w:rsidRPr="00CC40CE">
        <w:rPr>
          <w:spacing w:val="31"/>
          <w:sz w:val="24"/>
          <w:szCs w:val="24"/>
        </w:rPr>
        <w:t xml:space="preserve"> </w:t>
      </w:r>
      <w:r w:rsidRPr="00CC40CE">
        <w:rPr>
          <w:spacing w:val="-1"/>
          <w:sz w:val="24"/>
          <w:szCs w:val="24"/>
        </w:rPr>
        <w:t>accordance</w:t>
      </w:r>
      <w:r w:rsidRPr="00CC40CE">
        <w:rPr>
          <w:spacing w:val="34"/>
          <w:sz w:val="24"/>
          <w:szCs w:val="24"/>
        </w:rPr>
        <w:t xml:space="preserve"> </w:t>
      </w:r>
      <w:r w:rsidRPr="00CC40CE">
        <w:rPr>
          <w:spacing w:val="-1"/>
          <w:sz w:val="24"/>
          <w:szCs w:val="24"/>
        </w:rPr>
        <w:t>with</w:t>
      </w:r>
      <w:r w:rsidRPr="00CC40CE">
        <w:rPr>
          <w:spacing w:val="31"/>
          <w:sz w:val="24"/>
          <w:szCs w:val="24"/>
        </w:rPr>
        <w:t xml:space="preserve"> </w:t>
      </w:r>
      <w:r w:rsidRPr="00CC40CE">
        <w:rPr>
          <w:spacing w:val="-1"/>
          <w:sz w:val="24"/>
          <w:szCs w:val="24"/>
        </w:rPr>
        <w:t>the</w:t>
      </w:r>
      <w:r w:rsidRPr="00CC40CE">
        <w:rPr>
          <w:spacing w:val="34"/>
          <w:sz w:val="24"/>
          <w:szCs w:val="24"/>
        </w:rPr>
        <w:t xml:space="preserve"> </w:t>
      </w:r>
      <w:r w:rsidRPr="00CC40CE">
        <w:rPr>
          <w:spacing w:val="-1"/>
          <w:sz w:val="24"/>
          <w:szCs w:val="24"/>
        </w:rPr>
        <w:t>provisions</w:t>
      </w:r>
      <w:r w:rsidRPr="00CC40CE">
        <w:rPr>
          <w:spacing w:val="34"/>
          <w:sz w:val="24"/>
          <w:szCs w:val="24"/>
        </w:rPr>
        <w:t xml:space="preserve"> </w:t>
      </w:r>
      <w:r w:rsidRPr="00CC40CE">
        <w:rPr>
          <w:sz w:val="24"/>
          <w:szCs w:val="24"/>
        </w:rPr>
        <w:t>of</w:t>
      </w:r>
      <w:r w:rsidRPr="00CC40CE">
        <w:rPr>
          <w:spacing w:val="32"/>
          <w:sz w:val="24"/>
          <w:szCs w:val="24"/>
        </w:rPr>
        <w:t xml:space="preserve"> </w:t>
      </w:r>
      <w:r w:rsidRPr="00CC40CE">
        <w:rPr>
          <w:spacing w:val="-1"/>
          <w:sz w:val="24"/>
          <w:szCs w:val="24"/>
        </w:rPr>
        <w:t>Title</w:t>
      </w:r>
      <w:r w:rsidRPr="00CC40CE">
        <w:rPr>
          <w:spacing w:val="34"/>
          <w:sz w:val="24"/>
          <w:szCs w:val="24"/>
        </w:rPr>
        <w:t xml:space="preserve"> </w:t>
      </w:r>
      <w:r w:rsidRPr="00CC40CE">
        <w:rPr>
          <w:spacing w:val="-1"/>
          <w:sz w:val="24"/>
          <w:szCs w:val="24"/>
        </w:rPr>
        <w:t>VI</w:t>
      </w:r>
      <w:r w:rsidRPr="00CC40CE">
        <w:rPr>
          <w:spacing w:val="32"/>
          <w:sz w:val="24"/>
          <w:szCs w:val="24"/>
        </w:rPr>
        <w:t xml:space="preserve"> </w:t>
      </w:r>
      <w:r w:rsidRPr="00CC40CE">
        <w:rPr>
          <w:sz w:val="24"/>
          <w:szCs w:val="24"/>
        </w:rPr>
        <w:t>of</w:t>
      </w:r>
      <w:r w:rsidRPr="00CC40CE">
        <w:rPr>
          <w:spacing w:val="32"/>
          <w:sz w:val="24"/>
          <w:szCs w:val="24"/>
        </w:rPr>
        <w:t xml:space="preserve"> </w:t>
      </w:r>
      <w:r w:rsidRPr="00CC40CE">
        <w:rPr>
          <w:spacing w:val="-2"/>
          <w:sz w:val="24"/>
          <w:szCs w:val="24"/>
        </w:rPr>
        <w:t>the</w:t>
      </w:r>
      <w:r w:rsidRPr="00CC40CE">
        <w:rPr>
          <w:spacing w:val="41"/>
          <w:sz w:val="24"/>
          <w:szCs w:val="24"/>
        </w:rPr>
        <w:t xml:space="preserve"> </w:t>
      </w:r>
      <w:r w:rsidRPr="00CC40CE">
        <w:rPr>
          <w:spacing w:val="-1"/>
          <w:sz w:val="24"/>
          <w:szCs w:val="24"/>
        </w:rPr>
        <w:t>Civil</w:t>
      </w:r>
      <w:r w:rsidRPr="00CC40CE">
        <w:rPr>
          <w:spacing w:val="41"/>
          <w:sz w:val="24"/>
          <w:szCs w:val="24"/>
        </w:rPr>
        <w:t xml:space="preserve"> </w:t>
      </w:r>
      <w:r w:rsidRPr="00CC40CE">
        <w:rPr>
          <w:spacing w:val="-1"/>
          <w:sz w:val="24"/>
          <w:szCs w:val="24"/>
        </w:rPr>
        <w:t>Rights</w:t>
      </w:r>
      <w:r w:rsidRPr="00CC40CE">
        <w:rPr>
          <w:spacing w:val="41"/>
          <w:sz w:val="24"/>
          <w:szCs w:val="24"/>
        </w:rPr>
        <w:t xml:space="preserve"> </w:t>
      </w:r>
      <w:r w:rsidRPr="00CC40CE">
        <w:rPr>
          <w:spacing w:val="-1"/>
          <w:sz w:val="24"/>
          <w:szCs w:val="24"/>
        </w:rPr>
        <w:t>Act</w:t>
      </w:r>
      <w:r w:rsidRPr="00CC40CE">
        <w:rPr>
          <w:spacing w:val="41"/>
          <w:sz w:val="24"/>
          <w:szCs w:val="24"/>
        </w:rPr>
        <w:t xml:space="preserve"> </w:t>
      </w:r>
      <w:r w:rsidRPr="00CC40CE">
        <w:rPr>
          <w:spacing w:val="-2"/>
          <w:sz w:val="24"/>
          <w:szCs w:val="24"/>
        </w:rPr>
        <w:t>of</w:t>
      </w:r>
      <w:r w:rsidRPr="00CC40CE">
        <w:rPr>
          <w:spacing w:val="41"/>
          <w:sz w:val="24"/>
          <w:szCs w:val="24"/>
        </w:rPr>
        <w:t xml:space="preserve"> </w:t>
      </w:r>
      <w:r w:rsidRPr="00CC40CE">
        <w:rPr>
          <w:sz w:val="24"/>
          <w:szCs w:val="24"/>
        </w:rPr>
        <w:t>1964</w:t>
      </w:r>
      <w:r w:rsidRPr="00CC40CE">
        <w:rPr>
          <w:spacing w:val="38"/>
          <w:sz w:val="24"/>
          <w:szCs w:val="24"/>
        </w:rPr>
        <w:t xml:space="preserve"> </w:t>
      </w:r>
      <w:r w:rsidRPr="00CC40CE">
        <w:rPr>
          <w:sz w:val="24"/>
          <w:szCs w:val="24"/>
        </w:rPr>
        <w:t>(78</w:t>
      </w:r>
      <w:r w:rsidRPr="00CC40CE">
        <w:rPr>
          <w:spacing w:val="40"/>
          <w:sz w:val="24"/>
          <w:szCs w:val="24"/>
        </w:rPr>
        <w:t xml:space="preserve"> </w:t>
      </w:r>
      <w:r w:rsidRPr="00CC40CE">
        <w:rPr>
          <w:spacing w:val="-1"/>
          <w:sz w:val="24"/>
          <w:szCs w:val="24"/>
        </w:rPr>
        <w:t>Stat.</w:t>
      </w:r>
      <w:r w:rsidRPr="00CC40CE">
        <w:rPr>
          <w:spacing w:val="40"/>
          <w:sz w:val="24"/>
          <w:szCs w:val="24"/>
        </w:rPr>
        <w:t xml:space="preserve"> </w:t>
      </w:r>
      <w:r w:rsidRPr="00CC40CE">
        <w:rPr>
          <w:sz w:val="24"/>
          <w:szCs w:val="24"/>
        </w:rPr>
        <w:t>252,</w:t>
      </w:r>
      <w:r w:rsidRPr="00CC40CE">
        <w:rPr>
          <w:spacing w:val="40"/>
          <w:sz w:val="24"/>
          <w:szCs w:val="24"/>
        </w:rPr>
        <w:t xml:space="preserve"> </w:t>
      </w:r>
      <w:r w:rsidRPr="00CC40CE">
        <w:rPr>
          <w:sz w:val="24"/>
          <w:szCs w:val="24"/>
        </w:rPr>
        <w:t>42</w:t>
      </w:r>
      <w:r w:rsidRPr="00CC40CE">
        <w:rPr>
          <w:spacing w:val="40"/>
          <w:sz w:val="24"/>
          <w:szCs w:val="24"/>
        </w:rPr>
        <w:t xml:space="preserve"> </w:t>
      </w:r>
      <w:r w:rsidRPr="00CC40CE">
        <w:rPr>
          <w:spacing w:val="-1"/>
          <w:sz w:val="24"/>
          <w:szCs w:val="24"/>
        </w:rPr>
        <w:t>USC</w:t>
      </w:r>
      <w:r w:rsidRPr="00CC40CE">
        <w:rPr>
          <w:spacing w:val="39"/>
          <w:sz w:val="24"/>
          <w:szCs w:val="24"/>
        </w:rPr>
        <w:t xml:space="preserve"> </w:t>
      </w:r>
      <w:r w:rsidRPr="00CC40CE">
        <w:rPr>
          <w:sz w:val="24"/>
          <w:szCs w:val="24"/>
        </w:rPr>
        <w:t>§§</w:t>
      </w:r>
      <w:r w:rsidRPr="00CC40CE">
        <w:rPr>
          <w:spacing w:val="38"/>
          <w:sz w:val="24"/>
          <w:szCs w:val="24"/>
        </w:rPr>
        <w:t xml:space="preserve"> </w:t>
      </w:r>
      <w:r w:rsidRPr="00CC40CE">
        <w:rPr>
          <w:sz w:val="24"/>
          <w:szCs w:val="24"/>
        </w:rPr>
        <w:t>2000d</w:t>
      </w:r>
      <w:r w:rsidRPr="00CC40CE">
        <w:rPr>
          <w:spacing w:val="40"/>
          <w:sz w:val="24"/>
          <w:szCs w:val="24"/>
        </w:rPr>
        <w:t xml:space="preserve"> </w:t>
      </w:r>
      <w:r w:rsidRPr="00CC40CE">
        <w:rPr>
          <w:sz w:val="24"/>
          <w:szCs w:val="24"/>
        </w:rPr>
        <w:t>to</w:t>
      </w:r>
      <w:r w:rsidRPr="00CC40CE">
        <w:rPr>
          <w:spacing w:val="40"/>
          <w:sz w:val="24"/>
          <w:szCs w:val="24"/>
        </w:rPr>
        <w:t xml:space="preserve"> </w:t>
      </w:r>
      <w:r w:rsidRPr="00CC40CE">
        <w:rPr>
          <w:sz w:val="24"/>
          <w:szCs w:val="24"/>
        </w:rPr>
        <w:t>2000d-4)</w:t>
      </w:r>
      <w:r w:rsidRPr="00CC40CE">
        <w:rPr>
          <w:spacing w:val="41"/>
          <w:sz w:val="24"/>
          <w:szCs w:val="24"/>
        </w:rPr>
        <w:t xml:space="preserve"> </w:t>
      </w:r>
      <w:r w:rsidRPr="00CC40CE">
        <w:rPr>
          <w:sz w:val="24"/>
          <w:szCs w:val="24"/>
        </w:rPr>
        <w:t>and</w:t>
      </w:r>
      <w:r w:rsidRPr="00CC40CE">
        <w:rPr>
          <w:spacing w:val="41"/>
          <w:sz w:val="24"/>
          <w:szCs w:val="24"/>
        </w:rPr>
        <w:t xml:space="preserve"> </w:t>
      </w:r>
      <w:r w:rsidRPr="00CC40CE">
        <w:rPr>
          <w:spacing w:val="-1"/>
          <w:sz w:val="24"/>
          <w:szCs w:val="24"/>
        </w:rPr>
        <w:t>the</w:t>
      </w:r>
      <w:r w:rsidRPr="00CC40CE">
        <w:rPr>
          <w:spacing w:val="41"/>
          <w:sz w:val="24"/>
          <w:szCs w:val="24"/>
        </w:rPr>
        <w:t xml:space="preserve"> </w:t>
      </w:r>
      <w:r w:rsidRPr="00CC40CE">
        <w:rPr>
          <w:spacing w:val="-1"/>
          <w:sz w:val="24"/>
          <w:szCs w:val="24"/>
        </w:rPr>
        <w:t>Regulations,</w:t>
      </w:r>
      <w:r w:rsidRPr="00CC40CE">
        <w:rPr>
          <w:spacing w:val="41"/>
          <w:sz w:val="24"/>
          <w:szCs w:val="24"/>
        </w:rPr>
        <w:t xml:space="preserve"> </w:t>
      </w:r>
      <w:r w:rsidRPr="00CC40CE">
        <w:rPr>
          <w:spacing w:val="-1"/>
          <w:sz w:val="24"/>
          <w:szCs w:val="24"/>
        </w:rPr>
        <w:t>hereby</w:t>
      </w:r>
      <w:r w:rsidRPr="00CC40CE">
        <w:rPr>
          <w:spacing w:val="41"/>
          <w:sz w:val="24"/>
          <w:szCs w:val="24"/>
        </w:rPr>
        <w:t xml:space="preserve"> </w:t>
      </w:r>
      <w:r w:rsidRPr="00CC40CE">
        <w:rPr>
          <w:spacing w:val="-1"/>
          <w:sz w:val="24"/>
          <w:szCs w:val="24"/>
        </w:rPr>
        <w:t>notifies</w:t>
      </w:r>
      <w:r w:rsidRPr="00CC40CE">
        <w:rPr>
          <w:spacing w:val="17"/>
          <w:sz w:val="24"/>
          <w:szCs w:val="24"/>
        </w:rPr>
        <w:t xml:space="preserve"> </w:t>
      </w:r>
      <w:r w:rsidRPr="00CC40CE">
        <w:rPr>
          <w:spacing w:val="-1"/>
          <w:sz w:val="24"/>
          <w:szCs w:val="24"/>
        </w:rPr>
        <w:t>all</w:t>
      </w:r>
      <w:r w:rsidRPr="00CC40CE">
        <w:rPr>
          <w:spacing w:val="17"/>
          <w:sz w:val="24"/>
          <w:szCs w:val="24"/>
        </w:rPr>
        <w:t xml:space="preserve"> </w:t>
      </w:r>
      <w:r w:rsidRPr="00CC40CE">
        <w:rPr>
          <w:spacing w:val="-1"/>
          <w:sz w:val="24"/>
          <w:szCs w:val="24"/>
        </w:rPr>
        <w:t>bidders</w:t>
      </w:r>
      <w:r w:rsidRPr="00CC40CE">
        <w:rPr>
          <w:spacing w:val="18"/>
          <w:sz w:val="24"/>
          <w:szCs w:val="24"/>
        </w:rPr>
        <w:t xml:space="preserve"> </w:t>
      </w:r>
      <w:r w:rsidRPr="00CC40CE">
        <w:rPr>
          <w:sz w:val="24"/>
          <w:szCs w:val="24"/>
        </w:rPr>
        <w:t>or</w:t>
      </w:r>
      <w:r w:rsidRPr="00CC40CE">
        <w:rPr>
          <w:spacing w:val="17"/>
          <w:sz w:val="24"/>
          <w:szCs w:val="24"/>
        </w:rPr>
        <w:t xml:space="preserve"> </w:t>
      </w:r>
      <w:r w:rsidRPr="00CC40CE">
        <w:rPr>
          <w:spacing w:val="-1"/>
          <w:sz w:val="24"/>
          <w:szCs w:val="24"/>
        </w:rPr>
        <w:t>offerors</w:t>
      </w:r>
      <w:r w:rsidRPr="00CC40CE">
        <w:rPr>
          <w:spacing w:val="18"/>
          <w:sz w:val="24"/>
          <w:szCs w:val="24"/>
        </w:rPr>
        <w:t xml:space="preserve"> </w:t>
      </w:r>
      <w:r w:rsidRPr="00CC40CE">
        <w:rPr>
          <w:spacing w:val="-1"/>
          <w:sz w:val="24"/>
          <w:szCs w:val="24"/>
        </w:rPr>
        <w:t>that</w:t>
      </w:r>
      <w:r w:rsidRPr="00CC40CE">
        <w:rPr>
          <w:spacing w:val="15"/>
          <w:sz w:val="24"/>
          <w:szCs w:val="24"/>
        </w:rPr>
        <w:t xml:space="preserve"> </w:t>
      </w:r>
      <w:r w:rsidRPr="00CC40CE">
        <w:rPr>
          <w:sz w:val="24"/>
          <w:szCs w:val="24"/>
        </w:rPr>
        <w:t>it</w:t>
      </w:r>
      <w:r w:rsidRPr="00CC40CE">
        <w:rPr>
          <w:spacing w:val="17"/>
          <w:sz w:val="24"/>
          <w:szCs w:val="24"/>
        </w:rPr>
        <w:t xml:space="preserve"> </w:t>
      </w:r>
      <w:r w:rsidRPr="00CC40CE">
        <w:rPr>
          <w:spacing w:val="-1"/>
          <w:sz w:val="24"/>
          <w:szCs w:val="24"/>
        </w:rPr>
        <w:t>will</w:t>
      </w:r>
      <w:r w:rsidRPr="00CC40CE">
        <w:rPr>
          <w:spacing w:val="17"/>
          <w:sz w:val="24"/>
          <w:szCs w:val="24"/>
        </w:rPr>
        <w:t xml:space="preserve"> </w:t>
      </w:r>
      <w:r w:rsidRPr="00CC40CE">
        <w:rPr>
          <w:spacing w:val="-1"/>
          <w:sz w:val="24"/>
          <w:szCs w:val="24"/>
        </w:rPr>
        <w:t>affirmatively</w:t>
      </w:r>
      <w:r w:rsidRPr="00CC40CE">
        <w:rPr>
          <w:spacing w:val="16"/>
          <w:sz w:val="24"/>
          <w:szCs w:val="24"/>
        </w:rPr>
        <w:t xml:space="preserve"> </w:t>
      </w:r>
      <w:r w:rsidRPr="00CC40CE">
        <w:rPr>
          <w:spacing w:val="-1"/>
          <w:sz w:val="24"/>
          <w:szCs w:val="24"/>
        </w:rPr>
        <w:t>ensure</w:t>
      </w:r>
      <w:r w:rsidRPr="00CC40CE">
        <w:rPr>
          <w:spacing w:val="17"/>
          <w:sz w:val="24"/>
          <w:szCs w:val="24"/>
        </w:rPr>
        <w:t xml:space="preserve"> </w:t>
      </w:r>
      <w:r w:rsidRPr="00CC40CE">
        <w:rPr>
          <w:spacing w:val="-1"/>
          <w:sz w:val="24"/>
          <w:szCs w:val="24"/>
        </w:rPr>
        <w:t>that</w:t>
      </w:r>
      <w:r w:rsidRPr="00CC40CE">
        <w:rPr>
          <w:spacing w:val="17"/>
          <w:sz w:val="24"/>
          <w:szCs w:val="24"/>
        </w:rPr>
        <w:t xml:space="preserve"> </w:t>
      </w:r>
      <w:r w:rsidRPr="00CC40CE">
        <w:rPr>
          <w:sz w:val="24"/>
          <w:szCs w:val="24"/>
        </w:rPr>
        <w:t>any</w:t>
      </w:r>
      <w:r w:rsidRPr="00CC40CE">
        <w:rPr>
          <w:spacing w:val="17"/>
          <w:sz w:val="24"/>
          <w:szCs w:val="24"/>
        </w:rPr>
        <w:t xml:space="preserve"> </w:t>
      </w:r>
      <w:r w:rsidRPr="00CC40CE">
        <w:rPr>
          <w:spacing w:val="-1"/>
          <w:sz w:val="24"/>
          <w:szCs w:val="24"/>
        </w:rPr>
        <w:t>contract</w:t>
      </w:r>
      <w:r w:rsidRPr="00CC40CE">
        <w:rPr>
          <w:spacing w:val="15"/>
          <w:sz w:val="24"/>
          <w:szCs w:val="24"/>
        </w:rPr>
        <w:t xml:space="preserve"> </w:t>
      </w:r>
      <w:r w:rsidRPr="00CC40CE">
        <w:rPr>
          <w:spacing w:val="-1"/>
          <w:sz w:val="24"/>
          <w:szCs w:val="24"/>
        </w:rPr>
        <w:t>entered</w:t>
      </w:r>
      <w:r w:rsidRPr="00CC40CE">
        <w:rPr>
          <w:spacing w:val="14"/>
          <w:sz w:val="24"/>
          <w:szCs w:val="24"/>
        </w:rPr>
        <w:t xml:space="preserve"> </w:t>
      </w:r>
      <w:r w:rsidRPr="00CC40CE">
        <w:rPr>
          <w:sz w:val="24"/>
          <w:szCs w:val="24"/>
        </w:rPr>
        <w:t>into</w:t>
      </w:r>
      <w:r w:rsidRPr="00CC40CE">
        <w:rPr>
          <w:spacing w:val="16"/>
          <w:sz w:val="24"/>
          <w:szCs w:val="24"/>
        </w:rPr>
        <w:t xml:space="preserve"> </w:t>
      </w:r>
      <w:r w:rsidRPr="00CC40CE">
        <w:rPr>
          <w:spacing w:val="-1"/>
          <w:sz w:val="24"/>
          <w:szCs w:val="24"/>
        </w:rPr>
        <w:t>pursuant</w:t>
      </w:r>
      <w:r w:rsidRPr="00CC40CE">
        <w:rPr>
          <w:spacing w:val="15"/>
          <w:sz w:val="24"/>
          <w:szCs w:val="24"/>
        </w:rPr>
        <w:t xml:space="preserve"> </w:t>
      </w:r>
      <w:r w:rsidRPr="00CC40CE">
        <w:rPr>
          <w:sz w:val="24"/>
          <w:szCs w:val="24"/>
        </w:rPr>
        <w:t>to</w:t>
      </w:r>
      <w:r w:rsidRPr="00CC40CE">
        <w:rPr>
          <w:spacing w:val="53"/>
          <w:sz w:val="24"/>
          <w:szCs w:val="24"/>
        </w:rPr>
        <w:t xml:space="preserve"> </w:t>
      </w:r>
      <w:r w:rsidRPr="00CC40CE">
        <w:rPr>
          <w:spacing w:val="-1"/>
          <w:sz w:val="24"/>
          <w:szCs w:val="24"/>
        </w:rPr>
        <w:t>this</w:t>
      </w:r>
      <w:r w:rsidRPr="00CC40CE">
        <w:rPr>
          <w:spacing w:val="5"/>
          <w:sz w:val="24"/>
          <w:szCs w:val="24"/>
        </w:rPr>
        <w:t xml:space="preserve"> </w:t>
      </w:r>
      <w:r w:rsidRPr="00CC40CE">
        <w:rPr>
          <w:spacing w:val="-1"/>
          <w:sz w:val="24"/>
          <w:szCs w:val="24"/>
        </w:rPr>
        <w:t>advertisement,</w:t>
      </w:r>
      <w:r w:rsidRPr="00CC40CE">
        <w:rPr>
          <w:spacing w:val="4"/>
          <w:sz w:val="24"/>
          <w:szCs w:val="24"/>
        </w:rPr>
        <w:t xml:space="preserve"> </w:t>
      </w:r>
      <w:r w:rsidRPr="00CC40CE">
        <w:rPr>
          <w:spacing w:val="-1"/>
          <w:sz w:val="24"/>
          <w:szCs w:val="24"/>
        </w:rPr>
        <w:t>disadvantaged</w:t>
      </w:r>
      <w:r w:rsidRPr="00CC40CE">
        <w:rPr>
          <w:spacing w:val="4"/>
          <w:sz w:val="24"/>
          <w:szCs w:val="24"/>
        </w:rPr>
        <w:t xml:space="preserve"> </w:t>
      </w:r>
      <w:r w:rsidRPr="00CC40CE">
        <w:rPr>
          <w:spacing w:val="-1"/>
          <w:sz w:val="24"/>
          <w:szCs w:val="24"/>
        </w:rPr>
        <w:t>business</w:t>
      </w:r>
      <w:r w:rsidRPr="00CC40CE">
        <w:rPr>
          <w:spacing w:val="3"/>
          <w:sz w:val="24"/>
          <w:szCs w:val="24"/>
        </w:rPr>
        <w:t xml:space="preserve"> </w:t>
      </w:r>
      <w:r w:rsidRPr="00CC40CE">
        <w:rPr>
          <w:spacing w:val="-1"/>
          <w:sz w:val="24"/>
          <w:szCs w:val="24"/>
        </w:rPr>
        <w:t>enterprises</w:t>
      </w:r>
      <w:r w:rsidRPr="00CC40CE">
        <w:rPr>
          <w:spacing w:val="6"/>
          <w:sz w:val="24"/>
          <w:szCs w:val="24"/>
        </w:rPr>
        <w:t xml:space="preserve"> </w:t>
      </w:r>
      <w:r w:rsidRPr="00CC40CE">
        <w:rPr>
          <w:spacing w:val="-1"/>
          <w:sz w:val="24"/>
          <w:szCs w:val="24"/>
        </w:rPr>
        <w:t>will</w:t>
      </w:r>
      <w:r w:rsidRPr="00CC40CE">
        <w:rPr>
          <w:spacing w:val="5"/>
          <w:sz w:val="24"/>
          <w:szCs w:val="24"/>
        </w:rPr>
        <w:t xml:space="preserve"> </w:t>
      </w:r>
      <w:r w:rsidRPr="00CC40CE">
        <w:rPr>
          <w:sz w:val="24"/>
          <w:szCs w:val="24"/>
        </w:rPr>
        <w:t>be</w:t>
      </w:r>
      <w:r w:rsidRPr="00CC40CE">
        <w:rPr>
          <w:spacing w:val="2"/>
          <w:sz w:val="24"/>
          <w:szCs w:val="24"/>
        </w:rPr>
        <w:t xml:space="preserve"> </w:t>
      </w:r>
      <w:r w:rsidRPr="00CC40CE">
        <w:rPr>
          <w:spacing w:val="-1"/>
          <w:sz w:val="24"/>
          <w:szCs w:val="24"/>
        </w:rPr>
        <w:t>afforded</w:t>
      </w:r>
      <w:r w:rsidRPr="00CC40CE">
        <w:rPr>
          <w:spacing w:val="5"/>
          <w:sz w:val="24"/>
          <w:szCs w:val="24"/>
        </w:rPr>
        <w:t xml:space="preserve"> </w:t>
      </w:r>
      <w:r w:rsidRPr="00CC40CE">
        <w:rPr>
          <w:spacing w:val="-1"/>
          <w:sz w:val="24"/>
          <w:szCs w:val="24"/>
        </w:rPr>
        <w:t>full</w:t>
      </w:r>
      <w:r w:rsidRPr="00CC40CE">
        <w:rPr>
          <w:spacing w:val="5"/>
          <w:sz w:val="24"/>
          <w:szCs w:val="24"/>
        </w:rPr>
        <w:t xml:space="preserve"> </w:t>
      </w:r>
      <w:r w:rsidRPr="00CC40CE">
        <w:rPr>
          <w:sz w:val="24"/>
          <w:szCs w:val="24"/>
        </w:rPr>
        <w:t>and</w:t>
      </w:r>
      <w:r w:rsidRPr="00CC40CE">
        <w:rPr>
          <w:spacing w:val="2"/>
          <w:sz w:val="24"/>
          <w:szCs w:val="24"/>
        </w:rPr>
        <w:t xml:space="preserve"> </w:t>
      </w:r>
      <w:r w:rsidRPr="00CC40CE">
        <w:rPr>
          <w:spacing w:val="-1"/>
          <w:sz w:val="24"/>
          <w:szCs w:val="24"/>
        </w:rPr>
        <w:t>fair</w:t>
      </w:r>
      <w:r w:rsidRPr="00CC40CE">
        <w:rPr>
          <w:spacing w:val="5"/>
          <w:sz w:val="24"/>
          <w:szCs w:val="24"/>
        </w:rPr>
        <w:t xml:space="preserve"> </w:t>
      </w:r>
      <w:r w:rsidRPr="00CC40CE">
        <w:rPr>
          <w:spacing w:val="-1"/>
          <w:sz w:val="24"/>
          <w:szCs w:val="24"/>
        </w:rPr>
        <w:t>opportunity</w:t>
      </w:r>
      <w:r w:rsidRPr="00CC40CE">
        <w:rPr>
          <w:spacing w:val="2"/>
          <w:sz w:val="24"/>
          <w:szCs w:val="24"/>
        </w:rPr>
        <w:t xml:space="preserve"> </w:t>
      </w:r>
      <w:r w:rsidRPr="00CC40CE">
        <w:rPr>
          <w:sz w:val="24"/>
          <w:szCs w:val="24"/>
        </w:rPr>
        <w:t>to</w:t>
      </w:r>
      <w:r w:rsidRPr="00CC40CE">
        <w:rPr>
          <w:spacing w:val="2"/>
          <w:sz w:val="24"/>
          <w:szCs w:val="24"/>
        </w:rPr>
        <w:t xml:space="preserve"> </w:t>
      </w:r>
      <w:r w:rsidRPr="00CC40CE">
        <w:rPr>
          <w:spacing w:val="-1"/>
          <w:sz w:val="24"/>
          <w:szCs w:val="24"/>
        </w:rPr>
        <w:t>submit</w:t>
      </w:r>
      <w:r w:rsidRPr="00CC40CE">
        <w:rPr>
          <w:spacing w:val="61"/>
          <w:sz w:val="24"/>
          <w:szCs w:val="24"/>
        </w:rPr>
        <w:t xml:space="preserve"> </w:t>
      </w:r>
      <w:r w:rsidRPr="00CC40CE">
        <w:rPr>
          <w:sz w:val="24"/>
          <w:szCs w:val="24"/>
        </w:rPr>
        <w:t>bids</w:t>
      </w:r>
      <w:r w:rsidRPr="00CC40CE">
        <w:rPr>
          <w:spacing w:val="12"/>
          <w:sz w:val="24"/>
          <w:szCs w:val="24"/>
        </w:rPr>
        <w:t xml:space="preserve"> </w:t>
      </w:r>
      <w:r w:rsidRPr="00CC40CE">
        <w:rPr>
          <w:sz w:val="24"/>
          <w:szCs w:val="24"/>
        </w:rPr>
        <w:t>in</w:t>
      </w:r>
      <w:r w:rsidRPr="00CC40CE">
        <w:rPr>
          <w:spacing w:val="14"/>
          <w:sz w:val="24"/>
          <w:szCs w:val="24"/>
        </w:rPr>
        <w:t xml:space="preserve"> </w:t>
      </w:r>
      <w:r w:rsidRPr="00CC40CE">
        <w:rPr>
          <w:spacing w:val="-1"/>
          <w:sz w:val="24"/>
          <w:szCs w:val="24"/>
        </w:rPr>
        <w:t>response</w:t>
      </w:r>
      <w:r w:rsidRPr="00CC40CE">
        <w:rPr>
          <w:spacing w:val="15"/>
          <w:sz w:val="24"/>
          <w:szCs w:val="24"/>
        </w:rPr>
        <w:t xml:space="preserve"> </w:t>
      </w:r>
      <w:r w:rsidRPr="00CC40CE">
        <w:rPr>
          <w:sz w:val="24"/>
          <w:szCs w:val="24"/>
        </w:rPr>
        <w:t>to</w:t>
      </w:r>
      <w:r w:rsidRPr="00CC40CE">
        <w:rPr>
          <w:spacing w:val="11"/>
          <w:sz w:val="24"/>
          <w:szCs w:val="24"/>
        </w:rPr>
        <w:t xml:space="preserve"> </w:t>
      </w:r>
      <w:r w:rsidRPr="00CC40CE">
        <w:rPr>
          <w:spacing w:val="-1"/>
          <w:sz w:val="24"/>
          <w:szCs w:val="24"/>
        </w:rPr>
        <w:t>this</w:t>
      </w:r>
      <w:r w:rsidRPr="00CC40CE">
        <w:rPr>
          <w:spacing w:val="15"/>
          <w:sz w:val="24"/>
          <w:szCs w:val="24"/>
        </w:rPr>
        <w:t xml:space="preserve"> </w:t>
      </w:r>
      <w:r w:rsidRPr="00CC40CE">
        <w:rPr>
          <w:spacing w:val="-1"/>
          <w:sz w:val="24"/>
          <w:szCs w:val="24"/>
        </w:rPr>
        <w:t>invitation</w:t>
      </w:r>
      <w:r w:rsidRPr="00CC40CE">
        <w:rPr>
          <w:spacing w:val="14"/>
          <w:sz w:val="24"/>
          <w:szCs w:val="24"/>
        </w:rPr>
        <w:t xml:space="preserve"> </w:t>
      </w:r>
      <w:r w:rsidRPr="00CC40CE">
        <w:rPr>
          <w:sz w:val="24"/>
          <w:szCs w:val="24"/>
        </w:rPr>
        <w:t>and</w:t>
      </w:r>
      <w:r w:rsidRPr="00CC40CE">
        <w:rPr>
          <w:spacing w:val="14"/>
          <w:sz w:val="24"/>
          <w:szCs w:val="24"/>
        </w:rPr>
        <w:t xml:space="preserve"> </w:t>
      </w:r>
      <w:r w:rsidRPr="00CC40CE">
        <w:rPr>
          <w:spacing w:val="-2"/>
          <w:sz w:val="24"/>
          <w:szCs w:val="24"/>
        </w:rPr>
        <w:t>will</w:t>
      </w:r>
      <w:r w:rsidRPr="00CC40CE">
        <w:rPr>
          <w:spacing w:val="15"/>
          <w:sz w:val="24"/>
          <w:szCs w:val="24"/>
        </w:rPr>
        <w:t xml:space="preserve"> </w:t>
      </w:r>
      <w:r w:rsidRPr="00CC40CE">
        <w:rPr>
          <w:sz w:val="24"/>
          <w:szCs w:val="24"/>
        </w:rPr>
        <w:t>not</w:t>
      </w:r>
      <w:r w:rsidRPr="00CC40CE">
        <w:rPr>
          <w:spacing w:val="15"/>
          <w:sz w:val="24"/>
          <w:szCs w:val="24"/>
        </w:rPr>
        <w:t xml:space="preserve"> </w:t>
      </w:r>
      <w:r w:rsidRPr="00CC40CE">
        <w:rPr>
          <w:spacing w:val="-2"/>
          <w:sz w:val="24"/>
          <w:szCs w:val="24"/>
        </w:rPr>
        <w:lastRenderedPageBreak/>
        <w:t>be</w:t>
      </w:r>
      <w:r w:rsidRPr="00CC40CE">
        <w:rPr>
          <w:spacing w:val="14"/>
          <w:sz w:val="24"/>
          <w:szCs w:val="24"/>
        </w:rPr>
        <w:t xml:space="preserve"> </w:t>
      </w:r>
      <w:r w:rsidRPr="00CC40CE">
        <w:rPr>
          <w:spacing w:val="-1"/>
          <w:sz w:val="24"/>
          <w:szCs w:val="24"/>
        </w:rPr>
        <w:t>discriminated</w:t>
      </w:r>
      <w:r w:rsidRPr="00CC40CE">
        <w:rPr>
          <w:spacing w:val="14"/>
          <w:sz w:val="24"/>
          <w:szCs w:val="24"/>
        </w:rPr>
        <w:t xml:space="preserve"> </w:t>
      </w:r>
      <w:r w:rsidRPr="00CC40CE">
        <w:rPr>
          <w:spacing w:val="-1"/>
          <w:sz w:val="24"/>
          <w:szCs w:val="24"/>
        </w:rPr>
        <w:t>against</w:t>
      </w:r>
      <w:r w:rsidRPr="00CC40CE">
        <w:rPr>
          <w:spacing w:val="15"/>
          <w:sz w:val="24"/>
          <w:szCs w:val="24"/>
        </w:rPr>
        <w:t xml:space="preserve"> </w:t>
      </w:r>
      <w:r w:rsidRPr="00CC40CE">
        <w:rPr>
          <w:sz w:val="24"/>
          <w:szCs w:val="24"/>
        </w:rPr>
        <w:t>on</w:t>
      </w:r>
      <w:r w:rsidRPr="00CC40CE">
        <w:rPr>
          <w:spacing w:val="14"/>
          <w:sz w:val="24"/>
          <w:szCs w:val="24"/>
        </w:rPr>
        <w:t xml:space="preserve"> </w:t>
      </w:r>
      <w:r w:rsidRPr="00CC40CE">
        <w:rPr>
          <w:spacing w:val="-1"/>
          <w:sz w:val="24"/>
          <w:szCs w:val="24"/>
        </w:rPr>
        <w:t>the</w:t>
      </w:r>
      <w:r w:rsidRPr="00CC40CE">
        <w:rPr>
          <w:spacing w:val="14"/>
          <w:sz w:val="24"/>
          <w:szCs w:val="24"/>
        </w:rPr>
        <w:t xml:space="preserve"> </w:t>
      </w:r>
      <w:r w:rsidRPr="00CC40CE">
        <w:rPr>
          <w:spacing w:val="-1"/>
          <w:sz w:val="24"/>
          <w:szCs w:val="24"/>
        </w:rPr>
        <w:t>grounds</w:t>
      </w:r>
      <w:r w:rsidRPr="00CC40CE">
        <w:rPr>
          <w:spacing w:val="15"/>
          <w:sz w:val="24"/>
          <w:szCs w:val="24"/>
        </w:rPr>
        <w:t xml:space="preserve"> </w:t>
      </w:r>
      <w:r w:rsidRPr="00CC40CE">
        <w:rPr>
          <w:sz w:val="24"/>
          <w:szCs w:val="24"/>
        </w:rPr>
        <w:t>of</w:t>
      </w:r>
      <w:r w:rsidRPr="00CC40CE">
        <w:rPr>
          <w:spacing w:val="12"/>
          <w:sz w:val="24"/>
          <w:szCs w:val="24"/>
        </w:rPr>
        <w:t xml:space="preserve"> </w:t>
      </w:r>
      <w:r w:rsidRPr="00CC40CE">
        <w:rPr>
          <w:spacing w:val="-1"/>
          <w:sz w:val="24"/>
          <w:szCs w:val="24"/>
        </w:rPr>
        <w:t>race,</w:t>
      </w:r>
      <w:r w:rsidRPr="00CC40CE">
        <w:rPr>
          <w:spacing w:val="14"/>
          <w:sz w:val="24"/>
          <w:szCs w:val="24"/>
        </w:rPr>
        <w:t xml:space="preserve"> </w:t>
      </w:r>
      <w:r w:rsidRPr="00CC40CE">
        <w:rPr>
          <w:spacing w:val="-1"/>
          <w:sz w:val="24"/>
          <w:szCs w:val="24"/>
        </w:rPr>
        <w:t>color,</w:t>
      </w:r>
      <w:r w:rsidRPr="00CC40CE">
        <w:rPr>
          <w:spacing w:val="14"/>
          <w:sz w:val="24"/>
          <w:szCs w:val="24"/>
        </w:rPr>
        <w:t xml:space="preserve"> </w:t>
      </w:r>
      <w:r w:rsidRPr="00CC40CE">
        <w:rPr>
          <w:spacing w:val="-2"/>
          <w:sz w:val="24"/>
          <w:szCs w:val="24"/>
        </w:rPr>
        <w:t>or</w:t>
      </w:r>
      <w:r w:rsidRPr="00CC40CE">
        <w:rPr>
          <w:spacing w:val="57"/>
          <w:sz w:val="24"/>
          <w:szCs w:val="24"/>
        </w:rPr>
        <w:t xml:space="preserve"> </w:t>
      </w:r>
      <w:r w:rsidRPr="00CC40CE">
        <w:rPr>
          <w:spacing w:val="-1"/>
          <w:sz w:val="24"/>
          <w:szCs w:val="24"/>
        </w:rPr>
        <w:t>national</w:t>
      </w:r>
      <w:r w:rsidRPr="00CC40CE">
        <w:rPr>
          <w:spacing w:val="1"/>
          <w:sz w:val="24"/>
          <w:szCs w:val="24"/>
        </w:rPr>
        <w:t xml:space="preserve"> </w:t>
      </w:r>
      <w:r w:rsidRPr="00CC40CE">
        <w:rPr>
          <w:spacing w:val="-1"/>
          <w:sz w:val="24"/>
          <w:szCs w:val="24"/>
        </w:rPr>
        <w:t>origin</w:t>
      </w:r>
      <w:r w:rsidRPr="00CC40CE">
        <w:rPr>
          <w:sz w:val="24"/>
          <w:szCs w:val="24"/>
        </w:rPr>
        <w:t xml:space="preserve"> </w:t>
      </w:r>
      <w:r w:rsidRPr="00CC40CE">
        <w:rPr>
          <w:spacing w:val="-1"/>
          <w:sz w:val="24"/>
          <w:szCs w:val="24"/>
        </w:rPr>
        <w:t>in</w:t>
      </w:r>
      <w:r w:rsidRPr="00CC40CE">
        <w:rPr>
          <w:sz w:val="24"/>
          <w:szCs w:val="24"/>
        </w:rPr>
        <w:t xml:space="preserve"> </w:t>
      </w:r>
      <w:r w:rsidRPr="00CC40CE">
        <w:rPr>
          <w:spacing w:val="-1"/>
          <w:sz w:val="24"/>
          <w:szCs w:val="24"/>
        </w:rPr>
        <w:t>consideration</w:t>
      </w:r>
      <w:r w:rsidRPr="00CC40CE">
        <w:rPr>
          <w:spacing w:val="-3"/>
          <w:sz w:val="24"/>
          <w:szCs w:val="24"/>
        </w:rPr>
        <w:t xml:space="preserve"> </w:t>
      </w:r>
      <w:r w:rsidRPr="00CC40CE">
        <w:rPr>
          <w:spacing w:val="-1"/>
          <w:sz w:val="24"/>
          <w:szCs w:val="24"/>
        </w:rPr>
        <w:t>for</w:t>
      </w:r>
      <w:r w:rsidRPr="00CC40CE">
        <w:rPr>
          <w:sz w:val="24"/>
          <w:szCs w:val="24"/>
        </w:rPr>
        <w:t xml:space="preserve"> an</w:t>
      </w:r>
      <w:r w:rsidRPr="00CC40CE">
        <w:rPr>
          <w:spacing w:val="-2"/>
          <w:sz w:val="24"/>
          <w:szCs w:val="24"/>
        </w:rPr>
        <w:t xml:space="preserve"> </w:t>
      </w:r>
      <w:r w:rsidRPr="00CC40CE">
        <w:rPr>
          <w:sz w:val="24"/>
          <w:szCs w:val="24"/>
        </w:rPr>
        <w:t>award.</w:t>
      </w:r>
    </w:p>
    <w:p w:rsidR="001C4779" w:rsidRDefault="001C4779" w:rsidP="001C4779">
      <w:pPr>
        <w:pStyle w:val="BodyText"/>
        <w:kinsoku w:val="0"/>
        <w:overflowPunct w:val="0"/>
      </w:pPr>
    </w:p>
    <w:p w:rsidR="001C4779" w:rsidRPr="00CC40CE" w:rsidRDefault="001C4779" w:rsidP="001C4779">
      <w:pPr>
        <w:pStyle w:val="Heading1"/>
        <w:kinsoku w:val="0"/>
        <w:overflowPunct w:val="0"/>
        <w:ind w:left="1502"/>
        <w:rPr>
          <w:b w:val="0"/>
          <w:bCs w:val="0"/>
        </w:rPr>
      </w:pPr>
      <w:r w:rsidRPr="00CC40CE">
        <w:rPr>
          <w:spacing w:val="-1"/>
        </w:rPr>
        <w:t>COMPLIANCE WITH</w:t>
      </w:r>
      <w:r w:rsidRPr="00CC40CE">
        <w:rPr>
          <w:spacing w:val="1"/>
        </w:rPr>
        <w:t xml:space="preserve"> </w:t>
      </w:r>
      <w:r w:rsidRPr="00CC40CE">
        <w:rPr>
          <w:spacing w:val="-1"/>
        </w:rPr>
        <w:t>NONDISCRIMINATION</w:t>
      </w:r>
      <w:r w:rsidRPr="00CC40CE">
        <w:rPr>
          <w:spacing w:val="-4"/>
        </w:rPr>
        <w:t xml:space="preserve"> </w:t>
      </w:r>
      <w:r w:rsidRPr="00CC40CE">
        <w:rPr>
          <w:spacing w:val="-1"/>
        </w:rPr>
        <w:t>REQUIREMENTS</w:t>
      </w:r>
    </w:p>
    <w:p w:rsidR="001C4779" w:rsidRPr="00CC40CE" w:rsidRDefault="001C4779" w:rsidP="001C4779">
      <w:pPr>
        <w:pStyle w:val="BodyText"/>
        <w:kinsoku w:val="0"/>
        <w:overflowPunct w:val="0"/>
        <w:spacing w:before="117" w:line="243" w:lineRule="auto"/>
        <w:ind w:right="119"/>
        <w:jc w:val="both"/>
        <w:rPr>
          <w:spacing w:val="-1"/>
          <w:sz w:val="24"/>
          <w:szCs w:val="24"/>
        </w:rPr>
      </w:pPr>
      <w:r w:rsidRPr="00CC40CE">
        <w:rPr>
          <w:spacing w:val="-1"/>
          <w:sz w:val="24"/>
          <w:szCs w:val="24"/>
        </w:rPr>
        <w:t>During</w:t>
      </w:r>
      <w:r w:rsidRPr="00CC40CE">
        <w:rPr>
          <w:spacing w:val="4"/>
          <w:sz w:val="24"/>
          <w:szCs w:val="24"/>
        </w:rPr>
        <w:t xml:space="preserve"> </w:t>
      </w:r>
      <w:r w:rsidRPr="00CC40CE">
        <w:rPr>
          <w:spacing w:val="-1"/>
          <w:sz w:val="24"/>
          <w:szCs w:val="24"/>
        </w:rPr>
        <w:t>the</w:t>
      </w:r>
      <w:r w:rsidRPr="00CC40CE">
        <w:rPr>
          <w:spacing w:val="7"/>
          <w:sz w:val="24"/>
          <w:szCs w:val="24"/>
        </w:rPr>
        <w:t xml:space="preserve"> </w:t>
      </w:r>
      <w:r w:rsidRPr="00CC40CE">
        <w:rPr>
          <w:spacing w:val="-1"/>
          <w:sz w:val="24"/>
          <w:szCs w:val="24"/>
        </w:rPr>
        <w:t>performance</w:t>
      </w:r>
      <w:r w:rsidRPr="00CC40CE">
        <w:rPr>
          <w:spacing w:val="5"/>
          <w:sz w:val="24"/>
          <w:szCs w:val="24"/>
        </w:rPr>
        <w:t xml:space="preserve"> </w:t>
      </w:r>
      <w:r w:rsidRPr="00CC40CE">
        <w:rPr>
          <w:sz w:val="24"/>
          <w:szCs w:val="24"/>
        </w:rPr>
        <w:t>of</w:t>
      </w:r>
      <w:r w:rsidRPr="00CC40CE">
        <w:rPr>
          <w:spacing w:val="3"/>
          <w:sz w:val="24"/>
          <w:szCs w:val="24"/>
        </w:rPr>
        <w:t xml:space="preserve"> </w:t>
      </w:r>
      <w:r w:rsidRPr="00CC40CE">
        <w:rPr>
          <w:spacing w:val="-1"/>
          <w:sz w:val="24"/>
          <w:szCs w:val="24"/>
        </w:rPr>
        <w:t>this</w:t>
      </w:r>
      <w:r w:rsidRPr="00CC40CE">
        <w:rPr>
          <w:spacing w:val="7"/>
          <w:sz w:val="24"/>
          <w:szCs w:val="24"/>
        </w:rPr>
        <w:t xml:space="preserve"> </w:t>
      </w:r>
      <w:r w:rsidRPr="00CC40CE">
        <w:rPr>
          <w:spacing w:val="-1"/>
          <w:sz w:val="24"/>
          <w:szCs w:val="24"/>
        </w:rPr>
        <w:t>contract,</w:t>
      </w:r>
      <w:r w:rsidRPr="00CC40CE">
        <w:rPr>
          <w:spacing w:val="4"/>
          <w:sz w:val="24"/>
          <w:szCs w:val="24"/>
        </w:rPr>
        <w:t xml:space="preserve"> </w:t>
      </w:r>
      <w:r w:rsidRPr="00CC40CE">
        <w:rPr>
          <w:sz w:val="24"/>
          <w:szCs w:val="24"/>
        </w:rPr>
        <w:t>the</w:t>
      </w:r>
      <w:r w:rsidRPr="00CC40CE">
        <w:rPr>
          <w:spacing w:val="8"/>
          <w:sz w:val="24"/>
          <w:szCs w:val="24"/>
        </w:rPr>
        <w:t xml:space="preserve"> </w:t>
      </w:r>
      <w:r w:rsidRPr="00CC40CE">
        <w:rPr>
          <w:spacing w:val="-1"/>
          <w:sz w:val="24"/>
          <w:szCs w:val="24"/>
        </w:rPr>
        <w:t>Contractor,</w:t>
      </w:r>
      <w:r w:rsidRPr="00CC40CE">
        <w:rPr>
          <w:spacing w:val="4"/>
          <w:sz w:val="24"/>
          <w:szCs w:val="24"/>
        </w:rPr>
        <w:t xml:space="preserve"> </w:t>
      </w:r>
      <w:r w:rsidRPr="00CC40CE">
        <w:rPr>
          <w:sz w:val="24"/>
          <w:szCs w:val="24"/>
        </w:rPr>
        <w:t>for</w:t>
      </w:r>
      <w:r w:rsidRPr="00CC40CE">
        <w:rPr>
          <w:spacing w:val="5"/>
          <w:sz w:val="24"/>
          <w:szCs w:val="24"/>
        </w:rPr>
        <w:t xml:space="preserve"> </w:t>
      </w:r>
      <w:r w:rsidRPr="00CC40CE">
        <w:rPr>
          <w:spacing w:val="-1"/>
          <w:sz w:val="24"/>
          <w:szCs w:val="24"/>
        </w:rPr>
        <w:t>itself,</w:t>
      </w:r>
      <w:r w:rsidRPr="00CC40CE">
        <w:rPr>
          <w:spacing w:val="2"/>
          <w:sz w:val="24"/>
          <w:szCs w:val="24"/>
        </w:rPr>
        <w:t xml:space="preserve"> </w:t>
      </w:r>
      <w:r w:rsidRPr="00CC40CE">
        <w:rPr>
          <w:sz w:val="24"/>
          <w:szCs w:val="24"/>
        </w:rPr>
        <w:t>its</w:t>
      </w:r>
      <w:r w:rsidRPr="00CC40CE">
        <w:rPr>
          <w:spacing w:val="5"/>
          <w:sz w:val="24"/>
          <w:szCs w:val="24"/>
        </w:rPr>
        <w:t xml:space="preserve"> </w:t>
      </w:r>
      <w:r w:rsidRPr="00CC40CE">
        <w:rPr>
          <w:spacing w:val="-1"/>
          <w:sz w:val="24"/>
          <w:szCs w:val="24"/>
        </w:rPr>
        <w:t>assignees,</w:t>
      </w:r>
      <w:r w:rsidRPr="00CC40CE">
        <w:rPr>
          <w:spacing w:val="5"/>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successors</w:t>
      </w:r>
      <w:r w:rsidRPr="00CC40CE">
        <w:rPr>
          <w:spacing w:val="5"/>
          <w:sz w:val="24"/>
          <w:szCs w:val="24"/>
        </w:rPr>
        <w:t xml:space="preserve"> </w:t>
      </w:r>
      <w:r w:rsidRPr="00CC40CE">
        <w:rPr>
          <w:sz w:val="24"/>
          <w:szCs w:val="24"/>
        </w:rPr>
        <w:t>in</w:t>
      </w:r>
      <w:r w:rsidRPr="00CC40CE">
        <w:rPr>
          <w:spacing w:val="4"/>
          <w:sz w:val="24"/>
          <w:szCs w:val="24"/>
        </w:rPr>
        <w:t xml:space="preserve"> </w:t>
      </w:r>
      <w:r w:rsidRPr="00CC40CE">
        <w:rPr>
          <w:spacing w:val="-1"/>
          <w:sz w:val="24"/>
          <w:szCs w:val="24"/>
        </w:rPr>
        <w:t>interest</w:t>
      </w:r>
      <w:r w:rsidRPr="00CC40CE">
        <w:rPr>
          <w:spacing w:val="57"/>
          <w:sz w:val="24"/>
          <w:szCs w:val="24"/>
        </w:rPr>
        <w:t xml:space="preserve"> </w:t>
      </w:r>
      <w:r w:rsidRPr="00CC40CE">
        <w:rPr>
          <w:spacing w:val="-1"/>
          <w:sz w:val="24"/>
          <w:szCs w:val="24"/>
        </w:rPr>
        <w:t>(hereinafter</w:t>
      </w:r>
      <w:r w:rsidRPr="00CC40CE">
        <w:rPr>
          <w:sz w:val="24"/>
          <w:szCs w:val="24"/>
        </w:rPr>
        <w:t xml:space="preserve"> </w:t>
      </w:r>
      <w:r w:rsidRPr="00CC40CE">
        <w:rPr>
          <w:spacing w:val="-1"/>
          <w:sz w:val="24"/>
          <w:szCs w:val="24"/>
        </w:rPr>
        <w:t>referred</w:t>
      </w:r>
      <w:r w:rsidRPr="00CC40CE">
        <w:rPr>
          <w:sz w:val="24"/>
          <w:szCs w:val="24"/>
        </w:rPr>
        <w:t xml:space="preserve"> to</w:t>
      </w:r>
      <w:r w:rsidRPr="00CC40CE">
        <w:rPr>
          <w:spacing w:val="-3"/>
          <w:sz w:val="24"/>
          <w:szCs w:val="24"/>
        </w:rPr>
        <w:t xml:space="preserve"> </w:t>
      </w:r>
      <w:r w:rsidRPr="00CC40CE">
        <w:rPr>
          <w:sz w:val="24"/>
          <w:szCs w:val="24"/>
        </w:rPr>
        <w:t>as</w:t>
      </w:r>
      <w:r w:rsidRPr="00CC40CE">
        <w:rPr>
          <w:spacing w:val="-2"/>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"Contractor"),</w:t>
      </w:r>
      <w:r w:rsidRPr="00CC40CE">
        <w:rPr>
          <w:sz w:val="24"/>
          <w:szCs w:val="24"/>
        </w:rPr>
        <w:t xml:space="preserve"> </w:t>
      </w:r>
      <w:r w:rsidRPr="00CC40CE">
        <w:rPr>
          <w:spacing w:val="-1"/>
          <w:sz w:val="24"/>
          <w:szCs w:val="24"/>
        </w:rPr>
        <w:t>agrees</w:t>
      </w:r>
      <w:r w:rsidRPr="00CC40CE">
        <w:rPr>
          <w:sz w:val="24"/>
          <w:szCs w:val="24"/>
        </w:rPr>
        <w:t xml:space="preserve"> as</w:t>
      </w:r>
      <w:r w:rsidRPr="00CC40CE">
        <w:rPr>
          <w:spacing w:val="-2"/>
          <w:sz w:val="24"/>
          <w:szCs w:val="24"/>
        </w:rPr>
        <w:t xml:space="preserve"> </w:t>
      </w:r>
      <w:r w:rsidRPr="00CC40CE">
        <w:rPr>
          <w:spacing w:val="-1"/>
          <w:sz w:val="24"/>
          <w:szCs w:val="24"/>
        </w:rPr>
        <w:t>follows:</w:t>
      </w:r>
    </w:p>
    <w:p w:rsidR="001C4779" w:rsidRPr="00CC40CE" w:rsidRDefault="001C4779" w:rsidP="00CC40CE">
      <w:pPr>
        <w:pStyle w:val="BodyText"/>
        <w:numPr>
          <w:ilvl w:val="0"/>
          <w:numId w:val="48"/>
        </w:numPr>
        <w:tabs>
          <w:tab w:val="left" w:pos="821"/>
        </w:tabs>
        <w:kinsoku w:val="0"/>
        <w:overflowPunct w:val="0"/>
        <w:adjustRightInd w:val="0"/>
        <w:spacing w:before="117" w:line="236" w:lineRule="auto"/>
        <w:ind w:left="540" w:right="114" w:hanging="540"/>
        <w:jc w:val="both"/>
        <w:rPr>
          <w:spacing w:val="-1"/>
          <w:sz w:val="24"/>
          <w:szCs w:val="24"/>
        </w:rPr>
      </w:pPr>
      <w:r w:rsidRPr="00CC40CE">
        <w:rPr>
          <w:b/>
          <w:bCs/>
          <w:spacing w:val="-1"/>
          <w:sz w:val="24"/>
          <w:szCs w:val="24"/>
        </w:rPr>
        <w:t>Compliance</w:t>
      </w:r>
      <w:r w:rsidRPr="00CC40CE">
        <w:rPr>
          <w:b/>
          <w:bCs/>
          <w:spacing w:val="22"/>
          <w:sz w:val="24"/>
          <w:szCs w:val="24"/>
        </w:rPr>
        <w:t xml:space="preserve"> </w:t>
      </w:r>
      <w:r w:rsidRPr="00CC40CE">
        <w:rPr>
          <w:b/>
          <w:bCs/>
          <w:spacing w:val="-1"/>
          <w:sz w:val="24"/>
          <w:szCs w:val="24"/>
        </w:rPr>
        <w:t>with</w:t>
      </w:r>
      <w:r w:rsidRPr="00CC40CE">
        <w:rPr>
          <w:b/>
          <w:bCs/>
          <w:spacing w:val="27"/>
          <w:sz w:val="24"/>
          <w:szCs w:val="24"/>
        </w:rPr>
        <w:t xml:space="preserve"> </w:t>
      </w:r>
      <w:r w:rsidRPr="00CC40CE">
        <w:rPr>
          <w:b/>
          <w:bCs/>
          <w:spacing w:val="-1"/>
          <w:sz w:val="24"/>
          <w:szCs w:val="24"/>
        </w:rPr>
        <w:t>Regulations:</w:t>
      </w:r>
      <w:r w:rsidRPr="00CC40CE">
        <w:rPr>
          <w:b/>
          <w:bCs/>
          <w:sz w:val="24"/>
          <w:szCs w:val="24"/>
        </w:rPr>
        <w:t xml:space="preserve"> </w:t>
      </w:r>
      <w:r w:rsidRPr="00CC40CE">
        <w:rPr>
          <w:spacing w:val="-1"/>
          <w:sz w:val="24"/>
          <w:szCs w:val="24"/>
        </w:rPr>
        <w:t>The</w:t>
      </w:r>
      <w:r w:rsidRPr="00CC40CE">
        <w:rPr>
          <w:spacing w:val="26"/>
          <w:sz w:val="24"/>
          <w:szCs w:val="24"/>
        </w:rPr>
        <w:t xml:space="preserve"> </w:t>
      </w:r>
      <w:r w:rsidRPr="00CC40CE">
        <w:rPr>
          <w:spacing w:val="-1"/>
          <w:sz w:val="24"/>
          <w:szCs w:val="24"/>
        </w:rPr>
        <w:t>Contractor</w:t>
      </w:r>
      <w:r w:rsidRPr="00CC40CE">
        <w:rPr>
          <w:spacing w:val="25"/>
          <w:sz w:val="24"/>
          <w:szCs w:val="24"/>
        </w:rPr>
        <w:t xml:space="preserve"> </w:t>
      </w:r>
      <w:r w:rsidRPr="00CC40CE">
        <w:rPr>
          <w:spacing w:val="-1"/>
          <w:sz w:val="24"/>
          <w:szCs w:val="24"/>
        </w:rPr>
        <w:t>(hereinafter</w:t>
      </w:r>
      <w:r w:rsidRPr="00CC40CE">
        <w:rPr>
          <w:spacing w:val="25"/>
          <w:sz w:val="24"/>
          <w:szCs w:val="24"/>
        </w:rPr>
        <w:t xml:space="preserve"> </w:t>
      </w:r>
      <w:r w:rsidRPr="00CC40CE">
        <w:rPr>
          <w:spacing w:val="-1"/>
          <w:sz w:val="24"/>
          <w:szCs w:val="24"/>
        </w:rPr>
        <w:t>includes</w:t>
      </w:r>
      <w:r w:rsidRPr="00CC40CE">
        <w:rPr>
          <w:spacing w:val="24"/>
          <w:sz w:val="24"/>
          <w:szCs w:val="24"/>
        </w:rPr>
        <w:t xml:space="preserve"> </w:t>
      </w:r>
      <w:r w:rsidRPr="00CC40CE">
        <w:rPr>
          <w:spacing w:val="-1"/>
          <w:sz w:val="24"/>
          <w:szCs w:val="24"/>
        </w:rPr>
        <w:t>consultants)</w:t>
      </w:r>
      <w:r w:rsidRPr="00CC40CE">
        <w:rPr>
          <w:spacing w:val="25"/>
          <w:sz w:val="24"/>
          <w:szCs w:val="24"/>
        </w:rPr>
        <w:t xml:space="preserve"> </w:t>
      </w:r>
      <w:r w:rsidRPr="00CC40CE">
        <w:rPr>
          <w:spacing w:val="-1"/>
          <w:sz w:val="24"/>
          <w:szCs w:val="24"/>
        </w:rPr>
        <w:t>will</w:t>
      </w:r>
      <w:r w:rsidRPr="00CC40CE">
        <w:rPr>
          <w:spacing w:val="24"/>
          <w:sz w:val="24"/>
          <w:szCs w:val="24"/>
        </w:rPr>
        <w:t xml:space="preserve"> </w:t>
      </w:r>
      <w:r w:rsidRPr="00CC40CE">
        <w:rPr>
          <w:spacing w:val="-1"/>
          <w:sz w:val="24"/>
          <w:szCs w:val="24"/>
        </w:rPr>
        <w:t>comply</w:t>
      </w:r>
      <w:r w:rsidRPr="00CC40CE">
        <w:rPr>
          <w:spacing w:val="61"/>
          <w:sz w:val="24"/>
          <w:szCs w:val="24"/>
        </w:rPr>
        <w:t xml:space="preserve"> </w:t>
      </w:r>
      <w:r w:rsidRPr="00CC40CE">
        <w:rPr>
          <w:spacing w:val="-1"/>
          <w:sz w:val="24"/>
          <w:szCs w:val="24"/>
        </w:rPr>
        <w:t>with</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Title</w:t>
      </w:r>
      <w:r w:rsidRPr="00CC40CE">
        <w:rPr>
          <w:spacing w:val="5"/>
          <w:sz w:val="24"/>
          <w:szCs w:val="24"/>
        </w:rPr>
        <w:t xml:space="preserve"> </w:t>
      </w:r>
      <w:r w:rsidRPr="00CC40CE">
        <w:rPr>
          <w:spacing w:val="-1"/>
          <w:sz w:val="24"/>
          <w:szCs w:val="24"/>
        </w:rPr>
        <w:t>VI</w:t>
      </w:r>
      <w:r w:rsidRPr="00CC40CE">
        <w:rPr>
          <w:spacing w:val="3"/>
          <w:sz w:val="24"/>
          <w:szCs w:val="24"/>
        </w:rPr>
        <w:t xml:space="preserve"> </w:t>
      </w:r>
      <w:r w:rsidRPr="00CC40CE">
        <w:rPr>
          <w:spacing w:val="-1"/>
          <w:sz w:val="24"/>
          <w:szCs w:val="24"/>
        </w:rPr>
        <w:t>List</w:t>
      </w:r>
      <w:r w:rsidRPr="00CC40CE">
        <w:rPr>
          <w:spacing w:val="5"/>
          <w:sz w:val="24"/>
          <w:szCs w:val="24"/>
        </w:rPr>
        <w:t xml:space="preserve"> </w:t>
      </w:r>
      <w:r w:rsidRPr="00CC40CE">
        <w:rPr>
          <w:spacing w:val="-2"/>
          <w:sz w:val="24"/>
          <w:szCs w:val="24"/>
        </w:rPr>
        <w:t>of</w:t>
      </w:r>
      <w:r w:rsidRPr="00CC40CE">
        <w:rPr>
          <w:spacing w:val="5"/>
          <w:sz w:val="24"/>
          <w:szCs w:val="24"/>
        </w:rPr>
        <w:t xml:space="preserve"> </w:t>
      </w:r>
      <w:r w:rsidRPr="00CC40CE">
        <w:rPr>
          <w:spacing w:val="-1"/>
          <w:sz w:val="24"/>
          <w:szCs w:val="24"/>
        </w:rPr>
        <w:t>Pertinent</w:t>
      </w:r>
      <w:r w:rsidRPr="00CC40CE">
        <w:rPr>
          <w:spacing w:val="9"/>
          <w:sz w:val="24"/>
          <w:szCs w:val="24"/>
        </w:rPr>
        <w:t xml:space="preserve"> </w:t>
      </w:r>
      <w:r w:rsidRPr="00CC40CE">
        <w:rPr>
          <w:spacing w:val="-1"/>
          <w:sz w:val="24"/>
          <w:szCs w:val="24"/>
        </w:rPr>
        <w:t>Nondiscrimination</w:t>
      </w:r>
      <w:r w:rsidRPr="00CC40CE">
        <w:rPr>
          <w:spacing w:val="2"/>
          <w:sz w:val="24"/>
          <w:szCs w:val="24"/>
        </w:rPr>
        <w:t xml:space="preserve"> </w:t>
      </w:r>
      <w:r w:rsidRPr="00CC40CE">
        <w:rPr>
          <w:spacing w:val="-1"/>
          <w:sz w:val="24"/>
          <w:szCs w:val="24"/>
        </w:rPr>
        <w:t>Acts</w:t>
      </w:r>
      <w:r w:rsidRPr="00CC40CE">
        <w:rPr>
          <w:spacing w:val="4"/>
          <w:sz w:val="24"/>
          <w:szCs w:val="24"/>
        </w:rPr>
        <w:t xml:space="preserve"> </w:t>
      </w:r>
      <w:r w:rsidRPr="00CC40CE">
        <w:rPr>
          <w:sz w:val="24"/>
          <w:szCs w:val="24"/>
        </w:rPr>
        <w:t>and</w:t>
      </w:r>
      <w:r w:rsidRPr="00CC40CE">
        <w:rPr>
          <w:spacing w:val="5"/>
          <w:sz w:val="24"/>
          <w:szCs w:val="24"/>
        </w:rPr>
        <w:t xml:space="preserve"> </w:t>
      </w:r>
      <w:r w:rsidRPr="00CC40CE">
        <w:rPr>
          <w:spacing w:val="-1"/>
          <w:sz w:val="24"/>
          <w:szCs w:val="24"/>
        </w:rPr>
        <w:t>Authorities,</w:t>
      </w:r>
      <w:r w:rsidRPr="00CC40CE">
        <w:rPr>
          <w:spacing w:val="2"/>
          <w:sz w:val="24"/>
          <w:szCs w:val="24"/>
        </w:rPr>
        <w:t xml:space="preserve"> </w:t>
      </w:r>
      <w:r w:rsidRPr="00CC40CE">
        <w:rPr>
          <w:sz w:val="24"/>
          <w:szCs w:val="24"/>
        </w:rPr>
        <w:t>as</w:t>
      </w:r>
      <w:r w:rsidRPr="00CC40CE">
        <w:rPr>
          <w:spacing w:val="3"/>
          <w:sz w:val="24"/>
          <w:szCs w:val="24"/>
        </w:rPr>
        <w:t xml:space="preserve"> </w:t>
      </w:r>
      <w:r w:rsidRPr="00CC40CE">
        <w:rPr>
          <w:spacing w:val="-1"/>
          <w:sz w:val="24"/>
          <w:szCs w:val="24"/>
        </w:rPr>
        <w:t>they</w:t>
      </w:r>
      <w:r w:rsidRPr="00CC40CE">
        <w:rPr>
          <w:spacing w:val="4"/>
          <w:sz w:val="24"/>
          <w:szCs w:val="24"/>
        </w:rPr>
        <w:t xml:space="preserve"> </w:t>
      </w:r>
      <w:r w:rsidRPr="00CC40CE">
        <w:rPr>
          <w:spacing w:val="-1"/>
          <w:sz w:val="24"/>
          <w:szCs w:val="24"/>
        </w:rPr>
        <w:t>may</w:t>
      </w:r>
      <w:r w:rsidRPr="00CC40CE">
        <w:rPr>
          <w:spacing w:val="5"/>
          <w:sz w:val="24"/>
          <w:szCs w:val="24"/>
        </w:rPr>
        <w:t xml:space="preserve"> </w:t>
      </w:r>
      <w:r w:rsidRPr="00CC40CE">
        <w:rPr>
          <w:sz w:val="24"/>
          <w:szCs w:val="24"/>
        </w:rPr>
        <w:t>be</w:t>
      </w:r>
      <w:r w:rsidRPr="00CC40CE">
        <w:rPr>
          <w:spacing w:val="2"/>
          <w:sz w:val="24"/>
          <w:szCs w:val="24"/>
        </w:rPr>
        <w:t xml:space="preserve"> </w:t>
      </w:r>
      <w:r w:rsidRPr="00CC40CE">
        <w:rPr>
          <w:spacing w:val="-1"/>
          <w:sz w:val="24"/>
          <w:szCs w:val="24"/>
        </w:rPr>
        <w:t>amended</w:t>
      </w:r>
      <w:r w:rsidRPr="00CC40CE">
        <w:rPr>
          <w:spacing w:val="2"/>
          <w:sz w:val="24"/>
          <w:szCs w:val="24"/>
        </w:rPr>
        <w:t xml:space="preserve"> </w:t>
      </w:r>
      <w:r w:rsidRPr="00CC40CE">
        <w:rPr>
          <w:spacing w:val="-1"/>
          <w:sz w:val="24"/>
          <w:szCs w:val="24"/>
        </w:rPr>
        <w:t>from</w:t>
      </w:r>
      <w:r w:rsidRPr="00CC40CE">
        <w:rPr>
          <w:spacing w:val="37"/>
          <w:sz w:val="24"/>
          <w:szCs w:val="24"/>
        </w:rPr>
        <w:t xml:space="preserve"> </w:t>
      </w:r>
      <w:r w:rsidRPr="00CC40CE">
        <w:rPr>
          <w:spacing w:val="-1"/>
          <w:sz w:val="24"/>
          <w:szCs w:val="24"/>
        </w:rPr>
        <w:t>time</w:t>
      </w:r>
      <w:r w:rsidRPr="00CC40CE">
        <w:rPr>
          <w:spacing w:val="-2"/>
          <w:sz w:val="24"/>
          <w:szCs w:val="24"/>
        </w:rPr>
        <w:t xml:space="preserve"> </w:t>
      </w:r>
      <w:r w:rsidRPr="00CC40CE">
        <w:rPr>
          <w:sz w:val="24"/>
          <w:szCs w:val="24"/>
        </w:rPr>
        <w:t xml:space="preserve">to </w:t>
      </w:r>
      <w:r w:rsidRPr="00CC40CE">
        <w:rPr>
          <w:spacing w:val="-1"/>
          <w:sz w:val="24"/>
          <w:szCs w:val="24"/>
        </w:rPr>
        <w:t>time,</w:t>
      </w:r>
      <w:r w:rsidRPr="00CC40CE">
        <w:rPr>
          <w:sz w:val="24"/>
          <w:szCs w:val="24"/>
        </w:rPr>
        <w:t xml:space="preserve"> </w:t>
      </w:r>
      <w:r w:rsidRPr="00CC40CE">
        <w:rPr>
          <w:spacing w:val="-1"/>
          <w:sz w:val="24"/>
          <w:szCs w:val="24"/>
        </w:rPr>
        <w:t>which</w:t>
      </w:r>
      <w:r w:rsidRPr="00CC40CE">
        <w:rPr>
          <w:spacing w:val="-2"/>
          <w:sz w:val="24"/>
          <w:szCs w:val="24"/>
        </w:rPr>
        <w:t xml:space="preserve"> </w:t>
      </w:r>
      <w:r w:rsidRPr="00CC40CE">
        <w:rPr>
          <w:sz w:val="24"/>
          <w:szCs w:val="24"/>
        </w:rPr>
        <w:t>are</w:t>
      </w:r>
      <w:r w:rsidRPr="00CC40CE">
        <w:rPr>
          <w:spacing w:val="-2"/>
          <w:sz w:val="24"/>
          <w:szCs w:val="24"/>
        </w:rPr>
        <w:t xml:space="preserve"> </w:t>
      </w:r>
      <w:r w:rsidRPr="00CC40CE">
        <w:rPr>
          <w:spacing w:val="-1"/>
          <w:sz w:val="24"/>
          <w:szCs w:val="24"/>
        </w:rPr>
        <w:t>herein</w:t>
      </w:r>
      <w:r w:rsidRPr="00CC40CE">
        <w:rPr>
          <w:spacing w:val="-3"/>
          <w:sz w:val="24"/>
          <w:szCs w:val="24"/>
        </w:rPr>
        <w:t xml:space="preserve"> </w:t>
      </w:r>
      <w:r w:rsidRPr="00CC40CE">
        <w:rPr>
          <w:spacing w:val="-1"/>
          <w:sz w:val="24"/>
          <w:szCs w:val="24"/>
        </w:rPr>
        <w:t>incorporated</w:t>
      </w:r>
      <w:r w:rsidRPr="00CC40CE">
        <w:rPr>
          <w:sz w:val="24"/>
          <w:szCs w:val="24"/>
        </w:rPr>
        <w:t xml:space="preserve"> by</w:t>
      </w:r>
      <w:r w:rsidRPr="00CC40CE">
        <w:rPr>
          <w:spacing w:val="-2"/>
          <w:sz w:val="24"/>
          <w:szCs w:val="24"/>
        </w:rPr>
        <w:t xml:space="preserve"> </w:t>
      </w:r>
      <w:r w:rsidRPr="00CC40CE">
        <w:rPr>
          <w:spacing w:val="-1"/>
          <w:sz w:val="24"/>
          <w:szCs w:val="24"/>
        </w:rPr>
        <w:t>reference</w:t>
      </w:r>
      <w:r w:rsidRPr="00CC40CE">
        <w:rPr>
          <w:sz w:val="24"/>
          <w:szCs w:val="24"/>
        </w:rPr>
        <w:t xml:space="preserve"> and</w:t>
      </w:r>
      <w:r w:rsidRPr="00CC40CE">
        <w:rPr>
          <w:spacing w:val="-2"/>
          <w:sz w:val="24"/>
          <w:szCs w:val="24"/>
        </w:rPr>
        <w:t xml:space="preserve"> </w:t>
      </w:r>
      <w:r w:rsidRPr="00CC40CE">
        <w:rPr>
          <w:spacing w:val="-1"/>
          <w:sz w:val="24"/>
          <w:szCs w:val="24"/>
        </w:rPr>
        <w:t>made</w:t>
      </w:r>
      <w:r w:rsidRPr="00CC40CE">
        <w:rPr>
          <w:sz w:val="24"/>
          <w:szCs w:val="24"/>
        </w:rPr>
        <w:t xml:space="preserve"> a</w:t>
      </w:r>
      <w:r w:rsidRPr="00CC40CE">
        <w:rPr>
          <w:spacing w:val="-2"/>
          <w:sz w:val="24"/>
          <w:szCs w:val="24"/>
        </w:rPr>
        <w:t xml:space="preserve"> </w:t>
      </w:r>
      <w:r w:rsidRPr="00CC40CE">
        <w:rPr>
          <w:spacing w:val="-1"/>
          <w:sz w:val="24"/>
          <w:szCs w:val="24"/>
        </w:rPr>
        <w:t>part</w:t>
      </w:r>
      <w:r w:rsidRPr="00CC40CE">
        <w:rPr>
          <w:spacing w:val="1"/>
          <w:sz w:val="24"/>
          <w:szCs w:val="24"/>
        </w:rPr>
        <w:t xml:space="preserve"> </w:t>
      </w:r>
      <w:r w:rsidRPr="00CC40CE">
        <w:rPr>
          <w:spacing w:val="-2"/>
          <w:sz w:val="24"/>
          <w:szCs w:val="24"/>
        </w:rPr>
        <w:t>of</w:t>
      </w:r>
      <w:r w:rsidRPr="00CC40CE">
        <w:rPr>
          <w:spacing w:val="4"/>
          <w:sz w:val="24"/>
          <w:szCs w:val="24"/>
        </w:rPr>
        <w:t xml:space="preserve"> </w:t>
      </w:r>
      <w:r w:rsidRPr="00CC40CE">
        <w:rPr>
          <w:spacing w:val="-1"/>
          <w:sz w:val="24"/>
          <w:szCs w:val="24"/>
        </w:rPr>
        <w:t>this</w:t>
      </w:r>
      <w:r w:rsidRPr="00CC40CE">
        <w:rPr>
          <w:spacing w:val="-2"/>
          <w:sz w:val="24"/>
          <w:szCs w:val="24"/>
        </w:rPr>
        <w:t xml:space="preserve"> </w:t>
      </w:r>
      <w:r w:rsidRPr="00CC40CE">
        <w:rPr>
          <w:spacing w:val="-1"/>
          <w:sz w:val="24"/>
          <w:szCs w:val="24"/>
        </w:rPr>
        <w:t>contract.</w:t>
      </w:r>
    </w:p>
    <w:p w:rsidR="001C4779" w:rsidRPr="00CC40CE" w:rsidRDefault="001C4779" w:rsidP="00CC40CE">
      <w:pPr>
        <w:pStyle w:val="BodyText"/>
        <w:numPr>
          <w:ilvl w:val="0"/>
          <w:numId w:val="48"/>
        </w:numPr>
        <w:tabs>
          <w:tab w:val="left" w:pos="821"/>
        </w:tabs>
        <w:kinsoku w:val="0"/>
        <w:overflowPunct w:val="0"/>
        <w:adjustRightInd w:val="0"/>
        <w:spacing w:before="119" w:line="238" w:lineRule="auto"/>
        <w:ind w:left="540" w:right="114" w:hanging="540"/>
        <w:jc w:val="both"/>
        <w:rPr>
          <w:sz w:val="24"/>
          <w:szCs w:val="24"/>
        </w:rPr>
      </w:pPr>
      <w:r w:rsidRPr="00CC40CE">
        <w:rPr>
          <w:b/>
          <w:bCs/>
          <w:spacing w:val="-1"/>
          <w:sz w:val="24"/>
          <w:szCs w:val="24"/>
        </w:rPr>
        <w:t>Nondiscrimination:</w:t>
      </w:r>
      <w:r w:rsidRPr="00CC40CE">
        <w:rPr>
          <w:b/>
          <w:bCs/>
          <w:spacing w:val="17"/>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Contractor,</w:t>
      </w:r>
      <w:r w:rsidRPr="00CC40CE">
        <w:rPr>
          <w:spacing w:val="7"/>
          <w:sz w:val="24"/>
          <w:szCs w:val="24"/>
        </w:rPr>
        <w:t xml:space="preserve"> </w:t>
      </w:r>
      <w:r w:rsidRPr="00CC40CE">
        <w:rPr>
          <w:spacing w:val="-1"/>
          <w:sz w:val="24"/>
          <w:szCs w:val="24"/>
        </w:rPr>
        <w:t>with</w:t>
      </w:r>
      <w:r w:rsidRPr="00CC40CE">
        <w:rPr>
          <w:spacing w:val="5"/>
          <w:sz w:val="24"/>
          <w:szCs w:val="24"/>
        </w:rPr>
        <w:t xml:space="preserve"> </w:t>
      </w:r>
      <w:r w:rsidRPr="00CC40CE">
        <w:rPr>
          <w:spacing w:val="-1"/>
          <w:sz w:val="24"/>
          <w:szCs w:val="24"/>
        </w:rPr>
        <w:t>regard</w:t>
      </w:r>
      <w:r w:rsidRPr="00CC40CE">
        <w:rPr>
          <w:spacing w:val="5"/>
          <w:sz w:val="24"/>
          <w:szCs w:val="24"/>
        </w:rPr>
        <w:t xml:space="preserve"> </w:t>
      </w:r>
      <w:r w:rsidRPr="00CC40CE">
        <w:rPr>
          <w:sz w:val="24"/>
          <w:szCs w:val="24"/>
        </w:rPr>
        <w:t>to</w:t>
      </w:r>
      <w:r w:rsidRPr="00CC40CE">
        <w:rPr>
          <w:spacing w:val="7"/>
          <w:sz w:val="24"/>
          <w:szCs w:val="24"/>
        </w:rPr>
        <w:t xml:space="preserve"> </w:t>
      </w:r>
      <w:r w:rsidRPr="00CC40CE">
        <w:rPr>
          <w:spacing w:val="-1"/>
          <w:sz w:val="24"/>
          <w:szCs w:val="24"/>
        </w:rPr>
        <w:t>the</w:t>
      </w:r>
      <w:r w:rsidRPr="00CC40CE">
        <w:rPr>
          <w:spacing w:val="7"/>
          <w:sz w:val="24"/>
          <w:szCs w:val="24"/>
        </w:rPr>
        <w:t xml:space="preserve"> </w:t>
      </w:r>
      <w:r w:rsidRPr="00CC40CE">
        <w:rPr>
          <w:spacing w:val="-2"/>
          <w:sz w:val="24"/>
          <w:szCs w:val="24"/>
        </w:rPr>
        <w:t>work</w:t>
      </w:r>
      <w:r w:rsidRPr="00CC40CE">
        <w:rPr>
          <w:spacing w:val="7"/>
          <w:sz w:val="24"/>
          <w:szCs w:val="24"/>
        </w:rPr>
        <w:t xml:space="preserve"> </w:t>
      </w:r>
      <w:r w:rsidRPr="00CC40CE">
        <w:rPr>
          <w:spacing w:val="-1"/>
          <w:sz w:val="24"/>
          <w:szCs w:val="24"/>
        </w:rPr>
        <w:t>performed</w:t>
      </w:r>
      <w:r w:rsidRPr="00CC40CE">
        <w:rPr>
          <w:spacing w:val="5"/>
          <w:sz w:val="24"/>
          <w:szCs w:val="24"/>
        </w:rPr>
        <w:t xml:space="preserve"> </w:t>
      </w:r>
      <w:r w:rsidRPr="00CC40CE">
        <w:rPr>
          <w:spacing w:val="-2"/>
          <w:sz w:val="24"/>
          <w:szCs w:val="24"/>
        </w:rPr>
        <w:t>by</w:t>
      </w:r>
      <w:r w:rsidRPr="00CC40CE">
        <w:rPr>
          <w:spacing w:val="7"/>
          <w:sz w:val="24"/>
          <w:szCs w:val="24"/>
        </w:rPr>
        <w:t xml:space="preserve"> </w:t>
      </w:r>
      <w:r w:rsidRPr="00CC40CE">
        <w:rPr>
          <w:sz w:val="24"/>
          <w:szCs w:val="24"/>
        </w:rPr>
        <w:t xml:space="preserve">it </w:t>
      </w:r>
      <w:r w:rsidRPr="00CC40CE">
        <w:rPr>
          <w:spacing w:val="6"/>
          <w:sz w:val="24"/>
          <w:szCs w:val="24"/>
        </w:rPr>
        <w:t>during</w:t>
      </w:r>
      <w:r w:rsidRPr="00CC40CE">
        <w:rPr>
          <w:sz w:val="24"/>
          <w:szCs w:val="24"/>
        </w:rPr>
        <w:t xml:space="preserve"> </w:t>
      </w:r>
      <w:r w:rsidRPr="00CC40CE">
        <w:rPr>
          <w:spacing w:val="5"/>
          <w:sz w:val="24"/>
          <w:szCs w:val="24"/>
        </w:rPr>
        <w:t>the</w:t>
      </w:r>
      <w:r w:rsidRPr="00CC40CE">
        <w:rPr>
          <w:spacing w:val="55"/>
          <w:sz w:val="24"/>
          <w:szCs w:val="24"/>
        </w:rPr>
        <w:t xml:space="preserve"> </w:t>
      </w:r>
      <w:r w:rsidRPr="00CC40CE">
        <w:rPr>
          <w:spacing w:val="-1"/>
          <w:sz w:val="24"/>
          <w:szCs w:val="24"/>
        </w:rPr>
        <w:t>contract,</w:t>
      </w:r>
      <w:r w:rsidRPr="00CC40CE">
        <w:rPr>
          <w:spacing w:val="45"/>
          <w:sz w:val="24"/>
          <w:szCs w:val="24"/>
        </w:rPr>
        <w:t xml:space="preserve"> </w:t>
      </w:r>
      <w:r w:rsidRPr="00CC40CE">
        <w:rPr>
          <w:spacing w:val="-1"/>
          <w:sz w:val="24"/>
          <w:szCs w:val="24"/>
        </w:rPr>
        <w:t>will</w:t>
      </w:r>
      <w:r w:rsidRPr="00CC40CE">
        <w:rPr>
          <w:spacing w:val="46"/>
          <w:sz w:val="24"/>
          <w:szCs w:val="24"/>
        </w:rPr>
        <w:t xml:space="preserve"> </w:t>
      </w:r>
      <w:r w:rsidRPr="00CC40CE">
        <w:rPr>
          <w:spacing w:val="-1"/>
          <w:sz w:val="24"/>
          <w:szCs w:val="24"/>
        </w:rPr>
        <w:t>not</w:t>
      </w:r>
      <w:r w:rsidRPr="00CC40CE">
        <w:rPr>
          <w:spacing w:val="46"/>
          <w:sz w:val="24"/>
          <w:szCs w:val="24"/>
        </w:rPr>
        <w:t xml:space="preserve"> </w:t>
      </w:r>
      <w:r w:rsidRPr="00CC40CE">
        <w:rPr>
          <w:spacing w:val="-1"/>
          <w:sz w:val="24"/>
          <w:szCs w:val="24"/>
        </w:rPr>
        <w:t>discriminate</w:t>
      </w:r>
      <w:r w:rsidRPr="00CC40CE">
        <w:rPr>
          <w:spacing w:val="45"/>
          <w:sz w:val="24"/>
          <w:szCs w:val="24"/>
        </w:rPr>
        <w:t xml:space="preserve"> </w:t>
      </w:r>
      <w:r w:rsidRPr="00CC40CE">
        <w:rPr>
          <w:sz w:val="24"/>
          <w:szCs w:val="24"/>
        </w:rPr>
        <w:t>on</w:t>
      </w:r>
      <w:r w:rsidRPr="00CC40CE">
        <w:rPr>
          <w:spacing w:val="43"/>
          <w:sz w:val="24"/>
          <w:szCs w:val="24"/>
        </w:rPr>
        <w:t xml:space="preserve"> </w:t>
      </w:r>
      <w:r w:rsidRPr="00CC40CE">
        <w:rPr>
          <w:sz w:val="24"/>
          <w:szCs w:val="24"/>
        </w:rPr>
        <w:t>the</w:t>
      </w:r>
      <w:r w:rsidRPr="00CC40CE">
        <w:rPr>
          <w:spacing w:val="45"/>
          <w:sz w:val="24"/>
          <w:szCs w:val="24"/>
        </w:rPr>
        <w:t xml:space="preserve"> </w:t>
      </w:r>
      <w:r w:rsidRPr="00CC40CE">
        <w:rPr>
          <w:spacing w:val="-1"/>
          <w:sz w:val="24"/>
          <w:szCs w:val="24"/>
        </w:rPr>
        <w:t>grounds</w:t>
      </w:r>
      <w:r w:rsidRPr="00CC40CE">
        <w:rPr>
          <w:spacing w:val="46"/>
          <w:sz w:val="24"/>
          <w:szCs w:val="24"/>
        </w:rPr>
        <w:t xml:space="preserve"> </w:t>
      </w:r>
      <w:r w:rsidRPr="00CC40CE">
        <w:rPr>
          <w:sz w:val="24"/>
          <w:szCs w:val="24"/>
        </w:rPr>
        <w:t>of</w:t>
      </w:r>
      <w:r w:rsidRPr="00CC40CE">
        <w:rPr>
          <w:spacing w:val="46"/>
          <w:sz w:val="24"/>
          <w:szCs w:val="24"/>
        </w:rPr>
        <w:t xml:space="preserve"> </w:t>
      </w:r>
      <w:r w:rsidRPr="00CC40CE">
        <w:rPr>
          <w:spacing w:val="-1"/>
          <w:sz w:val="24"/>
          <w:szCs w:val="24"/>
        </w:rPr>
        <w:t>race,</w:t>
      </w:r>
      <w:r w:rsidRPr="00CC40CE">
        <w:rPr>
          <w:spacing w:val="45"/>
          <w:sz w:val="24"/>
          <w:szCs w:val="24"/>
        </w:rPr>
        <w:t xml:space="preserve"> </w:t>
      </w:r>
      <w:r w:rsidRPr="00CC40CE">
        <w:rPr>
          <w:spacing w:val="-1"/>
          <w:sz w:val="24"/>
          <w:szCs w:val="24"/>
        </w:rPr>
        <w:t>color,</w:t>
      </w:r>
      <w:r w:rsidRPr="00CC40CE">
        <w:rPr>
          <w:spacing w:val="45"/>
          <w:sz w:val="24"/>
          <w:szCs w:val="24"/>
        </w:rPr>
        <w:t xml:space="preserve"> </w:t>
      </w:r>
      <w:r w:rsidRPr="00CC40CE">
        <w:rPr>
          <w:spacing w:val="-2"/>
          <w:sz w:val="24"/>
          <w:szCs w:val="24"/>
        </w:rPr>
        <w:t>or</w:t>
      </w:r>
      <w:r w:rsidRPr="00CC40CE">
        <w:rPr>
          <w:spacing w:val="46"/>
          <w:sz w:val="24"/>
          <w:szCs w:val="24"/>
        </w:rPr>
        <w:t xml:space="preserve"> </w:t>
      </w:r>
      <w:r w:rsidRPr="00CC40CE">
        <w:rPr>
          <w:spacing w:val="-1"/>
          <w:sz w:val="24"/>
          <w:szCs w:val="24"/>
        </w:rPr>
        <w:t>national</w:t>
      </w:r>
      <w:r w:rsidRPr="00CC40CE">
        <w:rPr>
          <w:spacing w:val="46"/>
          <w:sz w:val="24"/>
          <w:szCs w:val="24"/>
        </w:rPr>
        <w:t xml:space="preserve"> </w:t>
      </w:r>
      <w:r w:rsidRPr="00CC40CE">
        <w:rPr>
          <w:spacing w:val="-1"/>
          <w:sz w:val="24"/>
          <w:szCs w:val="24"/>
        </w:rPr>
        <w:t>origin</w:t>
      </w:r>
      <w:r w:rsidRPr="00CC40CE">
        <w:rPr>
          <w:spacing w:val="45"/>
          <w:sz w:val="24"/>
          <w:szCs w:val="24"/>
        </w:rPr>
        <w:t xml:space="preserve"> </w:t>
      </w:r>
      <w:r w:rsidRPr="00CC40CE">
        <w:rPr>
          <w:sz w:val="24"/>
          <w:szCs w:val="24"/>
        </w:rPr>
        <w:t>in</w:t>
      </w:r>
      <w:r w:rsidRPr="00CC40CE">
        <w:rPr>
          <w:spacing w:val="43"/>
          <w:sz w:val="24"/>
          <w:szCs w:val="24"/>
        </w:rPr>
        <w:t xml:space="preserve"> </w:t>
      </w:r>
      <w:r w:rsidRPr="00CC40CE">
        <w:rPr>
          <w:sz w:val="24"/>
          <w:szCs w:val="24"/>
        </w:rPr>
        <w:t>the</w:t>
      </w:r>
      <w:r w:rsidRPr="00CC40CE">
        <w:rPr>
          <w:spacing w:val="45"/>
          <w:sz w:val="24"/>
          <w:szCs w:val="24"/>
        </w:rPr>
        <w:t xml:space="preserve"> </w:t>
      </w:r>
      <w:r w:rsidRPr="00CC40CE">
        <w:rPr>
          <w:spacing w:val="-1"/>
          <w:sz w:val="24"/>
          <w:szCs w:val="24"/>
        </w:rPr>
        <w:t>selection</w:t>
      </w:r>
      <w:r w:rsidRPr="00CC40CE">
        <w:rPr>
          <w:spacing w:val="45"/>
          <w:sz w:val="24"/>
          <w:szCs w:val="24"/>
        </w:rPr>
        <w:t xml:space="preserve"> </w:t>
      </w:r>
      <w:r w:rsidRPr="00CC40CE">
        <w:rPr>
          <w:sz w:val="24"/>
          <w:szCs w:val="24"/>
        </w:rPr>
        <w:t>and</w:t>
      </w:r>
      <w:r w:rsidRPr="00CC40CE">
        <w:rPr>
          <w:spacing w:val="47"/>
          <w:sz w:val="24"/>
          <w:szCs w:val="24"/>
        </w:rPr>
        <w:t xml:space="preserve"> </w:t>
      </w:r>
      <w:r w:rsidRPr="00CC40CE">
        <w:rPr>
          <w:spacing w:val="-1"/>
          <w:sz w:val="24"/>
          <w:szCs w:val="24"/>
        </w:rPr>
        <w:t>retention</w:t>
      </w:r>
      <w:r w:rsidRPr="00CC40CE">
        <w:rPr>
          <w:spacing w:val="2"/>
          <w:sz w:val="24"/>
          <w:szCs w:val="24"/>
        </w:rPr>
        <w:t xml:space="preserve"> </w:t>
      </w:r>
      <w:r w:rsidRPr="00CC40CE">
        <w:rPr>
          <w:spacing w:val="-2"/>
          <w:sz w:val="24"/>
          <w:szCs w:val="24"/>
        </w:rPr>
        <w:t>of</w:t>
      </w:r>
      <w:r w:rsidRPr="00CC40CE">
        <w:rPr>
          <w:spacing w:val="3"/>
          <w:sz w:val="24"/>
          <w:szCs w:val="24"/>
        </w:rPr>
        <w:t xml:space="preserve"> </w:t>
      </w:r>
      <w:r w:rsidRPr="00CC40CE">
        <w:rPr>
          <w:spacing w:val="-1"/>
          <w:sz w:val="24"/>
          <w:szCs w:val="24"/>
        </w:rPr>
        <w:t>subcontractors,</w:t>
      </w:r>
      <w:r w:rsidRPr="00CC40CE">
        <w:rPr>
          <w:sz w:val="24"/>
          <w:szCs w:val="24"/>
        </w:rPr>
        <w:t xml:space="preserve"> </w:t>
      </w:r>
      <w:r w:rsidRPr="00CC40CE">
        <w:rPr>
          <w:spacing w:val="-1"/>
          <w:sz w:val="24"/>
          <w:szCs w:val="24"/>
        </w:rPr>
        <w:t>including</w:t>
      </w:r>
      <w:r w:rsidRPr="00CC40CE">
        <w:rPr>
          <w:spacing w:val="2"/>
          <w:sz w:val="24"/>
          <w:szCs w:val="24"/>
        </w:rPr>
        <w:t xml:space="preserve"> </w:t>
      </w:r>
      <w:r w:rsidRPr="00CC40CE">
        <w:rPr>
          <w:spacing w:val="-1"/>
          <w:sz w:val="24"/>
          <w:szCs w:val="24"/>
        </w:rPr>
        <w:t>procurements</w:t>
      </w:r>
      <w:r w:rsidRPr="00CC40CE">
        <w:rPr>
          <w:spacing w:val="6"/>
          <w:sz w:val="24"/>
          <w:szCs w:val="24"/>
        </w:rPr>
        <w:t xml:space="preserve"> </w:t>
      </w:r>
      <w:r w:rsidRPr="00CC40CE">
        <w:rPr>
          <w:spacing w:val="-2"/>
          <w:sz w:val="24"/>
          <w:szCs w:val="24"/>
        </w:rPr>
        <w:t>of</w:t>
      </w:r>
      <w:r w:rsidRPr="00CC40CE">
        <w:rPr>
          <w:sz w:val="24"/>
          <w:szCs w:val="24"/>
        </w:rPr>
        <w:t xml:space="preserve"> </w:t>
      </w:r>
      <w:r w:rsidRPr="00CC40CE">
        <w:rPr>
          <w:spacing w:val="-1"/>
          <w:sz w:val="24"/>
          <w:szCs w:val="24"/>
        </w:rPr>
        <w:t>materials</w:t>
      </w:r>
      <w:r w:rsidRPr="00CC40CE">
        <w:rPr>
          <w:spacing w:val="2"/>
          <w:sz w:val="24"/>
          <w:szCs w:val="24"/>
        </w:rPr>
        <w:t xml:space="preserve"> </w:t>
      </w:r>
      <w:r w:rsidRPr="00CC40CE">
        <w:rPr>
          <w:spacing w:val="-1"/>
          <w:sz w:val="24"/>
          <w:szCs w:val="24"/>
        </w:rPr>
        <w:t>and</w:t>
      </w:r>
      <w:r w:rsidRPr="00CC40CE">
        <w:rPr>
          <w:spacing w:val="2"/>
          <w:sz w:val="24"/>
          <w:szCs w:val="24"/>
        </w:rPr>
        <w:t xml:space="preserve"> </w:t>
      </w:r>
      <w:r w:rsidRPr="00CC40CE">
        <w:rPr>
          <w:spacing w:val="-1"/>
          <w:sz w:val="24"/>
          <w:szCs w:val="24"/>
        </w:rPr>
        <w:t>leases</w:t>
      </w:r>
      <w:r w:rsidRPr="00CC40CE">
        <w:rPr>
          <w:spacing w:val="3"/>
          <w:sz w:val="24"/>
          <w:szCs w:val="24"/>
        </w:rPr>
        <w:t xml:space="preserve"> </w:t>
      </w:r>
      <w:r w:rsidRPr="00CC40CE">
        <w:rPr>
          <w:spacing w:val="-2"/>
          <w:sz w:val="24"/>
          <w:szCs w:val="24"/>
        </w:rPr>
        <w:t>of</w:t>
      </w:r>
      <w:r w:rsidRPr="00CC40CE">
        <w:rPr>
          <w:spacing w:val="3"/>
          <w:sz w:val="24"/>
          <w:szCs w:val="24"/>
        </w:rPr>
        <w:t xml:space="preserve"> </w:t>
      </w:r>
      <w:r w:rsidRPr="00CC40CE">
        <w:rPr>
          <w:spacing w:val="-1"/>
          <w:sz w:val="24"/>
          <w:szCs w:val="24"/>
        </w:rPr>
        <w:t>equipment.</w:t>
      </w:r>
      <w:r w:rsidRPr="00CC40CE">
        <w:rPr>
          <w:spacing w:val="4"/>
          <w:sz w:val="24"/>
          <w:szCs w:val="24"/>
        </w:rPr>
        <w:t xml:space="preserve"> </w:t>
      </w:r>
      <w:r w:rsidRPr="00CC40CE">
        <w:rPr>
          <w:spacing w:val="-1"/>
          <w:sz w:val="24"/>
          <w:szCs w:val="24"/>
        </w:rPr>
        <w:t>The</w:t>
      </w:r>
      <w:r w:rsidRPr="00CC40CE">
        <w:rPr>
          <w:spacing w:val="6"/>
          <w:sz w:val="24"/>
          <w:szCs w:val="24"/>
        </w:rPr>
        <w:t xml:space="preserve"> </w:t>
      </w:r>
      <w:r w:rsidRPr="00CC40CE">
        <w:rPr>
          <w:spacing w:val="-1"/>
          <w:sz w:val="24"/>
          <w:szCs w:val="24"/>
        </w:rPr>
        <w:t>Contractor</w:t>
      </w:r>
      <w:r w:rsidRPr="00CC40CE">
        <w:rPr>
          <w:spacing w:val="71"/>
          <w:sz w:val="24"/>
          <w:szCs w:val="24"/>
        </w:rPr>
        <w:t xml:space="preserve"> </w:t>
      </w:r>
      <w:r w:rsidRPr="00CC40CE">
        <w:rPr>
          <w:spacing w:val="-1"/>
          <w:sz w:val="24"/>
          <w:szCs w:val="24"/>
        </w:rPr>
        <w:t>will</w:t>
      </w:r>
      <w:r w:rsidRPr="00CC40CE">
        <w:rPr>
          <w:spacing w:val="17"/>
          <w:sz w:val="24"/>
          <w:szCs w:val="24"/>
        </w:rPr>
        <w:t xml:space="preserve"> </w:t>
      </w:r>
      <w:r w:rsidRPr="00CC40CE">
        <w:rPr>
          <w:spacing w:val="-1"/>
          <w:sz w:val="24"/>
          <w:szCs w:val="24"/>
        </w:rPr>
        <w:t>not</w:t>
      </w:r>
      <w:r w:rsidRPr="00CC40CE">
        <w:rPr>
          <w:spacing w:val="20"/>
          <w:sz w:val="24"/>
          <w:szCs w:val="24"/>
        </w:rPr>
        <w:t xml:space="preserve"> </w:t>
      </w:r>
      <w:r w:rsidRPr="00CC40CE">
        <w:rPr>
          <w:spacing w:val="-1"/>
          <w:sz w:val="24"/>
          <w:szCs w:val="24"/>
        </w:rPr>
        <w:t>participate</w:t>
      </w:r>
      <w:r w:rsidRPr="00CC40CE">
        <w:rPr>
          <w:spacing w:val="17"/>
          <w:sz w:val="24"/>
          <w:szCs w:val="24"/>
        </w:rPr>
        <w:t xml:space="preserve"> </w:t>
      </w:r>
      <w:r w:rsidRPr="00CC40CE">
        <w:rPr>
          <w:spacing w:val="-1"/>
          <w:sz w:val="24"/>
          <w:szCs w:val="24"/>
        </w:rPr>
        <w:t>directly</w:t>
      </w:r>
      <w:r w:rsidRPr="00CC40CE">
        <w:rPr>
          <w:spacing w:val="16"/>
          <w:sz w:val="24"/>
          <w:szCs w:val="24"/>
        </w:rPr>
        <w:t xml:space="preserve"> </w:t>
      </w:r>
      <w:r w:rsidRPr="00CC40CE">
        <w:rPr>
          <w:sz w:val="24"/>
          <w:szCs w:val="24"/>
        </w:rPr>
        <w:t>or</w:t>
      </w:r>
      <w:r w:rsidRPr="00CC40CE">
        <w:rPr>
          <w:spacing w:val="17"/>
          <w:sz w:val="24"/>
          <w:szCs w:val="24"/>
        </w:rPr>
        <w:t xml:space="preserve"> </w:t>
      </w:r>
      <w:r w:rsidRPr="00CC40CE">
        <w:rPr>
          <w:spacing w:val="-1"/>
          <w:sz w:val="24"/>
          <w:szCs w:val="24"/>
        </w:rPr>
        <w:t>indirectly</w:t>
      </w:r>
      <w:r w:rsidRPr="00CC40CE">
        <w:rPr>
          <w:spacing w:val="16"/>
          <w:sz w:val="24"/>
          <w:szCs w:val="24"/>
        </w:rPr>
        <w:t xml:space="preserve"> </w:t>
      </w:r>
      <w:r w:rsidRPr="00CC40CE">
        <w:rPr>
          <w:sz w:val="24"/>
          <w:szCs w:val="24"/>
        </w:rPr>
        <w:t>in</w:t>
      </w:r>
      <w:r w:rsidRPr="00CC40CE">
        <w:rPr>
          <w:spacing w:val="16"/>
          <w:sz w:val="24"/>
          <w:szCs w:val="24"/>
        </w:rPr>
        <w:t xml:space="preserve"> </w:t>
      </w:r>
      <w:r w:rsidRPr="00CC40CE">
        <w:rPr>
          <w:spacing w:val="-1"/>
          <w:sz w:val="24"/>
          <w:szCs w:val="24"/>
        </w:rPr>
        <w:t>the</w:t>
      </w:r>
      <w:r w:rsidRPr="00CC40CE">
        <w:rPr>
          <w:spacing w:val="19"/>
          <w:sz w:val="24"/>
          <w:szCs w:val="24"/>
        </w:rPr>
        <w:t xml:space="preserve"> </w:t>
      </w:r>
      <w:r w:rsidRPr="00CC40CE">
        <w:rPr>
          <w:spacing w:val="-1"/>
          <w:sz w:val="24"/>
          <w:szCs w:val="24"/>
        </w:rPr>
        <w:t>discrimination</w:t>
      </w:r>
      <w:r w:rsidRPr="00CC40CE">
        <w:rPr>
          <w:spacing w:val="16"/>
          <w:sz w:val="24"/>
          <w:szCs w:val="24"/>
        </w:rPr>
        <w:t xml:space="preserve"> </w:t>
      </w:r>
      <w:r w:rsidRPr="00CC40CE">
        <w:rPr>
          <w:spacing w:val="-1"/>
          <w:sz w:val="24"/>
          <w:szCs w:val="24"/>
        </w:rPr>
        <w:t>prohibited</w:t>
      </w:r>
      <w:r w:rsidRPr="00CC40CE">
        <w:rPr>
          <w:spacing w:val="19"/>
          <w:sz w:val="24"/>
          <w:szCs w:val="24"/>
        </w:rPr>
        <w:t xml:space="preserve"> </w:t>
      </w:r>
      <w:r w:rsidRPr="00CC40CE">
        <w:rPr>
          <w:sz w:val="24"/>
          <w:szCs w:val="24"/>
        </w:rPr>
        <w:t>by</w:t>
      </w:r>
      <w:r w:rsidRPr="00CC40CE">
        <w:rPr>
          <w:spacing w:val="16"/>
          <w:sz w:val="24"/>
          <w:szCs w:val="24"/>
        </w:rPr>
        <w:t xml:space="preserve"> </w:t>
      </w:r>
      <w:r w:rsidRPr="00CC40CE">
        <w:rPr>
          <w:spacing w:val="-1"/>
          <w:sz w:val="24"/>
          <w:szCs w:val="24"/>
        </w:rPr>
        <w:t>the</w:t>
      </w:r>
      <w:r w:rsidRPr="00CC40CE">
        <w:rPr>
          <w:spacing w:val="23"/>
          <w:sz w:val="24"/>
          <w:szCs w:val="24"/>
        </w:rPr>
        <w:t xml:space="preserve"> </w:t>
      </w:r>
      <w:r w:rsidRPr="00CC40CE">
        <w:rPr>
          <w:spacing w:val="-1"/>
          <w:sz w:val="24"/>
          <w:szCs w:val="24"/>
        </w:rPr>
        <w:t>Nondiscrimination</w:t>
      </w:r>
      <w:r w:rsidRPr="00CC40CE">
        <w:rPr>
          <w:spacing w:val="19"/>
          <w:sz w:val="24"/>
          <w:szCs w:val="24"/>
        </w:rPr>
        <w:t xml:space="preserve"> </w:t>
      </w:r>
      <w:r w:rsidRPr="00CC40CE">
        <w:rPr>
          <w:spacing w:val="-1"/>
          <w:sz w:val="24"/>
          <w:szCs w:val="24"/>
        </w:rPr>
        <w:t>Acts</w:t>
      </w:r>
      <w:r w:rsidRPr="00CC40CE">
        <w:rPr>
          <w:spacing w:val="37"/>
          <w:sz w:val="24"/>
          <w:szCs w:val="24"/>
        </w:rPr>
        <w:t xml:space="preserve"> </w:t>
      </w:r>
      <w:r w:rsidRPr="00CC40CE">
        <w:rPr>
          <w:sz w:val="24"/>
          <w:szCs w:val="24"/>
        </w:rPr>
        <w:t>and</w:t>
      </w:r>
      <w:r w:rsidRPr="00CC40CE">
        <w:rPr>
          <w:spacing w:val="5"/>
          <w:sz w:val="24"/>
          <w:szCs w:val="24"/>
        </w:rPr>
        <w:t xml:space="preserve"> </w:t>
      </w:r>
      <w:r w:rsidRPr="00CC40CE">
        <w:rPr>
          <w:spacing w:val="-1"/>
          <w:sz w:val="24"/>
          <w:szCs w:val="24"/>
        </w:rPr>
        <w:t>Authorities,</w:t>
      </w:r>
      <w:r w:rsidRPr="00CC40CE">
        <w:rPr>
          <w:spacing w:val="2"/>
          <w:sz w:val="24"/>
          <w:szCs w:val="24"/>
        </w:rPr>
        <w:t xml:space="preserve"> </w:t>
      </w:r>
      <w:r w:rsidRPr="00CC40CE">
        <w:rPr>
          <w:spacing w:val="-1"/>
          <w:sz w:val="24"/>
          <w:szCs w:val="24"/>
        </w:rPr>
        <w:t>including</w:t>
      </w:r>
      <w:r w:rsidRPr="00CC40CE">
        <w:rPr>
          <w:spacing w:val="2"/>
          <w:sz w:val="24"/>
          <w:szCs w:val="24"/>
        </w:rPr>
        <w:t xml:space="preserve"> </w:t>
      </w:r>
      <w:r w:rsidRPr="00CC40CE">
        <w:rPr>
          <w:spacing w:val="-1"/>
          <w:sz w:val="24"/>
          <w:szCs w:val="24"/>
        </w:rPr>
        <w:t>employment</w:t>
      </w:r>
      <w:r w:rsidRPr="00CC40CE">
        <w:rPr>
          <w:spacing w:val="5"/>
          <w:sz w:val="24"/>
          <w:szCs w:val="24"/>
        </w:rPr>
        <w:t xml:space="preserve"> </w:t>
      </w:r>
      <w:r w:rsidRPr="00CC40CE">
        <w:rPr>
          <w:spacing w:val="-1"/>
          <w:sz w:val="24"/>
          <w:szCs w:val="24"/>
        </w:rPr>
        <w:t>practices</w:t>
      </w:r>
      <w:r w:rsidRPr="00CC40CE">
        <w:rPr>
          <w:spacing w:val="3"/>
          <w:sz w:val="24"/>
          <w:szCs w:val="24"/>
        </w:rPr>
        <w:t xml:space="preserve"> </w:t>
      </w:r>
      <w:r w:rsidRPr="00CC40CE">
        <w:rPr>
          <w:spacing w:val="-1"/>
          <w:sz w:val="24"/>
          <w:szCs w:val="24"/>
        </w:rPr>
        <w:t>when</w:t>
      </w:r>
      <w:r w:rsidRPr="00CC40CE">
        <w:rPr>
          <w:spacing w:val="5"/>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contract</w:t>
      </w:r>
      <w:r w:rsidRPr="00CC40CE">
        <w:rPr>
          <w:spacing w:val="5"/>
          <w:sz w:val="24"/>
          <w:szCs w:val="24"/>
        </w:rPr>
        <w:t xml:space="preserve"> </w:t>
      </w:r>
      <w:r w:rsidRPr="00CC40CE">
        <w:rPr>
          <w:spacing w:val="-1"/>
          <w:sz w:val="24"/>
          <w:szCs w:val="24"/>
        </w:rPr>
        <w:t>covers</w:t>
      </w:r>
      <w:r w:rsidRPr="00CC40CE">
        <w:rPr>
          <w:spacing w:val="5"/>
          <w:sz w:val="24"/>
          <w:szCs w:val="24"/>
        </w:rPr>
        <w:t xml:space="preserve"> </w:t>
      </w:r>
      <w:r w:rsidRPr="00CC40CE">
        <w:rPr>
          <w:spacing w:val="-1"/>
          <w:sz w:val="24"/>
          <w:szCs w:val="24"/>
        </w:rPr>
        <w:t>any</w:t>
      </w:r>
      <w:r w:rsidRPr="00CC40CE">
        <w:rPr>
          <w:spacing w:val="5"/>
          <w:sz w:val="24"/>
          <w:szCs w:val="24"/>
        </w:rPr>
        <w:t xml:space="preserve"> </w:t>
      </w:r>
      <w:r w:rsidRPr="00CC40CE">
        <w:rPr>
          <w:spacing w:val="-1"/>
          <w:sz w:val="24"/>
          <w:szCs w:val="24"/>
        </w:rPr>
        <w:t>activity,</w:t>
      </w:r>
      <w:r w:rsidRPr="00CC40CE">
        <w:rPr>
          <w:spacing w:val="5"/>
          <w:sz w:val="24"/>
          <w:szCs w:val="24"/>
        </w:rPr>
        <w:t xml:space="preserve"> </w:t>
      </w:r>
      <w:r w:rsidRPr="00CC40CE">
        <w:rPr>
          <w:sz w:val="24"/>
          <w:szCs w:val="24"/>
        </w:rPr>
        <w:t xml:space="preserve">project, </w:t>
      </w:r>
      <w:r w:rsidRPr="00CC40CE">
        <w:rPr>
          <w:spacing w:val="-2"/>
          <w:sz w:val="24"/>
          <w:szCs w:val="24"/>
        </w:rPr>
        <w:t>or</w:t>
      </w:r>
      <w:r w:rsidRPr="00CC40CE">
        <w:rPr>
          <w:spacing w:val="51"/>
          <w:sz w:val="24"/>
          <w:szCs w:val="24"/>
        </w:rPr>
        <w:t xml:space="preserve"> </w:t>
      </w:r>
      <w:r w:rsidRPr="00CC40CE">
        <w:rPr>
          <w:spacing w:val="-1"/>
          <w:sz w:val="24"/>
          <w:szCs w:val="24"/>
        </w:rPr>
        <w:t>program set</w:t>
      </w:r>
      <w:r w:rsidRPr="00CC40CE">
        <w:rPr>
          <w:spacing w:val="1"/>
          <w:sz w:val="24"/>
          <w:szCs w:val="24"/>
        </w:rPr>
        <w:t xml:space="preserve"> </w:t>
      </w:r>
      <w:r w:rsidRPr="00CC40CE">
        <w:rPr>
          <w:spacing w:val="-1"/>
          <w:sz w:val="24"/>
          <w:szCs w:val="24"/>
        </w:rPr>
        <w:t>forth</w:t>
      </w:r>
      <w:r w:rsidRPr="00CC40CE">
        <w:rPr>
          <w:sz w:val="24"/>
          <w:szCs w:val="24"/>
        </w:rPr>
        <w:t xml:space="preserve"> in </w:t>
      </w:r>
      <w:r w:rsidRPr="00CC40CE">
        <w:rPr>
          <w:spacing w:val="-1"/>
          <w:sz w:val="24"/>
          <w:szCs w:val="24"/>
        </w:rPr>
        <w:t>Appendix</w:t>
      </w:r>
      <w:r w:rsidRPr="00CC40CE">
        <w:rPr>
          <w:sz w:val="24"/>
          <w:szCs w:val="24"/>
        </w:rPr>
        <w:t xml:space="preserve"> B</w:t>
      </w:r>
      <w:r w:rsidRPr="00CC40CE">
        <w:rPr>
          <w:spacing w:val="-1"/>
          <w:sz w:val="24"/>
          <w:szCs w:val="24"/>
        </w:rPr>
        <w:t xml:space="preserve"> </w:t>
      </w:r>
      <w:r w:rsidRPr="00CC40CE">
        <w:rPr>
          <w:spacing w:val="-2"/>
          <w:sz w:val="24"/>
          <w:szCs w:val="24"/>
        </w:rPr>
        <w:t>of</w:t>
      </w:r>
      <w:r w:rsidRPr="00CC40CE">
        <w:rPr>
          <w:sz w:val="24"/>
          <w:szCs w:val="24"/>
        </w:rPr>
        <w:t xml:space="preserve"> 49 </w:t>
      </w:r>
      <w:r w:rsidRPr="00CC40CE">
        <w:rPr>
          <w:spacing w:val="-1"/>
          <w:sz w:val="24"/>
          <w:szCs w:val="24"/>
        </w:rPr>
        <w:t>CFR</w:t>
      </w:r>
      <w:r w:rsidRPr="00CC40CE">
        <w:rPr>
          <w:spacing w:val="-2"/>
          <w:sz w:val="24"/>
          <w:szCs w:val="24"/>
        </w:rPr>
        <w:t xml:space="preserve"> </w:t>
      </w:r>
      <w:r w:rsidRPr="00CC40CE">
        <w:rPr>
          <w:spacing w:val="-1"/>
          <w:sz w:val="24"/>
          <w:szCs w:val="24"/>
        </w:rPr>
        <w:t>part</w:t>
      </w:r>
      <w:r w:rsidRPr="00CC40CE">
        <w:rPr>
          <w:spacing w:val="-2"/>
          <w:sz w:val="24"/>
          <w:szCs w:val="24"/>
        </w:rPr>
        <w:t xml:space="preserve"> </w:t>
      </w:r>
      <w:r w:rsidRPr="00CC40CE">
        <w:rPr>
          <w:sz w:val="24"/>
          <w:szCs w:val="24"/>
        </w:rPr>
        <w:t>21.</w:t>
      </w:r>
    </w:p>
    <w:p w:rsidR="001C4779" w:rsidRPr="00CC40CE" w:rsidRDefault="001C4779" w:rsidP="00CC40CE">
      <w:pPr>
        <w:pStyle w:val="BodyText"/>
        <w:numPr>
          <w:ilvl w:val="0"/>
          <w:numId w:val="48"/>
        </w:numPr>
        <w:tabs>
          <w:tab w:val="left" w:pos="821"/>
        </w:tabs>
        <w:kinsoku w:val="0"/>
        <w:overflowPunct w:val="0"/>
        <w:adjustRightInd w:val="0"/>
        <w:spacing w:before="119" w:line="238" w:lineRule="auto"/>
        <w:ind w:left="540" w:right="116" w:hanging="540"/>
        <w:jc w:val="both"/>
        <w:rPr>
          <w:spacing w:val="-1"/>
          <w:sz w:val="24"/>
          <w:szCs w:val="24"/>
        </w:rPr>
      </w:pPr>
      <w:r w:rsidRPr="00CC40CE">
        <w:rPr>
          <w:b/>
          <w:bCs/>
          <w:spacing w:val="-1"/>
          <w:sz w:val="24"/>
          <w:szCs w:val="24"/>
        </w:rPr>
        <w:t>Solicitations</w:t>
      </w:r>
      <w:r w:rsidRPr="00CC40CE">
        <w:rPr>
          <w:b/>
          <w:bCs/>
          <w:spacing w:val="12"/>
          <w:sz w:val="24"/>
          <w:szCs w:val="24"/>
        </w:rPr>
        <w:t xml:space="preserve"> </w:t>
      </w:r>
      <w:r w:rsidRPr="00CC40CE">
        <w:rPr>
          <w:b/>
          <w:bCs/>
          <w:spacing w:val="-1"/>
          <w:sz w:val="24"/>
          <w:szCs w:val="24"/>
        </w:rPr>
        <w:t>for</w:t>
      </w:r>
      <w:r w:rsidRPr="00CC40CE">
        <w:rPr>
          <w:b/>
          <w:bCs/>
          <w:spacing w:val="14"/>
          <w:sz w:val="24"/>
          <w:szCs w:val="24"/>
        </w:rPr>
        <w:t xml:space="preserve"> </w:t>
      </w:r>
      <w:r w:rsidRPr="00CC40CE">
        <w:rPr>
          <w:b/>
          <w:bCs/>
          <w:spacing w:val="-1"/>
          <w:sz w:val="24"/>
          <w:szCs w:val="24"/>
        </w:rPr>
        <w:t>Subcontracts,</w:t>
      </w:r>
      <w:r w:rsidRPr="00CC40CE">
        <w:rPr>
          <w:b/>
          <w:bCs/>
          <w:spacing w:val="14"/>
          <w:sz w:val="24"/>
          <w:szCs w:val="24"/>
        </w:rPr>
        <w:t xml:space="preserve"> </w:t>
      </w:r>
      <w:r w:rsidRPr="00CC40CE">
        <w:rPr>
          <w:b/>
          <w:bCs/>
          <w:spacing w:val="-1"/>
          <w:sz w:val="24"/>
          <w:szCs w:val="24"/>
        </w:rPr>
        <w:t>including</w:t>
      </w:r>
      <w:r w:rsidRPr="00CC40CE">
        <w:rPr>
          <w:b/>
          <w:bCs/>
          <w:spacing w:val="12"/>
          <w:sz w:val="24"/>
          <w:szCs w:val="24"/>
        </w:rPr>
        <w:t xml:space="preserve"> </w:t>
      </w:r>
      <w:r w:rsidRPr="00CC40CE">
        <w:rPr>
          <w:b/>
          <w:bCs/>
          <w:spacing w:val="-1"/>
          <w:sz w:val="24"/>
          <w:szCs w:val="24"/>
        </w:rPr>
        <w:t>Procurements</w:t>
      </w:r>
      <w:r w:rsidRPr="00CC40CE">
        <w:rPr>
          <w:b/>
          <w:bCs/>
          <w:spacing w:val="12"/>
          <w:sz w:val="24"/>
          <w:szCs w:val="24"/>
        </w:rPr>
        <w:t xml:space="preserve"> </w:t>
      </w:r>
      <w:r w:rsidRPr="00CC40CE">
        <w:rPr>
          <w:b/>
          <w:bCs/>
          <w:sz w:val="24"/>
          <w:szCs w:val="24"/>
        </w:rPr>
        <w:t>of</w:t>
      </w:r>
      <w:r w:rsidRPr="00CC40CE">
        <w:rPr>
          <w:b/>
          <w:bCs/>
          <w:spacing w:val="12"/>
          <w:sz w:val="24"/>
          <w:szCs w:val="24"/>
        </w:rPr>
        <w:t xml:space="preserve"> </w:t>
      </w:r>
      <w:r w:rsidRPr="00CC40CE">
        <w:rPr>
          <w:b/>
          <w:bCs/>
          <w:spacing w:val="-1"/>
          <w:sz w:val="24"/>
          <w:szCs w:val="24"/>
        </w:rPr>
        <w:t>Materials</w:t>
      </w:r>
      <w:r w:rsidRPr="00CC40CE">
        <w:rPr>
          <w:b/>
          <w:bCs/>
          <w:spacing w:val="12"/>
          <w:sz w:val="24"/>
          <w:szCs w:val="24"/>
        </w:rPr>
        <w:t xml:space="preserve"> </w:t>
      </w:r>
      <w:r w:rsidRPr="00CC40CE">
        <w:rPr>
          <w:b/>
          <w:bCs/>
          <w:sz w:val="24"/>
          <w:szCs w:val="24"/>
        </w:rPr>
        <w:t>and</w:t>
      </w:r>
      <w:r w:rsidRPr="00CC40CE">
        <w:rPr>
          <w:b/>
          <w:bCs/>
          <w:spacing w:val="13"/>
          <w:sz w:val="24"/>
          <w:szCs w:val="24"/>
        </w:rPr>
        <w:t xml:space="preserve"> </w:t>
      </w:r>
      <w:r w:rsidRPr="00CC40CE">
        <w:rPr>
          <w:b/>
          <w:bCs/>
          <w:spacing w:val="-1"/>
          <w:sz w:val="24"/>
          <w:szCs w:val="24"/>
        </w:rPr>
        <w:t>Equipment:</w:t>
      </w:r>
      <w:r w:rsidRPr="00CC40CE">
        <w:rPr>
          <w:b/>
          <w:bCs/>
          <w:spacing w:val="28"/>
          <w:sz w:val="24"/>
          <w:szCs w:val="24"/>
        </w:rPr>
        <w:t xml:space="preserve"> </w:t>
      </w:r>
      <w:r w:rsidRPr="00CC40CE">
        <w:rPr>
          <w:spacing w:val="-1"/>
          <w:sz w:val="24"/>
          <w:szCs w:val="24"/>
        </w:rPr>
        <w:t>In</w:t>
      </w:r>
      <w:r w:rsidRPr="00CC40CE">
        <w:rPr>
          <w:spacing w:val="14"/>
          <w:sz w:val="24"/>
          <w:szCs w:val="24"/>
        </w:rPr>
        <w:t xml:space="preserve"> </w:t>
      </w:r>
      <w:r w:rsidRPr="00CC40CE">
        <w:rPr>
          <w:spacing w:val="-1"/>
          <w:sz w:val="24"/>
          <w:szCs w:val="24"/>
        </w:rPr>
        <w:t>all</w:t>
      </w:r>
      <w:r w:rsidRPr="00CC40CE">
        <w:rPr>
          <w:spacing w:val="61"/>
          <w:sz w:val="24"/>
          <w:szCs w:val="24"/>
        </w:rPr>
        <w:t xml:space="preserve"> </w:t>
      </w:r>
      <w:r w:rsidRPr="00CC40CE">
        <w:rPr>
          <w:spacing w:val="-1"/>
          <w:sz w:val="24"/>
          <w:szCs w:val="24"/>
        </w:rPr>
        <w:t>solicitations,</w:t>
      </w:r>
      <w:r w:rsidRPr="00CC40CE">
        <w:rPr>
          <w:spacing w:val="7"/>
          <w:sz w:val="24"/>
          <w:szCs w:val="24"/>
        </w:rPr>
        <w:t xml:space="preserve"> </w:t>
      </w:r>
      <w:r w:rsidRPr="00CC40CE">
        <w:rPr>
          <w:spacing w:val="-1"/>
          <w:sz w:val="24"/>
          <w:szCs w:val="24"/>
        </w:rPr>
        <w:t>either</w:t>
      </w:r>
      <w:r w:rsidRPr="00CC40CE">
        <w:rPr>
          <w:spacing w:val="6"/>
          <w:sz w:val="24"/>
          <w:szCs w:val="24"/>
        </w:rPr>
        <w:t xml:space="preserve"> </w:t>
      </w:r>
      <w:r w:rsidRPr="00CC40CE">
        <w:rPr>
          <w:sz w:val="24"/>
          <w:szCs w:val="24"/>
        </w:rPr>
        <w:t>by</w:t>
      </w:r>
      <w:r w:rsidRPr="00CC40CE">
        <w:rPr>
          <w:spacing w:val="7"/>
          <w:sz w:val="24"/>
          <w:szCs w:val="24"/>
        </w:rPr>
        <w:t xml:space="preserve"> </w:t>
      </w:r>
      <w:r w:rsidRPr="00CC40CE">
        <w:rPr>
          <w:spacing w:val="-1"/>
          <w:sz w:val="24"/>
          <w:szCs w:val="24"/>
        </w:rPr>
        <w:t>competitive</w:t>
      </w:r>
      <w:r w:rsidRPr="00CC40CE">
        <w:rPr>
          <w:spacing w:val="7"/>
          <w:sz w:val="24"/>
          <w:szCs w:val="24"/>
        </w:rPr>
        <w:t xml:space="preserve"> </w:t>
      </w:r>
      <w:r w:rsidRPr="00CC40CE">
        <w:rPr>
          <w:spacing w:val="-1"/>
          <w:sz w:val="24"/>
          <w:szCs w:val="24"/>
        </w:rPr>
        <w:t>bidding</w:t>
      </w:r>
      <w:r w:rsidRPr="00CC40CE">
        <w:rPr>
          <w:spacing w:val="7"/>
          <w:sz w:val="24"/>
          <w:szCs w:val="24"/>
        </w:rPr>
        <w:t xml:space="preserve"> </w:t>
      </w:r>
      <w:r w:rsidRPr="00CC40CE">
        <w:rPr>
          <w:sz w:val="24"/>
          <w:szCs w:val="24"/>
        </w:rPr>
        <w:t>or</w:t>
      </w:r>
      <w:r w:rsidRPr="00CC40CE">
        <w:rPr>
          <w:spacing w:val="5"/>
          <w:sz w:val="24"/>
          <w:szCs w:val="24"/>
        </w:rPr>
        <w:t xml:space="preserve"> </w:t>
      </w:r>
      <w:r w:rsidRPr="00CC40CE">
        <w:rPr>
          <w:spacing w:val="-1"/>
          <w:sz w:val="24"/>
          <w:szCs w:val="24"/>
        </w:rPr>
        <w:t>negotiation</w:t>
      </w:r>
      <w:r w:rsidRPr="00CC40CE">
        <w:rPr>
          <w:spacing w:val="5"/>
          <w:sz w:val="24"/>
          <w:szCs w:val="24"/>
        </w:rPr>
        <w:t xml:space="preserve"> </w:t>
      </w:r>
      <w:r w:rsidRPr="00CC40CE">
        <w:rPr>
          <w:sz w:val="24"/>
          <w:szCs w:val="24"/>
        </w:rPr>
        <w:t>made</w:t>
      </w:r>
      <w:r w:rsidRPr="00CC40CE">
        <w:rPr>
          <w:spacing w:val="5"/>
          <w:sz w:val="24"/>
          <w:szCs w:val="24"/>
        </w:rPr>
        <w:t xml:space="preserve"> </w:t>
      </w:r>
      <w:r w:rsidRPr="00CC40CE">
        <w:rPr>
          <w:sz w:val="24"/>
          <w:szCs w:val="24"/>
        </w:rPr>
        <w:t>by</w:t>
      </w:r>
      <w:r w:rsidRPr="00CC40CE">
        <w:rPr>
          <w:spacing w:val="7"/>
          <w:sz w:val="24"/>
          <w:szCs w:val="24"/>
        </w:rPr>
        <w:t xml:space="preserve"> </w:t>
      </w:r>
      <w:r w:rsidRPr="00CC40CE">
        <w:rPr>
          <w:spacing w:val="-1"/>
          <w:sz w:val="24"/>
          <w:szCs w:val="24"/>
        </w:rPr>
        <w:t>the</w:t>
      </w:r>
      <w:r w:rsidRPr="00CC40CE">
        <w:rPr>
          <w:spacing w:val="12"/>
          <w:sz w:val="24"/>
          <w:szCs w:val="24"/>
        </w:rPr>
        <w:t xml:space="preserve"> </w:t>
      </w:r>
      <w:r w:rsidRPr="00CC40CE">
        <w:rPr>
          <w:spacing w:val="-1"/>
          <w:sz w:val="24"/>
          <w:szCs w:val="24"/>
        </w:rPr>
        <w:t>Contractor</w:t>
      </w:r>
      <w:r w:rsidRPr="00CC40CE">
        <w:rPr>
          <w:spacing w:val="7"/>
          <w:sz w:val="24"/>
          <w:szCs w:val="24"/>
        </w:rPr>
        <w:t xml:space="preserve"> </w:t>
      </w:r>
      <w:r w:rsidRPr="00CC40CE">
        <w:rPr>
          <w:sz w:val="24"/>
          <w:szCs w:val="24"/>
        </w:rPr>
        <w:t>for</w:t>
      </w:r>
      <w:r w:rsidRPr="00CC40CE">
        <w:rPr>
          <w:spacing w:val="8"/>
          <w:sz w:val="24"/>
          <w:szCs w:val="24"/>
        </w:rPr>
        <w:t xml:space="preserve"> </w:t>
      </w:r>
      <w:r w:rsidRPr="00CC40CE">
        <w:rPr>
          <w:spacing w:val="-2"/>
          <w:sz w:val="24"/>
          <w:szCs w:val="24"/>
        </w:rPr>
        <w:t>work</w:t>
      </w:r>
      <w:r w:rsidRPr="00CC40CE">
        <w:rPr>
          <w:spacing w:val="7"/>
          <w:sz w:val="24"/>
          <w:szCs w:val="24"/>
        </w:rPr>
        <w:t xml:space="preserve"> </w:t>
      </w:r>
      <w:r w:rsidRPr="00CC40CE">
        <w:rPr>
          <w:spacing w:val="-1"/>
          <w:sz w:val="24"/>
          <w:szCs w:val="24"/>
        </w:rPr>
        <w:t>to</w:t>
      </w:r>
      <w:r w:rsidRPr="00CC40CE">
        <w:rPr>
          <w:spacing w:val="7"/>
          <w:sz w:val="24"/>
          <w:szCs w:val="24"/>
        </w:rPr>
        <w:t xml:space="preserve"> </w:t>
      </w:r>
      <w:r w:rsidRPr="00CC40CE">
        <w:rPr>
          <w:spacing w:val="-2"/>
          <w:sz w:val="24"/>
          <w:szCs w:val="24"/>
        </w:rPr>
        <w:t>be</w:t>
      </w:r>
      <w:r w:rsidRPr="00CC40CE">
        <w:rPr>
          <w:spacing w:val="49"/>
          <w:sz w:val="24"/>
          <w:szCs w:val="24"/>
        </w:rPr>
        <w:t xml:space="preserve"> </w:t>
      </w:r>
      <w:r w:rsidRPr="00CC40CE">
        <w:rPr>
          <w:spacing w:val="-1"/>
          <w:sz w:val="24"/>
          <w:szCs w:val="24"/>
        </w:rPr>
        <w:t>performed</w:t>
      </w:r>
      <w:r w:rsidRPr="00CC40CE">
        <w:rPr>
          <w:spacing w:val="7"/>
          <w:sz w:val="24"/>
          <w:szCs w:val="24"/>
        </w:rPr>
        <w:t xml:space="preserve"> </w:t>
      </w:r>
      <w:r w:rsidRPr="00CC40CE">
        <w:rPr>
          <w:spacing w:val="-1"/>
          <w:sz w:val="24"/>
          <w:szCs w:val="24"/>
        </w:rPr>
        <w:t>under</w:t>
      </w:r>
      <w:r w:rsidRPr="00CC40CE">
        <w:rPr>
          <w:spacing w:val="8"/>
          <w:sz w:val="24"/>
          <w:szCs w:val="24"/>
        </w:rPr>
        <w:t xml:space="preserve"> </w:t>
      </w:r>
      <w:r w:rsidRPr="00CC40CE">
        <w:rPr>
          <w:sz w:val="24"/>
          <w:szCs w:val="24"/>
        </w:rPr>
        <w:t>a</w:t>
      </w:r>
      <w:r w:rsidRPr="00CC40CE">
        <w:rPr>
          <w:spacing w:val="7"/>
          <w:sz w:val="24"/>
          <w:szCs w:val="24"/>
        </w:rPr>
        <w:t xml:space="preserve"> </w:t>
      </w:r>
      <w:r w:rsidRPr="00CC40CE">
        <w:rPr>
          <w:spacing w:val="-1"/>
          <w:sz w:val="24"/>
          <w:szCs w:val="24"/>
        </w:rPr>
        <w:t>subcontract,</w:t>
      </w:r>
      <w:r w:rsidRPr="00CC40CE">
        <w:rPr>
          <w:spacing w:val="7"/>
          <w:sz w:val="24"/>
          <w:szCs w:val="24"/>
        </w:rPr>
        <w:t xml:space="preserve"> </w:t>
      </w:r>
      <w:r w:rsidRPr="00CC40CE">
        <w:rPr>
          <w:spacing w:val="-1"/>
          <w:sz w:val="24"/>
          <w:szCs w:val="24"/>
        </w:rPr>
        <w:t>including</w:t>
      </w:r>
      <w:r w:rsidRPr="00CC40CE">
        <w:rPr>
          <w:spacing w:val="9"/>
          <w:sz w:val="24"/>
          <w:szCs w:val="24"/>
        </w:rPr>
        <w:t xml:space="preserve"> </w:t>
      </w:r>
      <w:r w:rsidRPr="00CC40CE">
        <w:rPr>
          <w:spacing w:val="-1"/>
          <w:sz w:val="24"/>
          <w:szCs w:val="24"/>
        </w:rPr>
        <w:t>procurements</w:t>
      </w:r>
      <w:r w:rsidRPr="00CC40CE">
        <w:rPr>
          <w:spacing w:val="7"/>
          <w:sz w:val="24"/>
          <w:szCs w:val="24"/>
        </w:rPr>
        <w:t xml:space="preserve"> </w:t>
      </w:r>
      <w:r w:rsidRPr="00CC40CE">
        <w:rPr>
          <w:sz w:val="24"/>
          <w:szCs w:val="24"/>
        </w:rPr>
        <w:t>of</w:t>
      </w:r>
      <w:r w:rsidRPr="00CC40CE">
        <w:rPr>
          <w:spacing w:val="8"/>
          <w:sz w:val="24"/>
          <w:szCs w:val="24"/>
        </w:rPr>
        <w:t xml:space="preserve"> </w:t>
      </w:r>
      <w:r w:rsidRPr="00CC40CE">
        <w:rPr>
          <w:spacing w:val="-1"/>
          <w:sz w:val="24"/>
          <w:szCs w:val="24"/>
        </w:rPr>
        <w:t>materials,</w:t>
      </w:r>
      <w:r w:rsidRPr="00CC40CE">
        <w:rPr>
          <w:spacing w:val="10"/>
          <w:sz w:val="24"/>
          <w:szCs w:val="24"/>
        </w:rPr>
        <w:t xml:space="preserve"> </w:t>
      </w:r>
      <w:r w:rsidRPr="00CC40CE">
        <w:rPr>
          <w:spacing w:val="-2"/>
          <w:sz w:val="24"/>
          <w:szCs w:val="24"/>
        </w:rPr>
        <w:t>or</w:t>
      </w:r>
      <w:r w:rsidRPr="00CC40CE">
        <w:rPr>
          <w:spacing w:val="8"/>
          <w:sz w:val="24"/>
          <w:szCs w:val="24"/>
        </w:rPr>
        <w:t xml:space="preserve"> </w:t>
      </w:r>
      <w:r w:rsidRPr="00CC40CE">
        <w:rPr>
          <w:spacing w:val="-1"/>
          <w:sz w:val="24"/>
          <w:szCs w:val="24"/>
        </w:rPr>
        <w:t>leases</w:t>
      </w:r>
      <w:r w:rsidRPr="00CC40CE">
        <w:rPr>
          <w:spacing w:val="8"/>
          <w:sz w:val="24"/>
          <w:szCs w:val="24"/>
        </w:rPr>
        <w:t xml:space="preserve"> </w:t>
      </w:r>
      <w:r w:rsidRPr="00CC40CE">
        <w:rPr>
          <w:sz w:val="24"/>
          <w:szCs w:val="24"/>
        </w:rPr>
        <w:t>of</w:t>
      </w:r>
      <w:r w:rsidRPr="00CC40CE">
        <w:rPr>
          <w:spacing w:val="8"/>
          <w:sz w:val="24"/>
          <w:szCs w:val="24"/>
        </w:rPr>
        <w:t xml:space="preserve"> </w:t>
      </w:r>
      <w:r w:rsidRPr="00CC40CE">
        <w:rPr>
          <w:spacing w:val="-1"/>
          <w:sz w:val="24"/>
          <w:szCs w:val="24"/>
        </w:rPr>
        <w:t>equipment,</w:t>
      </w:r>
      <w:r w:rsidRPr="00CC40CE">
        <w:rPr>
          <w:spacing w:val="7"/>
          <w:sz w:val="24"/>
          <w:szCs w:val="24"/>
        </w:rPr>
        <w:t xml:space="preserve"> </w:t>
      </w:r>
      <w:r w:rsidRPr="00CC40CE">
        <w:rPr>
          <w:spacing w:val="-1"/>
          <w:sz w:val="24"/>
          <w:szCs w:val="24"/>
        </w:rPr>
        <w:t>each</w:t>
      </w:r>
      <w:r w:rsidRPr="00CC40CE">
        <w:rPr>
          <w:spacing w:val="63"/>
          <w:sz w:val="24"/>
          <w:szCs w:val="24"/>
        </w:rPr>
        <w:t xml:space="preserve"> </w:t>
      </w:r>
      <w:r w:rsidRPr="00CC40CE">
        <w:rPr>
          <w:spacing w:val="-1"/>
          <w:sz w:val="24"/>
          <w:szCs w:val="24"/>
        </w:rPr>
        <w:t>potential</w:t>
      </w:r>
      <w:r w:rsidRPr="00CC40CE">
        <w:rPr>
          <w:spacing w:val="6"/>
          <w:sz w:val="24"/>
          <w:szCs w:val="24"/>
        </w:rPr>
        <w:t xml:space="preserve"> </w:t>
      </w:r>
      <w:r w:rsidRPr="00CC40CE">
        <w:rPr>
          <w:spacing w:val="-1"/>
          <w:sz w:val="24"/>
          <w:szCs w:val="24"/>
        </w:rPr>
        <w:t>subcontractor</w:t>
      </w:r>
      <w:r w:rsidRPr="00CC40CE">
        <w:rPr>
          <w:spacing w:val="5"/>
          <w:sz w:val="24"/>
          <w:szCs w:val="24"/>
        </w:rPr>
        <w:t xml:space="preserve"> </w:t>
      </w:r>
      <w:r w:rsidRPr="00CC40CE">
        <w:rPr>
          <w:sz w:val="24"/>
          <w:szCs w:val="24"/>
        </w:rPr>
        <w:t>or</w:t>
      </w:r>
      <w:r w:rsidRPr="00CC40CE">
        <w:rPr>
          <w:spacing w:val="5"/>
          <w:sz w:val="24"/>
          <w:szCs w:val="24"/>
        </w:rPr>
        <w:t xml:space="preserve"> </w:t>
      </w:r>
      <w:r w:rsidRPr="00CC40CE">
        <w:rPr>
          <w:spacing w:val="-1"/>
          <w:sz w:val="24"/>
          <w:szCs w:val="24"/>
        </w:rPr>
        <w:t>supplier</w:t>
      </w:r>
      <w:r w:rsidRPr="00CC40CE">
        <w:rPr>
          <w:spacing w:val="6"/>
          <w:sz w:val="24"/>
          <w:szCs w:val="24"/>
        </w:rPr>
        <w:t xml:space="preserve"> </w:t>
      </w:r>
      <w:r w:rsidRPr="00CC40CE">
        <w:rPr>
          <w:spacing w:val="-1"/>
          <w:sz w:val="24"/>
          <w:szCs w:val="24"/>
        </w:rPr>
        <w:t>will</w:t>
      </w:r>
      <w:r w:rsidRPr="00CC40CE">
        <w:rPr>
          <w:spacing w:val="5"/>
          <w:sz w:val="24"/>
          <w:szCs w:val="24"/>
        </w:rPr>
        <w:t xml:space="preserve"> </w:t>
      </w:r>
      <w:r w:rsidRPr="00CC40CE">
        <w:rPr>
          <w:sz w:val="24"/>
          <w:szCs w:val="24"/>
        </w:rPr>
        <w:t>be</w:t>
      </w:r>
      <w:r w:rsidRPr="00CC40CE">
        <w:rPr>
          <w:spacing w:val="5"/>
          <w:sz w:val="24"/>
          <w:szCs w:val="24"/>
        </w:rPr>
        <w:t xml:space="preserve"> </w:t>
      </w:r>
      <w:r w:rsidRPr="00CC40CE">
        <w:rPr>
          <w:spacing w:val="-1"/>
          <w:sz w:val="24"/>
          <w:szCs w:val="24"/>
        </w:rPr>
        <w:t>notified</w:t>
      </w:r>
      <w:r w:rsidRPr="00CC40CE">
        <w:rPr>
          <w:spacing w:val="7"/>
          <w:sz w:val="24"/>
          <w:szCs w:val="24"/>
        </w:rPr>
        <w:t xml:space="preserve"> </w:t>
      </w:r>
      <w:r w:rsidRPr="00CC40CE">
        <w:rPr>
          <w:spacing w:val="1"/>
          <w:sz w:val="24"/>
          <w:szCs w:val="24"/>
        </w:rPr>
        <w:t>by</w:t>
      </w:r>
      <w:r w:rsidRPr="00CC40CE">
        <w:rPr>
          <w:spacing w:val="2"/>
          <w:sz w:val="24"/>
          <w:szCs w:val="24"/>
        </w:rPr>
        <w:t xml:space="preserve"> </w:t>
      </w:r>
      <w:r w:rsidRPr="00CC40CE">
        <w:rPr>
          <w:spacing w:val="-1"/>
          <w:sz w:val="24"/>
          <w:szCs w:val="24"/>
        </w:rPr>
        <w:t>the</w:t>
      </w:r>
      <w:r w:rsidRPr="00CC40CE">
        <w:rPr>
          <w:spacing w:val="7"/>
          <w:sz w:val="24"/>
          <w:szCs w:val="24"/>
        </w:rPr>
        <w:t xml:space="preserve"> </w:t>
      </w:r>
      <w:r w:rsidRPr="00CC40CE">
        <w:rPr>
          <w:spacing w:val="-1"/>
          <w:sz w:val="24"/>
          <w:szCs w:val="24"/>
        </w:rPr>
        <w:t>Contractor</w:t>
      </w:r>
      <w:r w:rsidRPr="00CC40CE">
        <w:rPr>
          <w:spacing w:val="6"/>
          <w:sz w:val="24"/>
          <w:szCs w:val="24"/>
        </w:rPr>
        <w:t xml:space="preserve"> </w:t>
      </w:r>
      <w:r w:rsidRPr="00CC40CE">
        <w:rPr>
          <w:sz w:val="24"/>
          <w:szCs w:val="24"/>
        </w:rPr>
        <w:t>of</w:t>
      </w:r>
      <w:r w:rsidRPr="00CC40CE">
        <w:rPr>
          <w:spacing w:val="5"/>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Contractor's</w:t>
      </w:r>
      <w:r w:rsidRPr="00CC40CE">
        <w:rPr>
          <w:spacing w:val="5"/>
          <w:sz w:val="24"/>
          <w:szCs w:val="24"/>
        </w:rPr>
        <w:t xml:space="preserve"> </w:t>
      </w:r>
      <w:r w:rsidRPr="00CC40CE">
        <w:rPr>
          <w:spacing w:val="-1"/>
          <w:sz w:val="24"/>
          <w:szCs w:val="24"/>
        </w:rPr>
        <w:t>obligations</w:t>
      </w:r>
      <w:r w:rsidRPr="00CC40CE">
        <w:rPr>
          <w:spacing w:val="5"/>
          <w:sz w:val="24"/>
          <w:szCs w:val="24"/>
        </w:rPr>
        <w:t xml:space="preserve"> </w:t>
      </w:r>
      <w:r w:rsidRPr="00CC40CE">
        <w:rPr>
          <w:spacing w:val="-1"/>
          <w:sz w:val="24"/>
          <w:szCs w:val="24"/>
        </w:rPr>
        <w:t>under</w:t>
      </w:r>
      <w:r w:rsidRPr="00CC40CE">
        <w:rPr>
          <w:spacing w:val="65"/>
          <w:sz w:val="24"/>
          <w:szCs w:val="24"/>
        </w:rPr>
        <w:t xml:space="preserve"> </w:t>
      </w:r>
      <w:r w:rsidRPr="00CC40CE">
        <w:rPr>
          <w:spacing w:val="-1"/>
          <w:sz w:val="24"/>
          <w:szCs w:val="24"/>
        </w:rPr>
        <w:t>this</w:t>
      </w:r>
      <w:r w:rsidRPr="00CC40CE">
        <w:rPr>
          <w:spacing w:val="24"/>
          <w:sz w:val="24"/>
          <w:szCs w:val="24"/>
        </w:rPr>
        <w:t xml:space="preserve"> </w:t>
      </w:r>
      <w:r w:rsidRPr="00CC40CE">
        <w:rPr>
          <w:spacing w:val="-1"/>
          <w:sz w:val="24"/>
          <w:szCs w:val="24"/>
        </w:rPr>
        <w:t>contract</w:t>
      </w:r>
      <w:r w:rsidRPr="00CC40CE">
        <w:rPr>
          <w:spacing w:val="22"/>
          <w:sz w:val="24"/>
          <w:szCs w:val="24"/>
        </w:rPr>
        <w:t xml:space="preserve"> </w:t>
      </w:r>
      <w:r w:rsidRPr="00CC40CE">
        <w:rPr>
          <w:sz w:val="24"/>
          <w:szCs w:val="24"/>
        </w:rPr>
        <w:t>and</w:t>
      </w:r>
      <w:r w:rsidRPr="00CC40CE">
        <w:rPr>
          <w:spacing w:val="21"/>
          <w:sz w:val="24"/>
          <w:szCs w:val="24"/>
        </w:rPr>
        <w:t xml:space="preserve"> </w:t>
      </w:r>
      <w:r w:rsidRPr="00CC40CE">
        <w:rPr>
          <w:sz w:val="24"/>
          <w:szCs w:val="24"/>
        </w:rPr>
        <w:t>the</w:t>
      </w:r>
      <w:r w:rsidRPr="00CC40CE">
        <w:rPr>
          <w:spacing w:val="25"/>
          <w:sz w:val="24"/>
          <w:szCs w:val="24"/>
        </w:rPr>
        <w:t xml:space="preserve"> </w:t>
      </w:r>
      <w:r w:rsidRPr="00CC40CE">
        <w:rPr>
          <w:spacing w:val="-1"/>
          <w:sz w:val="24"/>
          <w:szCs w:val="24"/>
        </w:rPr>
        <w:t>Nondiscrimination</w:t>
      </w:r>
      <w:r w:rsidRPr="00CC40CE">
        <w:rPr>
          <w:spacing w:val="24"/>
          <w:sz w:val="24"/>
          <w:szCs w:val="24"/>
        </w:rPr>
        <w:t xml:space="preserve"> </w:t>
      </w:r>
      <w:r w:rsidRPr="00CC40CE">
        <w:rPr>
          <w:spacing w:val="-1"/>
          <w:sz w:val="24"/>
          <w:szCs w:val="24"/>
        </w:rPr>
        <w:t>Acts</w:t>
      </w:r>
      <w:r w:rsidRPr="00CC40CE">
        <w:rPr>
          <w:spacing w:val="24"/>
          <w:sz w:val="24"/>
          <w:szCs w:val="24"/>
        </w:rPr>
        <w:t xml:space="preserve"> </w:t>
      </w:r>
      <w:r w:rsidRPr="00CC40CE">
        <w:rPr>
          <w:sz w:val="24"/>
          <w:szCs w:val="24"/>
        </w:rPr>
        <w:t>and</w:t>
      </w:r>
      <w:r w:rsidRPr="00CC40CE">
        <w:rPr>
          <w:spacing w:val="24"/>
          <w:sz w:val="24"/>
          <w:szCs w:val="24"/>
        </w:rPr>
        <w:t xml:space="preserve"> </w:t>
      </w:r>
      <w:r w:rsidRPr="00CC40CE">
        <w:rPr>
          <w:spacing w:val="-1"/>
          <w:sz w:val="24"/>
          <w:szCs w:val="24"/>
        </w:rPr>
        <w:t>Authorities</w:t>
      </w:r>
      <w:r w:rsidRPr="00CC40CE">
        <w:rPr>
          <w:spacing w:val="25"/>
          <w:sz w:val="24"/>
          <w:szCs w:val="24"/>
        </w:rPr>
        <w:t xml:space="preserve"> </w:t>
      </w:r>
      <w:r w:rsidRPr="00CC40CE">
        <w:rPr>
          <w:sz w:val="24"/>
          <w:szCs w:val="24"/>
        </w:rPr>
        <w:t>on</w:t>
      </w:r>
      <w:r w:rsidRPr="00CC40CE">
        <w:rPr>
          <w:spacing w:val="21"/>
          <w:sz w:val="24"/>
          <w:szCs w:val="24"/>
        </w:rPr>
        <w:t xml:space="preserve"> </w:t>
      </w:r>
      <w:r w:rsidRPr="00CC40CE">
        <w:rPr>
          <w:sz w:val="24"/>
          <w:szCs w:val="24"/>
        </w:rPr>
        <w:t>the</w:t>
      </w:r>
      <w:r w:rsidRPr="00CC40CE">
        <w:rPr>
          <w:spacing w:val="22"/>
          <w:sz w:val="24"/>
          <w:szCs w:val="24"/>
        </w:rPr>
        <w:t xml:space="preserve"> </w:t>
      </w:r>
      <w:r w:rsidRPr="00CC40CE">
        <w:rPr>
          <w:spacing w:val="-1"/>
          <w:sz w:val="24"/>
          <w:szCs w:val="24"/>
        </w:rPr>
        <w:t>grounds</w:t>
      </w:r>
      <w:r w:rsidRPr="00CC40CE">
        <w:rPr>
          <w:spacing w:val="24"/>
          <w:sz w:val="24"/>
          <w:szCs w:val="24"/>
        </w:rPr>
        <w:t xml:space="preserve"> </w:t>
      </w:r>
      <w:r w:rsidRPr="00CC40CE">
        <w:rPr>
          <w:spacing w:val="-2"/>
          <w:sz w:val="24"/>
          <w:szCs w:val="24"/>
        </w:rPr>
        <w:t>of</w:t>
      </w:r>
      <w:r w:rsidRPr="00CC40CE">
        <w:rPr>
          <w:spacing w:val="22"/>
          <w:sz w:val="24"/>
          <w:szCs w:val="24"/>
        </w:rPr>
        <w:t xml:space="preserve"> </w:t>
      </w:r>
      <w:r w:rsidRPr="00CC40CE">
        <w:rPr>
          <w:sz w:val="24"/>
          <w:szCs w:val="24"/>
        </w:rPr>
        <w:t>race,</w:t>
      </w:r>
      <w:r w:rsidRPr="00CC40CE">
        <w:rPr>
          <w:spacing w:val="22"/>
          <w:sz w:val="24"/>
          <w:szCs w:val="24"/>
        </w:rPr>
        <w:t xml:space="preserve"> </w:t>
      </w:r>
      <w:r w:rsidRPr="00CC40CE">
        <w:rPr>
          <w:spacing w:val="-1"/>
          <w:sz w:val="24"/>
          <w:szCs w:val="24"/>
        </w:rPr>
        <w:t>color,</w:t>
      </w:r>
      <w:r w:rsidRPr="00CC40CE">
        <w:rPr>
          <w:spacing w:val="24"/>
          <w:sz w:val="24"/>
          <w:szCs w:val="24"/>
        </w:rPr>
        <w:t xml:space="preserve"> </w:t>
      </w:r>
      <w:r w:rsidRPr="00CC40CE">
        <w:rPr>
          <w:spacing w:val="-2"/>
          <w:sz w:val="24"/>
          <w:szCs w:val="24"/>
        </w:rPr>
        <w:t>or</w:t>
      </w:r>
      <w:r w:rsidRPr="00CC40CE">
        <w:rPr>
          <w:spacing w:val="24"/>
          <w:sz w:val="24"/>
          <w:szCs w:val="24"/>
        </w:rPr>
        <w:t xml:space="preserve"> </w:t>
      </w:r>
      <w:r w:rsidRPr="00CC40CE">
        <w:rPr>
          <w:spacing w:val="-1"/>
          <w:sz w:val="24"/>
          <w:szCs w:val="24"/>
        </w:rPr>
        <w:t>national</w:t>
      </w:r>
      <w:r w:rsidRPr="00CC40CE">
        <w:rPr>
          <w:spacing w:val="37"/>
          <w:sz w:val="24"/>
          <w:szCs w:val="24"/>
        </w:rPr>
        <w:t xml:space="preserve"> </w:t>
      </w:r>
      <w:r w:rsidRPr="00CC40CE">
        <w:rPr>
          <w:spacing w:val="-1"/>
          <w:sz w:val="24"/>
          <w:szCs w:val="24"/>
        </w:rPr>
        <w:t>origin.</w:t>
      </w:r>
    </w:p>
    <w:p w:rsidR="001C4779" w:rsidRPr="00CC40CE" w:rsidRDefault="001C4779" w:rsidP="001C4779">
      <w:pPr>
        <w:pStyle w:val="BodyText"/>
        <w:numPr>
          <w:ilvl w:val="0"/>
          <w:numId w:val="48"/>
        </w:numPr>
        <w:tabs>
          <w:tab w:val="left" w:pos="821"/>
        </w:tabs>
        <w:kinsoku w:val="0"/>
        <w:overflowPunct w:val="0"/>
        <w:adjustRightInd w:val="0"/>
        <w:spacing w:before="58" w:line="234" w:lineRule="auto"/>
        <w:ind w:left="540" w:right="114" w:hanging="540"/>
        <w:jc w:val="both"/>
        <w:rPr>
          <w:spacing w:val="-1"/>
          <w:sz w:val="24"/>
          <w:szCs w:val="24"/>
        </w:rPr>
      </w:pPr>
      <w:r w:rsidRPr="00CC40CE">
        <w:rPr>
          <w:b/>
          <w:bCs/>
          <w:spacing w:val="-1"/>
          <w:sz w:val="24"/>
          <w:szCs w:val="24"/>
        </w:rPr>
        <w:t>Information</w:t>
      </w:r>
      <w:r w:rsidRPr="00CC40CE">
        <w:rPr>
          <w:b/>
          <w:bCs/>
          <w:spacing w:val="11"/>
          <w:sz w:val="24"/>
          <w:szCs w:val="24"/>
        </w:rPr>
        <w:t xml:space="preserve"> </w:t>
      </w:r>
      <w:r w:rsidRPr="00CC40CE">
        <w:rPr>
          <w:b/>
          <w:bCs/>
          <w:sz w:val="24"/>
          <w:szCs w:val="24"/>
        </w:rPr>
        <w:t>and</w:t>
      </w:r>
      <w:r w:rsidRPr="00CC40CE">
        <w:rPr>
          <w:b/>
          <w:bCs/>
          <w:spacing w:val="11"/>
          <w:sz w:val="24"/>
          <w:szCs w:val="24"/>
        </w:rPr>
        <w:t xml:space="preserve"> </w:t>
      </w:r>
      <w:r w:rsidRPr="00CC40CE">
        <w:rPr>
          <w:b/>
          <w:bCs/>
          <w:spacing w:val="-1"/>
          <w:sz w:val="24"/>
          <w:szCs w:val="24"/>
        </w:rPr>
        <w:t>Reports:</w:t>
      </w:r>
      <w:r w:rsidRPr="00CC40CE">
        <w:rPr>
          <w:b/>
          <w:bCs/>
          <w:spacing w:val="27"/>
          <w:sz w:val="24"/>
          <w:szCs w:val="24"/>
        </w:rPr>
        <w:t xml:space="preserve"> </w:t>
      </w:r>
      <w:r w:rsidRPr="00CC40CE">
        <w:rPr>
          <w:sz w:val="24"/>
          <w:szCs w:val="24"/>
        </w:rPr>
        <w:t>The</w:t>
      </w:r>
      <w:r w:rsidRPr="00CC40CE">
        <w:rPr>
          <w:spacing w:val="12"/>
          <w:sz w:val="24"/>
          <w:szCs w:val="24"/>
        </w:rPr>
        <w:t xml:space="preserve"> </w:t>
      </w:r>
      <w:r w:rsidRPr="00CC40CE">
        <w:rPr>
          <w:spacing w:val="-1"/>
          <w:sz w:val="24"/>
          <w:szCs w:val="24"/>
        </w:rPr>
        <w:t>Contractor</w:t>
      </w:r>
      <w:r w:rsidRPr="00CC40CE">
        <w:rPr>
          <w:spacing w:val="13"/>
          <w:sz w:val="24"/>
          <w:szCs w:val="24"/>
        </w:rPr>
        <w:t xml:space="preserve"> </w:t>
      </w:r>
      <w:r w:rsidRPr="00CC40CE">
        <w:rPr>
          <w:spacing w:val="-1"/>
          <w:sz w:val="24"/>
          <w:szCs w:val="24"/>
        </w:rPr>
        <w:t>will</w:t>
      </w:r>
      <w:r w:rsidRPr="00CC40CE">
        <w:rPr>
          <w:spacing w:val="12"/>
          <w:sz w:val="24"/>
          <w:szCs w:val="24"/>
        </w:rPr>
        <w:t xml:space="preserve"> </w:t>
      </w:r>
      <w:r w:rsidRPr="00CC40CE">
        <w:rPr>
          <w:spacing w:val="-1"/>
          <w:sz w:val="24"/>
          <w:szCs w:val="24"/>
        </w:rPr>
        <w:t>provide</w:t>
      </w:r>
      <w:r w:rsidRPr="00CC40CE">
        <w:rPr>
          <w:spacing w:val="12"/>
          <w:sz w:val="24"/>
          <w:szCs w:val="24"/>
        </w:rPr>
        <w:t xml:space="preserve"> </w:t>
      </w:r>
      <w:r w:rsidRPr="00CC40CE">
        <w:rPr>
          <w:spacing w:val="-1"/>
          <w:sz w:val="24"/>
          <w:szCs w:val="24"/>
        </w:rPr>
        <w:t>all</w:t>
      </w:r>
      <w:r w:rsidRPr="00CC40CE">
        <w:rPr>
          <w:spacing w:val="12"/>
          <w:sz w:val="24"/>
          <w:szCs w:val="24"/>
        </w:rPr>
        <w:t xml:space="preserve"> </w:t>
      </w:r>
      <w:r w:rsidRPr="00CC40CE">
        <w:rPr>
          <w:spacing w:val="-1"/>
          <w:sz w:val="24"/>
          <w:szCs w:val="24"/>
        </w:rPr>
        <w:t>information</w:t>
      </w:r>
      <w:r w:rsidRPr="00CC40CE">
        <w:rPr>
          <w:spacing w:val="11"/>
          <w:sz w:val="24"/>
          <w:szCs w:val="24"/>
        </w:rPr>
        <w:t xml:space="preserve"> </w:t>
      </w:r>
      <w:r w:rsidRPr="00CC40CE">
        <w:rPr>
          <w:spacing w:val="-1"/>
          <w:sz w:val="24"/>
          <w:szCs w:val="24"/>
        </w:rPr>
        <w:t>and</w:t>
      </w:r>
      <w:r w:rsidRPr="00CC40CE">
        <w:rPr>
          <w:spacing w:val="11"/>
          <w:sz w:val="24"/>
          <w:szCs w:val="24"/>
        </w:rPr>
        <w:t xml:space="preserve"> </w:t>
      </w:r>
      <w:r w:rsidRPr="00CC40CE">
        <w:rPr>
          <w:spacing w:val="-1"/>
          <w:sz w:val="24"/>
          <w:szCs w:val="24"/>
        </w:rPr>
        <w:t>reports</w:t>
      </w:r>
      <w:r w:rsidRPr="00CC40CE">
        <w:rPr>
          <w:spacing w:val="10"/>
          <w:sz w:val="24"/>
          <w:szCs w:val="24"/>
        </w:rPr>
        <w:t xml:space="preserve"> </w:t>
      </w:r>
      <w:r w:rsidRPr="00CC40CE">
        <w:rPr>
          <w:sz w:val="24"/>
          <w:szCs w:val="24"/>
        </w:rPr>
        <w:t>required</w:t>
      </w:r>
      <w:r w:rsidRPr="00CC40CE">
        <w:rPr>
          <w:spacing w:val="12"/>
          <w:sz w:val="24"/>
          <w:szCs w:val="24"/>
        </w:rPr>
        <w:t xml:space="preserve"> </w:t>
      </w:r>
      <w:r w:rsidRPr="00CC40CE">
        <w:rPr>
          <w:spacing w:val="-2"/>
          <w:sz w:val="24"/>
          <w:szCs w:val="24"/>
        </w:rPr>
        <w:t>by</w:t>
      </w:r>
      <w:r w:rsidRPr="00CC40CE">
        <w:rPr>
          <w:spacing w:val="51"/>
          <w:sz w:val="24"/>
          <w:szCs w:val="24"/>
        </w:rPr>
        <w:t xml:space="preserve"> </w:t>
      </w:r>
      <w:r w:rsidRPr="00CC40CE">
        <w:rPr>
          <w:sz w:val="24"/>
          <w:szCs w:val="24"/>
        </w:rPr>
        <w:t>the</w:t>
      </w:r>
      <w:r w:rsidRPr="00CC40CE">
        <w:rPr>
          <w:spacing w:val="38"/>
          <w:sz w:val="24"/>
          <w:szCs w:val="24"/>
        </w:rPr>
        <w:t xml:space="preserve"> </w:t>
      </w:r>
      <w:r w:rsidRPr="00CC40CE">
        <w:rPr>
          <w:spacing w:val="-1"/>
          <w:sz w:val="24"/>
          <w:szCs w:val="24"/>
        </w:rPr>
        <w:t>Acts,</w:t>
      </w:r>
      <w:r w:rsidRPr="00CC40CE">
        <w:rPr>
          <w:spacing w:val="38"/>
          <w:sz w:val="24"/>
          <w:szCs w:val="24"/>
        </w:rPr>
        <w:t xml:space="preserve"> </w:t>
      </w:r>
      <w:r w:rsidRPr="00CC40CE">
        <w:rPr>
          <w:spacing w:val="-1"/>
          <w:sz w:val="24"/>
          <w:szCs w:val="24"/>
        </w:rPr>
        <w:t>the</w:t>
      </w:r>
      <w:r w:rsidRPr="00CC40CE">
        <w:rPr>
          <w:spacing w:val="38"/>
          <w:sz w:val="24"/>
          <w:szCs w:val="24"/>
        </w:rPr>
        <w:t xml:space="preserve"> </w:t>
      </w:r>
      <w:r w:rsidRPr="00CC40CE">
        <w:rPr>
          <w:spacing w:val="-1"/>
          <w:sz w:val="24"/>
          <w:szCs w:val="24"/>
        </w:rPr>
        <w:t>Regulations,</w:t>
      </w:r>
      <w:r w:rsidRPr="00CC40CE">
        <w:rPr>
          <w:spacing w:val="35"/>
          <w:sz w:val="24"/>
          <w:szCs w:val="24"/>
        </w:rPr>
        <w:t xml:space="preserve"> </w:t>
      </w:r>
      <w:r w:rsidRPr="00CC40CE">
        <w:rPr>
          <w:sz w:val="24"/>
          <w:szCs w:val="24"/>
        </w:rPr>
        <w:t>and</w:t>
      </w:r>
      <w:r w:rsidRPr="00CC40CE">
        <w:rPr>
          <w:spacing w:val="38"/>
          <w:sz w:val="24"/>
          <w:szCs w:val="24"/>
        </w:rPr>
        <w:t xml:space="preserve"> </w:t>
      </w:r>
      <w:r w:rsidRPr="00CC40CE">
        <w:rPr>
          <w:spacing w:val="-1"/>
          <w:sz w:val="24"/>
          <w:szCs w:val="24"/>
        </w:rPr>
        <w:t>directives</w:t>
      </w:r>
      <w:r w:rsidRPr="00CC40CE">
        <w:rPr>
          <w:spacing w:val="39"/>
          <w:sz w:val="24"/>
          <w:szCs w:val="24"/>
        </w:rPr>
        <w:t xml:space="preserve"> </w:t>
      </w:r>
      <w:r w:rsidRPr="00CC40CE">
        <w:rPr>
          <w:spacing w:val="-1"/>
          <w:sz w:val="24"/>
          <w:szCs w:val="24"/>
        </w:rPr>
        <w:t>issued</w:t>
      </w:r>
      <w:r w:rsidRPr="00CC40CE">
        <w:rPr>
          <w:spacing w:val="38"/>
          <w:sz w:val="24"/>
          <w:szCs w:val="24"/>
        </w:rPr>
        <w:t xml:space="preserve"> </w:t>
      </w:r>
      <w:r w:rsidRPr="00CC40CE">
        <w:rPr>
          <w:spacing w:val="-1"/>
          <w:sz w:val="24"/>
          <w:szCs w:val="24"/>
        </w:rPr>
        <w:t>pursuant</w:t>
      </w:r>
      <w:r w:rsidRPr="00CC40CE">
        <w:rPr>
          <w:spacing w:val="36"/>
          <w:sz w:val="24"/>
          <w:szCs w:val="24"/>
        </w:rPr>
        <w:t xml:space="preserve"> </w:t>
      </w:r>
      <w:r w:rsidRPr="00CC40CE">
        <w:rPr>
          <w:spacing w:val="-1"/>
          <w:sz w:val="24"/>
          <w:szCs w:val="24"/>
        </w:rPr>
        <w:t>thereto</w:t>
      </w:r>
      <w:r w:rsidRPr="00CC40CE">
        <w:rPr>
          <w:spacing w:val="38"/>
          <w:sz w:val="24"/>
          <w:szCs w:val="24"/>
        </w:rPr>
        <w:t xml:space="preserve"> </w:t>
      </w:r>
      <w:r w:rsidRPr="00CC40CE">
        <w:rPr>
          <w:sz w:val="24"/>
          <w:szCs w:val="24"/>
        </w:rPr>
        <w:t>and</w:t>
      </w:r>
      <w:r w:rsidRPr="00CC40CE">
        <w:rPr>
          <w:spacing w:val="38"/>
          <w:sz w:val="24"/>
          <w:szCs w:val="24"/>
        </w:rPr>
        <w:t xml:space="preserve"> </w:t>
      </w:r>
      <w:r w:rsidRPr="00CC40CE">
        <w:rPr>
          <w:spacing w:val="-1"/>
          <w:sz w:val="24"/>
          <w:szCs w:val="24"/>
        </w:rPr>
        <w:t>will</w:t>
      </w:r>
      <w:r w:rsidRPr="00CC40CE">
        <w:rPr>
          <w:spacing w:val="39"/>
          <w:sz w:val="24"/>
          <w:szCs w:val="24"/>
        </w:rPr>
        <w:t xml:space="preserve"> </w:t>
      </w:r>
      <w:r w:rsidRPr="00CC40CE">
        <w:rPr>
          <w:spacing w:val="-2"/>
          <w:sz w:val="24"/>
          <w:szCs w:val="24"/>
        </w:rPr>
        <w:t>permit</w:t>
      </w:r>
      <w:r w:rsidRPr="00CC40CE">
        <w:rPr>
          <w:spacing w:val="39"/>
          <w:sz w:val="24"/>
          <w:szCs w:val="24"/>
        </w:rPr>
        <w:t xml:space="preserve"> </w:t>
      </w:r>
      <w:r w:rsidRPr="00CC40CE">
        <w:rPr>
          <w:spacing w:val="-1"/>
          <w:sz w:val="24"/>
          <w:szCs w:val="24"/>
        </w:rPr>
        <w:t>access</w:t>
      </w:r>
      <w:r w:rsidRPr="00CC40CE">
        <w:rPr>
          <w:spacing w:val="36"/>
          <w:sz w:val="24"/>
          <w:szCs w:val="24"/>
        </w:rPr>
        <w:t xml:space="preserve"> </w:t>
      </w:r>
      <w:r w:rsidRPr="00CC40CE">
        <w:rPr>
          <w:sz w:val="24"/>
          <w:szCs w:val="24"/>
        </w:rPr>
        <w:t>to</w:t>
      </w:r>
      <w:r w:rsidRPr="00CC40CE">
        <w:rPr>
          <w:spacing w:val="38"/>
          <w:sz w:val="24"/>
          <w:szCs w:val="24"/>
        </w:rPr>
        <w:t xml:space="preserve"> </w:t>
      </w:r>
      <w:r w:rsidRPr="00CC40CE">
        <w:rPr>
          <w:spacing w:val="-1"/>
          <w:sz w:val="24"/>
          <w:szCs w:val="24"/>
        </w:rPr>
        <w:t>its</w:t>
      </w:r>
      <w:r w:rsidRPr="00CC40CE">
        <w:rPr>
          <w:spacing w:val="38"/>
          <w:sz w:val="24"/>
          <w:szCs w:val="24"/>
        </w:rPr>
        <w:t xml:space="preserve"> </w:t>
      </w:r>
      <w:r w:rsidRPr="00CC40CE">
        <w:rPr>
          <w:spacing w:val="-1"/>
          <w:sz w:val="24"/>
          <w:szCs w:val="24"/>
        </w:rPr>
        <w:t>books,</w:t>
      </w:r>
      <w:r w:rsidRPr="00CC40CE">
        <w:rPr>
          <w:spacing w:val="65"/>
          <w:sz w:val="24"/>
          <w:szCs w:val="24"/>
        </w:rPr>
        <w:t xml:space="preserve"> </w:t>
      </w:r>
      <w:r w:rsidRPr="00CC40CE">
        <w:rPr>
          <w:spacing w:val="-1"/>
          <w:sz w:val="24"/>
          <w:szCs w:val="24"/>
        </w:rPr>
        <w:t>records,</w:t>
      </w:r>
      <w:r w:rsidRPr="00CC40CE">
        <w:rPr>
          <w:spacing w:val="10"/>
          <w:sz w:val="24"/>
          <w:szCs w:val="24"/>
        </w:rPr>
        <w:t xml:space="preserve"> </w:t>
      </w:r>
      <w:r w:rsidRPr="00CC40CE">
        <w:rPr>
          <w:spacing w:val="-1"/>
          <w:sz w:val="24"/>
          <w:szCs w:val="24"/>
        </w:rPr>
        <w:t>accounts,</w:t>
      </w:r>
      <w:r w:rsidRPr="00CC40CE">
        <w:rPr>
          <w:spacing w:val="10"/>
          <w:sz w:val="24"/>
          <w:szCs w:val="24"/>
        </w:rPr>
        <w:t xml:space="preserve"> </w:t>
      </w:r>
      <w:r w:rsidRPr="00CC40CE">
        <w:rPr>
          <w:spacing w:val="-1"/>
          <w:sz w:val="24"/>
          <w:szCs w:val="24"/>
        </w:rPr>
        <w:t>other</w:t>
      </w:r>
      <w:r w:rsidRPr="00CC40CE">
        <w:rPr>
          <w:spacing w:val="10"/>
          <w:sz w:val="24"/>
          <w:szCs w:val="24"/>
        </w:rPr>
        <w:t xml:space="preserve"> </w:t>
      </w:r>
      <w:r w:rsidRPr="00CC40CE">
        <w:rPr>
          <w:spacing w:val="-1"/>
          <w:sz w:val="24"/>
          <w:szCs w:val="24"/>
        </w:rPr>
        <w:t>sources</w:t>
      </w:r>
      <w:r w:rsidRPr="00CC40CE">
        <w:rPr>
          <w:spacing w:val="10"/>
          <w:sz w:val="24"/>
          <w:szCs w:val="24"/>
        </w:rPr>
        <w:t xml:space="preserve"> </w:t>
      </w:r>
      <w:r w:rsidRPr="00CC40CE">
        <w:rPr>
          <w:sz w:val="24"/>
          <w:szCs w:val="24"/>
        </w:rPr>
        <w:t>of</w:t>
      </w:r>
      <w:r w:rsidRPr="00CC40CE">
        <w:rPr>
          <w:spacing w:val="10"/>
          <w:sz w:val="24"/>
          <w:szCs w:val="24"/>
        </w:rPr>
        <w:t xml:space="preserve"> </w:t>
      </w:r>
      <w:r w:rsidRPr="00CC40CE">
        <w:rPr>
          <w:spacing w:val="-1"/>
          <w:sz w:val="24"/>
          <w:szCs w:val="24"/>
        </w:rPr>
        <w:t>information,</w:t>
      </w:r>
      <w:r w:rsidRPr="00CC40CE">
        <w:rPr>
          <w:spacing w:val="9"/>
          <w:sz w:val="24"/>
          <w:szCs w:val="24"/>
        </w:rPr>
        <w:t xml:space="preserve"> </w:t>
      </w:r>
      <w:r w:rsidRPr="00CC40CE">
        <w:rPr>
          <w:sz w:val="24"/>
          <w:szCs w:val="24"/>
        </w:rPr>
        <w:t>and</w:t>
      </w:r>
      <w:r w:rsidRPr="00CC40CE">
        <w:rPr>
          <w:spacing w:val="7"/>
          <w:sz w:val="24"/>
          <w:szCs w:val="24"/>
        </w:rPr>
        <w:t xml:space="preserve"> </w:t>
      </w:r>
      <w:r w:rsidRPr="00CC40CE">
        <w:rPr>
          <w:spacing w:val="-1"/>
          <w:sz w:val="24"/>
          <w:szCs w:val="24"/>
        </w:rPr>
        <w:t>its</w:t>
      </w:r>
      <w:r w:rsidRPr="00CC40CE">
        <w:rPr>
          <w:spacing w:val="10"/>
          <w:sz w:val="24"/>
          <w:szCs w:val="24"/>
        </w:rPr>
        <w:t xml:space="preserve"> </w:t>
      </w:r>
      <w:r w:rsidRPr="00CC40CE">
        <w:rPr>
          <w:spacing w:val="-1"/>
          <w:sz w:val="24"/>
          <w:szCs w:val="24"/>
        </w:rPr>
        <w:t>facilities</w:t>
      </w:r>
      <w:r w:rsidRPr="00CC40CE">
        <w:rPr>
          <w:spacing w:val="7"/>
          <w:sz w:val="24"/>
          <w:szCs w:val="24"/>
        </w:rPr>
        <w:t xml:space="preserve"> </w:t>
      </w:r>
      <w:r w:rsidRPr="00CC40CE">
        <w:rPr>
          <w:sz w:val="24"/>
          <w:szCs w:val="24"/>
        </w:rPr>
        <w:t>as</w:t>
      </w:r>
      <w:r w:rsidRPr="00CC40CE">
        <w:rPr>
          <w:spacing w:val="10"/>
          <w:sz w:val="24"/>
          <w:szCs w:val="24"/>
        </w:rPr>
        <w:t xml:space="preserve"> </w:t>
      </w:r>
      <w:r w:rsidRPr="00CC40CE">
        <w:rPr>
          <w:spacing w:val="-1"/>
          <w:sz w:val="24"/>
          <w:szCs w:val="24"/>
        </w:rPr>
        <w:t>may</w:t>
      </w:r>
      <w:r w:rsidRPr="00CC40CE">
        <w:rPr>
          <w:spacing w:val="9"/>
          <w:sz w:val="24"/>
          <w:szCs w:val="24"/>
        </w:rPr>
        <w:t xml:space="preserve"> </w:t>
      </w:r>
      <w:r w:rsidRPr="00CC40CE">
        <w:rPr>
          <w:sz w:val="24"/>
          <w:szCs w:val="24"/>
        </w:rPr>
        <w:t>be</w:t>
      </w:r>
      <w:r w:rsidRPr="00CC40CE">
        <w:rPr>
          <w:spacing w:val="9"/>
          <w:sz w:val="24"/>
          <w:szCs w:val="24"/>
        </w:rPr>
        <w:t xml:space="preserve"> </w:t>
      </w:r>
      <w:r w:rsidRPr="00CC40CE">
        <w:rPr>
          <w:spacing w:val="-1"/>
          <w:sz w:val="24"/>
          <w:szCs w:val="24"/>
        </w:rPr>
        <w:t>determined</w:t>
      </w:r>
      <w:r w:rsidRPr="00CC40CE">
        <w:rPr>
          <w:spacing w:val="9"/>
          <w:sz w:val="24"/>
          <w:szCs w:val="24"/>
        </w:rPr>
        <w:t xml:space="preserve"> </w:t>
      </w:r>
      <w:r w:rsidRPr="00CC40CE">
        <w:rPr>
          <w:sz w:val="24"/>
          <w:szCs w:val="24"/>
        </w:rPr>
        <w:t>by</w:t>
      </w:r>
      <w:r w:rsidRPr="00CC40CE">
        <w:rPr>
          <w:spacing w:val="9"/>
          <w:sz w:val="24"/>
          <w:szCs w:val="24"/>
        </w:rPr>
        <w:t xml:space="preserve"> </w:t>
      </w:r>
      <w:r w:rsidRPr="00CC40CE">
        <w:rPr>
          <w:spacing w:val="-1"/>
          <w:sz w:val="24"/>
          <w:szCs w:val="24"/>
        </w:rPr>
        <w:t>the</w:t>
      </w:r>
      <w:r w:rsidRPr="00CC40CE">
        <w:rPr>
          <w:spacing w:val="9"/>
          <w:sz w:val="24"/>
          <w:szCs w:val="24"/>
        </w:rPr>
        <w:t xml:space="preserve"> </w:t>
      </w:r>
      <w:r w:rsidRPr="00CC40CE">
        <w:rPr>
          <w:spacing w:val="-1"/>
          <w:sz w:val="24"/>
          <w:szCs w:val="24"/>
        </w:rPr>
        <w:t>sponsor</w:t>
      </w:r>
      <w:r w:rsidRPr="00CC40CE">
        <w:rPr>
          <w:spacing w:val="10"/>
          <w:sz w:val="24"/>
          <w:szCs w:val="24"/>
        </w:rPr>
        <w:t xml:space="preserve"> </w:t>
      </w:r>
      <w:proofErr w:type="spellStart"/>
      <w:r w:rsidRPr="00CC40CE">
        <w:rPr>
          <w:spacing w:val="-2"/>
          <w:sz w:val="24"/>
          <w:szCs w:val="24"/>
        </w:rPr>
        <w:t>or</w:t>
      </w:r>
      <w:r w:rsidRPr="00CC40CE">
        <w:rPr>
          <w:sz w:val="24"/>
          <w:szCs w:val="24"/>
        </w:rPr>
        <w:t>the</w:t>
      </w:r>
      <w:proofErr w:type="spellEnd"/>
      <w:r w:rsidRPr="00CC40CE">
        <w:rPr>
          <w:spacing w:val="7"/>
          <w:sz w:val="24"/>
          <w:szCs w:val="24"/>
        </w:rPr>
        <w:t xml:space="preserve"> </w:t>
      </w:r>
      <w:r w:rsidRPr="00CC40CE">
        <w:rPr>
          <w:spacing w:val="-1"/>
          <w:sz w:val="24"/>
          <w:szCs w:val="24"/>
        </w:rPr>
        <w:t>Federal</w:t>
      </w:r>
      <w:r w:rsidRPr="00CC40CE">
        <w:rPr>
          <w:spacing w:val="8"/>
          <w:sz w:val="24"/>
          <w:szCs w:val="24"/>
        </w:rPr>
        <w:t xml:space="preserve"> </w:t>
      </w:r>
      <w:r w:rsidRPr="00CC40CE">
        <w:rPr>
          <w:spacing w:val="-1"/>
          <w:sz w:val="24"/>
          <w:szCs w:val="24"/>
        </w:rPr>
        <w:t>Aviation</w:t>
      </w:r>
      <w:r w:rsidRPr="00CC40CE">
        <w:rPr>
          <w:spacing w:val="7"/>
          <w:sz w:val="24"/>
          <w:szCs w:val="24"/>
        </w:rPr>
        <w:t xml:space="preserve"> </w:t>
      </w:r>
      <w:r w:rsidRPr="00CC40CE">
        <w:rPr>
          <w:spacing w:val="-1"/>
          <w:sz w:val="24"/>
          <w:szCs w:val="24"/>
        </w:rPr>
        <w:t>Administration</w:t>
      </w:r>
      <w:r w:rsidRPr="00CC40CE">
        <w:rPr>
          <w:spacing w:val="7"/>
          <w:sz w:val="24"/>
          <w:szCs w:val="24"/>
        </w:rPr>
        <w:t xml:space="preserve"> </w:t>
      </w:r>
      <w:r w:rsidRPr="00CC40CE">
        <w:rPr>
          <w:sz w:val="24"/>
          <w:szCs w:val="24"/>
        </w:rPr>
        <w:t>to</w:t>
      </w:r>
      <w:r w:rsidRPr="00CC40CE">
        <w:rPr>
          <w:spacing w:val="9"/>
          <w:sz w:val="24"/>
          <w:szCs w:val="24"/>
        </w:rPr>
        <w:t xml:space="preserve"> </w:t>
      </w:r>
      <w:r w:rsidRPr="00CC40CE">
        <w:rPr>
          <w:sz w:val="24"/>
          <w:szCs w:val="24"/>
        </w:rPr>
        <w:t>be</w:t>
      </w:r>
      <w:r w:rsidRPr="00CC40CE">
        <w:rPr>
          <w:spacing w:val="7"/>
          <w:sz w:val="24"/>
          <w:szCs w:val="24"/>
        </w:rPr>
        <w:t xml:space="preserve"> </w:t>
      </w:r>
      <w:r w:rsidRPr="00CC40CE">
        <w:rPr>
          <w:spacing w:val="-1"/>
          <w:sz w:val="24"/>
          <w:szCs w:val="24"/>
        </w:rPr>
        <w:t>pertinent</w:t>
      </w:r>
      <w:r w:rsidRPr="00CC40CE">
        <w:rPr>
          <w:spacing w:val="8"/>
          <w:sz w:val="24"/>
          <w:szCs w:val="24"/>
        </w:rPr>
        <w:t xml:space="preserve"> </w:t>
      </w:r>
      <w:r w:rsidRPr="00CC40CE">
        <w:rPr>
          <w:sz w:val="24"/>
          <w:szCs w:val="24"/>
        </w:rPr>
        <w:t>to</w:t>
      </w:r>
      <w:r w:rsidRPr="00CC40CE">
        <w:rPr>
          <w:spacing w:val="4"/>
          <w:sz w:val="24"/>
          <w:szCs w:val="24"/>
        </w:rPr>
        <w:t xml:space="preserve"> </w:t>
      </w:r>
      <w:r w:rsidRPr="00CC40CE">
        <w:rPr>
          <w:spacing w:val="-1"/>
          <w:sz w:val="24"/>
          <w:szCs w:val="24"/>
        </w:rPr>
        <w:t>ascertain</w:t>
      </w:r>
      <w:r w:rsidRPr="00CC40CE">
        <w:rPr>
          <w:spacing w:val="7"/>
          <w:sz w:val="24"/>
          <w:szCs w:val="24"/>
        </w:rPr>
        <w:t xml:space="preserve"> </w:t>
      </w:r>
      <w:r w:rsidRPr="00CC40CE">
        <w:rPr>
          <w:spacing w:val="-1"/>
          <w:sz w:val="24"/>
          <w:szCs w:val="24"/>
        </w:rPr>
        <w:t>compliance</w:t>
      </w:r>
      <w:r w:rsidRPr="00CC40CE">
        <w:rPr>
          <w:spacing w:val="7"/>
          <w:sz w:val="24"/>
          <w:szCs w:val="24"/>
        </w:rPr>
        <w:t xml:space="preserve"> </w:t>
      </w:r>
      <w:r w:rsidRPr="00CC40CE">
        <w:rPr>
          <w:spacing w:val="-1"/>
          <w:sz w:val="24"/>
          <w:szCs w:val="24"/>
        </w:rPr>
        <w:t>with</w:t>
      </w:r>
      <w:r w:rsidRPr="00CC40CE">
        <w:rPr>
          <w:spacing w:val="4"/>
          <w:sz w:val="24"/>
          <w:szCs w:val="24"/>
        </w:rPr>
        <w:t xml:space="preserve"> </w:t>
      </w:r>
      <w:r w:rsidRPr="00CC40CE">
        <w:rPr>
          <w:sz w:val="24"/>
          <w:szCs w:val="24"/>
        </w:rPr>
        <w:t>such</w:t>
      </w:r>
      <w:r w:rsidRPr="00CC40CE">
        <w:rPr>
          <w:spacing w:val="10"/>
          <w:sz w:val="24"/>
          <w:szCs w:val="24"/>
        </w:rPr>
        <w:t xml:space="preserve"> </w:t>
      </w:r>
      <w:r w:rsidRPr="00CC40CE">
        <w:rPr>
          <w:spacing w:val="-1"/>
          <w:sz w:val="24"/>
          <w:szCs w:val="24"/>
        </w:rPr>
        <w:t>Nondiscrimination</w:t>
      </w:r>
      <w:r w:rsidRPr="00CC40CE">
        <w:rPr>
          <w:spacing w:val="47"/>
          <w:sz w:val="24"/>
          <w:szCs w:val="24"/>
        </w:rPr>
        <w:t xml:space="preserve"> </w:t>
      </w:r>
      <w:r w:rsidRPr="00CC40CE">
        <w:rPr>
          <w:spacing w:val="-1"/>
          <w:sz w:val="24"/>
          <w:szCs w:val="24"/>
        </w:rPr>
        <w:t>Acts</w:t>
      </w:r>
      <w:r w:rsidRPr="00CC40CE">
        <w:rPr>
          <w:spacing w:val="5"/>
          <w:sz w:val="24"/>
          <w:szCs w:val="24"/>
        </w:rPr>
        <w:t xml:space="preserve"> </w:t>
      </w:r>
      <w:r w:rsidRPr="00CC40CE">
        <w:rPr>
          <w:sz w:val="24"/>
          <w:szCs w:val="24"/>
        </w:rPr>
        <w:t>and</w:t>
      </w:r>
      <w:r w:rsidRPr="00CC40CE">
        <w:rPr>
          <w:spacing w:val="7"/>
          <w:sz w:val="24"/>
          <w:szCs w:val="24"/>
        </w:rPr>
        <w:t xml:space="preserve"> </w:t>
      </w:r>
      <w:r w:rsidRPr="00CC40CE">
        <w:rPr>
          <w:spacing w:val="-2"/>
          <w:sz w:val="24"/>
          <w:szCs w:val="24"/>
        </w:rPr>
        <w:t>Authorities</w:t>
      </w:r>
      <w:r w:rsidRPr="00CC40CE">
        <w:rPr>
          <w:spacing w:val="6"/>
          <w:sz w:val="24"/>
          <w:szCs w:val="24"/>
        </w:rPr>
        <w:t xml:space="preserve"> </w:t>
      </w:r>
      <w:r w:rsidRPr="00CC40CE">
        <w:rPr>
          <w:sz w:val="24"/>
          <w:szCs w:val="24"/>
        </w:rPr>
        <w:t>and</w:t>
      </w:r>
      <w:r w:rsidRPr="00CC40CE">
        <w:rPr>
          <w:spacing w:val="5"/>
          <w:sz w:val="24"/>
          <w:szCs w:val="24"/>
        </w:rPr>
        <w:t xml:space="preserve"> </w:t>
      </w:r>
      <w:r w:rsidRPr="00CC40CE">
        <w:rPr>
          <w:spacing w:val="-1"/>
          <w:sz w:val="24"/>
          <w:szCs w:val="24"/>
        </w:rPr>
        <w:t>instructions.</w:t>
      </w:r>
      <w:r w:rsidRPr="00CC40CE">
        <w:rPr>
          <w:spacing w:val="12"/>
          <w:sz w:val="24"/>
          <w:szCs w:val="24"/>
        </w:rPr>
        <w:t xml:space="preserve"> </w:t>
      </w:r>
      <w:r w:rsidRPr="00CC40CE">
        <w:rPr>
          <w:spacing w:val="-1"/>
          <w:sz w:val="24"/>
          <w:szCs w:val="24"/>
        </w:rPr>
        <w:t>Where</w:t>
      </w:r>
      <w:r w:rsidRPr="00CC40CE">
        <w:rPr>
          <w:spacing w:val="5"/>
          <w:sz w:val="24"/>
          <w:szCs w:val="24"/>
        </w:rPr>
        <w:t xml:space="preserve"> </w:t>
      </w:r>
      <w:r w:rsidRPr="00CC40CE">
        <w:rPr>
          <w:sz w:val="24"/>
          <w:szCs w:val="24"/>
        </w:rPr>
        <w:t>any</w:t>
      </w:r>
      <w:r w:rsidRPr="00CC40CE">
        <w:rPr>
          <w:spacing w:val="5"/>
          <w:sz w:val="24"/>
          <w:szCs w:val="24"/>
        </w:rPr>
        <w:t xml:space="preserve"> </w:t>
      </w:r>
      <w:r w:rsidRPr="00CC40CE">
        <w:rPr>
          <w:spacing w:val="-1"/>
          <w:sz w:val="24"/>
          <w:szCs w:val="24"/>
        </w:rPr>
        <w:t>information</w:t>
      </w:r>
      <w:r w:rsidRPr="00CC40CE">
        <w:rPr>
          <w:spacing w:val="4"/>
          <w:sz w:val="24"/>
          <w:szCs w:val="24"/>
        </w:rPr>
        <w:t xml:space="preserve"> </w:t>
      </w:r>
      <w:r w:rsidRPr="00CC40CE">
        <w:rPr>
          <w:spacing w:val="-1"/>
          <w:sz w:val="24"/>
          <w:szCs w:val="24"/>
        </w:rPr>
        <w:t>required</w:t>
      </w:r>
      <w:r w:rsidRPr="00CC40CE">
        <w:rPr>
          <w:spacing w:val="7"/>
          <w:sz w:val="24"/>
          <w:szCs w:val="24"/>
        </w:rPr>
        <w:t xml:space="preserve"> </w:t>
      </w:r>
      <w:r w:rsidRPr="00CC40CE">
        <w:rPr>
          <w:spacing w:val="-2"/>
          <w:sz w:val="24"/>
          <w:szCs w:val="24"/>
        </w:rPr>
        <w:t>of</w:t>
      </w:r>
      <w:r w:rsidRPr="00CC40CE">
        <w:rPr>
          <w:spacing w:val="7"/>
          <w:sz w:val="24"/>
          <w:szCs w:val="24"/>
        </w:rPr>
        <w:t xml:space="preserve"> </w:t>
      </w:r>
      <w:r w:rsidRPr="00CC40CE">
        <w:rPr>
          <w:sz w:val="24"/>
          <w:szCs w:val="24"/>
        </w:rPr>
        <w:t>a</w:t>
      </w:r>
      <w:r w:rsidRPr="00CC40CE">
        <w:rPr>
          <w:spacing w:val="5"/>
          <w:sz w:val="24"/>
          <w:szCs w:val="24"/>
        </w:rPr>
        <w:t xml:space="preserve"> </w:t>
      </w:r>
      <w:r w:rsidRPr="00CC40CE">
        <w:rPr>
          <w:spacing w:val="-1"/>
          <w:sz w:val="24"/>
          <w:szCs w:val="24"/>
        </w:rPr>
        <w:t>contractor</w:t>
      </w:r>
      <w:r w:rsidRPr="00CC40CE">
        <w:rPr>
          <w:spacing w:val="5"/>
          <w:sz w:val="24"/>
          <w:szCs w:val="24"/>
        </w:rPr>
        <w:t xml:space="preserve"> </w:t>
      </w:r>
      <w:r w:rsidRPr="00CC40CE">
        <w:rPr>
          <w:sz w:val="24"/>
          <w:szCs w:val="24"/>
        </w:rPr>
        <w:t>is</w:t>
      </w:r>
      <w:r w:rsidRPr="00CC40CE">
        <w:rPr>
          <w:spacing w:val="5"/>
          <w:sz w:val="24"/>
          <w:szCs w:val="24"/>
        </w:rPr>
        <w:t xml:space="preserve"> </w:t>
      </w:r>
      <w:r w:rsidRPr="00CC40CE">
        <w:rPr>
          <w:sz w:val="24"/>
          <w:szCs w:val="24"/>
        </w:rPr>
        <w:t>in</w:t>
      </w:r>
      <w:r w:rsidRPr="00CC40CE">
        <w:rPr>
          <w:spacing w:val="4"/>
          <w:sz w:val="24"/>
          <w:szCs w:val="24"/>
        </w:rPr>
        <w:t xml:space="preserve"> </w:t>
      </w:r>
      <w:r w:rsidRPr="00CC40CE">
        <w:rPr>
          <w:sz w:val="24"/>
          <w:szCs w:val="24"/>
        </w:rPr>
        <w:t>the</w:t>
      </w:r>
      <w:r w:rsidRPr="00CC40CE">
        <w:rPr>
          <w:spacing w:val="5"/>
          <w:sz w:val="24"/>
          <w:szCs w:val="24"/>
        </w:rPr>
        <w:t xml:space="preserve"> </w:t>
      </w:r>
      <w:r w:rsidRPr="00CC40CE">
        <w:rPr>
          <w:spacing w:val="-1"/>
          <w:sz w:val="24"/>
          <w:szCs w:val="24"/>
        </w:rPr>
        <w:t>exclusive</w:t>
      </w:r>
      <w:r w:rsidRPr="00CC40CE">
        <w:rPr>
          <w:spacing w:val="63"/>
          <w:sz w:val="24"/>
          <w:szCs w:val="24"/>
        </w:rPr>
        <w:t xml:space="preserve"> </w:t>
      </w:r>
      <w:r w:rsidRPr="00CC40CE">
        <w:rPr>
          <w:spacing w:val="-1"/>
          <w:sz w:val="24"/>
          <w:szCs w:val="24"/>
        </w:rPr>
        <w:t>possession</w:t>
      </w:r>
      <w:r w:rsidRPr="00CC40CE">
        <w:rPr>
          <w:spacing w:val="9"/>
          <w:sz w:val="24"/>
          <w:szCs w:val="24"/>
        </w:rPr>
        <w:t xml:space="preserve"> </w:t>
      </w:r>
      <w:r w:rsidRPr="00CC40CE">
        <w:rPr>
          <w:spacing w:val="-2"/>
          <w:sz w:val="24"/>
          <w:szCs w:val="24"/>
        </w:rPr>
        <w:t>of</w:t>
      </w:r>
      <w:r w:rsidRPr="00CC40CE">
        <w:rPr>
          <w:spacing w:val="10"/>
          <w:sz w:val="24"/>
          <w:szCs w:val="24"/>
        </w:rPr>
        <w:t xml:space="preserve"> </w:t>
      </w:r>
      <w:r w:rsidRPr="00CC40CE">
        <w:rPr>
          <w:spacing w:val="-1"/>
          <w:sz w:val="24"/>
          <w:szCs w:val="24"/>
        </w:rPr>
        <w:t>another</w:t>
      </w:r>
      <w:r w:rsidRPr="00CC40CE">
        <w:rPr>
          <w:spacing w:val="10"/>
          <w:sz w:val="24"/>
          <w:szCs w:val="24"/>
        </w:rPr>
        <w:t xml:space="preserve"> </w:t>
      </w:r>
      <w:r w:rsidRPr="00CC40CE">
        <w:rPr>
          <w:spacing w:val="-1"/>
          <w:sz w:val="24"/>
          <w:szCs w:val="24"/>
        </w:rPr>
        <w:t>who</w:t>
      </w:r>
      <w:r w:rsidRPr="00CC40CE">
        <w:rPr>
          <w:spacing w:val="7"/>
          <w:sz w:val="24"/>
          <w:szCs w:val="24"/>
        </w:rPr>
        <w:t xml:space="preserve"> </w:t>
      </w:r>
      <w:r w:rsidRPr="00CC40CE">
        <w:rPr>
          <w:spacing w:val="-1"/>
          <w:sz w:val="24"/>
          <w:szCs w:val="24"/>
        </w:rPr>
        <w:t>fails</w:t>
      </w:r>
      <w:r w:rsidRPr="00CC40CE">
        <w:rPr>
          <w:spacing w:val="7"/>
          <w:sz w:val="24"/>
          <w:szCs w:val="24"/>
        </w:rPr>
        <w:t xml:space="preserve"> </w:t>
      </w:r>
      <w:r w:rsidRPr="00CC40CE">
        <w:rPr>
          <w:sz w:val="24"/>
          <w:szCs w:val="24"/>
        </w:rPr>
        <w:t>or</w:t>
      </w:r>
      <w:r w:rsidRPr="00CC40CE">
        <w:rPr>
          <w:spacing w:val="7"/>
          <w:sz w:val="24"/>
          <w:szCs w:val="24"/>
        </w:rPr>
        <w:t xml:space="preserve"> </w:t>
      </w:r>
      <w:r w:rsidRPr="00CC40CE">
        <w:rPr>
          <w:spacing w:val="-1"/>
          <w:sz w:val="24"/>
          <w:szCs w:val="24"/>
        </w:rPr>
        <w:t>refuses</w:t>
      </w:r>
      <w:r w:rsidRPr="00CC40CE">
        <w:rPr>
          <w:spacing w:val="10"/>
          <w:sz w:val="24"/>
          <w:szCs w:val="24"/>
        </w:rPr>
        <w:t xml:space="preserve"> </w:t>
      </w:r>
      <w:r w:rsidRPr="00CC40CE">
        <w:rPr>
          <w:sz w:val="24"/>
          <w:szCs w:val="24"/>
        </w:rPr>
        <w:t>to</w:t>
      </w:r>
      <w:r w:rsidRPr="00CC40CE">
        <w:rPr>
          <w:spacing w:val="7"/>
          <w:sz w:val="24"/>
          <w:szCs w:val="24"/>
        </w:rPr>
        <w:t xml:space="preserve"> </w:t>
      </w:r>
      <w:r w:rsidRPr="00CC40CE">
        <w:rPr>
          <w:spacing w:val="-1"/>
          <w:sz w:val="24"/>
          <w:szCs w:val="24"/>
        </w:rPr>
        <w:t>furnish</w:t>
      </w:r>
      <w:r w:rsidRPr="00CC40CE">
        <w:rPr>
          <w:spacing w:val="7"/>
          <w:sz w:val="24"/>
          <w:szCs w:val="24"/>
        </w:rPr>
        <w:t xml:space="preserve"> </w:t>
      </w:r>
      <w:r w:rsidRPr="00CC40CE">
        <w:rPr>
          <w:spacing w:val="-1"/>
          <w:sz w:val="24"/>
          <w:szCs w:val="24"/>
        </w:rPr>
        <w:t>the</w:t>
      </w:r>
      <w:r w:rsidRPr="00CC40CE">
        <w:rPr>
          <w:spacing w:val="9"/>
          <w:sz w:val="24"/>
          <w:szCs w:val="24"/>
        </w:rPr>
        <w:t xml:space="preserve"> </w:t>
      </w:r>
      <w:r w:rsidRPr="00CC40CE">
        <w:rPr>
          <w:spacing w:val="-1"/>
          <w:sz w:val="24"/>
          <w:szCs w:val="24"/>
        </w:rPr>
        <w:t>information,</w:t>
      </w:r>
      <w:r w:rsidRPr="00CC40CE">
        <w:rPr>
          <w:spacing w:val="7"/>
          <w:sz w:val="24"/>
          <w:szCs w:val="24"/>
        </w:rPr>
        <w:t xml:space="preserve"> </w:t>
      </w:r>
      <w:r w:rsidRPr="00CC40CE">
        <w:rPr>
          <w:sz w:val="24"/>
          <w:szCs w:val="24"/>
        </w:rPr>
        <w:t>the</w:t>
      </w:r>
      <w:r w:rsidRPr="00CC40CE">
        <w:rPr>
          <w:spacing w:val="16"/>
          <w:sz w:val="24"/>
          <w:szCs w:val="24"/>
        </w:rPr>
        <w:t xml:space="preserve"> </w:t>
      </w:r>
      <w:r w:rsidRPr="00CC40CE">
        <w:rPr>
          <w:spacing w:val="-1"/>
          <w:sz w:val="24"/>
          <w:szCs w:val="24"/>
        </w:rPr>
        <w:t>Contractor</w:t>
      </w:r>
      <w:r w:rsidRPr="00CC40CE">
        <w:rPr>
          <w:spacing w:val="8"/>
          <w:sz w:val="24"/>
          <w:szCs w:val="24"/>
        </w:rPr>
        <w:t xml:space="preserve"> </w:t>
      </w:r>
      <w:r w:rsidRPr="00CC40CE">
        <w:rPr>
          <w:spacing w:val="-1"/>
          <w:sz w:val="24"/>
          <w:szCs w:val="24"/>
        </w:rPr>
        <w:t>will</w:t>
      </w:r>
      <w:r w:rsidRPr="00CC40CE">
        <w:rPr>
          <w:spacing w:val="8"/>
          <w:sz w:val="24"/>
          <w:szCs w:val="24"/>
        </w:rPr>
        <w:t xml:space="preserve"> </w:t>
      </w:r>
      <w:r w:rsidRPr="00CC40CE">
        <w:rPr>
          <w:sz w:val="24"/>
          <w:szCs w:val="24"/>
        </w:rPr>
        <w:t>so</w:t>
      </w:r>
      <w:r w:rsidRPr="00CC40CE">
        <w:rPr>
          <w:spacing w:val="10"/>
          <w:sz w:val="24"/>
          <w:szCs w:val="24"/>
        </w:rPr>
        <w:t xml:space="preserve"> </w:t>
      </w:r>
      <w:r w:rsidRPr="00CC40CE">
        <w:rPr>
          <w:spacing w:val="-1"/>
          <w:sz w:val="24"/>
          <w:szCs w:val="24"/>
        </w:rPr>
        <w:t>certify</w:t>
      </w:r>
      <w:r w:rsidRPr="00CC40CE">
        <w:rPr>
          <w:spacing w:val="9"/>
          <w:sz w:val="24"/>
          <w:szCs w:val="24"/>
        </w:rPr>
        <w:t xml:space="preserve"> </w:t>
      </w:r>
      <w:r w:rsidRPr="00CC40CE">
        <w:rPr>
          <w:spacing w:val="-1"/>
          <w:sz w:val="24"/>
          <w:szCs w:val="24"/>
        </w:rPr>
        <w:t>to</w:t>
      </w:r>
      <w:r w:rsidRPr="00CC40CE">
        <w:rPr>
          <w:spacing w:val="9"/>
          <w:sz w:val="24"/>
          <w:szCs w:val="24"/>
        </w:rPr>
        <w:t xml:space="preserve"> </w:t>
      </w:r>
      <w:r w:rsidRPr="00CC40CE">
        <w:rPr>
          <w:spacing w:val="-1"/>
          <w:sz w:val="24"/>
          <w:szCs w:val="24"/>
        </w:rPr>
        <w:t>the</w:t>
      </w:r>
      <w:r w:rsidRPr="00CC40CE">
        <w:rPr>
          <w:spacing w:val="55"/>
          <w:sz w:val="24"/>
          <w:szCs w:val="24"/>
        </w:rPr>
        <w:t xml:space="preserve"> </w:t>
      </w:r>
      <w:r w:rsidRPr="00CC40CE">
        <w:rPr>
          <w:spacing w:val="-1"/>
          <w:sz w:val="24"/>
          <w:szCs w:val="24"/>
        </w:rPr>
        <w:t>sponsor</w:t>
      </w:r>
      <w:r w:rsidRPr="00CC40CE">
        <w:rPr>
          <w:spacing w:val="5"/>
          <w:sz w:val="24"/>
          <w:szCs w:val="24"/>
        </w:rPr>
        <w:t xml:space="preserve"> </w:t>
      </w:r>
      <w:r w:rsidRPr="00CC40CE">
        <w:rPr>
          <w:spacing w:val="-2"/>
          <w:sz w:val="24"/>
          <w:szCs w:val="24"/>
        </w:rPr>
        <w:t>or</w:t>
      </w:r>
      <w:r w:rsidRPr="00CC40CE">
        <w:rPr>
          <w:spacing w:val="3"/>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Federal</w:t>
      </w:r>
      <w:r w:rsidRPr="00CC40CE">
        <w:rPr>
          <w:spacing w:val="5"/>
          <w:sz w:val="24"/>
          <w:szCs w:val="24"/>
        </w:rPr>
        <w:t xml:space="preserve"> </w:t>
      </w:r>
      <w:r w:rsidRPr="00CC40CE">
        <w:rPr>
          <w:spacing w:val="-1"/>
          <w:sz w:val="24"/>
          <w:szCs w:val="24"/>
        </w:rPr>
        <w:t>Aviation</w:t>
      </w:r>
      <w:r w:rsidRPr="00CC40CE">
        <w:rPr>
          <w:spacing w:val="4"/>
          <w:sz w:val="24"/>
          <w:szCs w:val="24"/>
        </w:rPr>
        <w:t xml:space="preserve"> </w:t>
      </w:r>
      <w:r w:rsidRPr="00CC40CE">
        <w:rPr>
          <w:spacing w:val="-1"/>
          <w:sz w:val="24"/>
          <w:szCs w:val="24"/>
        </w:rPr>
        <w:t>Administration,</w:t>
      </w:r>
      <w:r w:rsidRPr="00CC40CE">
        <w:rPr>
          <w:spacing w:val="2"/>
          <w:sz w:val="24"/>
          <w:szCs w:val="24"/>
        </w:rPr>
        <w:t xml:space="preserve"> </w:t>
      </w:r>
      <w:r w:rsidRPr="00CC40CE">
        <w:rPr>
          <w:sz w:val="24"/>
          <w:szCs w:val="24"/>
        </w:rPr>
        <w:t>as</w:t>
      </w:r>
      <w:r w:rsidRPr="00CC40CE">
        <w:rPr>
          <w:spacing w:val="3"/>
          <w:sz w:val="24"/>
          <w:szCs w:val="24"/>
        </w:rPr>
        <w:t xml:space="preserve"> </w:t>
      </w:r>
      <w:r w:rsidRPr="00CC40CE">
        <w:rPr>
          <w:spacing w:val="-1"/>
          <w:sz w:val="24"/>
          <w:szCs w:val="24"/>
        </w:rPr>
        <w:t>appropriate,</w:t>
      </w:r>
      <w:r w:rsidRPr="00CC40CE">
        <w:rPr>
          <w:spacing w:val="2"/>
          <w:sz w:val="24"/>
          <w:szCs w:val="24"/>
        </w:rPr>
        <w:t xml:space="preserve"> </w:t>
      </w:r>
      <w:r w:rsidRPr="00CC40CE">
        <w:rPr>
          <w:sz w:val="24"/>
          <w:szCs w:val="24"/>
        </w:rPr>
        <w:t>and</w:t>
      </w:r>
      <w:r w:rsidRPr="00CC40CE">
        <w:rPr>
          <w:spacing w:val="2"/>
          <w:sz w:val="24"/>
          <w:szCs w:val="24"/>
        </w:rPr>
        <w:t xml:space="preserve"> </w:t>
      </w:r>
      <w:r w:rsidRPr="00CC40CE">
        <w:rPr>
          <w:spacing w:val="-1"/>
          <w:sz w:val="24"/>
          <w:szCs w:val="24"/>
        </w:rPr>
        <w:t>will</w:t>
      </w:r>
      <w:r w:rsidRPr="00CC40CE">
        <w:rPr>
          <w:spacing w:val="3"/>
          <w:sz w:val="24"/>
          <w:szCs w:val="24"/>
        </w:rPr>
        <w:t xml:space="preserve"> </w:t>
      </w:r>
      <w:r w:rsidRPr="00CC40CE">
        <w:rPr>
          <w:spacing w:val="-1"/>
          <w:sz w:val="24"/>
          <w:szCs w:val="24"/>
        </w:rPr>
        <w:t>set</w:t>
      </w:r>
      <w:r w:rsidRPr="00CC40CE">
        <w:rPr>
          <w:spacing w:val="3"/>
          <w:sz w:val="24"/>
          <w:szCs w:val="24"/>
        </w:rPr>
        <w:t xml:space="preserve"> </w:t>
      </w:r>
      <w:r w:rsidRPr="00CC40CE">
        <w:rPr>
          <w:spacing w:val="-1"/>
          <w:sz w:val="24"/>
          <w:szCs w:val="24"/>
        </w:rPr>
        <w:t>forth</w:t>
      </w:r>
      <w:r w:rsidRPr="00CC40CE">
        <w:rPr>
          <w:spacing w:val="2"/>
          <w:sz w:val="24"/>
          <w:szCs w:val="24"/>
        </w:rPr>
        <w:t xml:space="preserve"> </w:t>
      </w:r>
      <w:r w:rsidRPr="00CC40CE">
        <w:rPr>
          <w:spacing w:val="-1"/>
          <w:sz w:val="24"/>
          <w:szCs w:val="24"/>
        </w:rPr>
        <w:t>what</w:t>
      </w:r>
      <w:r w:rsidRPr="00CC40CE">
        <w:rPr>
          <w:spacing w:val="3"/>
          <w:sz w:val="24"/>
          <w:szCs w:val="24"/>
        </w:rPr>
        <w:t xml:space="preserve"> </w:t>
      </w:r>
      <w:r w:rsidRPr="00CC40CE">
        <w:rPr>
          <w:spacing w:val="-1"/>
          <w:sz w:val="24"/>
          <w:szCs w:val="24"/>
        </w:rPr>
        <w:t>efforts</w:t>
      </w:r>
      <w:r w:rsidRPr="00CC40CE">
        <w:rPr>
          <w:spacing w:val="2"/>
          <w:sz w:val="24"/>
          <w:szCs w:val="24"/>
        </w:rPr>
        <w:t xml:space="preserve"> </w:t>
      </w:r>
      <w:r w:rsidRPr="00CC40CE">
        <w:rPr>
          <w:sz w:val="24"/>
          <w:szCs w:val="24"/>
        </w:rPr>
        <w:t>it</w:t>
      </w:r>
      <w:r w:rsidRPr="00CC40CE">
        <w:rPr>
          <w:spacing w:val="3"/>
          <w:sz w:val="24"/>
          <w:szCs w:val="24"/>
        </w:rPr>
        <w:t xml:space="preserve"> </w:t>
      </w:r>
      <w:r w:rsidRPr="00CC40CE">
        <w:rPr>
          <w:sz w:val="24"/>
          <w:szCs w:val="24"/>
        </w:rPr>
        <w:t xml:space="preserve">has </w:t>
      </w:r>
      <w:r w:rsidRPr="00CC40CE">
        <w:rPr>
          <w:spacing w:val="-1"/>
          <w:sz w:val="24"/>
          <w:szCs w:val="24"/>
        </w:rPr>
        <w:t>made</w:t>
      </w:r>
      <w:r w:rsidRPr="00CC40CE">
        <w:rPr>
          <w:spacing w:val="49"/>
          <w:sz w:val="24"/>
          <w:szCs w:val="24"/>
        </w:rPr>
        <w:t xml:space="preserve"> </w:t>
      </w:r>
      <w:r w:rsidRPr="00CC40CE">
        <w:rPr>
          <w:sz w:val="24"/>
          <w:szCs w:val="24"/>
        </w:rPr>
        <w:t xml:space="preserve">to </w:t>
      </w:r>
      <w:r w:rsidRPr="00CC40CE">
        <w:rPr>
          <w:spacing w:val="-1"/>
          <w:sz w:val="24"/>
          <w:szCs w:val="24"/>
        </w:rPr>
        <w:t>obtain</w:t>
      </w:r>
      <w:r w:rsidRPr="00CC40CE">
        <w:rPr>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information.</w:t>
      </w:r>
    </w:p>
    <w:p w:rsidR="001C4779" w:rsidRPr="00CC40CE" w:rsidRDefault="001C4779" w:rsidP="00CC40CE">
      <w:pPr>
        <w:pStyle w:val="BodyText"/>
        <w:numPr>
          <w:ilvl w:val="0"/>
          <w:numId w:val="48"/>
        </w:numPr>
        <w:tabs>
          <w:tab w:val="left" w:pos="821"/>
        </w:tabs>
        <w:kinsoku w:val="0"/>
        <w:overflowPunct w:val="0"/>
        <w:adjustRightInd w:val="0"/>
        <w:spacing w:before="119" w:line="236" w:lineRule="auto"/>
        <w:ind w:left="540" w:right="114" w:hanging="540"/>
        <w:jc w:val="both"/>
        <w:rPr>
          <w:sz w:val="24"/>
          <w:szCs w:val="24"/>
        </w:rPr>
      </w:pPr>
      <w:r w:rsidRPr="00CC40CE">
        <w:rPr>
          <w:b/>
          <w:bCs/>
          <w:spacing w:val="-1"/>
          <w:sz w:val="24"/>
          <w:szCs w:val="24"/>
        </w:rPr>
        <w:t>Sanctions</w:t>
      </w:r>
      <w:r w:rsidRPr="00CC40CE">
        <w:rPr>
          <w:b/>
          <w:bCs/>
          <w:spacing w:val="36"/>
          <w:sz w:val="24"/>
          <w:szCs w:val="24"/>
        </w:rPr>
        <w:t xml:space="preserve"> </w:t>
      </w:r>
      <w:r w:rsidRPr="00CC40CE">
        <w:rPr>
          <w:b/>
          <w:bCs/>
          <w:sz w:val="24"/>
          <w:szCs w:val="24"/>
        </w:rPr>
        <w:t>for</w:t>
      </w:r>
      <w:r w:rsidRPr="00CC40CE">
        <w:rPr>
          <w:b/>
          <w:bCs/>
          <w:spacing w:val="38"/>
          <w:sz w:val="24"/>
          <w:szCs w:val="24"/>
        </w:rPr>
        <w:t xml:space="preserve"> </w:t>
      </w:r>
      <w:r w:rsidRPr="00CC40CE">
        <w:rPr>
          <w:b/>
          <w:bCs/>
          <w:spacing w:val="-1"/>
          <w:sz w:val="24"/>
          <w:szCs w:val="24"/>
        </w:rPr>
        <w:t>Noncompliance:</w:t>
      </w:r>
      <w:r w:rsidRPr="00CC40CE">
        <w:rPr>
          <w:b/>
          <w:bCs/>
          <w:spacing w:val="22"/>
          <w:sz w:val="24"/>
          <w:szCs w:val="24"/>
        </w:rPr>
        <w:t xml:space="preserve"> </w:t>
      </w:r>
      <w:r w:rsidRPr="00CC40CE">
        <w:rPr>
          <w:spacing w:val="-1"/>
          <w:sz w:val="24"/>
          <w:szCs w:val="24"/>
        </w:rPr>
        <w:t>In</w:t>
      </w:r>
      <w:r w:rsidRPr="00CC40CE">
        <w:rPr>
          <w:spacing w:val="38"/>
          <w:sz w:val="24"/>
          <w:szCs w:val="24"/>
        </w:rPr>
        <w:t xml:space="preserve"> </w:t>
      </w:r>
      <w:r w:rsidRPr="00CC40CE">
        <w:rPr>
          <w:sz w:val="24"/>
          <w:szCs w:val="24"/>
        </w:rPr>
        <w:t>the</w:t>
      </w:r>
      <w:r w:rsidRPr="00CC40CE">
        <w:rPr>
          <w:spacing w:val="36"/>
          <w:sz w:val="24"/>
          <w:szCs w:val="24"/>
        </w:rPr>
        <w:t xml:space="preserve"> </w:t>
      </w:r>
      <w:r w:rsidRPr="00CC40CE">
        <w:rPr>
          <w:spacing w:val="-1"/>
          <w:sz w:val="24"/>
          <w:szCs w:val="24"/>
        </w:rPr>
        <w:t>event</w:t>
      </w:r>
      <w:r w:rsidRPr="00CC40CE">
        <w:rPr>
          <w:spacing w:val="36"/>
          <w:sz w:val="24"/>
          <w:szCs w:val="24"/>
        </w:rPr>
        <w:t xml:space="preserve"> </w:t>
      </w:r>
      <w:r w:rsidRPr="00CC40CE">
        <w:rPr>
          <w:sz w:val="24"/>
          <w:szCs w:val="24"/>
        </w:rPr>
        <w:t>of</w:t>
      </w:r>
      <w:r w:rsidRPr="00CC40CE">
        <w:rPr>
          <w:spacing w:val="36"/>
          <w:sz w:val="24"/>
          <w:szCs w:val="24"/>
        </w:rPr>
        <w:t xml:space="preserve"> </w:t>
      </w:r>
      <w:r w:rsidRPr="00CC40CE">
        <w:rPr>
          <w:sz w:val="24"/>
          <w:szCs w:val="24"/>
        </w:rPr>
        <w:t>a</w:t>
      </w:r>
      <w:r w:rsidRPr="00CC40CE">
        <w:rPr>
          <w:spacing w:val="38"/>
          <w:sz w:val="24"/>
          <w:szCs w:val="24"/>
        </w:rPr>
        <w:t xml:space="preserve"> </w:t>
      </w:r>
      <w:r w:rsidRPr="00CC40CE">
        <w:rPr>
          <w:spacing w:val="-1"/>
          <w:sz w:val="24"/>
          <w:szCs w:val="24"/>
        </w:rPr>
        <w:t>Contractor's</w:t>
      </w:r>
      <w:r w:rsidRPr="00CC40CE">
        <w:rPr>
          <w:spacing w:val="38"/>
          <w:sz w:val="24"/>
          <w:szCs w:val="24"/>
        </w:rPr>
        <w:t xml:space="preserve"> </w:t>
      </w:r>
      <w:r w:rsidRPr="00CC40CE">
        <w:rPr>
          <w:spacing w:val="-1"/>
          <w:sz w:val="24"/>
          <w:szCs w:val="24"/>
        </w:rPr>
        <w:t>noncompliance</w:t>
      </w:r>
      <w:r w:rsidRPr="00CC40CE">
        <w:rPr>
          <w:spacing w:val="38"/>
          <w:sz w:val="24"/>
          <w:szCs w:val="24"/>
        </w:rPr>
        <w:t xml:space="preserve"> </w:t>
      </w:r>
      <w:r w:rsidRPr="00CC40CE">
        <w:rPr>
          <w:spacing w:val="-1"/>
          <w:sz w:val="24"/>
          <w:szCs w:val="24"/>
        </w:rPr>
        <w:t>with</w:t>
      </w:r>
      <w:r w:rsidRPr="00CC40CE">
        <w:rPr>
          <w:spacing w:val="38"/>
          <w:sz w:val="24"/>
          <w:szCs w:val="24"/>
        </w:rPr>
        <w:t xml:space="preserve"> </w:t>
      </w:r>
      <w:r w:rsidRPr="00CC40CE">
        <w:rPr>
          <w:spacing w:val="-1"/>
          <w:sz w:val="24"/>
          <w:szCs w:val="24"/>
        </w:rPr>
        <w:t>the</w:t>
      </w:r>
      <w:r w:rsidRPr="00CC40CE">
        <w:rPr>
          <w:spacing w:val="40"/>
          <w:sz w:val="24"/>
          <w:szCs w:val="24"/>
        </w:rPr>
        <w:t xml:space="preserve"> </w:t>
      </w:r>
      <w:r w:rsidRPr="00CC40CE">
        <w:rPr>
          <w:sz w:val="24"/>
          <w:szCs w:val="24"/>
        </w:rPr>
        <w:t>non-</w:t>
      </w:r>
      <w:r w:rsidRPr="00CC40CE">
        <w:rPr>
          <w:spacing w:val="41"/>
          <w:sz w:val="24"/>
          <w:szCs w:val="24"/>
        </w:rPr>
        <w:t xml:space="preserve"> </w:t>
      </w:r>
      <w:r w:rsidRPr="00CC40CE">
        <w:rPr>
          <w:spacing w:val="-1"/>
          <w:sz w:val="24"/>
          <w:szCs w:val="24"/>
        </w:rPr>
        <w:t>discrimination</w:t>
      </w:r>
      <w:r w:rsidRPr="00CC40CE">
        <w:rPr>
          <w:spacing w:val="28"/>
          <w:sz w:val="24"/>
          <w:szCs w:val="24"/>
        </w:rPr>
        <w:t xml:space="preserve"> </w:t>
      </w:r>
      <w:r w:rsidRPr="00CC40CE">
        <w:rPr>
          <w:spacing w:val="-1"/>
          <w:sz w:val="24"/>
          <w:szCs w:val="24"/>
        </w:rPr>
        <w:t>provisions</w:t>
      </w:r>
      <w:r w:rsidRPr="00CC40CE">
        <w:rPr>
          <w:spacing w:val="29"/>
          <w:sz w:val="24"/>
          <w:szCs w:val="24"/>
        </w:rPr>
        <w:t xml:space="preserve"> </w:t>
      </w:r>
      <w:r w:rsidRPr="00CC40CE">
        <w:rPr>
          <w:sz w:val="24"/>
          <w:szCs w:val="24"/>
        </w:rPr>
        <w:t>of</w:t>
      </w:r>
      <w:r w:rsidRPr="00CC40CE">
        <w:rPr>
          <w:spacing w:val="31"/>
          <w:sz w:val="24"/>
          <w:szCs w:val="24"/>
        </w:rPr>
        <w:t xml:space="preserve"> </w:t>
      </w:r>
      <w:r w:rsidRPr="00CC40CE">
        <w:rPr>
          <w:spacing w:val="-1"/>
          <w:sz w:val="24"/>
          <w:szCs w:val="24"/>
        </w:rPr>
        <w:t>this</w:t>
      </w:r>
      <w:r w:rsidRPr="00CC40CE">
        <w:rPr>
          <w:spacing w:val="29"/>
          <w:sz w:val="24"/>
          <w:szCs w:val="24"/>
        </w:rPr>
        <w:t xml:space="preserve"> </w:t>
      </w:r>
      <w:r w:rsidRPr="00CC40CE">
        <w:rPr>
          <w:spacing w:val="-1"/>
          <w:sz w:val="24"/>
          <w:szCs w:val="24"/>
        </w:rPr>
        <w:t>contract,</w:t>
      </w:r>
      <w:r w:rsidRPr="00CC40CE">
        <w:rPr>
          <w:spacing w:val="28"/>
          <w:sz w:val="24"/>
          <w:szCs w:val="24"/>
        </w:rPr>
        <w:t xml:space="preserve"> </w:t>
      </w:r>
      <w:r w:rsidRPr="00CC40CE">
        <w:rPr>
          <w:spacing w:val="-1"/>
          <w:sz w:val="24"/>
          <w:szCs w:val="24"/>
        </w:rPr>
        <w:t>the</w:t>
      </w:r>
      <w:r w:rsidRPr="00CC40CE">
        <w:rPr>
          <w:spacing w:val="31"/>
          <w:sz w:val="24"/>
          <w:szCs w:val="24"/>
        </w:rPr>
        <w:t xml:space="preserve"> </w:t>
      </w:r>
      <w:r w:rsidRPr="00CC40CE">
        <w:rPr>
          <w:spacing w:val="-1"/>
          <w:sz w:val="24"/>
          <w:szCs w:val="24"/>
        </w:rPr>
        <w:t>sponsor</w:t>
      </w:r>
      <w:r w:rsidRPr="00CC40CE">
        <w:rPr>
          <w:spacing w:val="31"/>
          <w:sz w:val="24"/>
          <w:szCs w:val="24"/>
        </w:rPr>
        <w:t xml:space="preserve"> </w:t>
      </w:r>
      <w:r w:rsidRPr="00CC40CE">
        <w:rPr>
          <w:spacing w:val="-1"/>
          <w:sz w:val="24"/>
          <w:szCs w:val="24"/>
        </w:rPr>
        <w:t>will</w:t>
      </w:r>
      <w:r w:rsidRPr="00CC40CE">
        <w:rPr>
          <w:spacing w:val="29"/>
          <w:sz w:val="24"/>
          <w:szCs w:val="24"/>
        </w:rPr>
        <w:t xml:space="preserve"> </w:t>
      </w:r>
      <w:r w:rsidRPr="00CC40CE">
        <w:rPr>
          <w:spacing w:val="-1"/>
          <w:sz w:val="24"/>
          <w:szCs w:val="24"/>
        </w:rPr>
        <w:t>impose</w:t>
      </w:r>
      <w:r w:rsidRPr="00CC40CE">
        <w:rPr>
          <w:spacing w:val="31"/>
          <w:sz w:val="24"/>
          <w:szCs w:val="24"/>
        </w:rPr>
        <w:t xml:space="preserve"> </w:t>
      </w:r>
      <w:r w:rsidRPr="00CC40CE">
        <w:rPr>
          <w:spacing w:val="-1"/>
          <w:sz w:val="24"/>
          <w:szCs w:val="24"/>
        </w:rPr>
        <w:t>such</w:t>
      </w:r>
      <w:r w:rsidRPr="00CC40CE">
        <w:rPr>
          <w:spacing w:val="31"/>
          <w:sz w:val="24"/>
          <w:szCs w:val="24"/>
        </w:rPr>
        <w:t xml:space="preserve"> </w:t>
      </w:r>
      <w:r w:rsidRPr="00CC40CE">
        <w:rPr>
          <w:spacing w:val="-1"/>
          <w:sz w:val="24"/>
          <w:szCs w:val="24"/>
        </w:rPr>
        <w:t>contract</w:t>
      </w:r>
      <w:r w:rsidRPr="00CC40CE">
        <w:rPr>
          <w:spacing w:val="29"/>
          <w:sz w:val="24"/>
          <w:szCs w:val="24"/>
        </w:rPr>
        <w:t xml:space="preserve"> </w:t>
      </w:r>
      <w:r w:rsidRPr="00CC40CE">
        <w:rPr>
          <w:spacing w:val="-1"/>
          <w:sz w:val="24"/>
          <w:szCs w:val="24"/>
        </w:rPr>
        <w:t>sanctions</w:t>
      </w:r>
      <w:r w:rsidRPr="00CC40CE">
        <w:rPr>
          <w:spacing w:val="29"/>
          <w:sz w:val="24"/>
          <w:szCs w:val="24"/>
        </w:rPr>
        <w:t xml:space="preserve"> </w:t>
      </w:r>
      <w:r w:rsidRPr="00CC40CE">
        <w:rPr>
          <w:sz w:val="24"/>
          <w:szCs w:val="24"/>
        </w:rPr>
        <w:t>as</w:t>
      </w:r>
      <w:r w:rsidRPr="00CC40CE">
        <w:rPr>
          <w:spacing w:val="29"/>
          <w:sz w:val="24"/>
          <w:szCs w:val="24"/>
        </w:rPr>
        <w:t xml:space="preserve"> </w:t>
      </w:r>
      <w:r w:rsidRPr="00CC40CE">
        <w:rPr>
          <w:sz w:val="24"/>
          <w:szCs w:val="24"/>
        </w:rPr>
        <w:t>it</w:t>
      </w:r>
      <w:r w:rsidRPr="00CC40CE">
        <w:rPr>
          <w:spacing w:val="29"/>
          <w:sz w:val="24"/>
          <w:szCs w:val="24"/>
        </w:rPr>
        <w:t xml:space="preserve"> </w:t>
      </w:r>
      <w:r w:rsidRPr="00CC40CE">
        <w:rPr>
          <w:sz w:val="24"/>
          <w:szCs w:val="24"/>
        </w:rPr>
        <w:t>or</w:t>
      </w:r>
      <w:r w:rsidRPr="00CC40CE">
        <w:rPr>
          <w:spacing w:val="29"/>
          <w:sz w:val="24"/>
          <w:szCs w:val="24"/>
        </w:rPr>
        <w:t xml:space="preserve"> </w:t>
      </w:r>
      <w:r w:rsidRPr="00CC40CE">
        <w:rPr>
          <w:sz w:val="24"/>
          <w:szCs w:val="24"/>
        </w:rPr>
        <w:t>the</w:t>
      </w:r>
      <w:r w:rsidRPr="00CC40CE">
        <w:rPr>
          <w:spacing w:val="61"/>
          <w:sz w:val="24"/>
          <w:szCs w:val="24"/>
        </w:rPr>
        <w:t xml:space="preserve"> </w:t>
      </w:r>
      <w:r w:rsidRPr="00CC40CE">
        <w:rPr>
          <w:spacing w:val="-1"/>
          <w:sz w:val="24"/>
          <w:szCs w:val="24"/>
        </w:rPr>
        <w:t>Federal</w:t>
      </w:r>
      <w:r w:rsidRPr="00CC40CE">
        <w:rPr>
          <w:spacing w:val="1"/>
          <w:sz w:val="24"/>
          <w:szCs w:val="24"/>
        </w:rPr>
        <w:t xml:space="preserve"> </w:t>
      </w:r>
      <w:r w:rsidRPr="00CC40CE">
        <w:rPr>
          <w:spacing w:val="-1"/>
          <w:sz w:val="24"/>
          <w:szCs w:val="24"/>
        </w:rPr>
        <w:t>Aviation</w:t>
      </w:r>
      <w:r w:rsidRPr="00CC40CE">
        <w:rPr>
          <w:sz w:val="24"/>
          <w:szCs w:val="24"/>
        </w:rPr>
        <w:t xml:space="preserve"> </w:t>
      </w:r>
      <w:r w:rsidRPr="00CC40CE">
        <w:rPr>
          <w:spacing w:val="-1"/>
          <w:sz w:val="24"/>
          <w:szCs w:val="24"/>
        </w:rPr>
        <w:t>Administration</w:t>
      </w:r>
      <w:r w:rsidRPr="00CC40CE">
        <w:rPr>
          <w:sz w:val="24"/>
          <w:szCs w:val="24"/>
        </w:rPr>
        <w:t xml:space="preserve"> </w:t>
      </w:r>
      <w:r w:rsidRPr="00CC40CE">
        <w:rPr>
          <w:spacing w:val="-1"/>
          <w:sz w:val="24"/>
          <w:szCs w:val="24"/>
        </w:rPr>
        <w:t>may</w:t>
      </w:r>
      <w:r w:rsidRPr="00CC40CE">
        <w:rPr>
          <w:sz w:val="24"/>
          <w:szCs w:val="24"/>
        </w:rPr>
        <w:t xml:space="preserve"> </w:t>
      </w:r>
      <w:r w:rsidRPr="00CC40CE">
        <w:rPr>
          <w:spacing w:val="-1"/>
          <w:sz w:val="24"/>
          <w:szCs w:val="24"/>
        </w:rPr>
        <w:t>determine</w:t>
      </w:r>
      <w:r w:rsidRPr="00CC40CE">
        <w:rPr>
          <w:sz w:val="24"/>
          <w:szCs w:val="24"/>
        </w:rPr>
        <w:t xml:space="preserve"> to</w:t>
      </w:r>
      <w:r w:rsidRPr="00CC40CE">
        <w:rPr>
          <w:spacing w:val="-3"/>
          <w:sz w:val="24"/>
          <w:szCs w:val="24"/>
        </w:rPr>
        <w:t xml:space="preserve"> </w:t>
      </w:r>
      <w:r w:rsidRPr="00CC40CE">
        <w:rPr>
          <w:sz w:val="24"/>
          <w:szCs w:val="24"/>
        </w:rPr>
        <w:t xml:space="preserve">be </w:t>
      </w:r>
      <w:r w:rsidRPr="00CC40CE">
        <w:rPr>
          <w:spacing w:val="-1"/>
          <w:sz w:val="24"/>
          <w:szCs w:val="24"/>
        </w:rPr>
        <w:t>appropriate,</w:t>
      </w:r>
      <w:r w:rsidRPr="00CC40CE">
        <w:rPr>
          <w:spacing w:val="-2"/>
          <w:sz w:val="24"/>
          <w:szCs w:val="24"/>
        </w:rPr>
        <w:t xml:space="preserve"> </w:t>
      </w:r>
      <w:r w:rsidRPr="00CC40CE">
        <w:rPr>
          <w:spacing w:val="-1"/>
          <w:sz w:val="24"/>
          <w:szCs w:val="24"/>
        </w:rPr>
        <w:t>including,</w:t>
      </w:r>
      <w:r w:rsidRPr="00CC40CE">
        <w:rPr>
          <w:sz w:val="24"/>
          <w:szCs w:val="24"/>
        </w:rPr>
        <w:t xml:space="preserve"> </w:t>
      </w:r>
      <w:r w:rsidRPr="00CC40CE">
        <w:rPr>
          <w:spacing w:val="-1"/>
          <w:sz w:val="24"/>
          <w:szCs w:val="24"/>
        </w:rPr>
        <w:t>but</w:t>
      </w:r>
      <w:r w:rsidRPr="00CC40CE">
        <w:rPr>
          <w:spacing w:val="1"/>
          <w:sz w:val="24"/>
          <w:szCs w:val="24"/>
        </w:rPr>
        <w:t xml:space="preserve"> </w:t>
      </w:r>
      <w:r w:rsidRPr="00CC40CE">
        <w:rPr>
          <w:spacing w:val="-1"/>
          <w:sz w:val="24"/>
          <w:szCs w:val="24"/>
        </w:rPr>
        <w:t>not</w:t>
      </w:r>
      <w:r w:rsidRPr="00CC40CE">
        <w:rPr>
          <w:spacing w:val="1"/>
          <w:sz w:val="24"/>
          <w:szCs w:val="24"/>
        </w:rPr>
        <w:t xml:space="preserve"> </w:t>
      </w:r>
      <w:r w:rsidRPr="00CC40CE">
        <w:rPr>
          <w:spacing w:val="-1"/>
          <w:sz w:val="24"/>
          <w:szCs w:val="24"/>
        </w:rPr>
        <w:t>limited</w:t>
      </w:r>
      <w:r w:rsidRPr="00CC40CE">
        <w:rPr>
          <w:spacing w:val="-2"/>
          <w:sz w:val="24"/>
          <w:szCs w:val="24"/>
        </w:rPr>
        <w:t xml:space="preserve"> </w:t>
      </w:r>
      <w:r w:rsidRPr="00CC40CE">
        <w:rPr>
          <w:sz w:val="24"/>
          <w:szCs w:val="24"/>
        </w:rPr>
        <w:t>to:</w:t>
      </w:r>
    </w:p>
    <w:p w:rsidR="001C4779" w:rsidRPr="00CC40CE" w:rsidRDefault="001C4779" w:rsidP="00CC40CE">
      <w:pPr>
        <w:pStyle w:val="BodyText"/>
        <w:numPr>
          <w:ilvl w:val="1"/>
          <w:numId w:val="48"/>
        </w:numPr>
        <w:tabs>
          <w:tab w:val="left" w:pos="990"/>
        </w:tabs>
        <w:kinsoku w:val="0"/>
        <w:overflowPunct w:val="0"/>
        <w:adjustRightInd w:val="0"/>
        <w:spacing w:before="119"/>
        <w:ind w:left="990" w:hanging="450"/>
        <w:jc w:val="both"/>
        <w:rPr>
          <w:spacing w:val="-1"/>
          <w:sz w:val="24"/>
          <w:szCs w:val="24"/>
        </w:rPr>
      </w:pPr>
      <w:r w:rsidRPr="00CC40CE">
        <w:rPr>
          <w:spacing w:val="-1"/>
          <w:sz w:val="24"/>
          <w:szCs w:val="24"/>
        </w:rPr>
        <w:t>Withholding</w:t>
      </w:r>
      <w:r w:rsidRPr="00CC40CE">
        <w:rPr>
          <w:sz w:val="24"/>
          <w:szCs w:val="24"/>
        </w:rPr>
        <w:t xml:space="preserve"> </w:t>
      </w:r>
      <w:r w:rsidRPr="00CC40CE">
        <w:rPr>
          <w:spacing w:val="-1"/>
          <w:sz w:val="24"/>
          <w:szCs w:val="24"/>
        </w:rPr>
        <w:t>payments</w:t>
      </w:r>
      <w:r w:rsidRPr="00CC40CE">
        <w:rPr>
          <w:spacing w:val="-2"/>
          <w:sz w:val="24"/>
          <w:szCs w:val="24"/>
        </w:rPr>
        <w:t xml:space="preserve"> </w:t>
      </w:r>
      <w:r w:rsidRPr="00CC40CE">
        <w:rPr>
          <w:sz w:val="24"/>
          <w:szCs w:val="24"/>
        </w:rPr>
        <w:t>to</w:t>
      </w:r>
      <w:r w:rsidRPr="00CC40CE">
        <w:rPr>
          <w:spacing w:val="-3"/>
          <w:sz w:val="24"/>
          <w:szCs w:val="24"/>
        </w:rPr>
        <w:t xml:space="preserve"> </w:t>
      </w:r>
      <w:r w:rsidRPr="00CC40CE">
        <w:rPr>
          <w:spacing w:val="-1"/>
          <w:sz w:val="24"/>
          <w:szCs w:val="24"/>
        </w:rPr>
        <w:t>the</w:t>
      </w:r>
      <w:r w:rsidRPr="00CC40CE">
        <w:rPr>
          <w:spacing w:val="2"/>
          <w:sz w:val="24"/>
          <w:szCs w:val="24"/>
        </w:rPr>
        <w:t xml:space="preserve"> </w:t>
      </w:r>
      <w:r w:rsidRPr="00CC40CE">
        <w:rPr>
          <w:spacing w:val="-1"/>
          <w:sz w:val="24"/>
          <w:szCs w:val="24"/>
        </w:rPr>
        <w:t>Contractor</w:t>
      </w:r>
      <w:r w:rsidRPr="00CC40CE">
        <w:rPr>
          <w:spacing w:val="1"/>
          <w:sz w:val="24"/>
          <w:szCs w:val="24"/>
        </w:rPr>
        <w:t xml:space="preserve"> </w:t>
      </w:r>
      <w:r w:rsidRPr="00CC40CE">
        <w:rPr>
          <w:spacing w:val="-1"/>
          <w:sz w:val="24"/>
          <w:szCs w:val="24"/>
        </w:rPr>
        <w:t>under</w:t>
      </w:r>
      <w:r w:rsidRPr="00CC40CE">
        <w:rPr>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contract</w:t>
      </w:r>
      <w:r w:rsidRPr="00CC40CE">
        <w:rPr>
          <w:spacing w:val="1"/>
          <w:sz w:val="24"/>
          <w:szCs w:val="24"/>
        </w:rPr>
        <w:t xml:space="preserve"> </w:t>
      </w:r>
      <w:r w:rsidRPr="00CC40CE">
        <w:rPr>
          <w:spacing w:val="-1"/>
          <w:sz w:val="24"/>
          <w:szCs w:val="24"/>
        </w:rPr>
        <w:t>until</w:t>
      </w:r>
      <w:r w:rsidRPr="00CC40CE">
        <w:rPr>
          <w:sz w:val="24"/>
          <w:szCs w:val="24"/>
        </w:rPr>
        <w:t xml:space="preserve"> the </w:t>
      </w:r>
      <w:r w:rsidRPr="00CC40CE">
        <w:rPr>
          <w:spacing w:val="-1"/>
          <w:sz w:val="24"/>
          <w:szCs w:val="24"/>
        </w:rPr>
        <w:t>Contractor complies;</w:t>
      </w:r>
      <w:r w:rsidRPr="00CC40CE">
        <w:rPr>
          <w:spacing w:val="1"/>
          <w:sz w:val="24"/>
          <w:szCs w:val="24"/>
        </w:rPr>
        <w:t xml:space="preserve"> </w:t>
      </w:r>
      <w:r w:rsidRPr="00CC40CE">
        <w:rPr>
          <w:spacing w:val="-1"/>
          <w:sz w:val="24"/>
          <w:szCs w:val="24"/>
        </w:rPr>
        <w:t>and/or</w:t>
      </w:r>
    </w:p>
    <w:p w:rsidR="001C4779" w:rsidRPr="00CC40CE" w:rsidRDefault="001C4779" w:rsidP="00CC40CE">
      <w:pPr>
        <w:pStyle w:val="BodyText"/>
        <w:numPr>
          <w:ilvl w:val="1"/>
          <w:numId w:val="48"/>
        </w:numPr>
        <w:tabs>
          <w:tab w:val="left" w:pos="990"/>
        </w:tabs>
        <w:kinsoku w:val="0"/>
        <w:overflowPunct w:val="0"/>
        <w:adjustRightInd w:val="0"/>
        <w:spacing w:before="119"/>
        <w:ind w:left="990" w:hanging="450"/>
        <w:jc w:val="both"/>
        <w:rPr>
          <w:spacing w:val="-1"/>
          <w:sz w:val="24"/>
          <w:szCs w:val="24"/>
        </w:rPr>
      </w:pPr>
      <w:r w:rsidRPr="00CC40CE">
        <w:rPr>
          <w:spacing w:val="-1"/>
          <w:sz w:val="24"/>
          <w:szCs w:val="24"/>
        </w:rPr>
        <w:t>Cancelling,</w:t>
      </w:r>
      <w:r w:rsidRPr="00CC40CE">
        <w:rPr>
          <w:spacing w:val="-3"/>
          <w:sz w:val="24"/>
          <w:szCs w:val="24"/>
        </w:rPr>
        <w:t xml:space="preserve"> </w:t>
      </w:r>
      <w:r w:rsidRPr="00CC40CE">
        <w:rPr>
          <w:spacing w:val="-1"/>
          <w:sz w:val="24"/>
          <w:szCs w:val="24"/>
        </w:rPr>
        <w:t>terminating,</w:t>
      </w:r>
      <w:r w:rsidRPr="00CC40CE">
        <w:rPr>
          <w:sz w:val="24"/>
          <w:szCs w:val="24"/>
        </w:rPr>
        <w:t xml:space="preserve"> or</w:t>
      </w:r>
      <w:r w:rsidRPr="00CC40CE">
        <w:rPr>
          <w:spacing w:val="-2"/>
          <w:sz w:val="24"/>
          <w:szCs w:val="24"/>
        </w:rPr>
        <w:t xml:space="preserve"> </w:t>
      </w:r>
      <w:r w:rsidRPr="00CC40CE">
        <w:rPr>
          <w:spacing w:val="-1"/>
          <w:sz w:val="24"/>
          <w:szCs w:val="24"/>
        </w:rPr>
        <w:t>suspending</w:t>
      </w:r>
      <w:r w:rsidRPr="00CC40CE">
        <w:rPr>
          <w:spacing w:val="-3"/>
          <w:sz w:val="24"/>
          <w:szCs w:val="24"/>
        </w:rPr>
        <w:t xml:space="preserve"> </w:t>
      </w:r>
      <w:r w:rsidRPr="00CC40CE">
        <w:rPr>
          <w:sz w:val="24"/>
          <w:szCs w:val="24"/>
        </w:rPr>
        <w:t xml:space="preserve">a </w:t>
      </w:r>
      <w:r w:rsidRPr="00CC40CE">
        <w:rPr>
          <w:spacing w:val="-1"/>
          <w:sz w:val="24"/>
          <w:szCs w:val="24"/>
        </w:rPr>
        <w:t>contract,</w:t>
      </w:r>
      <w:r w:rsidRPr="00CC40CE">
        <w:rPr>
          <w:sz w:val="24"/>
          <w:szCs w:val="24"/>
        </w:rPr>
        <w:t xml:space="preserve"> </w:t>
      </w:r>
      <w:r w:rsidRPr="00CC40CE">
        <w:rPr>
          <w:spacing w:val="-1"/>
          <w:sz w:val="24"/>
          <w:szCs w:val="24"/>
        </w:rPr>
        <w:t>in</w:t>
      </w:r>
      <w:r w:rsidRPr="00CC40CE">
        <w:rPr>
          <w:sz w:val="24"/>
          <w:szCs w:val="24"/>
        </w:rPr>
        <w:t xml:space="preserve"> </w:t>
      </w:r>
      <w:r w:rsidRPr="00CC40CE">
        <w:rPr>
          <w:spacing w:val="-1"/>
          <w:sz w:val="24"/>
          <w:szCs w:val="24"/>
        </w:rPr>
        <w:t>whole</w:t>
      </w:r>
      <w:r w:rsidRPr="00CC40CE">
        <w:rPr>
          <w:sz w:val="24"/>
          <w:szCs w:val="24"/>
        </w:rPr>
        <w:t xml:space="preserve"> </w:t>
      </w:r>
      <w:r w:rsidRPr="00CC40CE">
        <w:rPr>
          <w:spacing w:val="-1"/>
          <w:sz w:val="24"/>
          <w:szCs w:val="24"/>
        </w:rPr>
        <w:t>or</w:t>
      </w:r>
      <w:r w:rsidRPr="00CC40CE">
        <w:rPr>
          <w:sz w:val="24"/>
          <w:szCs w:val="24"/>
        </w:rPr>
        <w:t xml:space="preserve"> </w:t>
      </w:r>
      <w:r w:rsidRPr="00CC40CE">
        <w:rPr>
          <w:spacing w:val="-1"/>
          <w:sz w:val="24"/>
          <w:szCs w:val="24"/>
        </w:rPr>
        <w:t>in</w:t>
      </w:r>
      <w:r w:rsidRPr="00CC40CE">
        <w:rPr>
          <w:sz w:val="24"/>
          <w:szCs w:val="24"/>
        </w:rPr>
        <w:t xml:space="preserve"> </w:t>
      </w:r>
      <w:r w:rsidRPr="00CC40CE">
        <w:rPr>
          <w:spacing w:val="-1"/>
          <w:sz w:val="24"/>
          <w:szCs w:val="24"/>
        </w:rPr>
        <w:t>part.</w:t>
      </w:r>
    </w:p>
    <w:p w:rsidR="001C4779" w:rsidRPr="00CC40CE" w:rsidRDefault="001C4779" w:rsidP="00CC40CE">
      <w:pPr>
        <w:pStyle w:val="BodyText"/>
        <w:numPr>
          <w:ilvl w:val="0"/>
          <w:numId w:val="48"/>
        </w:numPr>
        <w:tabs>
          <w:tab w:val="left" w:pos="821"/>
        </w:tabs>
        <w:kinsoku w:val="0"/>
        <w:overflowPunct w:val="0"/>
        <w:adjustRightInd w:val="0"/>
        <w:spacing w:before="120" w:line="239" w:lineRule="auto"/>
        <w:ind w:left="540" w:right="114" w:hanging="540"/>
        <w:jc w:val="both"/>
        <w:rPr>
          <w:spacing w:val="-1"/>
          <w:sz w:val="24"/>
          <w:szCs w:val="24"/>
        </w:rPr>
      </w:pPr>
      <w:r w:rsidRPr="00CC40CE">
        <w:rPr>
          <w:b/>
          <w:bCs/>
          <w:spacing w:val="-1"/>
          <w:sz w:val="24"/>
          <w:szCs w:val="24"/>
        </w:rPr>
        <w:t>Incorporation</w:t>
      </w:r>
      <w:r w:rsidRPr="00CC40CE">
        <w:rPr>
          <w:b/>
          <w:bCs/>
          <w:spacing w:val="40"/>
          <w:sz w:val="24"/>
          <w:szCs w:val="24"/>
        </w:rPr>
        <w:t xml:space="preserve"> </w:t>
      </w:r>
      <w:r w:rsidRPr="00CC40CE">
        <w:rPr>
          <w:b/>
          <w:bCs/>
          <w:sz w:val="24"/>
          <w:szCs w:val="24"/>
        </w:rPr>
        <w:t>of</w:t>
      </w:r>
      <w:r w:rsidRPr="00CC40CE">
        <w:rPr>
          <w:b/>
          <w:bCs/>
          <w:spacing w:val="41"/>
          <w:sz w:val="24"/>
          <w:szCs w:val="24"/>
        </w:rPr>
        <w:t xml:space="preserve"> </w:t>
      </w:r>
      <w:r w:rsidRPr="00CC40CE">
        <w:rPr>
          <w:b/>
          <w:bCs/>
          <w:spacing w:val="-1"/>
          <w:sz w:val="24"/>
          <w:szCs w:val="24"/>
        </w:rPr>
        <w:t>Provisions:</w:t>
      </w:r>
      <w:r w:rsidRPr="00CC40CE">
        <w:rPr>
          <w:b/>
          <w:bCs/>
          <w:spacing w:val="29"/>
          <w:sz w:val="24"/>
          <w:szCs w:val="24"/>
        </w:rPr>
        <w:t xml:space="preserve"> </w:t>
      </w:r>
      <w:r w:rsidRPr="00CC40CE">
        <w:rPr>
          <w:sz w:val="24"/>
          <w:szCs w:val="24"/>
        </w:rPr>
        <w:t>The</w:t>
      </w:r>
      <w:r w:rsidRPr="00CC40CE">
        <w:rPr>
          <w:spacing w:val="40"/>
          <w:sz w:val="24"/>
          <w:szCs w:val="24"/>
        </w:rPr>
        <w:t xml:space="preserve"> </w:t>
      </w:r>
      <w:r w:rsidRPr="00CC40CE">
        <w:rPr>
          <w:spacing w:val="-1"/>
          <w:sz w:val="24"/>
          <w:szCs w:val="24"/>
        </w:rPr>
        <w:t>Contractor</w:t>
      </w:r>
      <w:r w:rsidRPr="00CC40CE">
        <w:rPr>
          <w:spacing w:val="42"/>
          <w:sz w:val="24"/>
          <w:szCs w:val="24"/>
        </w:rPr>
        <w:t xml:space="preserve"> </w:t>
      </w:r>
      <w:r w:rsidRPr="00CC40CE">
        <w:rPr>
          <w:spacing w:val="-1"/>
          <w:sz w:val="24"/>
          <w:szCs w:val="24"/>
        </w:rPr>
        <w:t>will</w:t>
      </w:r>
      <w:r w:rsidRPr="00CC40CE">
        <w:rPr>
          <w:spacing w:val="39"/>
          <w:sz w:val="24"/>
          <w:szCs w:val="24"/>
        </w:rPr>
        <w:t xml:space="preserve"> </w:t>
      </w:r>
      <w:r w:rsidRPr="00CC40CE">
        <w:rPr>
          <w:spacing w:val="-1"/>
          <w:sz w:val="24"/>
          <w:szCs w:val="24"/>
        </w:rPr>
        <w:t>include</w:t>
      </w:r>
      <w:r w:rsidRPr="00CC40CE">
        <w:rPr>
          <w:spacing w:val="41"/>
          <w:sz w:val="24"/>
          <w:szCs w:val="24"/>
        </w:rPr>
        <w:t xml:space="preserve"> </w:t>
      </w:r>
      <w:r w:rsidRPr="00CC40CE">
        <w:rPr>
          <w:spacing w:val="-1"/>
          <w:sz w:val="24"/>
          <w:szCs w:val="24"/>
        </w:rPr>
        <w:t>the</w:t>
      </w:r>
      <w:r w:rsidRPr="00CC40CE">
        <w:rPr>
          <w:spacing w:val="41"/>
          <w:sz w:val="24"/>
          <w:szCs w:val="24"/>
        </w:rPr>
        <w:t xml:space="preserve"> </w:t>
      </w:r>
      <w:r w:rsidRPr="00CC40CE">
        <w:rPr>
          <w:spacing w:val="-1"/>
          <w:sz w:val="24"/>
          <w:szCs w:val="24"/>
        </w:rPr>
        <w:t>provisions</w:t>
      </w:r>
      <w:r w:rsidRPr="00CC40CE">
        <w:rPr>
          <w:spacing w:val="41"/>
          <w:sz w:val="24"/>
          <w:szCs w:val="24"/>
        </w:rPr>
        <w:t xml:space="preserve"> </w:t>
      </w:r>
      <w:r w:rsidRPr="00CC40CE">
        <w:rPr>
          <w:sz w:val="24"/>
          <w:szCs w:val="24"/>
        </w:rPr>
        <w:t>of</w:t>
      </w:r>
      <w:r w:rsidRPr="00CC40CE">
        <w:rPr>
          <w:spacing w:val="39"/>
          <w:sz w:val="24"/>
          <w:szCs w:val="24"/>
        </w:rPr>
        <w:t xml:space="preserve"> </w:t>
      </w:r>
      <w:r w:rsidRPr="00CC40CE">
        <w:rPr>
          <w:spacing w:val="-1"/>
          <w:sz w:val="24"/>
          <w:szCs w:val="24"/>
        </w:rPr>
        <w:t>paragraphs</w:t>
      </w:r>
      <w:r w:rsidRPr="00CC40CE">
        <w:rPr>
          <w:spacing w:val="41"/>
          <w:sz w:val="24"/>
          <w:szCs w:val="24"/>
        </w:rPr>
        <w:t xml:space="preserve"> </w:t>
      </w:r>
      <w:r w:rsidRPr="00CC40CE">
        <w:rPr>
          <w:spacing w:val="-1"/>
          <w:sz w:val="24"/>
          <w:szCs w:val="24"/>
        </w:rPr>
        <w:t>one</w:t>
      </w:r>
      <w:r w:rsidRPr="00CC40CE">
        <w:rPr>
          <w:spacing w:val="69"/>
          <w:sz w:val="24"/>
          <w:szCs w:val="24"/>
        </w:rPr>
        <w:t xml:space="preserve"> </w:t>
      </w:r>
      <w:r w:rsidRPr="00CC40CE">
        <w:rPr>
          <w:spacing w:val="-1"/>
          <w:sz w:val="24"/>
          <w:szCs w:val="24"/>
        </w:rPr>
        <w:t>through</w:t>
      </w:r>
      <w:r w:rsidRPr="00CC40CE">
        <w:rPr>
          <w:spacing w:val="31"/>
          <w:sz w:val="24"/>
          <w:szCs w:val="24"/>
        </w:rPr>
        <w:t xml:space="preserve"> </w:t>
      </w:r>
      <w:r w:rsidRPr="00CC40CE">
        <w:rPr>
          <w:spacing w:val="-1"/>
          <w:sz w:val="24"/>
          <w:szCs w:val="24"/>
        </w:rPr>
        <w:t>six</w:t>
      </w:r>
      <w:r w:rsidRPr="00CC40CE">
        <w:rPr>
          <w:spacing w:val="28"/>
          <w:sz w:val="24"/>
          <w:szCs w:val="24"/>
        </w:rPr>
        <w:t xml:space="preserve"> </w:t>
      </w:r>
      <w:r w:rsidRPr="00CC40CE">
        <w:rPr>
          <w:sz w:val="24"/>
          <w:szCs w:val="24"/>
        </w:rPr>
        <w:t>in</w:t>
      </w:r>
      <w:r w:rsidRPr="00CC40CE">
        <w:rPr>
          <w:spacing w:val="28"/>
          <w:sz w:val="24"/>
          <w:szCs w:val="24"/>
        </w:rPr>
        <w:t xml:space="preserve"> </w:t>
      </w:r>
      <w:r w:rsidRPr="00CC40CE">
        <w:rPr>
          <w:spacing w:val="-1"/>
          <w:sz w:val="24"/>
          <w:szCs w:val="24"/>
        </w:rPr>
        <w:t>every</w:t>
      </w:r>
      <w:r w:rsidRPr="00CC40CE">
        <w:rPr>
          <w:spacing w:val="28"/>
          <w:sz w:val="24"/>
          <w:szCs w:val="24"/>
        </w:rPr>
        <w:t xml:space="preserve"> </w:t>
      </w:r>
      <w:r w:rsidRPr="00CC40CE">
        <w:rPr>
          <w:spacing w:val="-1"/>
          <w:sz w:val="24"/>
          <w:szCs w:val="24"/>
        </w:rPr>
        <w:t>subcontract,</w:t>
      </w:r>
      <w:r w:rsidRPr="00CC40CE">
        <w:rPr>
          <w:spacing w:val="31"/>
          <w:sz w:val="24"/>
          <w:szCs w:val="24"/>
        </w:rPr>
        <w:t xml:space="preserve"> </w:t>
      </w:r>
      <w:r w:rsidRPr="00CC40CE">
        <w:rPr>
          <w:spacing w:val="-1"/>
          <w:sz w:val="24"/>
          <w:szCs w:val="24"/>
        </w:rPr>
        <w:t>including</w:t>
      </w:r>
      <w:r w:rsidRPr="00CC40CE">
        <w:rPr>
          <w:spacing w:val="31"/>
          <w:sz w:val="24"/>
          <w:szCs w:val="24"/>
        </w:rPr>
        <w:t xml:space="preserve"> </w:t>
      </w:r>
      <w:r w:rsidRPr="00CC40CE">
        <w:rPr>
          <w:spacing w:val="-1"/>
          <w:sz w:val="24"/>
          <w:szCs w:val="24"/>
        </w:rPr>
        <w:t>procurements</w:t>
      </w:r>
      <w:r w:rsidRPr="00CC40CE">
        <w:rPr>
          <w:spacing w:val="29"/>
          <w:sz w:val="24"/>
          <w:szCs w:val="24"/>
        </w:rPr>
        <w:t xml:space="preserve"> </w:t>
      </w:r>
      <w:r w:rsidRPr="00CC40CE">
        <w:rPr>
          <w:sz w:val="24"/>
          <w:szCs w:val="24"/>
        </w:rPr>
        <w:t>of</w:t>
      </w:r>
      <w:r w:rsidRPr="00CC40CE">
        <w:rPr>
          <w:spacing w:val="35"/>
          <w:sz w:val="24"/>
          <w:szCs w:val="24"/>
        </w:rPr>
        <w:t xml:space="preserve"> </w:t>
      </w:r>
      <w:r w:rsidRPr="00CC40CE">
        <w:rPr>
          <w:spacing w:val="-1"/>
          <w:sz w:val="24"/>
          <w:szCs w:val="24"/>
        </w:rPr>
        <w:t>materials</w:t>
      </w:r>
      <w:r w:rsidRPr="00CC40CE">
        <w:rPr>
          <w:spacing w:val="29"/>
          <w:sz w:val="24"/>
          <w:szCs w:val="24"/>
        </w:rPr>
        <w:t xml:space="preserve"> </w:t>
      </w:r>
      <w:r w:rsidRPr="00CC40CE">
        <w:rPr>
          <w:sz w:val="24"/>
          <w:szCs w:val="24"/>
        </w:rPr>
        <w:t>and</w:t>
      </w:r>
      <w:r w:rsidRPr="00CC40CE">
        <w:rPr>
          <w:spacing w:val="29"/>
          <w:sz w:val="24"/>
          <w:szCs w:val="24"/>
        </w:rPr>
        <w:t xml:space="preserve"> </w:t>
      </w:r>
      <w:r w:rsidRPr="00CC40CE">
        <w:rPr>
          <w:spacing w:val="-1"/>
          <w:sz w:val="24"/>
          <w:szCs w:val="24"/>
        </w:rPr>
        <w:t>leases</w:t>
      </w:r>
      <w:r w:rsidRPr="00CC40CE">
        <w:rPr>
          <w:spacing w:val="31"/>
          <w:sz w:val="24"/>
          <w:szCs w:val="24"/>
        </w:rPr>
        <w:t xml:space="preserve"> </w:t>
      </w:r>
      <w:r w:rsidRPr="00CC40CE">
        <w:rPr>
          <w:spacing w:val="-2"/>
          <w:sz w:val="24"/>
          <w:szCs w:val="24"/>
        </w:rPr>
        <w:t>of</w:t>
      </w:r>
      <w:r w:rsidRPr="00CC40CE">
        <w:rPr>
          <w:spacing w:val="29"/>
          <w:sz w:val="24"/>
          <w:szCs w:val="24"/>
        </w:rPr>
        <w:t xml:space="preserve"> </w:t>
      </w:r>
      <w:r w:rsidRPr="00CC40CE">
        <w:rPr>
          <w:spacing w:val="-1"/>
          <w:sz w:val="24"/>
          <w:szCs w:val="24"/>
        </w:rPr>
        <w:t>equipment,</w:t>
      </w:r>
      <w:r w:rsidRPr="00CC40CE">
        <w:rPr>
          <w:spacing w:val="28"/>
          <w:sz w:val="24"/>
          <w:szCs w:val="24"/>
        </w:rPr>
        <w:t xml:space="preserve"> </w:t>
      </w:r>
      <w:r w:rsidRPr="00CC40CE">
        <w:rPr>
          <w:spacing w:val="-1"/>
          <w:sz w:val="24"/>
          <w:szCs w:val="24"/>
        </w:rPr>
        <w:t>unless</w:t>
      </w:r>
      <w:r w:rsidRPr="00CC40CE">
        <w:rPr>
          <w:spacing w:val="69"/>
          <w:sz w:val="24"/>
          <w:szCs w:val="24"/>
        </w:rPr>
        <w:t xml:space="preserve"> </w:t>
      </w:r>
      <w:r w:rsidRPr="00CC40CE">
        <w:rPr>
          <w:spacing w:val="-1"/>
          <w:sz w:val="24"/>
          <w:szCs w:val="24"/>
        </w:rPr>
        <w:t>exempt</w:t>
      </w:r>
      <w:r w:rsidRPr="00CC40CE">
        <w:rPr>
          <w:spacing w:val="27"/>
          <w:sz w:val="24"/>
          <w:szCs w:val="24"/>
        </w:rPr>
        <w:t xml:space="preserve"> </w:t>
      </w:r>
      <w:r w:rsidRPr="00CC40CE">
        <w:rPr>
          <w:sz w:val="24"/>
          <w:szCs w:val="24"/>
        </w:rPr>
        <w:t>by</w:t>
      </w:r>
      <w:r w:rsidRPr="00CC40CE">
        <w:rPr>
          <w:spacing w:val="28"/>
          <w:sz w:val="24"/>
          <w:szCs w:val="24"/>
        </w:rPr>
        <w:t xml:space="preserve"> </w:t>
      </w:r>
      <w:r w:rsidRPr="00CC40CE">
        <w:rPr>
          <w:spacing w:val="-1"/>
          <w:sz w:val="24"/>
          <w:szCs w:val="24"/>
        </w:rPr>
        <w:t>the</w:t>
      </w:r>
      <w:r w:rsidRPr="00CC40CE">
        <w:rPr>
          <w:spacing w:val="29"/>
          <w:sz w:val="24"/>
          <w:szCs w:val="24"/>
        </w:rPr>
        <w:t xml:space="preserve"> </w:t>
      </w:r>
      <w:r w:rsidRPr="00CC40CE">
        <w:rPr>
          <w:spacing w:val="-1"/>
          <w:sz w:val="24"/>
          <w:szCs w:val="24"/>
        </w:rPr>
        <w:t>Acts,</w:t>
      </w:r>
      <w:r w:rsidRPr="00CC40CE">
        <w:rPr>
          <w:spacing w:val="26"/>
          <w:sz w:val="24"/>
          <w:szCs w:val="24"/>
        </w:rPr>
        <w:t xml:space="preserve"> </w:t>
      </w:r>
      <w:r w:rsidRPr="00CC40CE">
        <w:rPr>
          <w:sz w:val="24"/>
          <w:szCs w:val="24"/>
        </w:rPr>
        <w:t>the</w:t>
      </w:r>
      <w:r w:rsidRPr="00CC40CE">
        <w:rPr>
          <w:spacing w:val="26"/>
          <w:sz w:val="24"/>
          <w:szCs w:val="24"/>
        </w:rPr>
        <w:t xml:space="preserve"> </w:t>
      </w:r>
      <w:r w:rsidRPr="00CC40CE">
        <w:rPr>
          <w:spacing w:val="-1"/>
          <w:sz w:val="24"/>
          <w:szCs w:val="24"/>
        </w:rPr>
        <w:t>Regulations,</w:t>
      </w:r>
      <w:r w:rsidRPr="00CC40CE">
        <w:rPr>
          <w:spacing w:val="26"/>
          <w:sz w:val="24"/>
          <w:szCs w:val="24"/>
        </w:rPr>
        <w:t xml:space="preserve"> </w:t>
      </w:r>
      <w:r w:rsidRPr="00CC40CE">
        <w:rPr>
          <w:sz w:val="24"/>
          <w:szCs w:val="24"/>
        </w:rPr>
        <w:t>and</w:t>
      </w:r>
      <w:r w:rsidRPr="00CC40CE">
        <w:rPr>
          <w:spacing w:val="29"/>
          <w:sz w:val="24"/>
          <w:szCs w:val="24"/>
        </w:rPr>
        <w:t xml:space="preserve"> </w:t>
      </w:r>
      <w:r w:rsidRPr="00CC40CE">
        <w:rPr>
          <w:spacing w:val="-1"/>
          <w:sz w:val="24"/>
          <w:szCs w:val="24"/>
        </w:rPr>
        <w:t>directives</w:t>
      </w:r>
      <w:r w:rsidRPr="00CC40CE">
        <w:rPr>
          <w:spacing w:val="27"/>
          <w:sz w:val="24"/>
          <w:szCs w:val="24"/>
        </w:rPr>
        <w:t xml:space="preserve"> </w:t>
      </w:r>
      <w:r w:rsidRPr="00CC40CE">
        <w:rPr>
          <w:spacing w:val="-1"/>
          <w:sz w:val="24"/>
          <w:szCs w:val="24"/>
        </w:rPr>
        <w:t>issued</w:t>
      </w:r>
      <w:r w:rsidRPr="00CC40CE">
        <w:rPr>
          <w:spacing w:val="26"/>
          <w:sz w:val="24"/>
          <w:szCs w:val="24"/>
        </w:rPr>
        <w:t xml:space="preserve"> </w:t>
      </w:r>
      <w:r w:rsidRPr="00CC40CE">
        <w:rPr>
          <w:spacing w:val="-1"/>
          <w:sz w:val="24"/>
          <w:szCs w:val="24"/>
        </w:rPr>
        <w:t>pursuant</w:t>
      </w:r>
      <w:r w:rsidRPr="00CC40CE">
        <w:rPr>
          <w:spacing w:val="29"/>
          <w:sz w:val="24"/>
          <w:szCs w:val="24"/>
        </w:rPr>
        <w:t xml:space="preserve"> </w:t>
      </w:r>
      <w:r w:rsidRPr="00CC40CE">
        <w:rPr>
          <w:spacing w:val="-1"/>
          <w:sz w:val="24"/>
          <w:szCs w:val="24"/>
        </w:rPr>
        <w:t>thereto.</w:t>
      </w:r>
      <w:r w:rsidRPr="00CC40CE">
        <w:rPr>
          <w:spacing w:val="2"/>
          <w:sz w:val="24"/>
          <w:szCs w:val="24"/>
        </w:rPr>
        <w:t xml:space="preserve"> </w:t>
      </w:r>
      <w:r w:rsidRPr="00CC40CE">
        <w:rPr>
          <w:spacing w:val="-1"/>
          <w:sz w:val="24"/>
          <w:szCs w:val="24"/>
        </w:rPr>
        <w:t>The</w:t>
      </w:r>
      <w:r w:rsidRPr="00CC40CE">
        <w:rPr>
          <w:spacing w:val="32"/>
          <w:sz w:val="24"/>
          <w:szCs w:val="24"/>
        </w:rPr>
        <w:t xml:space="preserve"> </w:t>
      </w:r>
      <w:r w:rsidRPr="00CC40CE">
        <w:rPr>
          <w:spacing w:val="-1"/>
          <w:sz w:val="24"/>
          <w:szCs w:val="24"/>
        </w:rPr>
        <w:t>Contractor</w:t>
      </w:r>
      <w:r w:rsidRPr="00CC40CE">
        <w:rPr>
          <w:spacing w:val="29"/>
          <w:sz w:val="24"/>
          <w:szCs w:val="24"/>
        </w:rPr>
        <w:t xml:space="preserve"> </w:t>
      </w:r>
      <w:r w:rsidRPr="00CC40CE">
        <w:rPr>
          <w:spacing w:val="-1"/>
          <w:sz w:val="24"/>
          <w:szCs w:val="24"/>
        </w:rPr>
        <w:t>will</w:t>
      </w:r>
      <w:r w:rsidRPr="00CC40CE">
        <w:rPr>
          <w:spacing w:val="27"/>
          <w:sz w:val="24"/>
          <w:szCs w:val="24"/>
        </w:rPr>
        <w:t xml:space="preserve"> </w:t>
      </w:r>
      <w:r w:rsidRPr="00CC40CE">
        <w:rPr>
          <w:spacing w:val="-1"/>
          <w:sz w:val="24"/>
          <w:szCs w:val="24"/>
        </w:rPr>
        <w:t>take</w:t>
      </w:r>
      <w:r w:rsidRPr="00CC40CE">
        <w:rPr>
          <w:spacing w:val="61"/>
          <w:sz w:val="24"/>
          <w:szCs w:val="24"/>
        </w:rPr>
        <w:t xml:space="preserve"> </w:t>
      </w:r>
      <w:r w:rsidRPr="00CC40CE">
        <w:rPr>
          <w:spacing w:val="-1"/>
          <w:sz w:val="24"/>
          <w:szCs w:val="24"/>
        </w:rPr>
        <w:t>action</w:t>
      </w:r>
      <w:r w:rsidRPr="00CC40CE">
        <w:rPr>
          <w:spacing w:val="31"/>
          <w:sz w:val="24"/>
          <w:szCs w:val="24"/>
        </w:rPr>
        <w:t xml:space="preserve"> </w:t>
      </w:r>
      <w:r w:rsidRPr="00CC40CE">
        <w:rPr>
          <w:spacing w:val="-1"/>
          <w:sz w:val="24"/>
          <w:szCs w:val="24"/>
        </w:rPr>
        <w:t>with</w:t>
      </w:r>
      <w:r w:rsidRPr="00CC40CE">
        <w:rPr>
          <w:spacing w:val="31"/>
          <w:sz w:val="24"/>
          <w:szCs w:val="24"/>
        </w:rPr>
        <w:t xml:space="preserve"> </w:t>
      </w:r>
      <w:r w:rsidRPr="00CC40CE">
        <w:rPr>
          <w:spacing w:val="-1"/>
          <w:sz w:val="24"/>
          <w:szCs w:val="24"/>
        </w:rPr>
        <w:t>respect</w:t>
      </w:r>
      <w:r w:rsidRPr="00CC40CE">
        <w:rPr>
          <w:spacing w:val="32"/>
          <w:sz w:val="24"/>
          <w:szCs w:val="24"/>
        </w:rPr>
        <w:t xml:space="preserve"> </w:t>
      </w:r>
      <w:r w:rsidRPr="00CC40CE">
        <w:rPr>
          <w:sz w:val="24"/>
          <w:szCs w:val="24"/>
        </w:rPr>
        <w:t>to</w:t>
      </w:r>
      <w:r w:rsidRPr="00CC40CE">
        <w:rPr>
          <w:spacing w:val="31"/>
          <w:sz w:val="24"/>
          <w:szCs w:val="24"/>
        </w:rPr>
        <w:t xml:space="preserve"> </w:t>
      </w:r>
      <w:r w:rsidRPr="00CC40CE">
        <w:rPr>
          <w:spacing w:val="-1"/>
          <w:sz w:val="24"/>
          <w:szCs w:val="24"/>
        </w:rPr>
        <w:t>any</w:t>
      </w:r>
      <w:r w:rsidRPr="00CC40CE">
        <w:rPr>
          <w:spacing w:val="31"/>
          <w:sz w:val="24"/>
          <w:szCs w:val="24"/>
        </w:rPr>
        <w:t xml:space="preserve"> </w:t>
      </w:r>
      <w:r w:rsidRPr="00CC40CE">
        <w:rPr>
          <w:spacing w:val="-1"/>
          <w:sz w:val="24"/>
          <w:szCs w:val="24"/>
        </w:rPr>
        <w:t>subcontract</w:t>
      </w:r>
      <w:r w:rsidRPr="00CC40CE">
        <w:rPr>
          <w:spacing w:val="32"/>
          <w:sz w:val="24"/>
          <w:szCs w:val="24"/>
        </w:rPr>
        <w:t xml:space="preserve"> </w:t>
      </w:r>
      <w:r w:rsidRPr="00CC40CE">
        <w:rPr>
          <w:spacing w:val="-2"/>
          <w:sz w:val="24"/>
          <w:szCs w:val="24"/>
        </w:rPr>
        <w:t>or</w:t>
      </w:r>
      <w:r w:rsidRPr="00CC40CE">
        <w:rPr>
          <w:spacing w:val="31"/>
          <w:sz w:val="24"/>
          <w:szCs w:val="24"/>
        </w:rPr>
        <w:t xml:space="preserve"> </w:t>
      </w:r>
      <w:r w:rsidRPr="00CC40CE">
        <w:rPr>
          <w:spacing w:val="-1"/>
          <w:sz w:val="24"/>
          <w:szCs w:val="24"/>
        </w:rPr>
        <w:t>procurement</w:t>
      </w:r>
      <w:r w:rsidRPr="00CC40CE">
        <w:rPr>
          <w:spacing w:val="32"/>
          <w:sz w:val="24"/>
          <w:szCs w:val="24"/>
        </w:rPr>
        <w:t xml:space="preserve"> </w:t>
      </w:r>
      <w:r w:rsidRPr="00CC40CE">
        <w:rPr>
          <w:sz w:val="24"/>
          <w:szCs w:val="24"/>
        </w:rPr>
        <w:t>as</w:t>
      </w:r>
      <w:r w:rsidRPr="00CC40CE">
        <w:rPr>
          <w:spacing w:val="29"/>
          <w:sz w:val="24"/>
          <w:szCs w:val="24"/>
        </w:rPr>
        <w:t xml:space="preserve"> </w:t>
      </w:r>
      <w:r w:rsidRPr="00CC40CE">
        <w:rPr>
          <w:sz w:val="24"/>
          <w:szCs w:val="24"/>
        </w:rPr>
        <w:t>the</w:t>
      </w:r>
      <w:r w:rsidRPr="00CC40CE">
        <w:rPr>
          <w:spacing w:val="31"/>
          <w:sz w:val="24"/>
          <w:szCs w:val="24"/>
        </w:rPr>
        <w:t xml:space="preserve"> </w:t>
      </w:r>
      <w:r w:rsidRPr="00CC40CE">
        <w:rPr>
          <w:spacing w:val="-1"/>
          <w:sz w:val="24"/>
          <w:szCs w:val="24"/>
        </w:rPr>
        <w:t>sponsor</w:t>
      </w:r>
      <w:r w:rsidRPr="00CC40CE">
        <w:rPr>
          <w:spacing w:val="31"/>
          <w:sz w:val="24"/>
          <w:szCs w:val="24"/>
        </w:rPr>
        <w:t xml:space="preserve"> </w:t>
      </w:r>
      <w:r w:rsidRPr="00CC40CE">
        <w:rPr>
          <w:sz w:val="24"/>
          <w:szCs w:val="24"/>
        </w:rPr>
        <w:t>or</w:t>
      </w:r>
      <w:r w:rsidRPr="00CC40CE">
        <w:rPr>
          <w:spacing w:val="29"/>
          <w:sz w:val="24"/>
          <w:szCs w:val="24"/>
        </w:rPr>
        <w:t xml:space="preserve"> </w:t>
      </w:r>
      <w:r w:rsidRPr="00CC40CE">
        <w:rPr>
          <w:sz w:val="24"/>
          <w:szCs w:val="24"/>
        </w:rPr>
        <w:t>the</w:t>
      </w:r>
      <w:r w:rsidRPr="00CC40CE">
        <w:rPr>
          <w:spacing w:val="31"/>
          <w:sz w:val="24"/>
          <w:szCs w:val="24"/>
        </w:rPr>
        <w:t xml:space="preserve"> </w:t>
      </w:r>
      <w:r w:rsidRPr="00CC40CE">
        <w:rPr>
          <w:spacing w:val="-1"/>
          <w:sz w:val="24"/>
          <w:szCs w:val="24"/>
        </w:rPr>
        <w:t>Federal</w:t>
      </w:r>
      <w:r w:rsidRPr="00CC40CE">
        <w:rPr>
          <w:spacing w:val="32"/>
          <w:sz w:val="24"/>
          <w:szCs w:val="24"/>
        </w:rPr>
        <w:t xml:space="preserve"> </w:t>
      </w:r>
      <w:r w:rsidRPr="00CC40CE">
        <w:rPr>
          <w:spacing w:val="-1"/>
          <w:sz w:val="24"/>
          <w:szCs w:val="24"/>
        </w:rPr>
        <w:t>Aviation</w:t>
      </w:r>
      <w:r w:rsidRPr="00CC40CE">
        <w:rPr>
          <w:spacing w:val="55"/>
          <w:sz w:val="24"/>
          <w:szCs w:val="24"/>
        </w:rPr>
        <w:t xml:space="preserve"> </w:t>
      </w:r>
      <w:r w:rsidRPr="00CC40CE">
        <w:rPr>
          <w:spacing w:val="-1"/>
          <w:sz w:val="24"/>
          <w:szCs w:val="24"/>
        </w:rPr>
        <w:t>Administration</w:t>
      </w:r>
      <w:r w:rsidRPr="00CC40CE">
        <w:rPr>
          <w:spacing w:val="5"/>
          <w:sz w:val="24"/>
          <w:szCs w:val="24"/>
        </w:rPr>
        <w:t xml:space="preserve"> </w:t>
      </w:r>
      <w:r w:rsidRPr="00CC40CE">
        <w:rPr>
          <w:spacing w:val="-1"/>
          <w:sz w:val="24"/>
          <w:szCs w:val="24"/>
        </w:rPr>
        <w:t>may</w:t>
      </w:r>
      <w:r w:rsidRPr="00CC40CE">
        <w:rPr>
          <w:spacing w:val="5"/>
          <w:sz w:val="24"/>
          <w:szCs w:val="24"/>
        </w:rPr>
        <w:t xml:space="preserve"> </w:t>
      </w:r>
      <w:r w:rsidRPr="00CC40CE">
        <w:rPr>
          <w:spacing w:val="-1"/>
          <w:sz w:val="24"/>
          <w:szCs w:val="24"/>
        </w:rPr>
        <w:t>direct</w:t>
      </w:r>
      <w:r w:rsidRPr="00CC40CE">
        <w:rPr>
          <w:spacing w:val="6"/>
          <w:sz w:val="24"/>
          <w:szCs w:val="24"/>
        </w:rPr>
        <w:t xml:space="preserve"> </w:t>
      </w:r>
      <w:r w:rsidRPr="00CC40CE">
        <w:rPr>
          <w:sz w:val="24"/>
          <w:szCs w:val="24"/>
        </w:rPr>
        <w:t>as</w:t>
      </w:r>
      <w:r w:rsidRPr="00CC40CE">
        <w:rPr>
          <w:spacing w:val="5"/>
          <w:sz w:val="24"/>
          <w:szCs w:val="24"/>
        </w:rPr>
        <w:t xml:space="preserve"> </w:t>
      </w:r>
      <w:r w:rsidRPr="00CC40CE">
        <w:rPr>
          <w:sz w:val="24"/>
          <w:szCs w:val="24"/>
        </w:rPr>
        <w:t>a</w:t>
      </w:r>
      <w:r w:rsidRPr="00CC40CE">
        <w:rPr>
          <w:spacing w:val="3"/>
          <w:sz w:val="24"/>
          <w:szCs w:val="24"/>
        </w:rPr>
        <w:t xml:space="preserve"> </w:t>
      </w:r>
      <w:r w:rsidRPr="00CC40CE">
        <w:rPr>
          <w:spacing w:val="-1"/>
          <w:sz w:val="24"/>
          <w:szCs w:val="24"/>
        </w:rPr>
        <w:t>means</w:t>
      </w:r>
      <w:r w:rsidRPr="00CC40CE">
        <w:rPr>
          <w:spacing w:val="5"/>
          <w:sz w:val="24"/>
          <w:szCs w:val="24"/>
        </w:rPr>
        <w:t xml:space="preserve"> </w:t>
      </w:r>
      <w:r w:rsidRPr="00CC40CE">
        <w:rPr>
          <w:sz w:val="24"/>
          <w:szCs w:val="24"/>
        </w:rPr>
        <w:t>of</w:t>
      </w:r>
      <w:r w:rsidRPr="00CC40CE">
        <w:rPr>
          <w:spacing w:val="5"/>
          <w:sz w:val="24"/>
          <w:szCs w:val="24"/>
        </w:rPr>
        <w:t xml:space="preserve"> </w:t>
      </w:r>
      <w:r w:rsidRPr="00CC40CE">
        <w:rPr>
          <w:spacing w:val="-1"/>
          <w:sz w:val="24"/>
          <w:szCs w:val="24"/>
        </w:rPr>
        <w:t>enforcing</w:t>
      </w:r>
      <w:r w:rsidRPr="00CC40CE">
        <w:rPr>
          <w:spacing w:val="5"/>
          <w:sz w:val="24"/>
          <w:szCs w:val="24"/>
        </w:rPr>
        <w:t xml:space="preserve"> </w:t>
      </w:r>
      <w:r w:rsidRPr="00CC40CE">
        <w:rPr>
          <w:sz w:val="24"/>
          <w:szCs w:val="24"/>
        </w:rPr>
        <w:t>such</w:t>
      </w:r>
      <w:r w:rsidRPr="00CC40CE">
        <w:rPr>
          <w:spacing w:val="5"/>
          <w:sz w:val="24"/>
          <w:szCs w:val="24"/>
        </w:rPr>
        <w:t xml:space="preserve"> </w:t>
      </w:r>
      <w:r w:rsidRPr="00CC40CE">
        <w:rPr>
          <w:spacing w:val="-1"/>
          <w:sz w:val="24"/>
          <w:szCs w:val="24"/>
        </w:rPr>
        <w:t>provisions</w:t>
      </w:r>
      <w:r w:rsidRPr="00CC40CE">
        <w:rPr>
          <w:spacing w:val="5"/>
          <w:sz w:val="24"/>
          <w:szCs w:val="24"/>
        </w:rPr>
        <w:t xml:space="preserve"> </w:t>
      </w:r>
      <w:r w:rsidRPr="00CC40CE">
        <w:rPr>
          <w:spacing w:val="-1"/>
          <w:sz w:val="24"/>
          <w:szCs w:val="24"/>
        </w:rPr>
        <w:t>including</w:t>
      </w:r>
      <w:r w:rsidRPr="00CC40CE">
        <w:rPr>
          <w:spacing w:val="5"/>
          <w:sz w:val="24"/>
          <w:szCs w:val="24"/>
        </w:rPr>
        <w:t xml:space="preserve"> </w:t>
      </w:r>
      <w:proofErr w:type="gramStart"/>
      <w:r w:rsidRPr="00CC40CE">
        <w:rPr>
          <w:spacing w:val="-1"/>
          <w:sz w:val="24"/>
          <w:szCs w:val="24"/>
        </w:rPr>
        <w:t>sanctions</w:t>
      </w:r>
      <w:r w:rsidRPr="00CC40CE">
        <w:rPr>
          <w:sz w:val="24"/>
          <w:szCs w:val="24"/>
        </w:rPr>
        <w:t xml:space="preserve"> </w:t>
      </w:r>
      <w:r w:rsidRPr="00CC40CE">
        <w:rPr>
          <w:spacing w:val="5"/>
          <w:sz w:val="24"/>
          <w:szCs w:val="24"/>
        </w:rPr>
        <w:t xml:space="preserve"> </w:t>
      </w:r>
      <w:r w:rsidRPr="00CC40CE">
        <w:rPr>
          <w:spacing w:val="-1"/>
          <w:sz w:val="24"/>
          <w:szCs w:val="24"/>
        </w:rPr>
        <w:t>for</w:t>
      </w:r>
      <w:proofErr w:type="gramEnd"/>
      <w:r w:rsidRPr="00CC40CE">
        <w:rPr>
          <w:spacing w:val="41"/>
          <w:sz w:val="24"/>
          <w:szCs w:val="24"/>
        </w:rPr>
        <w:t xml:space="preserve"> </w:t>
      </w:r>
      <w:r w:rsidRPr="00CC40CE">
        <w:rPr>
          <w:spacing w:val="-1"/>
          <w:sz w:val="24"/>
          <w:szCs w:val="24"/>
        </w:rPr>
        <w:t>noncompliance.</w:t>
      </w:r>
      <w:r w:rsidRPr="00CC40CE">
        <w:rPr>
          <w:spacing w:val="5"/>
          <w:sz w:val="24"/>
          <w:szCs w:val="24"/>
        </w:rPr>
        <w:t xml:space="preserve"> </w:t>
      </w:r>
      <w:r w:rsidRPr="00CC40CE">
        <w:rPr>
          <w:spacing w:val="-1"/>
          <w:sz w:val="24"/>
          <w:szCs w:val="24"/>
        </w:rPr>
        <w:t>Provided,</w:t>
      </w:r>
      <w:r w:rsidRPr="00CC40CE">
        <w:rPr>
          <w:sz w:val="24"/>
          <w:szCs w:val="24"/>
        </w:rPr>
        <w:t xml:space="preserve"> </w:t>
      </w:r>
      <w:r w:rsidRPr="00CC40CE">
        <w:rPr>
          <w:spacing w:val="-1"/>
          <w:sz w:val="24"/>
          <w:szCs w:val="24"/>
        </w:rPr>
        <w:t>that</w:t>
      </w:r>
      <w:r w:rsidRPr="00CC40CE">
        <w:rPr>
          <w:spacing w:val="3"/>
          <w:sz w:val="24"/>
          <w:szCs w:val="24"/>
        </w:rPr>
        <w:t xml:space="preserve"> </w:t>
      </w:r>
      <w:r w:rsidRPr="00CC40CE">
        <w:rPr>
          <w:spacing w:val="-1"/>
          <w:sz w:val="24"/>
          <w:szCs w:val="24"/>
        </w:rPr>
        <w:t>if</w:t>
      </w:r>
      <w:r w:rsidRPr="00CC40CE">
        <w:rPr>
          <w:spacing w:val="3"/>
          <w:sz w:val="24"/>
          <w:szCs w:val="24"/>
        </w:rPr>
        <w:t xml:space="preserve"> </w:t>
      </w:r>
      <w:r w:rsidRPr="00CC40CE">
        <w:rPr>
          <w:sz w:val="24"/>
          <w:szCs w:val="24"/>
        </w:rPr>
        <w:t>the</w:t>
      </w:r>
      <w:r w:rsidRPr="00CC40CE">
        <w:rPr>
          <w:spacing w:val="4"/>
          <w:sz w:val="24"/>
          <w:szCs w:val="24"/>
        </w:rPr>
        <w:t xml:space="preserve"> </w:t>
      </w:r>
      <w:r w:rsidRPr="00CC40CE">
        <w:rPr>
          <w:spacing w:val="-1"/>
          <w:sz w:val="24"/>
          <w:szCs w:val="24"/>
        </w:rPr>
        <w:t>Contractor</w:t>
      </w:r>
      <w:r w:rsidRPr="00CC40CE">
        <w:rPr>
          <w:spacing w:val="1"/>
          <w:sz w:val="24"/>
          <w:szCs w:val="24"/>
        </w:rPr>
        <w:t xml:space="preserve"> </w:t>
      </w:r>
      <w:r w:rsidRPr="00CC40CE">
        <w:rPr>
          <w:spacing w:val="-1"/>
          <w:sz w:val="24"/>
          <w:szCs w:val="24"/>
        </w:rPr>
        <w:t>becomes</w:t>
      </w:r>
      <w:r w:rsidRPr="00CC40CE">
        <w:rPr>
          <w:sz w:val="24"/>
          <w:szCs w:val="24"/>
        </w:rPr>
        <w:t xml:space="preserve"> </w:t>
      </w:r>
      <w:r w:rsidRPr="00CC40CE">
        <w:rPr>
          <w:spacing w:val="-1"/>
          <w:sz w:val="24"/>
          <w:szCs w:val="24"/>
        </w:rPr>
        <w:t>involved</w:t>
      </w:r>
      <w:r w:rsidRPr="00CC40CE">
        <w:rPr>
          <w:sz w:val="24"/>
          <w:szCs w:val="24"/>
        </w:rPr>
        <w:t xml:space="preserve"> in,</w:t>
      </w:r>
      <w:r w:rsidRPr="00CC40CE">
        <w:rPr>
          <w:spacing w:val="2"/>
          <w:sz w:val="24"/>
          <w:szCs w:val="24"/>
        </w:rPr>
        <w:t xml:space="preserve"> </w:t>
      </w:r>
      <w:r w:rsidRPr="00CC40CE">
        <w:rPr>
          <w:spacing w:val="-2"/>
          <w:sz w:val="24"/>
          <w:szCs w:val="24"/>
        </w:rPr>
        <w:t>or</w:t>
      </w:r>
      <w:r w:rsidRPr="00CC40CE">
        <w:rPr>
          <w:spacing w:val="3"/>
          <w:sz w:val="24"/>
          <w:szCs w:val="24"/>
        </w:rPr>
        <w:t xml:space="preserve"> </w:t>
      </w:r>
      <w:r w:rsidRPr="00CC40CE">
        <w:rPr>
          <w:spacing w:val="-1"/>
          <w:sz w:val="24"/>
          <w:szCs w:val="24"/>
        </w:rPr>
        <w:t>is</w:t>
      </w:r>
      <w:r w:rsidRPr="00CC40CE">
        <w:rPr>
          <w:spacing w:val="2"/>
          <w:sz w:val="24"/>
          <w:szCs w:val="24"/>
        </w:rPr>
        <w:t xml:space="preserve"> </w:t>
      </w:r>
      <w:r w:rsidRPr="00CC40CE">
        <w:rPr>
          <w:spacing w:val="-1"/>
          <w:sz w:val="24"/>
          <w:szCs w:val="24"/>
        </w:rPr>
        <w:t>threatened</w:t>
      </w:r>
      <w:r w:rsidRPr="00CC40CE">
        <w:rPr>
          <w:spacing w:val="2"/>
          <w:sz w:val="24"/>
          <w:szCs w:val="24"/>
        </w:rPr>
        <w:t xml:space="preserve"> </w:t>
      </w:r>
      <w:r w:rsidRPr="00CC40CE">
        <w:rPr>
          <w:spacing w:val="-1"/>
          <w:sz w:val="24"/>
          <w:szCs w:val="24"/>
        </w:rPr>
        <w:lastRenderedPageBreak/>
        <w:t>with</w:t>
      </w:r>
      <w:r w:rsidRPr="00CC40CE">
        <w:rPr>
          <w:sz w:val="24"/>
          <w:szCs w:val="24"/>
        </w:rPr>
        <w:t xml:space="preserve"> </w:t>
      </w:r>
      <w:r w:rsidRPr="00CC40CE">
        <w:rPr>
          <w:spacing w:val="-1"/>
          <w:sz w:val="24"/>
          <w:szCs w:val="24"/>
        </w:rPr>
        <w:t>litigation</w:t>
      </w:r>
      <w:r w:rsidRPr="00CC40CE">
        <w:rPr>
          <w:sz w:val="24"/>
          <w:szCs w:val="24"/>
        </w:rPr>
        <w:t xml:space="preserve"> by a</w:t>
      </w:r>
      <w:r w:rsidRPr="00CC40CE">
        <w:rPr>
          <w:spacing w:val="75"/>
          <w:sz w:val="24"/>
          <w:szCs w:val="24"/>
        </w:rPr>
        <w:t xml:space="preserve"> </w:t>
      </w:r>
      <w:r w:rsidRPr="00CC40CE">
        <w:rPr>
          <w:spacing w:val="-1"/>
          <w:sz w:val="24"/>
          <w:szCs w:val="24"/>
        </w:rPr>
        <w:t>subcontractor,</w:t>
      </w:r>
      <w:r w:rsidRPr="00CC40CE">
        <w:rPr>
          <w:spacing w:val="9"/>
          <w:sz w:val="24"/>
          <w:szCs w:val="24"/>
        </w:rPr>
        <w:t xml:space="preserve"> </w:t>
      </w:r>
      <w:r w:rsidRPr="00CC40CE">
        <w:rPr>
          <w:spacing w:val="-2"/>
          <w:sz w:val="24"/>
          <w:szCs w:val="24"/>
        </w:rPr>
        <w:t>or</w:t>
      </w:r>
      <w:r w:rsidRPr="00CC40CE">
        <w:rPr>
          <w:spacing w:val="10"/>
          <w:sz w:val="24"/>
          <w:szCs w:val="24"/>
        </w:rPr>
        <w:t xml:space="preserve"> </w:t>
      </w:r>
      <w:r w:rsidRPr="00CC40CE">
        <w:rPr>
          <w:spacing w:val="-1"/>
          <w:sz w:val="24"/>
          <w:szCs w:val="24"/>
        </w:rPr>
        <w:t>supplier</w:t>
      </w:r>
      <w:r w:rsidRPr="00CC40CE">
        <w:rPr>
          <w:spacing w:val="10"/>
          <w:sz w:val="24"/>
          <w:szCs w:val="24"/>
        </w:rPr>
        <w:t xml:space="preserve"> </w:t>
      </w:r>
      <w:r w:rsidRPr="00CC40CE">
        <w:rPr>
          <w:spacing w:val="-1"/>
          <w:sz w:val="24"/>
          <w:szCs w:val="24"/>
        </w:rPr>
        <w:t>because</w:t>
      </w:r>
      <w:r w:rsidRPr="00CC40CE">
        <w:rPr>
          <w:spacing w:val="9"/>
          <w:sz w:val="24"/>
          <w:szCs w:val="24"/>
        </w:rPr>
        <w:t xml:space="preserve"> </w:t>
      </w:r>
      <w:r w:rsidRPr="00CC40CE">
        <w:rPr>
          <w:spacing w:val="-2"/>
          <w:sz w:val="24"/>
          <w:szCs w:val="24"/>
        </w:rPr>
        <w:t>of</w:t>
      </w:r>
      <w:r w:rsidRPr="00CC40CE">
        <w:rPr>
          <w:spacing w:val="10"/>
          <w:sz w:val="24"/>
          <w:szCs w:val="24"/>
        </w:rPr>
        <w:t xml:space="preserve"> </w:t>
      </w:r>
      <w:r w:rsidRPr="00CC40CE">
        <w:rPr>
          <w:spacing w:val="-1"/>
          <w:sz w:val="24"/>
          <w:szCs w:val="24"/>
        </w:rPr>
        <w:t>such</w:t>
      </w:r>
      <w:r w:rsidRPr="00CC40CE">
        <w:rPr>
          <w:spacing w:val="9"/>
          <w:sz w:val="24"/>
          <w:szCs w:val="24"/>
        </w:rPr>
        <w:t xml:space="preserve"> </w:t>
      </w:r>
      <w:r w:rsidRPr="00CC40CE">
        <w:rPr>
          <w:spacing w:val="-1"/>
          <w:sz w:val="24"/>
          <w:szCs w:val="24"/>
        </w:rPr>
        <w:t>direction,</w:t>
      </w:r>
      <w:r w:rsidRPr="00CC40CE">
        <w:rPr>
          <w:spacing w:val="7"/>
          <w:sz w:val="24"/>
          <w:szCs w:val="24"/>
        </w:rPr>
        <w:t xml:space="preserve"> </w:t>
      </w:r>
      <w:r w:rsidRPr="00CC40CE">
        <w:rPr>
          <w:spacing w:val="-1"/>
          <w:sz w:val="24"/>
          <w:szCs w:val="24"/>
        </w:rPr>
        <w:t>the</w:t>
      </w:r>
      <w:r w:rsidRPr="00CC40CE">
        <w:rPr>
          <w:spacing w:val="15"/>
          <w:sz w:val="24"/>
          <w:szCs w:val="24"/>
        </w:rPr>
        <w:t xml:space="preserve"> </w:t>
      </w:r>
      <w:r w:rsidRPr="00CC40CE">
        <w:rPr>
          <w:spacing w:val="-1"/>
          <w:sz w:val="24"/>
          <w:szCs w:val="24"/>
        </w:rPr>
        <w:t>Contractor</w:t>
      </w:r>
      <w:r w:rsidRPr="00CC40CE">
        <w:rPr>
          <w:spacing w:val="9"/>
          <w:sz w:val="24"/>
          <w:szCs w:val="24"/>
        </w:rPr>
        <w:t xml:space="preserve"> </w:t>
      </w:r>
      <w:r w:rsidRPr="00CC40CE">
        <w:rPr>
          <w:spacing w:val="-1"/>
          <w:sz w:val="24"/>
          <w:szCs w:val="24"/>
        </w:rPr>
        <w:t>may</w:t>
      </w:r>
      <w:r w:rsidRPr="00CC40CE">
        <w:rPr>
          <w:spacing w:val="9"/>
          <w:sz w:val="24"/>
          <w:szCs w:val="24"/>
        </w:rPr>
        <w:t xml:space="preserve"> </w:t>
      </w:r>
      <w:r w:rsidRPr="00CC40CE">
        <w:rPr>
          <w:spacing w:val="-1"/>
          <w:sz w:val="24"/>
          <w:szCs w:val="24"/>
        </w:rPr>
        <w:t>request</w:t>
      </w:r>
      <w:r w:rsidRPr="00CC40CE">
        <w:rPr>
          <w:spacing w:val="8"/>
          <w:sz w:val="24"/>
          <w:szCs w:val="24"/>
        </w:rPr>
        <w:t xml:space="preserve"> </w:t>
      </w:r>
      <w:r w:rsidRPr="00CC40CE">
        <w:rPr>
          <w:spacing w:val="-1"/>
          <w:sz w:val="24"/>
          <w:szCs w:val="24"/>
        </w:rPr>
        <w:t>the</w:t>
      </w:r>
      <w:r w:rsidRPr="00CC40CE">
        <w:rPr>
          <w:spacing w:val="9"/>
          <w:sz w:val="24"/>
          <w:szCs w:val="24"/>
        </w:rPr>
        <w:t xml:space="preserve"> </w:t>
      </w:r>
      <w:r w:rsidRPr="00CC40CE">
        <w:rPr>
          <w:spacing w:val="-1"/>
          <w:sz w:val="24"/>
          <w:szCs w:val="24"/>
        </w:rPr>
        <w:t>sponsor</w:t>
      </w:r>
      <w:r w:rsidRPr="00CC40CE">
        <w:rPr>
          <w:spacing w:val="8"/>
          <w:sz w:val="24"/>
          <w:szCs w:val="24"/>
        </w:rPr>
        <w:t xml:space="preserve"> </w:t>
      </w:r>
      <w:r w:rsidRPr="00CC40CE">
        <w:rPr>
          <w:sz w:val="24"/>
          <w:szCs w:val="24"/>
        </w:rPr>
        <w:t>to</w:t>
      </w:r>
      <w:r w:rsidRPr="00CC40CE">
        <w:rPr>
          <w:spacing w:val="7"/>
          <w:sz w:val="24"/>
          <w:szCs w:val="24"/>
        </w:rPr>
        <w:t xml:space="preserve"> </w:t>
      </w:r>
      <w:r w:rsidRPr="00CC40CE">
        <w:rPr>
          <w:spacing w:val="-1"/>
          <w:sz w:val="24"/>
          <w:szCs w:val="24"/>
        </w:rPr>
        <w:t>enter</w:t>
      </w:r>
      <w:r w:rsidRPr="00CC40CE">
        <w:rPr>
          <w:spacing w:val="8"/>
          <w:sz w:val="24"/>
          <w:szCs w:val="24"/>
        </w:rPr>
        <w:t xml:space="preserve"> </w:t>
      </w:r>
      <w:r w:rsidRPr="00CC40CE">
        <w:rPr>
          <w:spacing w:val="-1"/>
          <w:sz w:val="24"/>
          <w:szCs w:val="24"/>
        </w:rPr>
        <w:t>into</w:t>
      </w:r>
      <w:r w:rsidRPr="00CC40CE">
        <w:rPr>
          <w:spacing w:val="75"/>
          <w:sz w:val="24"/>
          <w:szCs w:val="24"/>
        </w:rPr>
        <w:t xml:space="preserve"> </w:t>
      </w:r>
      <w:r w:rsidRPr="00CC40CE">
        <w:rPr>
          <w:sz w:val="24"/>
          <w:szCs w:val="24"/>
        </w:rPr>
        <w:t>any</w:t>
      </w:r>
      <w:r w:rsidRPr="00CC40CE">
        <w:rPr>
          <w:spacing w:val="17"/>
          <w:sz w:val="24"/>
          <w:szCs w:val="24"/>
        </w:rPr>
        <w:t xml:space="preserve"> </w:t>
      </w:r>
      <w:r w:rsidRPr="00CC40CE">
        <w:rPr>
          <w:spacing w:val="-1"/>
          <w:sz w:val="24"/>
          <w:szCs w:val="24"/>
        </w:rPr>
        <w:t>litigation</w:t>
      </w:r>
      <w:r w:rsidRPr="00CC40CE">
        <w:rPr>
          <w:spacing w:val="16"/>
          <w:sz w:val="24"/>
          <w:szCs w:val="24"/>
        </w:rPr>
        <w:t xml:space="preserve"> </w:t>
      </w:r>
      <w:r w:rsidRPr="00CC40CE">
        <w:rPr>
          <w:sz w:val="24"/>
          <w:szCs w:val="24"/>
        </w:rPr>
        <w:t>to</w:t>
      </w:r>
      <w:r w:rsidRPr="00CC40CE">
        <w:rPr>
          <w:spacing w:val="14"/>
          <w:sz w:val="24"/>
          <w:szCs w:val="24"/>
        </w:rPr>
        <w:t xml:space="preserve"> </w:t>
      </w:r>
      <w:r w:rsidRPr="00CC40CE">
        <w:rPr>
          <w:spacing w:val="-1"/>
          <w:sz w:val="24"/>
          <w:szCs w:val="24"/>
        </w:rPr>
        <w:t>protect</w:t>
      </w:r>
      <w:r w:rsidRPr="00CC40CE">
        <w:rPr>
          <w:spacing w:val="17"/>
          <w:sz w:val="24"/>
          <w:szCs w:val="24"/>
        </w:rPr>
        <w:t xml:space="preserve"> </w:t>
      </w:r>
      <w:r w:rsidRPr="00CC40CE">
        <w:rPr>
          <w:spacing w:val="-1"/>
          <w:sz w:val="24"/>
          <w:szCs w:val="24"/>
        </w:rPr>
        <w:t>the</w:t>
      </w:r>
      <w:r w:rsidRPr="00CC40CE">
        <w:rPr>
          <w:spacing w:val="14"/>
          <w:sz w:val="24"/>
          <w:szCs w:val="24"/>
        </w:rPr>
        <w:t xml:space="preserve"> </w:t>
      </w:r>
      <w:r w:rsidRPr="00CC40CE">
        <w:rPr>
          <w:spacing w:val="-1"/>
          <w:sz w:val="24"/>
          <w:szCs w:val="24"/>
        </w:rPr>
        <w:t>interests</w:t>
      </w:r>
      <w:r w:rsidRPr="00CC40CE">
        <w:rPr>
          <w:spacing w:val="17"/>
          <w:sz w:val="24"/>
          <w:szCs w:val="24"/>
        </w:rPr>
        <w:t xml:space="preserve"> </w:t>
      </w:r>
      <w:r w:rsidRPr="00CC40CE">
        <w:rPr>
          <w:sz w:val="24"/>
          <w:szCs w:val="24"/>
        </w:rPr>
        <w:t>of</w:t>
      </w:r>
      <w:r w:rsidRPr="00CC40CE">
        <w:rPr>
          <w:spacing w:val="15"/>
          <w:sz w:val="24"/>
          <w:szCs w:val="24"/>
        </w:rPr>
        <w:t xml:space="preserve"> </w:t>
      </w:r>
      <w:r w:rsidRPr="00CC40CE">
        <w:rPr>
          <w:sz w:val="24"/>
          <w:szCs w:val="24"/>
        </w:rPr>
        <w:t>the</w:t>
      </w:r>
      <w:r w:rsidRPr="00CC40CE">
        <w:rPr>
          <w:spacing w:val="14"/>
          <w:sz w:val="24"/>
          <w:szCs w:val="24"/>
        </w:rPr>
        <w:t xml:space="preserve"> </w:t>
      </w:r>
      <w:r w:rsidRPr="00CC40CE">
        <w:rPr>
          <w:spacing w:val="-1"/>
          <w:sz w:val="24"/>
          <w:szCs w:val="24"/>
        </w:rPr>
        <w:t>sponsor.</w:t>
      </w:r>
      <w:r w:rsidRPr="00CC40CE">
        <w:rPr>
          <w:spacing w:val="33"/>
          <w:sz w:val="24"/>
          <w:szCs w:val="24"/>
        </w:rPr>
        <w:t xml:space="preserve"> </w:t>
      </w:r>
      <w:r w:rsidRPr="00CC40CE">
        <w:rPr>
          <w:spacing w:val="-2"/>
          <w:sz w:val="24"/>
          <w:szCs w:val="24"/>
        </w:rPr>
        <w:t>In</w:t>
      </w:r>
      <w:r w:rsidRPr="00CC40CE">
        <w:rPr>
          <w:spacing w:val="16"/>
          <w:sz w:val="24"/>
          <w:szCs w:val="24"/>
        </w:rPr>
        <w:t xml:space="preserve"> </w:t>
      </w:r>
      <w:r w:rsidRPr="00CC40CE">
        <w:rPr>
          <w:spacing w:val="-1"/>
          <w:sz w:val="24"/>
          <w:szCs w:val="24"/>
        </w:rPr>
        <w:t>addition,</w:t>
      </w:r>
      <w:r w:rsidRPr="00CC40CE">
        <w:rPr>
          <w:spacing w:val="16"/>
          <w:sz w:val="24"/>
          <w:szCs w:val="24"/>
        </w:rPr>
        <w:t xml:space="preserve"> </w:t>
      </w:r>
      <w:r w:rsidRPr="00CC40CE">
        <w:rPr>
          <w:spacing w:val="-1"/>
          <w:sz w:val="24"/>
          <w:szCs w:val="24"/>
        </w:rPr>
        <w:t>the</w:t>
      </w:r>
      <w:r w:rsidRPr="00CC40CE">
        <w:rPr>
          <w:spacing w:val="23"/>
          <w:sz w:val="24"/>
          <w:szCs w:val="24"/>
        </w:rPr>
        <w:t xml:space="preserve"> </w:t>
      </w:r>
      <w:r w:rsidRPr="00CC40CE">
        <w:rPr>
          <w:spacing w:val="-1"/>
          <w:sz w:val="24"/>
          <w:szCs w:val="24"/>
        </w:rPr>
        <w:t>Contractor</w:t>
      </w:r>
      <w:r w:rsidRPr="00CC40CE">
        <w:rPr>
          <w:spacing w:val="16"/>
          <w:sz w:val="24"/>
          <w:szCs w:val="24"/>
        </w:rPr>
        <w:t xml:space="preserve"> </w:t>
      </w:r>
      <w:r w:rsidRPr="00CC40CE">
        <w:rPr>
          <w:sz w:val="24"/>
          <w:szCs w:val="24"/>
        </w:rPr>
        <w:t>may</w:t>
      </w:r>
      <w:r w:rsidRPr="00CC40CE">
        <w:rPr>
          <w:spacing w:val="14"/>
          <w:sz w:val="24"/>
          <w:szCs w:val="24"/>
        </w:rPr>
        <w:t xml:space="preserve"> </w:t>
      </w:r>
      <w:r w:rsidRPr="00CC40CE">
        <w:rPr>
          <w:spacing w:val="-1"/>
          <w:sz w:val="24"/>
          <w:szCs w:val="24"/>
        </w:rPr>
        <w:t>request</w:t>
      </w:r>
      <w:r w:rsidRPr="00CC40CE">
        <w:rPr>
          <w:spacing w:val="15"/>
          <w:sz w:val="24"/>
          <w:szCs w:val="24"/>
        </w:rPr>
        <w:t xml:space="preserve"> </w:t>
      </w:r>
      <w:r w:rsidRPr="00CC40CE">
        <w:rPr>
          <w:spacing w:val="-1"/>
          <w:sz w:val="24"/>
          <w:szCs w:val="24"/>
        </w:rPr>
        <w:t>the</w:t>
      </w:r>
      <w:r w:rsidRPr="00CC40CE">
        <w:rPr>
          <w:spacing w:val="17"/>
          <w:sz w:val="24"/>
          <w:szCs w:val="24"/>
        </w:rPr>
        <w:t xml:space="preserve"> </w:t>
      </w:r>
      <w:r w:rsidRPr="00CC40CE">
        <w:rPr>
          <w:spacing w:val="-1"/>
          <w:sz w:val="24"/>
          <w:szCs w:val="24"/>
        </w:rPr>
        <w:t>United</w:t>
      </w:r>
      <w:r w:rsidRPr="00CC40CE">
        <w:rPr>
          <w:spacing w:val="63"/>
          <w:sz w:val="24"/>
          <w:szCs w:val="24"/>
        </w:rPr>
        <w:t xml:space="preserve"> </w:t>
      </w:r>
      <w:r w:rsidRPr="00CC40CE">
        <w:rPr>
          <w:spacing w:val="-1"/>
          <w:sz w:val="24"/>
          <w:szCs w:val="24"/>
        </w:rPr>
        <w:t>States</w:t>
      </w:r>
      <w:r w:rsidRPr="00CC40CE">
        <w:rPr>
          <w:spacing w:val="-2"/>
          <w:sz w:val="24"/>
          <w:szCs w:val="24"/>
        </w:rPr>
        <w:t xml:space="preserve"> </w:t>
      </w:r>
      <w:r w:rsidRPr="00CC40CE">
        <w:rPr>
          <w:sz w:val="24"/>
          <w:szCs w:val="24"/>
        </w:rPr>
        <w:t xml:space="preserve">to </w:t>
      </w:r>
      <w:r w:rsidRPr="00CC40CE">
        <w:rPr>
          <w:spacing w:val="-1"/>
          <w:sz w:val="24"/>
          <w:szCs w:val="24"/>
        </w:rPr>
        <w:t>enter</w:t>
      </w:r>
      <w:r w:rsidRPr="00CC40CE">
        <w:rPr>
          <w:sz w:val="24"/>
          <w:szCs w:val="24"/>
        </w:rPr>
        <w:t xml:space="preserve"> </w:t>
      </w:r>
      <w:r w:rsidRPr="00CC40CE">
        <w:rPr>
          <w:spacing w:val="-1"/>
          <w:sz w:val="24"/>
          <w:szCs w:val="24"/>
        </w:rPr>
        <w:t>into</w:t>
      </w:r>
      <w:r w:rsidRPr="00CC40CE">
        <w:rPr>
          <w:spacing w:val="-3"/>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litigation</w:t>
      </w:r>
      <w:r w:rsidRPr="00CC40CE">
        <w:rPr>
          <w:sz w:val="24"/>
          <w:szCs w:val="24"/>
        </w:rPr>
        <w:t xml:space="preserve"> to</w:t>
      </w:r>
      <w:r w:rsidRPr="00CC40CE">
        <w:rPr>
          <w:spacing w:val="-3"/>
          <w:sz w:val="24"/>
          <w:szCs w:val="24"/>
        </w:rPr>
        <w:t xml:space="preserve"> </w:t>
      </w:r>
      <w:r w:rsidRPr="00CC40CE">
        <w:rPr>
          <w:spacing w:val="-1"/>
          <w:sz w:val="24"/>
          <w:szCs w:val="24"/>
        </w:rPr>
        <w:t>protect</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interests</w:t>
      </w:r>
      <w:r w:rsidRPr="00CC40CE">
        <w:rPr>
          <w:spacing w:val="-2"/>
          <w:sz w:val="24"/>
          <w:szCs w:val="24"/>
        </w:rPr>
        <w:t xml:space="preserve"> </w:t>
      </w:r>
      <w:r w:rsidRPr="00CC40CE">
        <w:rPr>
          <w:sz w:val="24"/>
          <w:szCs w:val="24"/>
        </w:rPr>
        <w:t xml:space="preserve">of </w:t>
      </w:r>
      <w:r w:rsidRPr="00CC40CE">
        <w:rPr>
          <w:spacing w:val="-1"/>
          <w:sz w:val="24"/>
          <w:szCs w:val="24"/>
        </w:rPr>
        <w:t>the</w:t>
      </w:r>
      <w:r w:rsidRPr="00CC40CE">
        <w:rPr>
          <w:sz w:val="24"/>
          <w:szCs w:val="24"/>
        </w:rPr>
        <w:t xml:space="preserve"> </w:t>
      </w:r>
      <w:r w:rsidRPr="00CC40CE">
        <w:rPr>
          <w:spacing w:val="-1"/>
          <w:sz w:val="24"/>
          <w:szCs w:val="24"/>
        </w:rPr>
        <w:t>United</w:t>
      </w:r>
      <w:r w:rsidRPr="00CC40CE">
        <w:rPr>
          <w:sz w:val="24"/>
          <w:szCs w:val="24"/>
        </w:rPr>
        <w:t xml:space="preserve"> </w:t>
      </w:r>
      <w:r w:rsidRPr="00CC40CE">
        <w:rPr>
          <w:spacing w:val="-1"/>
          <w:sz w:val="24"/>
          <w:szCs w:val="24"/>
        </w:rPr>
        <w:t>States.</w:t>
      </w:r>
    </w:p>
    <w:p w:rsidR="001C4779" w:rsidRPr="00CC40CE" w:rsidRDefault="001C4779" w:rsidP="00CC40CE">
      <w:pPr>
        <w:pStyle w:val="BodyText"/>
        <w:kinsoku w:val="0"/>
        <w:overflowPunct w:val="0"/>
        <w:spacing w:before="11"/>
        <w:ind w:left="540" w:hanging="540"/>
        <w:rPr>
          <w:sz w:val="24"/>
          <w:szCs w:val="24"/>
        </w:rPr>
      </w:pPr>
    </w:p>
    <w:p w:rsidR="001C4779" w:rsidRPr="00CC40CE" w:rsidRDefault="001C4779" w:rsidP="00CC40CE">
      <w:pPr>
        <w:pStyle w:val="Heading1"/>
        <w:kinsoku w:val="0"/>
        <w:overflowPunct w:val="0"/>
        <w:ind w:left="532"/>
        <w:jc w:val="center"/>
        <w:rPr>
          <w:b w:val="0"/>
          <w:bCs w:val="0"/>
        </w:rPr>
      </w:pPr>
      <w:r w:rsidRPr="00CC40CE">
        <w:rPr>
          <w:spacing w:val="-1"/>
        </w:rPr>
        <w:t xml:space="preserve">TITLE </w:t>
      </w:r>
      <w:r w:rsidRPr="00CC40CE">
        <w:t>VI LIST</w:t>
      </w:r>
      <w:r w:rsidRPr="00CC40CE">
        <w:rPr>
          <w:spacing w:val="-4"/>
        </w:rPr>
        <w:t xml:space="preserve"> </w:t>
      </w:r>
      <w:r w:rsidRPr="00CC40CE">
        <w:t xml:space="preserve">OF </w:t>
      </w:r>
      <w:r w:rsidRPr="00CC40CE">
        <w:rPr>
          <w:spacing w:val="-2"/>
        </w:rPr>
        <w:t>PERTINENT</w:t>
      </w:r>
      <w:r w:rsidRPr="00CC40CE">
        <w:rPr>
          <w:spacing w:val="-1"/>
        </w:rPr>
        <w:t xml:space="preserve"> NONDISCRIMINATION </w:t>
      </w:r>
      <w:r w:rsidRPr="00CC40CE">
        <w:rPr>
          <w:spacing w:val="-2"/>
        </w:rPr>
        <w:t>ACTS</w:t>
      </w:r>
      <w:r w:rsidRPr="00CC40CE">
        <w:t xml:space="preserve"> </w:t>
      </w:r>
      <w:r w:rsidRPr="00CC40CE">
        <w:rPr>
          <w:spacing w:val="-2"/>
        </w:rPr>
        <w:t>AND</w:t>
      </w:r>
      <w:r w:rsidRPr="00CC40CE">
        <w:rPr>
          <w:spacing w:val="-1"/>
        </w:rPr>
        <w:t xml:space="preserve"> AUTHORITIES</w:t>
      </w:r>
    </w:p>
    <w:p w:rsidR="001C4779" w:rsidRPr="00CC40CE" w:rsidRDefault="001C4779" w:rsidP="001C4779">
      <w:pPr>
        <w:pStyle w:val="BodyText"/>
        <w:kinsoku w:val="0"/>
        <w:overflowPunct w:val="0"/>
        <w:spacing w:before="116" w:line="241" w:lineRule="auto"/>
        <w:ind w:right="114"/>
        <w:jc w:val="both"/>
        <w:rPr>
          <w:sz w:val="24"/>
          <w:szCs w:val="24"/>
        </w:rPr>
      </w:pPr>
      <w:r w:rsidRPr="00CC40CE">
        <w:rPr>
          <w:spacing w:val="-1"/>
          <w:sz w:val="24"/>
          <w:szCs w:val="24"/>
        </w:rPr>
        <w:t>During</w:t>
      </w:r>
      <w:r w:rsidRPr="00CC40CE">
        <w:rPr>
          <w:spacing w:val="4"/>
          <w:sz w:val="24"/>
          <w:szCs w:val="24"/>
        </w:rPr>
        <w:t xml:space="preserve"> </w:t>
      </w:r>
      <w:r w:rsidRPr="00CC40CE">
        <w:rPr>
          <w:spacing w:val="-1"/>
          <w:sz w:val="24"/>
          <w:szCs w:val="24"/>
        </w:rPr>
        <w:t>the</w:t>
      </w:r>
      <w:r w:rsidRPr="00CC40CE">
        <w:rPr>
          <w:spacing w:val="7"/>
          <w:sz w:val="24"/>
          <w:szCs w:val="24"/>
        </w:rPr>
        <w:t xml:space="preserve"> </w:t>
      </w:r>
      <w:r w:rsidRPr="00CC40CE">
        <w:rPr>
          <w:spacing w:val="-1"/>
          <w:sz w:val="24"/>
          <w:szCs w:val="24"/>
        </w:rPr>
        <w:t>performance</w:t>
      </w:r>
      <w:r w:rsidRPr="00CC40CE">
        <w:rPr>
          <w:spacing w:val="5"/>
          <w:sz w:val="24"/>
          <w:szCs w:val="24"/>
        </w:rPr>
        <w:t xml:space="preserve"> </w:t>
      </w:r>
      <w:r w:rsidRPr="00CC40CE">
        <w:rPr>
          <w:sz w:val="24"/>
          <w:szCs w:val="24"/>
        </w:rPr>
        <w:t>of</w:t>
      </w:r>
      <w:r w:rsidRPr="00CC40CE">
        <w:rPr>
          <w:spacing w:val="3"/>
          <w:sz w:val="24"/>
          <w:szCs w:val="24"/>
        </w:rPr>
        <w:t xml:space="preserve"> </w:t>
      </w:r>
      <w:r w:rsidRPr="00CC40CE">
        <w:rPr>
          <w:spacing w:val="-1"/>
          <w:sz w:val="24"/>
          <w:szCs w:val="24"/>
        </w:rPr>
        <w:t>this</w:t>
      </w:r>
      <w:r w:rsidRPr="00CC40CE">
        <w:rPr>
          <w:spacing w:val="7"/>
          <w:sz w:val="24"/>
          <w:szCs w:val="24"/>
        </w:rPr>
        <w:t xml:space="preserve"> </w:t>
      </w:r>
      <w:r w:rsidRPr="00CC40CE">
        <w:rPr>
          <w:spacing w:val="-1"/>
          <w:sz w:val="24"/>
          <w:szCs w:val="24"/>
        </w:rPr>
        <w:t>contract,</w:t>
      </w:r>
      <w:r w:rsidRPr="00CC40CE">
        <w:rPr>
          <w:spacing w:val="4"/>
          <w:sz w:val="24"/>
          <w:szCs w:val="24"/>
        </w:rPr>
        <w:t xml:space="preserve"> </w:t>
      </w:r>
      <w:r w:rsidRPr="00CC40CE">
        <w:rPr>
          <w:sz w:val="24"/>
          <w:szCs w:val="24"/>
        </w:rPr>
        <w:t>the</w:t>
      </w:r>
      <w:r w:rsidRPr="00CC40CE">
        <w:rPr>
          <w:spacing w:val="8"/>
          <w:sz w:val="24"/>
          <w:szCs w:val="24"/>
        </w:rPr>
        <w:t xml:space="preserve"> </w:t>
      </w:r>
      <w:r w:rsidRPr="00CC40CE">
        <w:rPr>
          <w:spacing w:val="-1"/>
          <w:sz w:val="24"/>
          <w:szCs w:val="24"/>
        </w:rPr>
        <w:t>Contractor,</w:t>
      </w:r>
      <w:r w:rsidRPr="00CC40CE">
        <w:rPr>
          <w:spacing w:val="4"/>
          <w:sz w:val="24"/>
          <w:szCs w:val="24"/>
        </w:rPr>
        <w:t xml:space="preserve"> </w:t>
      </w:r>
      <w:r w:rsidRPr="00CC40CE">
        <w:rPr>
          <w:sz w:val="24"/>
          <w:szCs w:val="24"/>
        </w:rPr>
        <w:t>for</w:t>
      </w:r>
      <w:r w:rsidRPr="00CC40CE">
        <w:rPr>
          <w:spacing w:val="5"/>
          <w:sz w:val="24"/>
          <w:szCs w:val="24"/>
        </w:rPr>
        <w:t xml:space="preserve"> </w:t>
      </w:r>
      <w:r w:rsidRPr="00CC40CE">
        <w:rPr>
          <w:spacing w:val="-1"/>
          <w:sz w:val="24"/>
          <w:szCs w:val="24"/>
        </w:rPr>
        <w:t>itself,</w:t>
      </w:r>
      <w:r w:rsidRPr="00CC40CE">
        <w:rPr>
          <w:spacing w:val="2"/>
          <w:sz w:val="24"/>
          <w:szCs w:val="24"/>
        </w:rPr>
        <w:t xml:space="preserve"> </w:t>
      </w:r>
      <w:r w:rsidRPr="00CC40CE">
        <w:rPr>
          <w:sz w:val="24"/>
          <w:szCs w:val="24"/>
        </w:rPr>
        <w:t>its</w:t>
      </w:r>
      <w:r w:rsidRPr="00CC40CE">
        <w:rPr>
          <w:spacing w:val="5"/>
          <w:sz w:val="24"/>
          <w:szCs w:val="24"/>
        </w:rPr>
        <w:t xml:space="preserve"> </w:t>
      </w:r>
      <w:r w:rsidRPr="00CC40CE">
        <w:rPr>
          <w:spacing w:val="-1"/>
          <w:sz w:val="24"/>
          <w:szCs w:val="24"/>
        </w:rPr>
        <w:t>assignees,</w:t>
      </w:r>
      <w:r w:rsidRPr="00CC40CE">
        <w:rPr>
          <w:spacing w:val="5"/>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successors</w:t>
      </w:r>
      <w:r w:rsidRPr="00CC40CE">
        <w:rPr>
          <w:spacing w:val="5"/>
          <w:sz w:val="24"/>
          <w:szCs w:val="24"/>
        </w:rPr>
        <w:t xml:space="preserve"> </w:t>
      </w:r>
      <w:r w:rsidRPr="00CC40CE">
        <w:rPr>
          <w:sz w:val="24"/>
          <w:szCs w:val="24"/>
        </w:rPr>
        <w:t>in</w:t>
      </w:r>
      <w:r w:rsidRPr="00CC40CE">
        <w:rPr>
          <w:spacing w:val="4"/>
          <w:sz w:val="24"/>
          <w:szCs w:val="24"/>
        </w:rPr>
        <w:t xml:space="preserve"> </w:t>
      </w:r>
      <w:r w:rsidRPr="00CC40CE">
        <w:rPr>
          <w:spacing w:val="-1"/>
          <w:sz w:val="24"/>
          <w:szCs w:val="24"/>
        </w:rPr>
        <w:t>interest</w:t>
      </w:r>
      <w:r w:rsidRPr="00CC40CE">
        <w:rPr>
          <w:spacing w:val="63"/>
          <w:sz w:val="24"/>
          <w:szCs w:val="24"/>
        </w:rPr>
        <w:t xml:space="preserve"> </w:t>
      </w:r>
      <w:r w:rsidRPr="00CC40CE">
        <w:rPr>
          <w:spacing w:val="-1"/>
          <w:sz w:val="24"/>
          <w:szCs w:val="24"/>
        </w:rPr>
        <w:t>(hereinafter</w:t>
      </w:r>
      <w:r w:rsidRPr="00CC40CE">
        <w:rPr>
          <w:spacing w:val="46"/>
          <w:sz w:val="24"/>
          <w:szCs w:val="24"/>
        </w:rPr>
        <w:t xml:space="preserve"> </w:t>
      </w:r>
      <w:r w:rsidRPr="00CC40CE">
        <w:rPr>
          <w:spacing w:val="-1"/>
          <w:sz w:val="24"/>
          <w:szCs w:val="24"/>
        </w:rPr>
        <w:t>referred</w:t>
      </w:r>
      <w:r w:rsidRPr="00CC40CE">
        <w:rPr>
          <w:spacing w:val="45"/>
          <w:sz w:val="24"/>
          <w:szCs w:val="24"/>
        </w:rPr>
        <w:t xml:space="preserve"> </w:t>
      </w:r>
      <w:r w:rsidRPr="00CC40CE">
        <w:rPr>
          <w:sz w:val="24"/>
          <w:szCs w:val="24"/>
        </w:rPr>
        <w:t>to</w:t>
      </w:r>
      <w:r w:rsidRPr="00CC40CE">
        <w:rPr>
          <w:spacing w:val="45"/>
          <w:sz w:val="24"/>
          <w:szCs w:val="24"/>
        </w:rPr>
        <w:t xml:space="preserve"> </w:t>
      </w:r>
      <w:r w:rsidRPr="00CC40CE">
        <w:rPr>
          <w:sz w:val="24"/>
          <w:szCs w:val="24"/>
        </w:rPr>
        <w:t>as</w:t>
      </w:r>
      <w:r w:rsidRPr="00CC40CE">
        <w:rPr>
          <w:spacing w:val="46"/>
          <w:sz w:val="24"/>
          <w:szCs w:val="24"/>
        </w:rPr>
        <w:t xml:space="preserve"> </w:t>
      </w:r>
      <w:r w:rsidRPr="00CC40CE">
        <w:rPr>
          <w:spacing w:val="-1"/>
          <w:sz w:val="24"/>
          <w:szCs w:val="24"/>
        </w:rPr>
        <w:t>the</w:t>
      </w:r>
      <w:r w:rsidRPr="00CC40CE">
        <w:rPr>
          <w:spacing w:val="48"/>
          <w:sz w:val="24"/>
          <w:szCs w:val="24"/>
        </w:rPr>
        <w:t xml:space="preserve"> </w:t>
      </w:r>
      <w:r w:rsidRPr="00CC40CE">
        <w:rPr>
          <w:spacing w:val="-1"/>
          <w:sz w:val="24"/>
          <w:szCs w:val="24"/>
        </w:rPr>
        <w:t>"Contractor")</w:t>
      </w:r>
      <w:r w:rsidRPr="00CC40CE">
        <w:rPr>
          <w:spacing w:val="46"/>
          <w:sz w:val="24"/>
          <w:szCs w:val="24"/>
        </w:rPr>
        <w:t xml:space="preserve"> </w:t>
      </w:r>
      <w:r w:rsidRPr="00CC40CE">
        <w:rPr>
          <w:spacing w:val="-1"/>
          <w:sz w:val="24"/>
          <w:szCs w:val="24"/>
        </w:rPr>
        <w:t>agrees</w:t>
      </w:r>
      <w:r w:rsidRPr="00CC40CE">
        <w:rPr>
          <w:spacing w:val="46"/>
          <w:sz w:val="24"/>
          <w:szCs w:val="24"/>
        </w:rPr>
        <w:t xml:space="preserve"> </w:t>
      </w:r>
      <w:r w:rsidRPr="00CC40CE">
        <w:rPr>
          <w:sz w:val="24"/>
          <w:szCs w:val="24"/>
        </w:rPr>
        <w:t>to</w:t>
      </w:r>
      <w:r w:rsidRPr="00CC40CE">
        <w:rPr>
          <w:spacing w:val="45"/>
          <w:sz w:val="24"/>
          <w:szCs w:val="24"/>
        </w:rPr>
        <w:t xml:space="preserve"> </w:t>
      </w:r>
      <w:r w:rsidRPr="00CC40CE">
        <w:rPr>
          <w:spacing w:val="-1"/>
          <w:sz w:val="24"/>
          <w:szCs w:val="24"/>
        </w:rPr>
        <w:t>comply</w:t>
      </w:r>
      <w:r w:rsidRPr="00CC40CE">
        <w:rPr>
          <w:spacing w:val="45"/>
          <w:sz w:val="24"/>
          <w:szCs w:val="24"/>
        </w:rPr>
        <w:t xml:space="preserve"> </w:t>
      </w:r>
      <w:r w:rsidRPr="00CC40CE">
        <w:rPr>
          <w:spacing w:val="-1"/>
          <w:sz w:val="24"/>
          <w:szCs w:val="24"/>
        </w:rPr>
        <w:t>with</w:t>
      </w:r>
      <w:r w:rsidRPr="00CC40CE">
        <w:rPr>
          <w:spacing w:val="45"/>
          <w:sz w:val="24"/>
          <w:szCs w:val="24"/>
        </w:rPr>
        <w:t xml:space="preserve"> </w:t>
      </w:r>
      <w:r w:rsidRPr="00CC40CE">
        <w:rPr>
          <w:sz w:val="24"/>
          <w:szCs w:val="24"/>
        </w:rPr>
        <w:t>the</w:t>
      </w:r>
      <w:r w:rsidRPr="00CC40CE">
        <w:rPr>
          <w:spacing w:val="45"/>
          <w:sz w:val="24"/>
          <w:szCs w:val="24"/>
        </w:rPr>
        <w:t xml:space="preserve"> </w:t>
      </w:r>
      <w:r w:rsidRPr="00CC40CE">
        <w:rPr>
          <w:spacing w:val="-2"/>
          <w:sz w:val="24"/>
          <w:szCs w:val="24"/>
        </w:rPr>
        <w:t>following</w:t>
      </w:r>
      <w:r w:rsidRPr="00CC40CE">
        <w:rPr>
          <w:spacing w:val="47"/>
          <w:sz w:val="24"/>
          <w:szCs w:val="24"/>
        </w:rPr>
        <w:t xml:space="preserve"> </w:t>
      </w:r>
      <w:r w:rsidRPr="00CC40CE">
        <w:rPr>
          <w:spacing w:val="-1"/>
          <w:sz w:val="24"/>
          <w:szCs w:val="24"/>
        </w:rPr>
        <w:t>non-discrimination</w:t>
      </w:r>
      <w:r w:rsidRPr="00CC40CE">
        <w:rPr>
          <w:spacing w:val="69"/>
          <w:sz w:val="24"/>
          <w:szCs w:val="24"/>
        </w:rPr>
        <w:t xml:space="preserve"> </w:t>
      </w:r>
      <w:r w:rsidRPr="00CC40CE">
        <w:rPr>
          <w:spacing w:val="-1"/>
          <w:sz w:val="24"/>
          <w:szCs w:val="24"/>
        </w:rPr>
        <w:t>statutes</w:t>
      </w:r>
      <w:r w:rsidRPr="00CC40CE">
        <w:rPr>
          <w:sz w:val="24"/>
          <w:szCs w:val="24"/>
        </w:rPr>
        <w:t xml:space="preserve"> </w:t>
      </w:r>
      <w:r w:rsidRPr="00CC40CE">
        <w:rPr>
          <w:spacing w:val="-1"/>
          <w:sz w:val="24"/>
          <w:szCs w:val="24"/>
        </w:rPr>
        <w:t>and</w:t>
      </w:r>
      <w:r w:rsidRPr="00CC40CE">
        <w:rPr>
          <w:sz w:val="24"/>
          <w:szCs w:val="24"/>
        </w:rPr>
        <w:t xml:space="preserve"> </w:t>
      </w:r>
      <w:r w:rsidRPr="00CC40CE">
        <w:rPr>
          <w:spacing w:val="-1"/>
          <w:sz w:val="24"/>
          <w:szCs w:val="24"/>
        </w:rPr>
        <w:t>authorities;</w:t>
      </w:r>
      <w:r w:rsidRPr="00CC40CE">
        <w:rPr>
          <w:spacing w:val="-2"/>
          <w:sz w:val="24"/>
          <w:szCs w:val="24"/>
        </w:rPr>
        <w:t xml:space="preserve"> </w:t>
      </w:r>
      <w:r w:rsidRPr="00CC40CE">
        <w:rPr>
          <w:spacing w:val="-1"/>
          <w:sz w:val="24"/>
          <w:szCs w:val="24"/>
        </w:rPr>
        <w:t>including</w:t>
      </w:r>
      <w:r w:rsidRPr="00CC40CE">
        <w:rPr>
          <w:sz w:val="24"/>
          <w:szCs w:val="24"/>
        </w:rPr>
        <w:t xml:space="preserve"> </w:t>
      </w:r>
      <w:r w:rsidRPr="00CC40CE">
        <w:rPr>
          <w:spacing w:val="-1"/>
          <w:sz w:val="24"/>
          <w:szCs w:val="24"/>
        </w:rPr>
        <w:t>but</w:t>
      </w:r>
      <w:r w:rsidRPr="00CC40CE">
        <w:rPr>
          <w:spacing w:val="1"/>
          <w:sz w:val="24"/>
          <w:szCs w:val="24"/>
        </w:rPr>
        <w:t xml:space="preserve"> </w:t>
      </w:r>
      <w:r w:rsidRPr="00CC40CE">
        <w:rPr>
          <w:spacing w:val="-1"/>
          <w:sz w:val="24"/>
          <w:szCs w:val="24"/>
        </w:rPr>
        <w:t>not</w:t>
      </w:r>
      <w:r w:rsidRPr="00CC40CE">
        <w:rPr>
          <w:spacing w:val="1"/>
          <w:sz w:val="24"/>
          <w:szCs w:val="24"/>
        </w:rPr>
        <w:t xml:space="preserve"> </w:t>
      </w:r>
      <w:r w:rsidRPr="00CC40CE">
        <w:rPr>
          <w:spacing w:val="-1"/>
          <w:sz w:val="24"/>
          <w:szCs w:val="24"/>
        </w:rPr>
        <w:t>limited</w:t>
      </w:r>
      <w:r w:rsidRPr="00CC40CE">
        <w:rPr>
          <w:spacing w:val="-2"/>
          <w:sz w:val="24"/>
          <w:szCs w:val="24"/>
        </w:rPr>
        <w:t xml:space="preserve"> </w:t>
      </w:r>
      <w:r w:rsidRPr="00CC40CE">
        <w:rPr>
          <w:sz w:val="24"/>
          <w:szCs w:val="24"/>
        </w:rPr>
        <w:t>to:</w:t>
      </w:r>
    </w:p>
    <w:p w:rsidR="001C4779" w:rsidRPr="00CC40CE" w:rsidRDefault="001C4779" w:rsidP="00CC40CE">
      <w:pPr>
        <w:pStyle w:val="BodyText"/>
        <w:numPr>
          <w:ilvl w:val="0"/>
          <w:numId w:val="47"/>
        </w:numPr>
        <w:kinsoku w:val="0"/>
        <w:overflowPunct w:val="0"/>
        <w:adjustRightInd w:val="0"/>
        <w:spacing w:before="116"/>
        <w:ind w:left="540" w:right="114" w:hanging="540"/>
        <w:jc w:val="both"/>
        <w:rPr>
          <w:spacing w:val="-1"/>
          <w:sz w:val="24"/>
          <w:szCs w:val="24"/>
        </w:rPr>
      </w:pPr>
      <w:r w:rsidRPr="00CC40CE">
        <w:rPr>
          <w:spacing w:val="-1"/>
          <w:sz w:val="24"/>
          <w:szCs w:val="24"/>
        </w:rPr>
        <w:t>Title</w:t>
      </w:r>
      <w:r w:rsidRPr="00CC40CE">
        <w:rPr>
          <w:spacing w:val="45"/>
          <w:sz w:val="24"/>
          <w:szCs w:val="24"/>
        </w:rPr>
        <w:t xml:space="preserve"> </w:t>
      </w:r>
      <w:r w:rsidRPr="00CC40CE">
        <w:rPr>
          <w:spacing w:val="-1"/>
          <w:sz w:val="24"/>
          <w:szCs w:val="24"/>
        </w:rPr>
        <w:t>VI</w:t>
      </w:r>
      <w:r w:rsidRPr="00CC40CE">
        <w:rPr>
          <w:spacing w:val="44"/>
          <w:sz w:val="24"/>
          <w:szCs w:val="24"/>
        </w:rPr>
        <w:t xml:space="preserve"> </w:t>
      </w:r>
      <w:r w:rsidRPr="00CC40CE">
        <w:rPr>
          <w:sz w:val="24"/>
          <w:szCs w:val="24"/>
        </w:rPr>
        <w:t>of</w:t>
      </w:r>
      <w:r w:rsidRPr="00CC40CE">
        <w:rPr>
          <w:spacing w:val="44"/>
          <w:sz w:val="24"/>
          <w:szCs w:val="24"/>
        </w:rPr>
        <w:t xml:space="preserve"> </w:t>
      </w:r>
      <w:r w:rsidRPr="00CC40CE">
        <w:rPr>
          <w:spacing w:val="-1"/>
          <w:sz w:val="24"/>
          <w:szCs w:val="24"/>
        </w:rPr>
        <w:t>the</w:t>
      </w:r>
      <w:r w:rsidRPr="00CC40CE">
        <w:rPr>
          <w:spacing w:val="45"/>
          <w:sz w:val="24"/>
          <w:szCs w:val="24"/>
        </w:rPr>
        <w:t xml:space="preserve"> </w:t>
      </w:r>
      <w:r w:rsidRPr="00CC40CE">
        <w:rPr>
          <w:spacing w:val="-2"/>
          <w:sz w:val="24"/>
          <w:szCs w:val="24"/>
        </w:rPr>
        <w:t>Civil</w:t>
      </w:r>
      <w:r w:rsidRPr="00CC40CE">
        <w:rPr>
          <w:spacing w:val="46"/>
          <w:sz w:val="24"/>
          <w:szCs w:val="24"/>
        </w:rPr>
        <w:t xml:space="preserve"> </w:t>
      </w:r>
      <w:r w:rsidRPr="00CC40CE">
        <w:rPr>
          <w:spacing w:val="-1"/>
          <w:sz w:val="24"/>
          <w:szCs w:val="24"/>
        </w:rPr>
        <w:t>Rights</w:t>
      </w:r>
      <w:r w:rsidRPr="00CC40CE">
        <w:rPr>
          <w:spacing w:val="46"/>
          <w:sz w:val="24"/>
          <w:szCs w:val="24"/>
        </w:rPr>
        <w:t xml:space="preserve"> </w:t>
      </w:r>
      <w:r w:rsidRPr="00CC40CE">
        <w:rPr>
          <w:spacing w:val="-2"/>
          <w:sz w:val="24"/>
          <w:szCs w:val="24"/>
        </w:rPr>
        <w:t>Act</w:t>
      </w:r>
      <w:r w:rsidRPr="00CC40CE">
        <w:rPr>
          <w:spacing w:val="46"/>
          <w:sz w:val="24"/>
          <w:szCs w:val="24"/>
        </w:rPr>
        <w:t xml:space="preserve"> </w:t>
      </w:r>
      <w:r w:rsidRPr="00CC40CE">
        <w:rPr>
          <w:spacing w:val="-2"/>
          <w:sz w:val="24"/>
          <w:szCs w:val="24"/>
        </w:rPr>
        <w:t>of</w:t>
      </w:r>
      <w:r w:rsidRPr="00CC40CE">
        <w:rPr>
          <w:spacing w:val="46"/>
          <w:sz w:val="24"/>
          <w:szCs w:val="24"/>
        </w:rPr>
        <w:t xml:space="preserve"> </w:t>
      </w:r>
      <w:r w:rsidRPr="00CC40CE">
        <w:rPr>
          <w:spacing w:val="-1"/>
          <w:sz w:val="24"/>
          <w:szCs w:val="24"/>
        </w:rPr>
        <w:t>1964</w:t>
      </w:r>
      <w:r w:rsidRPr="00CC40CE">
        <w:rPr>
          <w:spacing w:val="43"/>
          <w:sz w:val="24"/>
          <w:szCs w:val="24"/>
        </w:rPr>
        <w:t xml:space="preserve"> </w:t>
      </w:r>
      <w:r w:rsidRPr="00CC40CE">
        <w:rPr>
          <w:sz w:val="24"/>
          <w:szCs w:val="24"/>
        </w:rPr>
        <w:t>(42</w:t>
      </w:r>
      <w:r w:rsidRPr="00CC40CE">
        <w:rPr>
          <w:spacing w:val="45"/>
          <w:sz w:val="24"/>
          <w:szCs w:val="24"/>
        </w:rPr>
        <w:t xml:space="preserve"> </w:t>
      </w:r>
      <w:r w:rsidRPr="00CC40CE">
        <w:rPr>
          <w:spacing w:val="-1"/>
          <w:sz w:val="24"/>
          <w:szCs w:val="24"/>
        </w:rPr>
        <w:t>USC</w:t>
      </w:r>
      <w:r w:rsidRPr="00CC40CE">
        <w:rPr>
          <w:spacing w:val="42"/>
          <w:sz w:val="24"/>
          <w:szCs w:val="24"/>
        </w:rPr>
        <w:t xml:space="preserve"> </w:t>
      </w:r>
      <w:r w:rsidRPr="00CC40CE">
        <w:rPr>
          <w:sz w:val="24"/>
          <w:szCs w:val="24"/>
        </w:rPr>
        <w:t>§</w:t>
      </w:r>
      <w:r w:rsidRPr="00CC40CE">
        <w:rPr>
          <w:spacing w:val="45"/>
          <w:sz w:val="24"/>
          <w:szCs w:val="24"/>
        </w:rPr>
        <w:t xml:space="preserve"> </w:t>
      </w:r>
      <w:r w:rsidRPr="00CC40CE">
        <w:rPr>
          <w:spacing w:val="-1"/>
          <w:sz w:val="24"/>
          <w:szCs w:val="24"/>
        </w:rPr>
        <w:t>2000d</w:t>
      </w:r>
      <w:r w:rsidRPr="00CC40CE">
        <w:rPr>
          <w:spacing w:val="50"/>
          <w:sz w:val="24"/>
          <w:szCs w:val="24"/>
        </w:rPr>
        <w:t xml:space="preserve"> </w:t>
      </w:r>
      <w:r w:rsidRPr="00CC40CE">
        <w:rPr>
          <w:i/>
          <w:iCs/>
          <w:spacing w:val="-1"/>
          <w:sz w:val="24"/>
          <w:szCs w:val="24"/>
        </w:rPr>
        <w:t>et</w:t>
      </w:r>
      <w:r w:rsidRPr="00CC40CE">
        <w:rPr>
          <w:i/>
          <w:iCs/>
          <w:spacing w:val="46"/>
          <w:sz w:val="24"/>
          <w:szCs w:val="24"/>
        </w:rPr>
        <w:t xml:space="preserve"> </w:t>
      </w:r>
      <w:r w:rsidRPr="00CC40CE">
        <w:rPr>
          <w:i/>
          <w:iCs/>
          <w:spacing w:val="-1"/>
          <w:sz w:val="24"/>
          <w:szCs w:val="24"/>
        </w:rPr>
        <w:t>seq</w:t>
      </w:r>
      <w:r w:rsidRPr="00CC40CE">
        <w:rPr>
          <w:spacing w:val="-1"/>
          <w:sz w:val="24"/>
          <w:szCs w:val="24"/>
        </w:rPr>
        <w:t>.,</w:t>
      </w:r>
      <w:r w:rsidRPr="00CC40CE">
        <w:rPr>
          <w:spacing w:val="45"/>
          <w:sz w:val="24"/>
          <w:szCs w:val="24"/>
        </w:rPr>
        <w:t xml:space="preserve"> </w:t>
      </w:r>
      <w:r w:rsidRPr="00CC40CE">
        <w:rPr>
          <w:sz w:val="24"/>
          <w:szCs w:val="24"/>
        </w:rPr>
        <w:t>78</w:t>
      </w:r>
      <w:r w:rsidRPr="00CC40CE">
        <w:rPr>
          <w:spacing w:val="43"/>
          <w:sz w:val="24"/>
          <w:szCs w:val="24"/>
        </w:rPr>
        <w:t xml:space="preserve"> </w:t>
      </w:r>
      <w:r w:rsidRPr="00CC40CE">
        <w:rPr>
          <w:spacing w:val="-1"/>
          <w:sz w:val="24"/>
          <w:szCs w:val="24"/>
        </w:rPr>
        <w:t>stat.</w:t>
      </w:r>
      <w:r w:rsidRPr="00CC40CE">
        <w:rPr>
          <w:spacing w:val="43"/>
          <w:sz w:val="24"/>
          <w:szCs w:val="24"/>
        </w:rPr>
        <w:t xml:space="preserve"> </w:t>
      </w:r>
      <w:r w:rsidRPr="00CC40CE">
        <w:rPr>
          <w:sz w:val="24"/>
          <w:szCs w:val="24"/>
        </w:rPr>
        <w:t>252)</w:t>
      </w:r>
      <w:r w:rsidRPr="00CC40CE">
        <w:rPr>
          <w:spacing w:val="45"/>
          <w:sz w:val="24"/>
          <w:szCs w:val="24"/>
        </w:rPr>
        <w:t xml:space="preserve"> </w:t>
      </w:r>
      <w:r w:rsidRPr="00CC40CE">
        <w:rPr>
          <w:spacing w:val="-1"/>
          <w:sz w:val="24"/>
          <w:szCs w:val="24"/>
        </w:rPr>
        <w:t>(prohibits</w:t>
      </w:r>
      <w:r w:rsidRPr="00CC40CE">
        <w:rPr>
          <w:spacing w:val="49"/>
          <w:sz w:val="24"/>
          <w:szCs w:val="24"/>
        </w:rPr>
        <w:t xml:space="preserve"> </w:t>
      </w:r>
      <w:r w:rsidRPr="00CC40CE">
        <w:rPr>
          <w:spacing w:val="-1"/>
          <w:sz w:val="24"/>
          <w:szCs w:val="24"/>
        </w:rPr>
        <w:t>discrimination</w:t>
      </w:r>
      <w:r w:rsidRPr="00CC40CE">
        <w:rPr>
          <w:spacing w:val="-3"/>
          <w:sz w:val="24"/>
          <w:szCs w:val="24"/>
        </w:rPr>
        <w:t xml:space="preserve"> </w:t>
      </w:r>
      <w:r w:rsidRPr="00CC40CE">
        <w:rPr>
          <w:sz w:val="24"/>
          <w:szCs w:val="24"/>
        </w:rPr>
        <w:t xml:space="preserve">on </w:t>
      </w:r>
      <w:r w:rsidRPr="00CC40CE">
        <w:rPr>
          <w:spacing w:val="-1"/>
          <w:sz w:val="24"/>
          <w:szCs w:val="24"/>
        </w:rPr>
        <w:t>the</w:t>
      </w:r>
      <w:r w:rsidRPr="00CC40CE">
        <w:rPr>
          <w:sz w:val="24"/>
          <w:szCs w:val="24"/>
        </w:rPr>
        <w:t xml:space="preserve"> </w:t>
      </w:r>
      <w:r w:rsidRPr="00CC40CE">
        <w:rPr>
          <w:spacing w:val="-1"/>
          <w:sz w:val="24"/>
          <w:szCs w:val="24"/>
        </w:rPr>
        <w:t>basis</w:t>
      </w:r>
      <w:r w:rsidRPr="00CC40CE">
        <w:rPr>
          <w:spacing w:val="-2"/>
          <w:sz w:val="24"/>
          <w:szCs w:val="24"/>
        </w:rPr>
        <w:t xml:space="preserve"> </w:t>
      </w:r>
      <w:r w:rsidRPr="00CC40CE">
        <w:rPr>
          <w:sz w:val="24"/>
          <w:szCs w:val="24"/>
        </w:rPr>
        <w:t xml:space="preserve">of </w:t>
      </w:r>
      <w:r w:rsidRPr="00CC40CE">
        <w:rPr>
          <w:spacing w:val="-1"/>
          <w:sz w:val="24"/>
          <w:szCs w:val="24"/>
        </w:rPr>
        <w:t>race,</w:t>
      </w:r>
      <w:r w:rsidRPr="00CC40CE">
        <w:rPr>
          <w:spacing w:val="-3"/>
          <w:sz w:val="24"/>
          <w:szCs w:val="24"/>
        </w:rPr>
        <w:t xml:space="preserve"> </w:t>
      </w:r>
      <w:r w:rsidRPr="00CC40CE">
        <w:rPr>
          <w:spacing w:val="-1"/>
          <w:sz w:val="24"/>
          <w:szCs w:val="24"/>
        </w:rPr>
        <w:t>color,</w:t>
      </w:r>
      <w:r w:rsidRPr="00CC40CE">
        <w:rPr>
          <w:sz w:val="24"/>
          <w:szCs w:val="24"/>
        </w:rPr>
        <w:t xml:space="preserve"> </w:t>
      </w:r>
      <w:r w:rsidRPr="00CC40CE">
        <w:rPr>
          <w:spacing w:val="-1"/>
          <w:sz w:val="24"/>
          <w:szCs w:val="24"/>
        </w:rPr>
        <w:t>national</w:t>
      </w:r>
      <w:r w:rsidRPr="00CC40CE">
        <w:rPr>
          <w:spacing w:val="1"/>
          <w:sz w:val="24"/>
          <w:szCs w:val="24"/>
        </w:rPr>
        <w:t xml:space="preserve"> </w:t>
      </w:r>
      <w:r w:rsidRPr="00CC40CE">
        <w:rPr>
          <w:spacing w:val="-1"/>
          <w:sz w:val="24"/>
          <w:szCs w:val="24"/>
        </w:rPr>
        <w:t>origin);</w:t>
      </w:r>
    </w:p>
    <w:p w:rsidR="001C4779" w:rsidRPr="00CC40CE" w:rsidRDefault="001C4779" w:rsidP="00CC40CE">
      <w:pPr>
        <w:pStyle w:val="BodyText"/>
        <w:numPr>
          <w:ilvl w:val="0"/>
          <w:numId w:val="47"/>
        </w:numPr>
        <w:kinsoku w:val="0"/>
        <w:overflowPunct w:val="0"/>
        <w:adjustRightInd w:val="0"/>
        <w:spacing w:before="120"/>
        <w:ind w:left="540" w:right="115" w:hanging="540"/>
        <w:jc w:val="both"/>
        <w:rPr>
          <w:spacing w:val="-1"/>
          <w:sz w:val="24"/>
          <w:szCs w:val="24"/>
        </w:rPr>
      </w:pPr>
      <w:r w:rsidRPr="00CC40CE">
        <w:rPr>
          <w:sz w:val="24"/>
          <w:szCs w:val="24"/>
        </w:rPr>
        <w:t>49</w:t>
      </w:r>
      <w:r w:rsidRPr="00CC40CE">
        <w:rPr>
          <w:spacing w:val="14"/>
          <w:sz w:val="24"/>
          <w:szCs w:val="24"/>
        </w:rPr>
        <w:t xml:space="preserve"> </w:t>
      </w:r>
      <w:r w:rsidRPr="00CC40CE">
        <w:rPr>
          <w:spacing w:val="-1"/>
          <w:sz w:val="24"/>
          <w:szCs w:val="24"/>
        </w:rPr>
        <w:t>CFR</w:t>
      </w:r>
      <w:r w:rsidRPr="00CC40CE">
        <w:rPr>
          <w:spacing w:val="13"/>
          <w:sz w:val="24"/>
          <w:szCs w:val="24"/>
        </w:rPr>
        <w:t xml:space="preserve"> </w:t>
      </w:r>
      <w:r w:rsidRPr="00CC40CE">
        <w:rPr>
          <w:sz w:val="24"/>
          <w:szCs w:val="24"/>
        </w:rPr>
        <w:t>part</w:t>
      </w:r>
      <w:r w:rsidRPr="00CC40CE">
        <w:rPr>
          <w:spacing w:val="15"/>
          <w:sz w:val="24"/>
          <w:szCs w:val="24"/>
        </w:rPr>
        <w:t xml:space="preserve"> </w:t>
      </w:r>
      <w:r w:rsidRPr="00CC40CE">
        <w:rPr>
          <w:sz w:val="24"/>
          <w:szCs w:val="24"/>
        </w:rPr>
        <w:t>21</w:t>
      </w:r>
      <w:r w:rsidRPr="00CC40CE">
        <w:rPr>
          <w:spacing w:val="14"/>
          <w:sz w:val="24"/>
          <w:szCs w:val="24"/>
        </w:rPr>
        <w:t xml:space="preserve"> </w:t>
      </w:r>
      <w:r w:rsidRPr="00CC40CE">
        <w:rPr>
          <w:spacing w:val="-1"/>
          <w:sz w:val="24"/>
          <w:szCs w:val="24"/>
        </w:rPr>
        <w:t>(Non-discrimination</w:t>
      </w:r>
      <w:r w:rsidRPr="00CC40CE">
        <w:rPr>
          <w:spacing w:val="15"/>
          <w:sz w:val="24"/>
          <w:szCs w:val="24"/>
        </w:rPr>
        <w:t xml:space="preserve"> </w:t>
      </w:r>
      <w:r w:rsidRPr="00CC40CE">
        <w:rPr>
          <w:sz w:val="24"/>
          <w:szCs w:val="24"/>
        </w:rPr>
        <w:t>in</w:t>
      </w:r>
      <w:r w:rsidRPr="00CC40CE">
        <w:rPr>
          <w:spacing w:val="14"/>
          <w:sz w:val="24"/>
          <w:szCs w:val="24"/>
        </w:rPr>
        <w:t xml:space="preserve"> </w:t>
      </w:r>
      <w:r w:rsidRPr="00CC40CE">
        <w:rPr>
          <w:spacing w:val="-1"/>
          <w:sz w:val="24"/>
          <w:szCs w:val="24"/>
        </w:rPr>
        <w:t>Federally-assisted</w:t>
      </w:r>
      <w:r w:rsidRPr="00CC40CE">
        <w:rPr>
          <w:spacing w:val="14"/>
          <w:sz w:val="24"/>
          <w:szCs w:val="24"/>
        </w:rPr>
        <w:t xml:space="preserve"> </w:t>
      </w:r>
      <w:r w:rsidRPr="00CC40CE">
        <w:rPr>
          <w:spacing w:val="-1"/>
          <w:sz w:val="24"/>
          <w:szCs w:val="24"/>
        </w:rPr>
        <w:t>programs</w:t>
      </w:r>
      <w:r w:rsidRPr="00CC40CE">
        <w:rPr>
          <w:spacing w:val="16"/>
          <w:sz w:val="24"/>
          <w:szCs w:val="24"/>
        </w:rPr>
        <w:t xml:space="preserve"> </w:t>
      </w:r>
      <w:r w:rsidRPr="00CC40CE">
        <w:rPr>
          <w:spacing w:val="-2"/>
          <w:sz w:val="24"/>
          <w:szCs w:val="24"/>
        </w:rPr>
        <w:t>of</w:t>
      </w:r>
      <w:r w:rsidRPr="00CC40CE">
        <w:rPr>
          <w:spacing w:val="15"/>
          <w:sz w:val="24"/>
          <w:szCs w:val="24"/>
        </w:rPr>
        <w:t xml:space="preserve"> </w:t>
      </w:r>
      <w:r w:rsidRPr="00CC40CE">
        <w:rPr>
          <w:sz w:val="24"/>
          <w:szCs w:val="24"/>
        </w:rPr>
        <w:t>the</w:t>
      </w:r>
      <w:r w:rsidRPr="00CC40CE">
        <w:rPr>
          <w:spacing w:val="13"/>
          <w:sz w:val="24"/>
          <w:szCs w:val="24"/>
        </w:rPr>
        <w:t xml:space="preserve"> </w:t>
      </w:r>
      <w:r w:rsidRPr="00CC40CE">
        <w:rPr>
          <w:spacing w:val="-1"/>
          <w:sz w:val="24"/>
          <w:szCs w:val="24"/>
        </w:rPr>
        <w:t>Department</w:t>
      </w:r>
      <w:r w:rsidRPr="00CC40CE">
        <w:rPr>
          <w:spacing w:val="15"/>
          <w:sz w:val="24"/>
          <w:szCs w:val="24"/>
        </w:rPr>
        <w:t xml:space="preserve"> </w:t>
      </w:r>
      <w:r w:rsidRPr="00CC40CE">
        <w:rPr>
          <w:spacing w:val="-2"/>
          <w:sz w:val="24"/>
          <w:szCs w:val="24"/>
        </w:rPr>
        <w:t>of</w:t>
      </w:r>
      <w:r w:rsidRPr="00CC40CE">
        <w:rPr>
          <w:spacing w:val="57"/>
          <w:sz w:val="24"/>
          <w:szCs w:val="24"/>
        </w:rPr>
        <w:t xml:space="preserve"> </w:t>
      </w:r>
      <w:r w:rsidRPr="00CC40CE">
        <w:rPr>
          <w:spacing w:val="-1"/>
          <w:sz w:val="24"/>
          <w:szCs w:val="24"/>
        </w:rPr>
        <w:t>Transportation—Effectuation</w:t>
      </w:r>
      <w:r w:rsidRPr="00CC40CE">
        <w:rPr>
          <w:sz w:val="24"/>
          <w:szCs w:val="24"/>
        </w:rPr>
        <w:t xml:space="preserve"> of </w:t>
      </w:r>
      <w:r w:rsidRPr="00CC40CE">
        <w:rPr>
          <w:spacing w:val="-1"/>
          <w:sz w:val="24"/>
          <w:szCs w:val="24"/>
        </w:rPr>
        <w:t>Title</w:t>
      </w:r>
      <w:r w:rsidRPr="00CC40CE">
        <w:rPr>
          <w:sz w:val="24"/>
          <w:szCs w:val="24"/>
        </w:rPr>
        <w:t xml:space="preserve"> VI</w:t>
      </w:r>
      <w:r w:rsidRPr="00CC40CE">
        <w:rPr>
          <w:spacing w:val="-2"/>
          <w:sz w:val="24"/>
          <w:szCs w:val="24"/>
        </w:rPr>
        <w:t xml:space="preserve"> </w:t>
      </w:r>
      <w:r w:rsidRPr="00CC40CE">
        <w:rPr>
          <w:sz w:val="24"/>
          <w:szCs w:val="24"/>
        </w:rPr>
        <w:t xml:space="preserve">of the </w:t>
      </w:r>
      <w:r w:rsidRPr="00CC40CE">
        <w:rPr>
          <w:spacing w:val="-2"/>
          <w:sz w:val="24"/>
          <w:szCs w:val="24"/>
        </w:rPr>
        <w:t xml:space="preserve">Civil </w:t>
      </w:r>
      <w:r w:rsidRPr="00CC40CE">
        <w:rPr>
          <w:spacing w:val="-1"/>
          <w:sz w:val="24"/>
          <w:szCs w:val="24"/>
        </w:rPr>
        <w:t>Rights</w:t>
      </w:r>
      <w:r w:rsidRPr="00CC40CE">
        <w:rPr>
          <w:sz w:val="24"/>
          <w:szCs w:val="24"/>
        </w:rPr>
        <w:t xml:space="preserve"> Act</w:t>
      </w:r>
      <w:r w:rsidRPr="00CC40CE">
        <w:rPr>
          <w:spacing w:val="-2"/>
          <w:sz w:val="24"/>
          <w:szCs w:val="24"/>
        </w:rPr>
        <w:t xml:space="preserve"> </w:t>
      </w:r>
      <w:r w:rsidRPr="00CC40CE">
        <w:rPr>
          <w:sz w:val="24"/>
          <w:szCs w:val="24"/>
        </w:rPr>
        <w:t xml:space="preserve">of </w:t>
      </w:r>
      <w:r w:rsidRPr="00CC40CE">
        <w:rPr>
          <w:spacing w:val="-1"/>
          <w:sz w:val="24"/>
          <w:szCs w:val="24"/>
        </w:rPr>
        <w:t>1964);</w:t>
      </w:r>
    </w:p>
    <w:p w:rsidR="001C4779" w:rsidRPr="00CC40CE" w:rsidRDefault="001C4779" w:rsidP="00CC40CE">
      <w:pPr>
        <w:pStyle w:val="BodyText"/>
        <w:numPr>
          <w:ilvl w:val="0"/>
          <w:numId w:val="47"/>
        </w:numPr>
        <w:kinsoku w:val="0"/>
        <w:overflowPunct w:val="0"/>
        <w:adjustRightInd w:val="0"/>
        <w:spacing w:before="117" w:line="269" w:lineRule="exact"/>
        <w:ind w:left="540" w:right="117" w:hanging="540"/>
        <w:jc w:val="both"/>
        <w:rPr>
          <w:spacing w:val="-1"/>
          <w:sz w:val="24"/>
          <w:szCs w:val="24"/>
        </w:rPr>
      </w:pPr>
      <w:r w:rsidRPr="00CC40CE">
        <w:rPr>
          <w:sz w:val="24"/>
          <w:szCs w:val="24"/>
        </w:rPr>
        <w:t xml:space="preserve">The </w:t>
      </w:r>
      <w:r w:rsidRPr="00CC40CE">
        <w:rPr>
          <w:spacing w:val="-1"/>
          <w:sz w:val="24"/>
          <w:szCs w:val="24"/>
        </w:rPr>
        <w:t>Uniform</w:t>
      </w:r>
      <w:r w:rsidRPr="00CC40CE">
        <w:rPr>
          <w:spacing w:val="1"/>
          <w:sz w:val="24"/>
          <w:szCs w:val="24"/>
        </w:rPr>
        <w:t xml:space="preserve"> </w:t>
      </w:r>
      <w:r w:rsidRPr="00CC40CE">
        <w:rPr>
          <w:spacing w:val="-1"/>
          <w:sz w:val="24"/>
          <w:szCs w:val="24"/>
        </w:rPr>
        <w:t>Relocation</w:t>
      </w:r>
      <w:r w:rsidRPr="00CC40CE">
        <w:rPr>
          <w:sz w:val="24"/>
          <w:szCs w:val="24"/>
        </w:rPr>
        <w:t xml:space="preserve"> </w:t>
      </w:r>
      <w:r w:rsidRPr="00CC40CE">
        <w:rPr>
          <w:spacing w:val="-1"/>
          <w:sz w:val="24"/>
          <w:szCs w:val="24"/>
        </w:rPr>
        <w:t>Assistance</w:t>
      </w:r>
      <w:r w:rsidRPr="00CC40CE">
        <w:rPr>
          <w:sz w:val="24"/>
          <w:szCs w:val="24"/>
        </w:rPr>
        <w:t xml:space="preserve"> and </w:t>
      </w:r>
      <w:r w:rsidRPr="00CC40CE">
        <w:rPr>
          <w:spacing w:val="-1"/>
          <w:sz w:val="24"/>
          <w:szCs w:val="24"/>
        </w:rPr>
        <w:t>Real</w:t>
      </w:r>
      <w:r w:rsidRPr="00CC40CE">
        <w:rPr>
          <w:spacing w:val="1"/>
          <w:sz w:val="24"/>
          <w:szCs w:val="24"/>
        </w:rPr>
        <w:t xml:space="preserve"> </w:t>
      </w:r>
      <w:r w:rsidRPr="00CC40CE">
        <w:rPr>
          <w:spacing w:val="-1"/>
          <w:sz w:val="24"/>
          <w:szCs w:val="24"/>
        </w:rPr>
        <w:t>Property</w:t>
      </w:r>
      <w:r w:rsidRPr="00CC40CE">
        <w:rPr>
          <w:spacing w:val="-3"/>
          <w:sz w:val="24"/>
          <w:szCs w:val="24"/>
        </w:rPr>
        <w:t xml:space="preserve"> </w:t>
      </w:r>
      <w:r w:rsidRPr="00CC40CE">
        <w:rPr>
          <w:spacing w:val="-1"/>
          <w:sz w:val="24"/>
          <w:szCs w:val="24"/>
        </w:rPr>
        <w:t>Acquisition</w:t>
      </w:r>
      <w:r w:rsidRPr="00CC40CE">
        <w:rPr>
          <w:sz w:val="24"/>
          <w:szCs w:val="24"/>
        </w:rPr>
        <w:t xml:space="preserve"> </w:t>
      </w:r>
      <w:r w:rsidRPr="00CC40CE">
        <w:rPr>
          <w:spacing w:val="-1"/>
          <w:sz w:val="24"/>
          <w:szCs w:val="24"/>
        </w:rPr>
        <w:t>Policies</w:t>
      </w:r>
      <w:r w:rsidRPr="00CC40CE">
        <w:rPr>
          <w:sz w:val="24"/>
          <w:szCs w:val="24"/>
        </w:rPr>
        <w:t xml:space="preserve"> </w:t>
      </w:r>
      <w:r w:rsidRPr="00CC40CE">
        <w:rPr>
          <w:spacing w:val="-2"/>
          <w:sz w:val="24"/>
          <w:szCs w:val="24"/>
        </w:rPr>
        <w:t>Act</w:t>
      </w:r>
      <w:r w:rsidRPr="00CC40CE">
        <w:rPr>
          <w:spacing w:val="1"/>
          <w:sz w:val="24"/>
          <w:szCs w:val="24"/>
        </w:rPr>
        <w:t xml:space="preserve"> </w:t>
      </w:r>
      <w:r w:rsidRPr="00CC40CE">
        <w:rPr>
          <w:sz w:val="24"/>
          <w:szCs w:val="24"/>
        </w:rPr>
        <w:t>of</w:t>
      </w:r>
      <w:r w:rsidRPr="00CC40CE">
        <w:rPr>
          <w:spacing w:val="-2"/>
          <w:sz w:val="24"/>
          <w:szCs w:val="24"/>
        </w:rPr>
        <w:t xml:space="preserve"> </w:t>
      </w:r>
      <w:r w:rsidRPr="00CC40CE">
        <w:rPr>
          <w:sz w:val="24"/>
          <w:szCs w:val="24"/>
        </w:rPr>
        <w:t xml:space="preserve">1970, (42 </w:t>
      </w:r>
      <w:r w:rsidRPr="00CC40CE">
        <w:rPr>
          <w:spacing w:val="-1"/>
          <w:sz w:val="24"/>
          <w:szCs w:val="24"/>
        </w:rPr>
        <w:t>USC</w:t>
      </w:r>
      <w:r w:rsidRPr="00CC40CE">
        <w:rPr>
          <w:sz w:val="24"/>
          <w:szCs w:val="24"/>
        </w:rPr>
        <w:t>§</w:t>
      </w:r>
      <w:r w:rsidRPr="00CC40CE">
        <w:rPr>
          <w:spacing w:val="11"/>
          <w:sz w:val="24"/>
          <w:szCs w:val="24"/>
        </w:rPr>
        <w:t xml:space="preserve"> </w:t>
      </w:r>
      <w:r w:rsidRPr="00CC40CE">
        <w:rPr>
          <w:sz w:val="24"/>
          <w:szCs w:val="24"/>
        </w:rPr>
        <w:t>4601)</w:t>
      </w:r>
      <w:r w:rsidRPr="00CC40CE">
        <w:rPr>
          <w:spacing w:val="10"/>
          <w:sz w:val="24"/>
          <w:szCs w:val="24"/>
        </w:rPr>
        <w:t xml:space="preserve"> </w:t>
      </w:r>
      <w:r w:rsidRPr="00CC40CE">
        <w:rPr>
          <w:spacing w:val="-1"/>
          <w:sz w:val="24"/>
          <w:szCs w:val="24"/>
        </w:rPr>
        <w:t>(prohibits</w:t>
      </w:r>
      <w:r w:rsidRPr="00CC40CE">
        <w:rPr>
          <w:spacing w:val="12"/>
          <w:sz w:val="24"/>
          <w:szCs w:val="24"/>
        </w:rPr>
        <w:t xml:space="preserve"> </w:t>
      </w:r>
      <w:r w:rsidRPr="00CC40CE">
        <w:rPr>
          <w:spacing w:val="-1"/>
          <w:sz w:val="24"/>
          <w:szCs w:val="24"/>
        </w:rPr>
        <w:t>unfair</w:t>
      </w:r>
      <w:r w:rsidRPr="00CC40CE">
        <w:rPr>
          <w:spacing w:val="10"/>
          <w:sz w:val="24"/>
          <w:szCs w:val="24"/>
        </w:rPr>
        <w:t xml:space="preserve"> </w:t>
      </w:r>
      <w:r w:rsidRPr="00CC40CE">
        <w:rPr>
          <w:spacing w:val="-1"/>
          <w:sz w:val="24"/>
          <w:szCs w:val="24"/>
        </w:rPr>
        <w:t>treatment</w:t>
      </w:r>
      <w:r w:rsidRPr="00CC40CE">
        <w:rPr>
          <w:spacing w:val="12"/>
          <w:sz w:val="24"/>
          <w:szCs w:val="24"/>
        </w:rPr>
        <w:t xml:space="preserve"> </w:t>
      </w:r>
      <w:r w:rsidRPr="00CC40CE">
        <w:rPr>
          <w:spacing w:val="-2"/>
          <w:sz w:val="24"/>
          <w:szCs w:val="24"/>
        </w:rPr>
        <w:t>of</w:t>
      </w:r>
      <w:r w:rsidRPr="00CC40CE">
        <w:rPr>
          <w:spacing w:val="12"/>
          <w:sz w:val="24"/>
          <w:szCs w:val="24"/>
        </w:rPr>
        <w:t xml:space="preserve"> </w:t>
      </w:r>
      <w:r w:rsidRPr="00CC40CE">
        <w:rPr>
          <w:spacing w:val="-1"/>
          <w:sz w:val="24"/>
          <w:szCs w:val="24"/>
        </w:rPr>
        <w:t>persons</w:t>
      </w:r>
      <w:r w:rsidRPr="00CC40CE">
        <w:rPr>
          <w:spacing w:val="12"/>
          <w:sz w:val="24"/>
          <w:szCs w:val="24"/>
        </w:rPr>
        <w:t xml:space="preserve"> </w:t>
      </w:r>
      <w:r w:rsidRPr="00CC40CE">
        <w:rPr>
          <w:spacing w:val="-1"/>
          <w:sz w:val="24"/>
          <w:szCs w:val="24"/>
        </w:rPr>
        <w:t>displaced</w:t>
      </w:r>
      <w:r w:rsidRPr="00CC40CE">
        <w:rPr>
          <w:spacing w:val="12"/>
          <w:sz w:val="24"/>
          <w:szCs w:val="24"/>
        </w:rPr>
        <w:t xml:space="preserve"> </w:t>
      </w:r>
      <w:r w:rsidRPr="00CC40CE">
        <w:rPr>
          <w:sz w:val="24"/>
          <w:szCs w:val="24"/>
        </w:rPr>
        <w:t>or</w:t>
      </w:r>
      <w:r w:rsidRPr="00CC40CE">
        <w:rPr>
          <w:spacing w:val="12"/>
          <w:sz w:val="24"/>
          <w:szCs w:val="24"/>
        </w:rPr>
        <w:t xml:space="preserve"> </w:t>
      </w:r>
      <w:r w:rsidRPr="00CC40CE">
        <w:rPr>
          <w:spacing w:val="-1"/>
          <w:sz w:val="24"/>
          <w:szCs w:val="24"/>
        </w:rPr>
        <w:t>whose</w:t>
      </w:r>
      <w:r w:rsidRPr="00CC40CE">
        <w:rPr>
          <w:spacing w:val="12"/>
          <w:sz w:val="24"/>
          <w:szCs w:val="24"/>
        </w:rPr>
        <w:t xml:space="preserve"> </w:t>
      </w:r>
      <w:r w:rsidRPr="00CC40CE">
        <w:rPr>
          <w:sz w:val="24"/>
          <w:szCs w:val="24"/>
        </w:rPr>
        <w:t>property</w:t>
      </w:r>
      <w:r w:rsidRPr="00CC40CE">
        <w:rPr>
          <w:spacing w:val="11"/>
          <w:sz w:val="24"/>
          <w:szCs w:val="24"/>
        </w:rPr>
        <w:t xml:space="preserve"> </w:t>
      </w:r>
      <w:r w:rsidRPr="00CC40CE">
        <w:rPr>
          <w:spacing w:val="-1"/>
          <w:sz w:val="24"/>
          <w:szCs w:val="24"/>
        </w:rPr>
        <w:t>has</w:t>
      </w:r>
      <w:r w:rsidRPr="00CC40CE">
        <w:rPr>
          <w:spacing w:val="12"/>
          <w:sz w:val="24"/>
          <w:szCs w:val="24"/>
        </w:rPr>
        <w:t xml:space="preserve"> </w:t>
      </w:r>
      <w:r w:rsidRPr="00CC40CE">
        <w:rPr>
          <w:spacing w:val="-1"/>
          <w:sz w:val="24"/>
          <w:szCs w:val="24"/>
        </w:rPr>
        <w:t>been</w:t>
      </w:r>
      <w:r w:rsidRPr="00CC40CE">
        <w:rPr>
          <w:spacing w:val="11"/>
          <w:sz w:val="24"/>
          <w:szCs w:val="24"/>
        </w:rPr>
        <w:t xml:space="preserve"> </w:t>
      </w:r>
      <w:r w:rsidRPr="00CC40CE">
        <w:rPr>
          <w:spacing w:val="-1"/>
          <w:sz w:val="24"/>
          <w:szCs w:val="24"/>
        </w:rPr>
        <w:t>acquired</w:t>
      </w:r>
      <w:r w:rsidRPr="00CC40CE">
        <w:rPr>
          <w:spacing w:val="9"/>
          <w:sz w:val="24"/>
          <w:szCs w:val="24"/>
        </w:rPr>
        <w:t xml:space="preserve"> </w:t>
      </w:r>
      <w:r w:rsidRPr="00CC40CE">
        <w:rPr>
          <w:spacing w:val="-1"/>
          <w:sz w:val="24"/>
          <w:szCs w:val="24"/>
        </w:rPr>
        <w:t>because</w:t>
      </w:r>
      <w:r w:rsidRPr="00CC40CE">
        <w:rPr>
          <w:spacing w:val="9"/>
          <w:sz w:val="24"/>
          <w:szCs w:val="24"/>
        </w:rPr>
        <w:t xml:space="preserve"> </w:t>
      </w:r>
      <w:r w:rsidRPr="00CC40CE">
        <w:rPr>
          <w:spacing w:val="-2"/>
          <w:sz w:val="24"/>
          <w:szCs w:val="24"/>
        </w:rPr>
        <w:t>of</w:t>
      </w:r>
      <w:r w:rsidRPr="00CC40CE">
        <w:rPr>
          <w:spacing w:val="49"/>
          <w:sz w:val="24"/>
          <w:szCs w:val="24"/>
        </w:rPr>
        <w:t xml:space="preserve"> </w:t>
      </w:r>
      <w:r w:rsidRPr="00CC40CE">
        <w:rPr>
          <w:spacing w:val="-1"/>
          <w:sz w:val="24"/>
          <w:szCs w:val="24"/>
        </w:rPr>
        <w:t>Federal</w:t>
      </w:r>
      <w:r w:rsidRPr="00CC40CE">
        <w:rPr>
          <w:spacing w:val="1"/>
          <w:sz w:val="24"/>
          <w:szCs w:val="24"/>
        </w:rPr>
        <w:t xml:space="preserve"> </w:t>
      </w:r>
      <w:r w:rsidRPr="00CC40CE">
        <w:rPr>
          <w:spacing w:val="-2"/>
          <w:sz w:val="24"/>
          <w:szCs w:val="24"/>
        </w:rPr>
        <w:t>or</w:t>
      </w:r>
      <w:r w:rsidRPr="00CC40CE">
        <w:rPr>
          <w:sz w:val="24"/>
          <w:szCs w:val="24"/>
        </w:rPr>
        <w:t xml:space="preserve"> </w:t>
      </w:r>
      <w:r w:rsidRPr="00CC40CE">
        <w:rPr>
          <w:spacing w:val="-1"/>
          <w:sz w:val="24"/>
          <w:szCs w:val="24"/>
        </w:rPr>
        <w:t>Federal-aid</w:t>
      </w:r>
      <w:r w:rsidRPr="00CC40CE">
        <w:rPr>
          <w:spacing w:val="-3"/>
          <w:sz w:val="24"/>
          <w:szCs w:val="24"/>
        </w:rPr>
        <w:t xml:space="preserve"> </w:t>
      </w:r>
      <w:r w:rsidRPr="00CC40CE">
        <w:rPr>
          <w:spacing w:val="-1"/>
          <w:sz w:val="24"/>
          <w:szCs w:val="24"/>
        </w:rPr>
        <w:t>programs</w:t>
      </w:r>
      <w:r w:rsidRPr="00CC40CE">
        <w:rPr>
          <w:sz w:val="24"/>
          <w:szCs w:val="24"/>
        </w:rPr>
        <w:t xml:space="preserve"> </w:t>
      </w:r>
      <w:r w:rsidRPr="00CC40CE">
        <w:rPr>
          <w:spacing w:val="-1"/>
          <w:sz w:val="24"/>
          <w:szCs w:val="24"/>
        </w:rPr>
        <w:t>and</w:t>
      </w:r>
      <w:r w:rsidRPr="00CC40CE">
        <w:rPr>
          <w:sz w:val="24"/>
          <w:szCs w:val="24"/>
        </w:rPr>
        <w:t xml:space="preserve"> </w:t>
      </w:r>
      <w:r w:rsidRPr="00CC40CE">
        <w:rPr>
          <w:spacing w:val="-1"/>
          <w:sz w:val="24"/>
          <w:szCs w:val="24"/>
        </w:rPr>
        <w:t>projects);</w:t>
      </w:r>
    </w:p>
    <w:p w:rsidR="001C4779" w:rsidRPr="00CC40CE" w:rsidRDefault="001C4779" w:rsidP="00CC40CE">
      <w:pPr>
        <w:pStyle w:val="BodyText"/>
        <w:numPr>
          <w:ilvl w:val="0"/>
          <w:numId w:val="47"/>
        </w:numPr>
        <w:kinsoku w:val="0"/>
        <w:overflowPunct w:val="0"/>
        <w:adjustRightInd w:val="0"/>
        <w:spacing w:before="120"/>
        <w:ind w:left="540" w:right="116" w:hanging="540"/>
        <w:jc w:val="both"/>
        <w:rPr>
          <w:sz w:val="24"/>
          <w:szCs w:val="24"/>
        </w:rPr>
      </w:pPr>
      <w:r w:rsidRPr="00CC40CE">
        <w:rPr>
          <w:spacing w:val="-1"/>
          <w:sz w:val="24"/>
          <w:szCs w:val="24"/>
        </w:rPr>
        <w:t>Section</w:t>
      </w:r>
      <w:r w:rsidRPr="00CC40CE">
        <w:rPr>
          <w:spacing w:val="31"/>
          <w:sz w:val="24"/>
          <w:szCs w:val="24"/>
        </w:rPr>
        <w:t xml:space="preserve"> </w:t>
      </w:r>
      <w:r w:rsidRPr="00CC40CE">
        <w:rPr>
          <w:spacing w:val="-1"/>
          <w:sz w:val="24"/>
          <w:szCs w:val="24"/>
        </w:rPr>
        <w:t>504</w:t>
      </w:r>
      <w:r w:rsidRPr="00CC40CE">
        <w:rPr>
          <w:spacing w:val="31"/>
          <w:sz w:val="24"/>
          <w:szCs w:val="24"/>
        </w:rPr>
        <w:t xml:space="preserve"> </w:t>
      </w:r>
      <w:r w:rsidRPr="00CC40CE">
        <w:rPr>
          <w:sz w:val="24"/>
          <w:szCs w:val="24"/>
        </w:rPr>
        <w:t>of</w:t>
      </w:r>
      <w:r w:rsidRPr="00CC40CE">
        <w:rPr>
          <w:spacing w:val="29"/>
          <w:sz w:val="24"/>
          <w:szCs w:val="24"/>
        </w:rPr>
        <w:t xml:space="preserve"> </w:t>
      </w:r>
      <w:r w:rsidRPr="00CC40CE">
        <w:rPr>
          <w:sz w:val="24"/>
          <w:szCs w:val="24"/>
        </w:rPr>
        <w:t>the</w:t>
      </w:r>
      <w:r w:rsidRPr="00CC40CE">
        <w:rPr>
          <w:spacing w:val="31"/>
          <w:sz w:val="24"/>
          <w:szCs w:val="24"/>
        </w:rPr>
        <w:t xml:space="preserve"> </w:t>
      </w:r>
      <w:r w:rsidRPr="00CC40CE">
        <w:rPr>
          <w:spacing w:val="-1"/>
          <w:sz w:val="24"/>
          <w:szCs w:val="24"/>
        </w:rPr>
        <w:t>Rehabilitation</w:t>
      </w:r>
      <w:r w:rsidRPr="00CC40CE">
        <w:rPr>
          <w:spacing w:val="31"/>
          <w:sz w:val="24"/>
          <w:szCs w:val="24"/>
        </w:rPr>
        <w:t xml:space="preserve"> </w:t>
      </w:r>
      <w:r w:rsidRPr="00CC40CE">
        <w:rPr>
          <w:spacing w:val="-2"/>
          <w:sz w:val="24"/>
          <w:szCs w:val="24"/>
        </w:rPr>
        <w:t>Act</w:t>
      </w:r>
      <w:r w:rsidRPr="00CC40CE">
        <w:rPr>
          <w:spacing w:val="32"/>
          <w:sz w:val="24"/>
          <w:szCs w:val="24"/>
        </w:rPr>
        <w:t xml:space="preserve"> </w:t>
      </w:r>
      <w:r w:rsidRPr="00CC40CE">
        <w:rPr>
          <w:spacing w:val="-2"/>
          <w:sz w:val="24"/>
          <w:szCs w:val="24"/>
        </w:rPr>
        <w:t>of</w:t>
      </w:r>
      <w:r w:rsidRPr="00CC40CE">
        <w:rPr>
          <w:spacing w:val="31"/>
          <w:sz w:val="24"/>
          <w:szCs w:val="24"/>
        </w:rPr>
        <w:t xml:space="preserve"> </w:t>
      </w:r>
      <w:r w:rsidRPr="00CC40CE">
        <w:rPr>
          <w:sz w:val="24"/>
          <w:szCs w:val="24"/>
        </w:rPr>
        <w:t>1973</w:t>
      </w:r>
      <w:r w:rsidRPr="00CC40CE">
        <w:rPr>
          <w:spacing w:val="28"/>
          <w:sz w:val="24"/>
          <w:szCs w:val="24"/>
        </w:rPr>
        <w:t xml:space="preserve"> </w:t>
      </w:r>
      <w:r w:rsidRPr="00CC40CE">
        <w:rPr>
          <w:sz w:val="24"/>
          <w:szCs w:val="24"/>
        </w:rPr>
        <w:t>(29</w:t>
      </w:r>
      <w:r w:rsidRPr="00CC40CE">
        <w:rPr>
          <w:spacing w:val="31"/>
          <w:sz w:val="24"/>
          <w:szCs w:val="24"/>
        </w:rPr>
        <w:t xml:space="preserve"> </w:t>
      </w:r>
      <w:r w:rsidRPr="00CC40CE">
        <w:rPr>
          <w:spacing w:val="-2"/>
          <w:sz w:val="24"/>
          <w:szCs w:val="24"/>
        </w:rPr>
        <w:t>USC</w:t>
      </w:r>
      <w:r w:rsidRPr="00CC40CE">
        <w:rPr>
          <w:spacing w:val="29"/>
          <w:sz w:val="24"/>
          <w:szCs w:val="24"/>
        </w:rPr>
        <w:t xml:space="preserve"> </w:t>
      </w:r>
      <w:r w:rsidRPr="00CC40CE">
        <w:rPr>
          <w:sz w:val="24"/>
          <w:szCs w:val="24"/>
        </w:rPr>
        <w:t>§</w:t>
      </w:r>
      <w:r w:rsidRPr="00CC40CE">
        <w:rPr>
          <w:spacing w:val="31"/>
          <w:sz w:val="24"/>
          <w:szCs w:val="24"/>
        </w:rPr>
        <w:t xml:space="preserve"> </w:t>
      </w:r>
      <w:r w:rsidRPr="00CC40CE">
        <w:rPr>
          <w:sz w:val="24"/>
          <w:szCs w:val="24"/>
        </w:rPr>
        <w:t>794</w:t>
      </w:r>
      <w:r w:rsidRPr="00CC40CE">
        <w:rPr>
          <w:spacing w:val="37"/>
          <w:sz w:val="24"/>
          <w:szCs w:val="24"/>
        </w:rPr>
        <w:t xml:space="preserve"> </w:t>
      </w:r>
      <w:r w:rsidRPr="00CC40CE">
        <w:rPr>
          <w:i/>
          <w:iCs/>
          <w:sz w:val="24"/>
          <w:szCs w:val="24"/>
        </w:rPr>
        <w:t>et</w:t>
      </w:r>
      <w:r w:rsidRPr="00CC40CE">
        <w:rPr>
          <w:i/>
          <w:iCs/>
          <w:spacing w:val="29"/>
          <w:sz w:val="24"/>
          <w:szCs w:val="24"/>
        </w:rPr>
        <w:t xml:space="preserve"> </w:t>
      </w:r>
      <w:r w:rsidRPr="00CC40CE">
        <w:rPr>
          <w:i/>
          <w:iCs/>
          <w:spacing w:val="-1"/>
          <w:sz w:val="24"/>
          <w:szCs w:val="24"/>
        </w:rPr>
        <w:t>seq</w:t>
      </w:r>
      <w:r w:rsidRPr="00CC40CE">
        <w:rPr>
          <w:spacing w:val="-1"/>
          <w:sz w:val="24"/>
          <w:szCs w:val="24"/>
        </w:rPr>
        <w:t>.),</w:t>
      </w:r>
      <w:r w:rsidRPr="00CC40CE">
        <w:rPr>
          <w:spacing w:val="31"/>
          <w:sz w:val="24"/>
          <w:szCs w:val="24"/>
        </w:rPr>
        <w:t xml:space="preserve"> </w:t>
      </w:r>
      <w:r w:rsidRPr="00CC40CE">
        <w:rPr>
          <w:spacing w:val="-1"/>
          <w:sz w:val="24"/>
          <w:szCs w:val="24"/>
        </w:rPr>
        <w:t>as</w:t>
      </w:r>
      <w:r w:rsidRPr="00CC40CE">
        <w:rPr>
          <w:spacing w:val="31"/>
          <w:sz w:val="24"/>
          <w:szCs w:val="24"/>
        </w:rPr>
        <w:t xml:space="preserve"> </w:t>
      </w:r>
      <w:r w:rsidRPr="00CC40CE">
        <w:rPr>
          <w:spacing w:val="-1"/>
          <w:sz w:val="24"/>
          <w:szCs w:val="24"/>
        </w:rPr>
        <w:t>amended</w:t>
      </w:r>
      <w:r w:rsidRPr="00CC40CE">
        <w:rPr>
          <w:spacing w:val="31"/>
          <w:sz w:val="24"/>
          <w:szCs w:val="24"/>
        </w:rPr>
        <w:t xml:space="preserve"> </w:t>
      </w:r>
      <w:r w:rsidRPr="00CC40CE">
        <w:rPr>
          <w:spacing w:val="-1"/>
          <w:sz w:val="24"/>
          <w:szCs w:val="24"/>
        </w:rPr>
        <w:t>(prohibits</w:t>
      </w:r>
      <w:r w:rsidRPr="00CC40CE">
        <w:rPr>
          <w:spacing w:val="43"/>
          <w:sz w:val="24"/>
          <w:szCs w:val="24"/>
        </w:rPr>
        <w:t xml:space="preserve"> </w:t>
      </w:r>
      <w:r w:rsidRPr="00CC40CE">
        <w:rPr>
          <w:spacing w:val="-1"/>
          <w:sz w:val="24"/>
          <w:szCs w:val="24"/>
        </w:rPr>
        <w:t>discrimination</w:t>
      </w:r>
      <w:r w:rsidRPr="00CC40CE">
        <w:rPr>
          <w:spacing w:val="-3"/>
          <w:sz w:val="24"/>
          <w:szCs w:val="24"/>
        </w:rPr>
        <w:t xml:space="preserve"> </w:t>
      </w:r>
      <w:r w:rsidRPr="00CC40CE">
        <w:rPr>
          <w:sz w:val="24"/>
          <w:szCs w:val="24"/>
        </w:rPr>
        <w:t xml:space="preserve">on </w:t>
      </w:r>
      <w:r w:rsidRPr="00CC40CE">
        <w:rPr>
          <w:spacing w:val="-1"/>
          <w:sz w:val="24"/>
          <w:szCs w:val="24"/>
        </w:rPr>
        <w:t>the</w:t>
      </w:r>
      <w:r w:rsidRPr="00CC40CE">
        <w:rPr>
          <w:sz w:val="24"/>
          <w:szCs w:val="24"/>
        </w:rPr>
        <w:t xml:space="preserve"> </w:t>
      </w:r>
      <w:r w:rsidRPr="00CC40CE">
        <w:rPr>
          <w:spacing w:val="-1"/>
          <w:sz w:val="24"/>
          <w:szCs w:val="24"/>
        </w:rPr>
        <w:t>basis</w:t>
      </w:r>
      <w:r w:rsidRPr="00CC40CE">
        <w:rPr>
          <w:spacing w:val="-2"/>
          <w:sz w:val="24"/>
          <w:szCs w:val="24"/>
        </w:rPr>
        <w:t xml:space="preserve"> </w:t>
      </w:r>
      <w:r w:rsidRPr="00CC40CE">
        <w:rPr>
          <w:sz w:val="24"/>
          <w:szCs w:val="24"/>
        </w:rPr>
        <w:t xml:space="preserve">of </w:t>
      </w:r>
      <w:r w:rsidRPr="00CC40CE">
        <w:rPr>
          <w:spacing w:val="-1"/>
          <w:sz w:val="24"/>
          <w:szCs w:val="24"/>
        </w:rPr>
        <w:t>disability);</w:t>
      </w:r>
      <w:r w:rsidRPr="00CC40CE">
        <w:rPr>
          <w:spacing w:val="-2"/>
          <w:sz w:val="24"/>
          <w:szCs w:val="24"/>
        </w:rPr>
        <w:t xml:space="preserve"> </w:t>
      </w:r>
      <w:r w:rsidRPr="00CC40CE">
        <w:rPr>
          <w:sz w:val="24"/>
          <w:szCs w:val="24"/>
        </w:rPr>
        <w:t xml:space="preserve">and </w:t>
      </w:r>
      <w:r w:rsidRPr="00CC40CE">
        <w:rPr>
          <w:spacing w:val="-1"/>
          <w:sz w:val="24"/>
          <w:szCs w:val="24"/>
        </w:rPr>
        <w:t>49</w:t>
      </w:r>
      <w:r w:rsidRPr="00CC40CE">
        <w:rPr>
          <w:sz w:val="24"/>
          <w:szCs w:val="24"/>
        </w:rPr>
        <w:t xml:space="preserve"> </w:t>
      </w:r>
      <w:r w:rsidRPr="00CC40CE">
        <w:rPr>
          <w:spacing w:val="-1"/>
          <w:sz w:val="24"/>
          <w:szCs w:val="24"/>
        </w:rPr>
        <w:t>CFR</w:t>
      </w:r>
      <w:r w:rsidRPr="00CC40CE">
        <w:rPr>
          <w:spacing w:val="-4"/>
          <w:sz w:val="24"/>
          <w:szCs w:val="24"/>
        </w:rPr>
        <w:t xml:space="preserve"> </w:t>
      </w:r>
      <w:r w:rsidRPr="00CC40CE">
        <w:rPr>
          <w:sz w:val="24"/>
          <w:szCs w:val="24"/>
        </w:rPr>
        <w:t>part</w:t>
      </w:r>
      <w:r w:rsidRPr="00CC40CE">
        <w:rPr>
          <w:spacing w:val="-2"/>
          <w:sz w:val="24"/>
          <w:szCs w:val="24"/>
        </w:rPr>
        <w:t xml:space="preserve"> </w:t>
      </w:r>
      <w:r w:rsidRPr="00CC40CE">
        <w:rPr>
          <w:sz w:val="24"/>
          <w:szCs w:val="24"/>
        </w:rPr>
        <w:t>27;</w:t>
      </w:r>
    </w:p>
    <w:p w:rsidR="001C4779" w:rsidRPr="00CC40CE" w:rsidRDefault="001C4779" w:rsidP="00CC40CE">
      <w:pPr>
        <w:pStyle w:val="BodyText"/>
        <w:numPr>
          <w:ilvl w:val="0"/>
          <w:numId w:val="47"/>
        </w:numPr>
        <w:kinsoku w:val="0"/>
        <w:overflowPunct w:val="0"/>
        <w:adjustRightInd w:val="0"/>
        <w:spacing w:before="117"/>
        <w:ind w:left="540" w:right="115" w:hanging="540"/>
        <w:jc w:val="both"/>
        <w:rPr>
          <w:spacing w:val="-1"/>
          <w:sz w:val="24"/>
          <w:szCs w:val="24"/>
        </w:rPr>
      </w:pPr>
      <w:r w:rsidRPr="00CC40CE">
        <w:rPr>
          <w:sz w:val="24"/>
          <w:szCs w:val="24"/>
        </w:rPr>
        <w:t>The</w:t>
      </w:r>
      <w:r w:rsidRPr="00CC40CE">
        <w:rPr>
          <w:spacing w:val="28"/>
          <w:sz w:val="24"/>
          <w:szCs w:val="24"/>
        </w:rPr>
        <w:t xml:space="preserve"> </w:t>
      </w:r>
      <w:r w:rsidRPr="00CC40CE">
        <w:rPr>
          <w:spacing w:val="-1"/>
          <w:sz w:val="24"/>
          <w:szCs w:val="24"/>
        </w:rPr>
        <w:t>Age</w:t>
      </w:r>
      <w:r w:rsidRPr="00CC40CE">
        <w:rPr>
          <w:spacing w:val="26"/>
          <w:sz w:val="24"/>
          <w:szCs w:val="24"/>
        </w:rPr>
        <w:t xml:space="preserve"> </w:t>
      </w:r>
      <w:r w:rsidRPr="00CC40CE">
        <w:rPr>
          <w:spacing w:val="-1"/>
          <w:sz w:val="24"/>
          <w:szCs w:val="24"/>
        </w:rPr>
        <w:t>Discrimination</w:t>
      </w:r>
      <w:r w:rsidRPr="00CC40CE">
        <w:rPr>
          <w:spacing w:val="26"/>
          <w:sz w:val="24"/>
          <w:szCs w:val="24"/>
        </w:rPr>
        <w:t xml:space="preserve"> </w:t>
      </w:r>
      <w:r w:rsidRPr="00CC40CE">
        <w:rPr>
          <w:spacing w:val="-1"/>
          <w:sz w:val="24"/>
          <w:szCs w:val="24"/>
        </w:rPr>
        <w:t>Act</w:t>
      </w:r>
      <w:r w:rsidRPr="00CC40CE">
        <w:rPr>
          <w:spacing w:val="30"/>
          <w:sz w:val="24"/>
          <w:szCs w:val="24"/>
        </w:rPr>
        <w:t xml:space="preserve"> </w:t>
      </w:r>
      <w:r w:rsidRPr="00CC40CE">
        <w:rPr>
          <w:spacing w:val="-2"/>
          <w:sz w:val="24"/>
          <w:szCs w:val="24"/>
        </w:rPr>
        <w:t>of</w:t>
      </w:r>
      <w:r w:rsidRPr="00CC40CE">
        <w:rPr>
          <w:spacing w:val="29"/>
          <w:sz w:val="24"/>
          <w:szCs w:val="24"/>
        </w:rPr>
        <w:t xml:space="preserve"> </w:t>
      </w:r>
      <w:r w:rsidRPr="00CC40CE">
        <w:rPr>
          <w:spacing w:val="-1"/>
          <w:sz w:val="24"/>
          <w:szCs w:val="24"/>
        </w:rPr>
        <w:t>1975,</w:t>
      </w:r>
      <w:r w:rsidRPr="00CC40CE">
        <w:rPr>
          <w:spacing w:val="26"/>
          <w:sz w:val="24"/>
          <w:szCs w:val="24"/>
        </w:rPr>
        <w:t xml:space="preserve"> </w:t>
      </w:r>
      <w:r w:rsidRPr="00CC40CE">
        <w:rPr>
          <w:sz w:val="24"/>
          <w:szCs w:val="24"/>
        </w:rPr>
        <w:t>as</w:t>
      </w:r>
      <w:r w:rsidRPr="00CC40CE">
        <w:rPr>
          <w:spacing w:val="27"/>
          <w:sz w:val="24"/>
          <w:szCs w:val="24"/>
        </w:rPr>
        <w:t xml:space="preserve"> </w:t>
      </w:r>
      <w:r w:rsidRPr="00CC40CE">
        <w:rPr>
          <w:spacing w:val="-1"/>
          <w:sz w:val="24"/>
          <w:szCs w:val="24"/>
        </w:rPr>
        <w:t>amended</w:t>
      </w:r>
      <w:r w:rsidRPr="00CC40CE">
        <w:rPr>
          <w:spacing w:val="28"/>
          <w:sz w:val="24"/>
          <w:szCs w:val="24"/>
        </w:rPr>
        <w:t xml:space="preserve"> </w:t>
      </w:r>
      <w:r w:rsidRPr="00CC40CE">
        <w:rPr>
          <w:sz w:val="24"/>
          <w:szCs w:val="24"/>
        </w:rPr>
        <w:t>(42</w:t>
      </w:r>
      <w:r w:rsidRPr="00CC40CE">
        <w:rPr>
          <w:spacing w:val="26"/>
          <w:sz w:val="24"/>
          <w:szCs w:val="24"/>
        </w:rPr>
        <w:t xml:space="preserve"> </w:t>
      </w:r>
      <w:r w:rsidRPr="00CC40CE">
        <w:rPr>
          <w:spacing w:val="-1"/>
          <w:sz w:val="24"/>
          <w:szCs w:val="24"/>
        </w:rPr>
        <w:t>USC</w:t>
      </w:r>
      <w:r w:rsidRPr="00CC40CE">
        <w:rPr>
          <w:spacing w:val="27"/>
          <w:sz w:val="24"/>
          <w:szCs w:val="24"/>
        </w:rPr>
        <w:t xml:space="preserve"> </w:t>
      </w:r>
      <w:r w:rsidRPr="00CC40CE">
        <w:rPr>
          <w:sz w:val="24"/>
          <w:szCs w:val="24"/>
        </w:rPr>
        <w:t>§</w:t>
      </w:r>
      <w:r w:rsidRPr="00CC40CE">
        <w:rPr>
          <w:spacing w:val="26"/>
          <w:sz w:val="24"/>
          <w:szCs w:val="24"/>
        </w:rPr>
        <w:t xml:space="preserve"> </w:t>
      </w:r>
      <w:r w:rsidRPr="00CC40CE">
        <w:rPr>
          <w:sz w:val="24"/>
          <w:szCs w:val="24"/>
        </w:rPr>
        <w:t>6101</w:t>
      </w:r>
      <w:r w:rsidRPr="00CC40CE">
        <w:rPr>
          <w:spacing w:val="30"/>
          <w:sz w:val="24"/>
          <w:szCs w:val="24"/>
        </w:rPr>
        <w:t xml:space="preserve"> </w:t>
      </w:r>
      <w:r w:rsidRPr="00CC40CE">
        <w:rPr>
          <w:i/>
          <w:iCs/>
          <w:spacing w:val="-1"/>
          <w:sz w:val="24"/>
          <w:szCs w:val="24"/>
        </w:rPr>
        <w:t>et</w:t>
      </w:r>
      <w:r w:rsidRPr="00CC40CE">
        <w:rPr>
          <w:i/>
          <w:iCs/>
          <w:spacing w:val="27"/>
          <w:sz w:val="24"/>
          <w:szCs w:val="24"/>
        </w:rPr>
        <w:t xml:space="preserve"> </w:t>
      </w:r>
      <w:r w:rsidRPr="00CC40CE">
        <w:rPr>
          <w:i/>
          <w:iCs/>
          <w:spacing w:val="-1"/>
          <w:sz w:val="24"/>
          <w:szCs w:val="24"/>
        </w:rPr>
        <w:t>seq</w:t>
      </w:r>
      <w:r w:rsidRPr="00CC40CE">
        <w:rPr>
          <w:spacing w:val="-1"/>
          <w:sz w:val="24"/>
          <w:szCs w:val="24"/>
        </w:rPr>
        <w:t>.)</w:t>
      </w:r>
      <w:r w:rsidRPr="00CC40CE">
        <w:rPr>
          <w:spacing w:val="27"/>
          <w:sz w:val="24"/>
          <w:szCs w:val="24"/>
        </w:rPr>
        <w:t xml:space="preserve"> </w:t>
      </w:r>
      <w:r w:rsidRPr="00CC40CE">
        <w:rPr>
          <w:spacing w:val="-1"/>
          <w:sz w:val="24"/>
          <w:szCs w:val="24"/>
        </w:rPr>
        <w:t>(prohibits</w:t>
      </w:r>
      <w:r w:rsidRPr="00CC40CE">
        <w:rPr>
          <w:spacing w:val="33"/>
          <w:sz w:val="24"/>
          <w:szCs w:val="24"/>
        </w:rPr>
        <w:t xml:space="preserve"> </w:t>
      </w:r>
      <w:r w:rsidRPr="00CC40CE">
        <w:rPr>
          <w:spacing w:val="-1"/>
          <w:sz w:val="24"/>
          <w:szCs w:val="24"/>
        </w:rPr>
        <w:t>discrimination</w:t>
      </w:r>
      <w:r w:rsidRPr="00CC40CE">
        <w:rPr>
          <w:spacing w:val="-3"/>
          <w:sz w:val="24"/>
          <w:szCs w:val="24"/>
        </w:rPr>
        <w:t xml:space="preserve"> </w:t>
      </w:r>
      <w:r w:rsidRPr="00CC40CE">
        <w:rPr>
          <w:sz w:val="24"/>
          <w:szCs w:val="24"/>
        </w:rPr>
        <w:t xml:space="preserve">on </w:t>
      </w:r>
      <w:r w:rsidRPr="00CC40CE">
        <w:rPr>
          <w:spacing w:val="-1"/>
          <w:sz w:val="24"/>
          <w:szCs w:val="24"/>
        </w:rPr>
        <w:t>the</w:t>
      </w:r>
      <w:r w:rsidRPr="00CC40CE">
        <w:rPr>
          <w:sz w:val="24"/>
          <w:szCs w:val="24"/>
        </w:rPr>
        <w:t xml:space="preserve"> </w:t>
      </w:r>
      <w:r w:rsidRPr="00CC40CE">
        <w:rPr>
          <w:spacing w:val="-1"/>
          <w:sz w:val="24"/>
          <w:szCs w:val="24"/>
        </w:rPr>
        <w:t>basis</w:t>
      </w:r>
      <w:r w:rsidRPr="00CC40CE">
        <w:rPr>
          <w:spacing w:val="-2"/>
          <w:sz w:val="24"/>
          <w:szCs w:val="24"/>
        </w:rPr>
        <w:t xml:space="preserve"> </w:t>
      </w:r>
      <w:r w:rsidRPr="00CC40CE">
        <w:rPr>
          <w:sz w:val="24"/>
          <w:szCs w:val="24"/>
        </w:rPr>
        <w:t xml:space="preserve">of </w:t>
      </w:r>
      <w:r w:rsidRPr="00CC40CE">
        <w:rPr>
          <w:spacing w:val="-1"/>
          <w:sz w:val="24"/>
          <w:szCs w:val="24"/>
        </w:rPr>
        <w:t>age);</w:t>
      </w:r>
    </w:p>
    <w:p w:rsidR="001C4779" w:rsidRPr="00CC40CE" w:rsidRDefault="001C4779" w:rsidP="00CC40CE">
      <w:pPr>
        <w:pStyle w:val="BodyText"/>
        <w:numPr>
          <w:ilvl w:val="0"/>
          <w:numId w:val="47"/>
        </w:numPr>
        <w:kinsoku w:val="0"/>
        <w:overflowPunct w:val="0"/>
        <w:adjustRightInd w:val="0"/>
        <w:spacing w:before="120"/>
        <w:ind w:left="540" w:right="124" w:hanging="540"/>
        <w:jc w:val="both"/>
        <w:rPr>
          <w:spacing w:val="-1"/>
          <w:sz w:val="24"/>
          <w:szCs w:val="24"/>
        </w:rPr>
      </w:pPr>
      <w:r w:rsidRPr="00CC40CE">
        <w:rPr>
          <w:spacing w:val="-1"/>
          <w:sz w:val="24"/>
          <w:szCs w:val="24"/>
        </w:rPr>
        <w:t>Airport</w:t>
      </w:r>
      <w:r w:rsidRPr="00CC40CE">
        <w:rPr>
          <w:spacing w:val="41"/>
          <w:sz w:val="24"/>
          <w:szCs w:val="24"/>
        </w:rPr>
        <w:t xml:space="preserve"> </w:t>
      </w:r>
      <w:r w:rsidRPr="00CC40CE">
        <w:rPr>
          <w:sz w:val="24"/>
          <w:szCs w:val="24"/>
        </w:rPr>
        <w:t>and</w:t>
      </w:r>
      <w:r w:rsidRPr="00CC40CE">
        <w:rPr>
          <w:spacing w:val="41"/>
          <w:sz w:val="24"/>
          <w:szCs w:val="24"/>
        </w:rPr>
        <w:t xml:space="preserve"> </w:t>
      </w:r>
      <w:r w:rsidRPr="00CC40CE">
        <w:rPr>
          <w:spacing w:val="-1"/>
          <w:sz w:val="24"/>
          <w:szCs w:val="24"/>
        </w:rPr>
        <w:t>Airway</w:t>
      </w:r>
      <w:r w:rsidRPr="00CC40CE">
        <w:rPr>
          <w:spacing w:val="41"/>
          <w:sz w:val="24"/>
          <w:szCs w:val="24"/>
        </w:rPr>
        <w:t xml:space="preserve"> </w:t>
      </w:r>
      <w:r w:rsidRPr="00CC40CE">
        <w:rPr>
          <w:spacing w:val="-1"/>
          <w:sz w:val="24"/>
          <w:szCs w:val="24"/>
        </w:rPr>
        <w:t>Improvement</w:t>
      </w:r>
      <w:r w:rsidRPr="00CC40CE">
        <w:rPr>
          <w:spacing w:val="41"/>
          <w:sz w:val="24"/>
          <w:szCs w:val="24"/>
        </w:rPr>
        <w:t xml:space="preserve"> </w:t>
      </w:r>
      <w:r w:rsidRPr="00CC40CE">
        <w:rPr>
          <w:spacing w:val="-1"/>
          <w:sz w:val="24"/>
          <w:szCs w:val="24"/>
        </w:rPr>
        <w:t>Act</w:t>
      </w:r>
      <w:r w:rsidRPr="00CC40CE">
        <w:rPr>
          <w:spacing w:val="41"/>
          <w:sz w:val="24"/>
          <w:szCs w:val="24"/>
        </w:rPr>
        <w:t xml:space="preserve"> </w:t>
      </w:r>
      <w:r w:rsidRPr="00CC40CE">
        <w:rPr>
          <w:spacing w:val="-2"/>
          <w:sz w:val="24"/>
          <w:szCs w:val="24"/>
        </w:rPr>
        <w:t>of</w:t>
      </w:r>
      <w:r w:rsidRPr="00CC40CE">
        <w:rPr>
          <w:spacing w:val="41"/>
          <w:sz w:val="24"/>
          <w:szCs w:val="24"/>
        </w:rPr>
        <w:t xml:space="preserve"> </w:t>
      </w:r>
      <w:r w:rsidRPr="00CC40CE">
        <w:rPr>
          <w:sz w:val="24"/>
          <w:szCs w:val="24"/>
        </w:rPr>
        <w:t>1982</w:t>
      </w:r>
      <w:r w:rsidRPr="00CC40CE">
        <w:rPr>
          <w:spacing w:val="40"/>
          <w:sz w:val="24"/>
          <w:szCs w:val="24"/>
        </w:rPr>
        <w:t xml:space="preserve"> </w:t>
      </w:r>
      <w:r w:rsidRPr="00CC40CE">
        <w:rPr>
          <w:sz w:val="24"/>
          <w:szCs w:val="24"/>
        </w:rPr>
        <w:t>(49</w:t>
      </w:r>
      <w:r w:rsidRPr="00CC40CE">
        <w:rPr>
          <w:spacing w:val="38"/>
          <w:sz w:val="24"/>
          <w:szCs w:val="24"/>
        </w:rPr>
        <w:t xml:space="preserve"> </w:t>
      </w:r>
      <w:r w:rsidRPr="00CC40CE">
        <w:rPr>
          <w:spacing w:val="-1"/>
          <w:sz w:val="24"/>
          <w:szCs w:val="24"/>
        </w:rPr>
        <w:t>USC</w:t>
      </w:r>
      <w:r w:rsidRPr="00CC40CE">
        <w:rPr>
          <w:spacing w:val="39"/>
          <w:sz w:val="24"/>
          <w:szCs w:val="24"/>
        </w:rPr>
        <w:t xml:space="preserve"> </w:t>
      </w:r>
      <w:r w:rsidRPr="00CC40CE">
        <w:rPr>
          <w:sz w:val="24"/>
          <w:szCs w:val="24"/>
        </w:rPr>
        <w:t>§</w:t>
      </w:r>
      <w:r w:rsidRPr="00CC40CE">
        <w:rPr>
          <w:spacing w:val="40"/>
          <w:sz w:val="24"/>
          <w:szCs w:val="24"/>
        </w:rPr>
        <w:t xml:space="preserve"> </w:t>
      </w:r>
      <w:r w:rsidRPr="00CC40CE">
        <w:rPr>
          <w:sz w:val="24"/>
          <w:szCs w:val="24"/>
        </w:rPr>
        <w:t>471,</w:t>
      </w:r>
      <w:r w:rsidRPr="00CC40CE">
        <w:rPr>
          <w:spacing w:val="40"/>
          <w:sz w:val="24"/>
          <w:szCs w:val="24"/>
        </w:rPr>
        <w:t xml:space="preserve"> </w:t>
      </w:r>
      <w:r w:rsidRPr="00CC40CE">
        <w:rPr>
          <w:sz w:val="24"/>
          <w:szCs w:val="24"/>
        </w:rPr>
        <w:t>Section</w:t>
      </w:r>
      <w:r w:rsidRPr="00CC40CE">
        <w:rPr>
          <w:spacing w:val="40"/>
          <w:sz w:val="24"/>
          <w:szCs w:val="24"/>
        </w:rPr>
        <w:t xml:space="preserve"> </w:t>
      </w:r>
      <w:r w:rsidRPr="00CC40CE">
        <w:rPr>
          <w:spacing w:val="-1"/>
          <w:sz w:val="24"/>
          <w:szCs w:val="24"/>
        </w:rPr>
        <w:t>47123),</w:t>
      </w:r>
      <w:r w:rsidRPr="00CC40CE">
        <w:rPr>
          <w:spacing w:val="40"/>
          <w:sz w:val="24"/>
          <w:szCs w:val="24"/>
        </w:rPr>
        <w:t xml:space="preserve"> </w:t>
      </w:r>
      <w:r w:rsidRPr="00CC40CE">
        <w:rPr>
          <w:sz w:val="24"/>
          <w:szCs w:val="24"/>
        </w:rPr>
        <w:t>as</w:t>
      </w:r>
      <w:r w:rsidRPr="00CC40CE">
        <w:rPr>
          <w:spacing w:val="41"/>
          <w:sz w:val="24"/>
          <w:szCs w:val="24"/>
        </w:rPr>
        <w:t xml:space="preserve"> </w:t>
      </w:r>
      <w:r w:rsidRPr="00CC40CE">
        <w:rPr>
          <w:spacing w:val="-1"/>
          <w:sz w:val="24"/>
          <w:szCs w:val="24"/>
        </w:rPr>
        <w:t>amended</w:t>
      </w:r>
      <w:r w:rsidRPr="00CC40CE">
        <w:rPr>
          <w:spacing w:val="27"/>
          <w:sz w:val="24"/>
          <w:szCs w:val="24"/>
        </w:rPr>
        <w:t xml:space="preserve"> </w:t>
      </w:r>
      <w:r w:rsidRPr="00CC40CE">
        <w:rPr>
          <w:spacing w:val="-1"/>
          <w:sz w:val="24"/>
          <w:szCs w:val="24"/>
        </w:rPr>
        <w:t>(prohibits</w:t>
      </w:r>
      <w:r w:rsidRPr="00CC40CE">
        <w:rPr>
          <w:sz w:val="24"/>
          <w:szCs w:val="24"/>
        </w:rPr>
        <w:t xml:space="preserve"> </w:t>
      </w:r>
      <w:r w:rsidRPr="00CC40CE">
        <w:rPr>
          <w:spacing w:val="-1"/>
          <w:sz w:val="24"/>
          <w:szCs w:val="24"/>
        </w:rPr>
        <w:t>discrimination</w:t>
      </w:r>
      <w:r w:rsidRPr="00CC40CE">
        <w:rPr>
          <w:sz w:val="24"/>
          <w:szCs w:val="24"/>
        </w:rPr>
        <w:t xml:space="preserve"> </w:t>
      </w:r>
      <w:r w:rsidRPr="00CC40CE">
        <w:rPr>
          <w:spacing w:val="-1"/>
          <w:sz w:val="24"/>
          <w:szCs w:val="24"/>
        </w:rPr>
        <w:t>based</w:t>
      </w:r>
      <w:r w:rsidRPr="00CC40CE">
        <w:rPr>
          <w:sz w:val="24"/>
          <w:szCs w:val="24"/>
        </w:rPr>
        <w:t xml:space="preserve"> on</w:t>
      </w:r>
      <w:r w:rsidRPr="00CC40CE">
        <w:rPr>
          <w:spacing w:val="-3"/>
          <w:sz w:val="24"/>
          <w:szCs w:val="24"/>
        </w:rPr>
        <w:t xml:space="preserve"> </w:t>
      </w:r>
      <w:r w:rsidRPr="00CC40CE">
        <w:rPr>
          <w:spacing w:val="-1"/>
          <w:sz w:val="24"/>
          <w:szCs w:val="24"/>
        </w:rPr>
        <w:t>race,</w:t>
      </w:r>
      <w:r w:rsidRPr="00CC40CE">
        <w:rPr>
          <w:sz w:val="24"/>
          <w:szCs w:val="24"/>
        </w:rPr>
        <w:t xml:space="preserve"> </w:t>
      </w:r>
      <w:r w:rsidRPr="00CC40CE">
        <w:rPr>
          <w:spacing w:val="-1"/>
          <w:sz w:val="24"/>
          <w:szCs w:val="24"/>
        </w:rPr>
        <w:t>creed,</w:t>
      </w:r>
      <w:r w:rsidRPr="00CC40CE">
        <w:rPr>
          <w:sz w:val="24"/>
          <w:szCs w:val="24"/>
        </w:rPr>
        <w:t xml:space="preserve"> </w:t>
      </w:r>
      <w:r w:rsidRPr="00CC40CE">
        <w:rPr>
          <w:spacing w:val="-1"/>
          <w:sz w:val="24"/>
          <w:szCs w:val="24"/>
        </w:rPr>
        <w:t>color,</w:t>
      </w:r>
      <w:r w:rsidRPr="00CC40CE">
        <w:rPr>
          <w:spacing w:val="-3"/>
          <w:sz w:val="24"/>
          <w:szCs w:val="24"/>
        </w:rPr>
        <w:t xml:space="preserve"> </w:t>
      </w:r>
      <w:r w:rsidRPr="00CC40CE">
        <w:rPr>
          <w:spacing w:val="-1"/>
          <w:sz w:val="24"/>
          <w:szCs w:val="24"/>
        </w:rPr>
        <w:t>national</w:t>
      </w:r>
      <w:r w:rsidRPr="00CC40CE">
        <w:rPr>
          <w:spacing w:val="1"/>
          <w:sz w:val="24"/>
          <w:szCs w:val="24"/>
        </w:rPr>
        <w:t xml:space="preserve"> </w:t>
      </w:r>
      <w:r w:rsidRPr="00CC40CE">
        <w:rPr>
          <w:spacing w:val="-1"/>
          <w:sz w:val="24"/>
          <w:szCs w:val="24"/>
        </w:rPr>
        <w:t>origin,</w:t>
      </w:r>
      <w:r w:rsidRPr="00CC40CE">
        <w:rPr>
          <w:spacing w:val="-3"/>
          <w:sz w:val="24"/>
          <w:szCs w:val="24"/>
        </w:rPr>
        <w:t xml:space="preserve"> </w:t>
      </w:r>
      <w:r w:rsidRPr="00CC40CE">
        <w:rPr>
          <w:spacing w:val="2"/>
          <w:sz w:val="24"/>
          <w:szCs w:val="24"/>
        </w:rPr>
        <w:t>or</w:t>
      </w:r>
      <w:r w:rsidRPr="00CC40CE">
        <w:rPr>
          <w:spacing w:val="-2"/>
          <w:sz w:val="24"/>
          <w:szCs w:val="24"/>
        </w:rPr>
        <w:t xml:space="preserve"> </w:t>
      </w:r>
      <w:r w:rsidRPr="00CC40CE">
        <w:rPr>
          <w:spacing w:val="-1"/>
          <w:sz w:val="24"/>
          <w:szCs w:val="24"/>
        </w:rPr>
        <w:t>sex);</w:t>
      </w:r>
    </w:p>
    <w:p w:rsidR="001C4779" w:rsidRPr="00CC40CE" w:rsidRDefault="001C4779" w:rsidP="00CC40CE">
      <w:pPr>
        <w:pStyle w:val="BodyText"/>
        <w:numPr>
          <w:ilvl w:val="0"/>
          <w:numId w:val="47"/>
        </w:numPr>
        <w:kinsoku w:val="0"/>
        <w:overflowPunct w:val="0"/>
        <w:adjustRightInd w:val="0"/>
        <w:spacing w:before="117"/>
        <w:ind w:left="540" w:right="115" w:hanging="540"/>
        <w:jc w:val="both"/>
        <w:rPr>
          <w:spacing w:val="-1"/>
          <w:sz w:val="24"/>
          <w:szCs w:val="24"/>
        </w:rPr>
      </w:pPr>
      <w:r w:rsidRPr="00CC40CE">
        <w:rPr>
          <w:sz w:val="24"/>
          <w:szCs w:val="24"/>
        </w:rPr>
        <w:t>The</w:t>
      </w:r>
      <w:r w:rsidRPr="00CC40CE">
        <w:rPr>
          <w:spacing w:val="43"/>
          <w:sz w:val="24"/>
          <w:szCs w:val="24"/>
        </w:rPr>
        <w:t xml:space="preserve"> </w:t>
      </w:r>
      <w:r w:rsidRPr="00CC40CE">
        <w:rPr>
          <w:spacing w:val="-2"/>
          <w:sz w:val="24"/>
          <w:szCs w:val="24"/>
        </w:rPr>
        <w:t>Civil</w:t>
      </w:r>
      <w:r w:rsidRPr="00CC40CE">
        <w:rPr>
          <w:spacing w:val="44"/>
          <w:sz w:val="24"/>
          <w:szCs w:val="24"/>
        </w:rPr>
        <w:t xml:space="preserve"> </w:t>
      </w:r>
      <w:r w:rsidRPr="00CC40CE">
        <w:rPr>
          <w:spacing w:val="-1"/>
          <w:sz w:val="24"/>
          <w:szCs w:val="24"/>
        </w:rPr>
        <w:t>Rights</w:t>
      </w:r>
      <w:r w:rsidRPr="00CC40CE">
        <w:rPr>
          <w:spacing w:val="41"/>
          <w:sz w:val="24"/>
          <w:szCs w:val="24"/>
        </w:rPr>
        <w:t xml:space="preserve"> </w:t>
      </w:r>
      <w:r w:rsidRPr="00CC40CE">
        <w:rPr>
          <w:spacing w:val="-1"/>
          <w:sz w:val="24"/>
          <w:szCs w:val="24"/>
        </w:rPr>
        <w:t>Restoration</w:t>
      </w:r>
      <w:r w:rsidRPr="00CC40CE">
        <w:rPr>
          <w:spacing w:val="43"/>
          <w:sz w:val="24"/>
          <w:szCs w:val="24"/>
        </w:rPr>
        <w:t xml:space="preserve"> </w:t>
      </w:r>
      <w:r w:rsidRPr="00CC40CE">
        <w:rPr>
          <w:spacing w:val="-1"/>
          <w:sz w:val="24"/>
          <w:szCs w:val="24"/>
        </w:rPr>
        <w:t>Act</w:t>
      </w:r>
      <w:r w:rsidRPr="00CC40CE">
        <w:rPr>
          <w:spacing w:val="42"/>
          <w:sz w:val="24"/>
          <w:szCs w:val="24"/>
        </w:rPr>
        <w:t xml:space="preserve"> </w:t>
      </w:r>
      <w:r w:rsidRPr="00CC40CE">
        <w:rPr>
          <w:sz w:val="24"/>
          <w:szCs w:val="24"/>
        </w:rPr>
        <w:t>of</w:t>
      </w:r>
      <w:r w:rsidRPr="00CC40CE">
        <w:rPr>
          <w:spacing w:val="41"/>
          <w:sz w:val="24"/>
          <w:szCs w:val="24"/>
        </w:rPr>
        <w:t xml:space="preserve"> </w:t>
      </w:r>
      <w:r w:rsidRPr="00CC40CE">
        <w:rPr>
          <w:spacing w:val="-1"/>
          <w:sz w:val="24"/>
          <w:szCs w:val="24"/>
        </w:rPr>
        <w:t>1987</w:t>
      </w:r>
      <w:r w:rsidRPr="00CC40CE">
        <w:rPr>
          <w:spacing w:val="43"/>
          <w:sz w:val="24"/>
          <w:szCs w:val="24"/>
        </w:rPr>
        <w:t xml:space="preserve"> </w:t>
      </w:r>
      <w:r w:rsidRPr="00CC40CE">
        <w:rPr>
          <w:sz w:val="24"/>
          <w:szCs w:val="24"/>
        </w:rPr>
        <w:t>(PL</w:t>
      </w:r>
      <w:r w:rsidRPr="00CC40CE">
        <w:rPr>
          <w:spacing w:val="39"/>
          <w:sz w:val="24"/>
          <w:szCs w:val="24"/>
        </w:rPr>
        <w:t xml:space="preserve"> </w:t>
      </w:r>
      <w:r w:rsidRPr="00CC40CE">
        <w:rPr>
          <w:spacing w:val="-1"/>
          <w:sz w:val="24"/>
          <w:szCs w:val="24"/>
        </w:rPr>
        <w:t>100-209)</w:t>
      </w:r>
      <w:r w:rsidRPr="00CC40CE">
        <w:rPr>
          <w:spacing w:val="41"/>
          <w:sz w:val="24"/>
          <w:szCs w:val="24"/>
        </w:rPr>
        <w:t xml:space="preserve"> </w:t>
      </w:r>
      <w:r w:rsidRPr="00CC40CE">
        <w:rPr>
          <w:spacing w:val="-1"/>
          <w:sz w:val="24"/>
          <w:szCs w:val="24"/>
        </w:rPr>
        <w:t>(broadened</w:t>
      </w:r>
      <w:r w:rsidRPr="00CC40CE">
        <w:rPr>
          <w:spacing w:val="41"/>
          <w:sz w:val="24"/>
          <w:szCs w:val="24"/>
        </w:rPr>
        <w:t xml:space="preserve"> </w:t>
      </w:r>
      <w:r w:rsidRPr="00CC40CE">
        <w:rPr>
          <w:spacing w:val="-1"/>
          <w:sz w:val="24"/>
          <w:szCs w:val="24"/>
        </w:rPr>
        <w:t>the</w:t>
      </w:r>
      <w:r w:rsidRPr="00CC40CE">
        <w:rPr>
          <w:spacing w:val="43"/>
          <w:sz w:val="24"/>
          <w:szCs w:val="24"/>
        </w:rPr>
        <w:t xml:space="preserve"> </w:t>
      </w:r>
      <w:r w:rsidRPr="00CC40CE">
        <w:rPr>
          <w:spacing w:val="-1"/>
          <w:sz w:val="24"/>
          <w:szCs w:val="24"/>
        </w:rPr>
        <w:t>scope,</w:t>
      </w:r>
      <w:r w:rsidRPr="00CC40CE">
        <w:rPr>
          <w:spacing w:val="43"/>
          <w:sz w:val="24"/>
          <w:szCs w:val="24"/>
        </w:rPr>
        <w:t xml:space="preserve"> </w:t>
      </w:r>
      <w:r w:rsidRPr="00CC40CE">
        <w:rPr>
          <w:spacing w:val="-1"/>
          <w:sz w:val="24"/>
          <w:szCs w:val="24"/>
        </w:rPr>
        <w:t>coverage</w:t>
      </w:r>
      <w:r w:rsidRPr="00CC40CE">
        <w:rPr>
          <w:spacing w:val="43"/>
          <w:sz w:val="24"/>
          <w:szCs w:val="24"/>
        </w:rPr>
        <w:t xml:space="preserve"> </w:t>
      </w:r>
      <w:r w:rsidRPr="00CC40CE">
        <w:rPr>
          <w:spacing w:val="-1"/>
          <w:sz w:val="24"/>
          <w:szCs w:val="24"/>
        </w:rPr>
        <w:t>and</w:t>
      </w:r>
      <w:r w:rsidRPr="00CC40CE">
        <w:rPr>
          <w:spacing w:val="61"/>
          <w:sz w:val="24"/>
          <w:szCs w:val="24"/>
        </w:rPr>
        <w:t xml:space="preserve"> </w:t>
      </w:r>
      <w:r w:rsidRPr="00CC40CE">
        <w:rPr>
          <w:spacing w:val="-1"/>
          <w:sz w:val="24"/>
          <w:szCs w:val="24"/>
        </w:rPr>
        <w:t>applicability</w:t>
      </w:r>
      <w:r w:rsidRPr="00CC40CE">
        <w:rPr>
          <w:spacing w:val="4"/>
          <w:sz w:val="24"/>
          <w:szCs w:val="24"/>
        </w:rPr>
        <w:t xml:space="preserve"> </w:t>
      </w:r>
      <w:r w:rsidRPr="00CC40CE">
        <w:rPr>
          <w:sz w:val="24"/>
          <w:szCs w:val="24"/>
        </w:rPr>
        <w:t>of</w:t>
      </w:r>
      <w:r w:rsidRPr="00CC40CE">
        <w:rPr>
          <w:spacing w:val="5"/>
          <w:sz w:val="24"/>
          <w:szCs w:val="24"/>
        </w:rPr>
        <w:t xml:space="preserve"> </w:t>
      </w:r>
      <w:r w:rsidRPr="00CC40CE">
        <w:rPr>
          <w:spacing w:val="-1"/>
          <w:sz w:val="24"/>
          <w:szCs w:val="24"/>
        </w:rPr>
        <w:t>Title</w:t>
      </w:r>
      <w:r w:rsidRPr="00CC40CE">
        <w:rPr>
          <w:spacing w:val="5"/>
          <w:sz w:val="24"/>
          <w:szCs w:val="24"/>
        </w:rPr>
        <w:t xml:space="preserve"> </w:t>
      </w:r>
      <w:r w:rsidRPr="00CC40CE">
        <w:rPr>
          <w:spacing w:val="-1"/>
          <w:sz w:val="24"/>
          <w:szCs w:val="24"/>
        </w:rPr>
        <w:t>VI</w:t>
      </w:r>
      <w:r w:rsidRPr="00CC40CE">
        <w:rPr>
          <w:spacing w:val="3"/>
          <w:sz w:val="24"/>
          <w:szCs w:val="24"/>
        </w:rPr>
        <w:t xml:space="preserve"> </w:t>
      </w:r>
      <w:r w:rsidRPr="00CC40CE">
        <w:rPr>
          <w:sz w:val="24"/>
          <w:szCs w:val="24"/>
        </w:rPr>
        <w:t>of</w:t>
      </w:r>
      <w:r w:rsidRPr="00CC40CE">
        <w:rPr>
          <w:spacing w:val="5"/>
          <w:sz w:val="24"/>
          <w:szCs w:val="24"/>
        </w:rPr>
        <w:t xml:space="preserve"> </w:t>
      </w:r>
      <w:r w:rsidRPr="00CC40CE">
        <w:rPr>
          <w:sz w:val="24"/>
          <w:szCs w:val="24"/>
        </w:rPr>
        <w:t>the</w:t>
      </w:r>
      <w:r w:rsidRPr="00CC40CE">
        <w:rPr>
          <w:spacing w:val="5"/>
          <w:sz w:val="24"/>
          <w:szCs w:val="24"/>
        </w:rPr>
        <w:t xml:space="preserve"> </w:t>
      </w:r>
      <w:r w:rsidRPr="00CC40CE">
        <w:rPr>
          <w:spacing w:val="-1"/>
          <w:sz w:val="24"/>
          <w:szCs w:val="24"/>
        </w:rPr>
        <w:t>Civil</w:t>
      </w:r>
      <w:r w:rsidRPr="00CC40CE">
        <w:rPr>
          <w:spacing w:val="5"/>
          <w:sz w:val="24"/>
          <w:szCs w:val="24"/>
        </w:rPr>
        <w:t xml:space="preserve"> </w:t>
      </w:r>
      <w:r w:rsidRPr="00CC40CE">
        <w:rPr>
          <w:spacing w:val="-1"/>
          <w:sz w:val="24"/>
          <w:szCs w:val="24"/>
        </w:rPr>
        <w:t>Rights</w:t>
      </w:r>
      <w:r w:rsidRPr="00CC40CE">
        <w:rPr>
          <w:spacing w:val="5"/>
          <w:sz w:val="24"/>
          <w:szCs w:val="24"/>
        </w:rPr>
        <w:t xml:space="preserve"> </w:t>
      </w:r>
      <w:r w:rsidRPr="00CC40CE">
        <w:rPr>
          <w:spacing w:val="-1"/>
          <w:sz w:val="24"/>
          <w:szCs w:val="24"/>
        </w:rPr>
        <w:t>Act</w:t>
      </w:r>
      <w:r w:rsidRPr="00CC40CE">
        <w:rPr>
          <w:spacing w:val="5"/>
          <w:sz w:val="24"/>
          <w:szCs w:val="24"/>
        </w:rPr>
        <w:t xml:space="preserve"> </w:t>
      </w:r>
      <w:r w:rsidRPr="00CC40CE">
        <w:rPr>
          <w:sz w:val="24"/>
          <w:szCs w:val="24"/>
        </w:rPr>
        <w:t>of</w:t>
      </w:r>
      <w:r w:rsidRPr="00CC40CE">
        <w:rPr>
          <w:spacing w:val="5"/>
          <w:sz w:val="24"/>
          <w:szCs w:val="24"/>
        </w:rPr>
        <w:t xml:space="preserve"> </w:t>
      </w:r>
      <w:r w:rsidRPr="00CC40CE">
        <w:rPr>
          <w:spacing w:val="-1"/>
          <w:sz w:val="24"/>
          <w:szCs w:val="24"/>
        </w:rPr>
        <w:t>1964,</w:t>
      </w:r>
      <w:r w:rsidRPr="00CC40CE">
        <w:rPr>
          <w:spacing w:val="9"/>
          <w:sz w:val="24"/>
          <w:szCs w:val="24"/>
        </w:rPr>
        <w:t xml:space="preserve"> </w:t>
      </w:r>
      <w:r w:rsidRPr="00CC40CE">
        <w:rPr>
          <w:sz w:val="24"/>
          <w:szCs w:val="24"/>
        </w:rPr>
        <w:t>the</w:t>
      </w:r>
      <w:r w:rsidRPr="00CC40CE">
        <w:rPr>
          <w:spacing w:val="5"/>
          <w:sz w:val="24"/>
          <w:szCs w:val="24"/>
        </w:rPr>
        <w:t xml:space="preserve"> </w:t>
      </w:r>
      <w:r w:rsidRPr="00CC40CE">
        <w:rPr>
          <w:spacing w:val="-1"/>
          <w:sz w:val="24"/>
          <w:szCs w:val="24"/>
        </w:rPr>
        <w:t>Age</w:t>
      </w:r>
      <w:r w:rsidRPr="00CC40CE">
        <w:rPr>
          <w:spacing w:val="5"/>
          <w:sz w:val="24"/>
          <w:szCs w:val="24"/>
        </w:rPr>
        <w:t xml:space="preserve"> </w:t>
      </w:r>
      <w:r w:rsidRPr="00CC40CE">
        <w:rPr>
          <w:spacing w:val="-1"/>
          <w:sz w:val="24"/>
          <w:szCs w:val="24"/>
        </w:rPr>
        <w:t>Discrimination</w:t>
      </w:r>
      <w:r w:rsidRPr="00CC40CE">
        <w:rPr>
          <w:spacing w:val="4"/>
          <w:sz w:val="24"/>
          <w:szCs w:val="24"/>
        </w:rPr>
        <w:t xml:space="preserve"> </w:t>
      </w:r>
      <w:r w:rsidRPr="00CC40CE">
        <w:rPr>
          <w:spacing w:val="-1"/>
          <w:sz w:val="24"/>
          <w:szCs w:val="24"/>
        </w:rPr>
        <w:t>Act</w:t>
      </w:r>
      <w:r w:rsidRPr="00CC40CE">
        <w:rPr>
          <w:spacing w:val="5"/>
          <w:sz w:val="24"/>
          <w:szCs w:val="24"/>
        </w:rPr>
        <w:t xml:space="preserve"> </w:t>
      </w:r>
      <w:r w:rsidRPr="00CC40CE">
        <w:rPr>
          <w:sz w:val="24"/>
          <w:szCs w:val="24"/>
        </w:rPr>
        <w:t>of</w:t>
      </w:r>
      <w:r w:rsidRPr="00CC40CE">
        <w:rPr>
          <w:spacing w:val="5"/>
          <w:sz w:val="24"/>
          <w:szCs w:val="24"/>
        </w:rPr>
        <w:t xml:space="preserve"> </w:t>
      </w:r>
      <w:r w:rsidRPr="00CC40CE">
        <w:rPr>
          <w:sz w:val="24"/>
          <w:szCs w:val="24"/>
        </w:rPr>
        <w:t>1975</w:t>
      </w:r>
      <w:r w:rsidRPr="00CC40CE">
        <w:rPr>
          <w:spacing w:val="4"/>
          <w:sz w:val="24"/>
          <w:szCs w:val="24"/>
        </w:rPr>
        <w:t xml:space="preserve"> </w:t>
      </w:r>
      <w:r w:rsidRPr="00CC40CE">
        <w:rPr>
          <w:spacing w:val="-1"/>
          <w:sz w:val="24"/>
          <w:szCs w:val="24"/>
        </w:rPr>
        <w:t>and</w:t>
      </w:r>
      <w:r w:rsidRPr="00CC40CE">
        <w:rPr>
          <w:spacing w:val="4"/>
          <w:sz w:val="24"/>
          <w:szCs w:val="24"/>
        </w:rPr>
        <w:t xml:space="preserve"> </w:t>
      </w:r>
      <w:r w:rsidRPr="00CC40CE">
        <w:rPr>
          <w:spacing w:val="-1"/>
          <w:sz w:val="24"/>
          <w:szCs w:val="24"/>
        </w:rPr>
        <w:t>Section</w:t>
      </w:r>
      <w:r w:rsidRPr="00CC40CE">
        <w:rPr>
          <w:spacing w:val="33"/>
          <w:sz w:val="24"/>
          <w:szCs w:val="24"/>
        </w:rPr>
        <w:t xml:space="preserve"> </w:t>
      </w:r>
      <w:r w:rsidRPr="00CC40CE">
        <w:rPr>
          <w:sz w:val="24"/>
          <w:szCs w:val="24"/>
        </w:rPr>
        <w:t>504</w:t>
      </w:r>
      <w:r w:rsidRPr="00CC40CE">
        <w:rPr>
          <w:spacing w:val="2"/>
          <w:sz w:val="24"/>
          <w:szCs w:val="24"/>
        </w:rPr>
        <w:t xml:space="preserve"> </w:t>
      </w:r>
      <w:r w:rsidRPr="00CC40CE">
        <w:rPr>
          <w:spacing w:val="-2"/>
          <w:sz w:val="24"/>
          <w:szCs w:val="24"/>
        </w:rPr>
        <w:t>of</w:t>
      </w:r>
      <w:r w:rsidRPr="00CC40CE">
        <w:rPr>
          <w:sz w:val="24"/>
          <w:szCs w:val="24"/>
        </w:rPr>
        <w:t xml:space="preserve"> the </w:t>
      </w:r>
      <w:r w:rsidRPr="00CC40CE">
        <w:rPr>
          <w:spacing w:val="-1"/>
          <w:sz w:val="24"/>
          <w:szCs w:val="24"/>
        </w:rPr>
        <w:t>Rehabilitation Act</w:t>
      </w:r>
      <w:r w:rsidRPr="00CC40CE">
        <w:rPr>
          <w:spacing w:val="3"/>
          <w:sz w:val="24"/>
          <w:szCs w:val="24"/>
        </w:rPr>
        <w:t xml:space="preserve"> </w:t>
      </w:r>
      <w:r w:rsidRPr="00CC40CE">
        <w:rPr>
          <w:spacing w:val="-2"/>
          <w:sz w:val="24"/>
          <w:szCs w:val="24"/>
        </w:rPr>
        <w:t>of</w:t>
      </w:r>
      <w:r w:rsidRPr="00CC40CE">
        <w:rPr>
          <w:sz w:val="24"/>
          <w:szCs w:val="24"/>
        </w:rPr>
        <w:t xml:space="preserve"> 1973,</w:t>
      </w:r>
      <w:r w:rsidRPr="00CC40CE">
        <w:rPr>
          <w:spacing w:val="-1"/>
          <w:sz w:val="24"/>
          <w:szCs w:val="24"/>
        </w:rPr>
        <w:t xml:space="preserve"> </w:t>
      </w:r>
      <w:r w:rsidRPr="00CC40CE">
        <w:rPr>
          <w:sz w:val="24"/>
          <w:szCs w:val="24"/>
        </w:rPr>
        <w:t>by</w:t>
      </w:r>
      <w:r w:rsidRPr="00CC40CE">
        <w:rPr>
          <w:spacing w:val="3"/>
          <w:sz w:val="24"/>
          <w:szCs w:val="24"/>
        </w:rPr>
        <w:t xml:space="preserve"> </w:t>
      </w:r>
      <w:r w:rsidRPr="00CC40CE">
        <w:rPr>
          <w:spacing w:val="-1"/>
          <w:sz w:val="24"/>
          <w:szCs w:val="24"/>
        </w:rPr>
        <w:t>expanding</w:t>
      </w:r>
      <w:r w:rsidRPr="00CC40CE">
        <w:rPr>
          <w:sz w:val="24"/>
          <w:szCs w:val="24"/>
        </w:rPr>
        <w:t xml:space="preserve"> </w:t>
      </w:r>
      <w:r w:rsidRPr="00CC40CE">
        <w:rPr>
          <w:spacing w:val="-1"/>
          <w:sz w:val="24"/>
          <w:szCs w:val="24"/>
        </w:rPr>
        <w:t>the</w:t>
      </w:r>
      <w:r w:rsidRPr="00CC40CE">
        <w:rPr>
          <w:spacing w:val="2"/>
          <w:sz w:val="24"/>
          <w:szCs w:val="24"/>
        </w:rPr>
        <w:t xml:space="preserve"> </w:t>
      </w:r>
      <w:r w:rsidRPr="00CC40CE">
        <w:rPr>
          <w:spacing w:val="-1"/>
          <w:sz w:val="24"/>
          <w:szCs w:val="24"/>
        </w:rPr>
        <w:t xml:space="preserve">definition </w:t>
      </w:r>
      <w:r w:rsidRPr="00CC40CE">
        <w:rPr>
          <w:sz w:val="24"/>
          <w:szCs w:val="24"/>
        </w:rPr>
        <w:t xml:space="preserve">of </w:t>
      </w:r>
      <w:r w:rsidRPr="00CC40CE">
        <w:rPr>
          <w:spacing w:val="-1"/>
          <w:sz w:val="24"/>
          <w:szCs w:val="24"/>
        </w:rPr>
        <w:t>the</w:t>
      </w:r>
      <w:r w:rsidRPr="00CC40CE">
        <w:rPr>
          <w:sz w:val="24"/>
          <w:szCs w:val="24"/>
        </w:rPr>
        <w:t xml:space="preserve"> </w:t>
      </w:r>
      <w:r w:rsidRPr="00CC40CE">
        <w:rPr>
          <w:spacing w:val="-1"/>
          <w:sz w:val="24"/>
          <w:szCs w:val="24"/>
        </w:rPr>
        <w:t>terms</w:t>
      </w:r>
      <w:r w:rsidRPr="00CC40CE">
        <w:rPr>
          <w:sz w:val="24"/>
          <w:szCs w:val="24"/>
        </w:rPr>
        <w:t xml:space="preserve"> </w:t>
      </w:r>
      <w:r w:rsidRPr="00CC40CE">
        <w:rPr>
          <w:spacing w:val="-1"/>
          <w:sz w:val="24"/>
          <w:szCs w:val="24"/>
        </w:rPr>
        <w:t>"programs</w:t>
      </w:r>
      <w:r w:rsidRPr="00CC40CE">
        <w:rPr>
          <w:spacing w:val="2"/>
          <w:sz w:val="24"/>
          <w:szCs w:val="24"/>
        </w:rPr>
        <w:t xml:space="preserve"> </w:t>
      </w:r>
      <w:r w:rsidRPr="00CC40CE">
        <w:rPr>
          <w:spacing w:val="-2"/>
          <w:sz w:val="24"/>
          <w:szCs w:val="24"/>
        </w:rPr>
        <w:t>or</w:t>
      </w:r>
      <w:r w:rsidRPr="00CC40CE">
        <w:rPr>
          <w:sz w:val="24"/>
          <w:szCs w:val="24"/>
        </w:rPr>
        <w:t xml:space="preserve"> </w:t>
      </w:r>
      <w:r w:rsidRPr="00CC40CE">
        <w:rPr>
          <w:spacing w:val="-1"/>
          <w:sz w:val="24"/>
          <w:szCs w:val="24"/>
        </w:rPr>
        <w:t>activities"</w:t>
      </w:r>
      <w:r w:rsidRPr="00CC40CE">
        <w:rPr>
          <w:sz w:val="24"/>
          <w:szCs w:val="24"/>
        </w:rPr>
        <w:t xml:space="preserve"> to</w:t>
      </w:r>
      <w:r w:rsidRPr="00CC40CE">
        <w:rPr>
          <w:spacing w:val="47"/>
          <w:sz w:val="24"/>
          <w:szCs w:val="24"/>
        </w:rPr>
        <w:t xml:space="preserve"> </w:t>
      </w:r>
      <w:r w:rsidRPr="00CC40CE">
        <w:rPr>
          <w:spacing w:val="-1"/>
          <w:sz w:val="24"/>
          <w:szCs w:val="24"/>
        </w:rPr>
        <w:t>include</w:t>
      </w:r>
      <w:r w:rsidRPr="00CC40CE">
        <w:rPr>
          <w:spacing w:val="43"/>
          <w:sz w:val="24"/>
          <w:szCs w:val="24"/>
        </w:rPr>
        <w:t xml:space="preserve"> </w:t>
      </w:r>
      <w:r w:rsidRPr="00CC40CE">
        <w:rPr>
          <w:spacing w:val="-1"/>
          <w:sz w:val="24"/>
          <w:szCs w:val="24"/>
        </w:rPr>
        <w:t>all</w:t>
      </w:r>
      <w:r w:rsidRPr="00CC40CE">
        <w:rPr>
          <w:spacing w:val="44"/>
          <w:sz w:val="24"/>
          <w:szCs w:val="24"/>
        </w:rPr>
        <w:t xml:space="preserve"> </w:t>
      </w:r>
      <w:r w:rsidRPr="00CC40CE">
        <w:rPr>
          <w:spacing w:val="-2"/>
          <w:sz w:val="24"/>
          <w:szCs w:val="24"/>
        </w:rPr>
        <w:t>of</w:t>
      </w:r>
      <w:r w:rsidRPr="00CC40CE">
        <w:rPr>
          <w:spacing w:val="43"/>
          <w:sz w:val="24"/>
          <w:szCs w:val="24"/>
        </w:rPr>
        <w:t xml:space="preserve"> </w:t>
      </w:r>
      <w:r w:rsidRPr="00CC40CE">
        <w:rPr>
          <w:spacing w:val="-1"/>
          <w:sz w:val="24"/>
          <w:szCs w:val="24"/>
        </w:rPr>
        <w:t>the</w:t>
      </w:r>
      <w:r w:rsidRPr="00CC40CE">
        <w:rPr>
          <w:spacing w:val="43"/>
          <w:sz w:val="24"/>
          <w:szCs w:val="24"/>
        </w:rPr>
        <w:t xml:space="preserve"> </w:t>
      </w:r>
      <w:r w:rsidRPr="00CC40CE">
        <w:rPr>
          <w:spacing w:val="-1"/>
          <w:sz w:val="24"/>
          <w:szCs w:val="24"/>
        </w:rPr>
        <w:t>programs</w:t>
      </w:r>
      <w:r w:rsidRPr="00CC40CE">
        <w:rPr>
          <w:spacing w:val="43"/>
          <w:sz w:val="24"/>
          <w:szCs w:val="24"/>
        </w:rPr>
        <w:t xml:space="preserve"> </w:t>
      </w:r>
      <w:r w:rsidRPr="00CC40CE">
        <w:rPr>
          <w:sz w:val="24"/>
          <w:szCs w:val="24"/>
        </w:rPr>
        <w:t>or</w:t>
      </w:r>
      <w:r w:rsidRPr="00CC40CE">
        <w:rPr>
          <w:spacing w:val="41"/>
          <w:sz w:val="24"/>
          <w:szCs w:val="24"/>
        </w:rPr>
        <w:t xml:space="preserve"> </w:t>
      </w:r>
      <w:r w:rsidRPr="00CC40CE">
        <w:rPr>
          <w:spacing w:val="-1"/>
          <w:sz w:val="24"/>
          <w:szCs w:val="24"/>
        </w:rPr>
        <w:t>activities</w:t>
      </w:r>
      <w:r w:rsidRPr="00CC40CE">
        <w:rPr>
          <w:spacing w:val="43"/>
          <w:sz w:val="24"/>
          <w:szCs w:val="24"/>
        </w:rPr>
        <w:t xml:space="preserve"> </w:t>
      </w:r>
      <w:r w:rsidRPr="00CC40CE">
        <w:rPr>
          <w:spacing w:val="-2"/>
          <w:sz w:val="24"/>
          <w:szCs w:val="24"/>
        </w:rPr>
        <w:t>of</w:t>
      </w:r>
      <w:r w:rsidRPr="00CC40CE">
        <w:rPr>
          <w:spacing w:val="43"/>
          <w:sz w:val="24"/>
          <w:szCs w:val="24"/>
        </w:rPr>
        <w:t xml:space="preserve"> </w:t>
      </w:r>
      <w:r w:rsidRPr="00CC40CE">
        <w:rPr>
          <w:spacing w:val="-1"/>
          <w:sz w:val="24"/>
          <w:szCs w:val="24"/>
        </w:rPr>
        <w:t>the</w:t>
      </w:r>
      <w:r w:rsidRPr="00CC40CE">
        <w:rPr>
          <w:spacing w:val="43"/>
          <w:sz w:val="24"/>
          <w:szCs w:val="24"/>
        </w:rPr>
        <w:t xml:space="preserve"> </w:t>
      </w:r>
      <w:r w:rsidRPr="00CC40CE">
        <w:rPr>
          <w:sz w:val="24"/>
          <w:szCs w:val="24"/>
        </w:rPr>
        <w:t>Federal-aid</w:t>
      </w:r>
      <w:r w:rsidRPr="00CC40CE">
        <w:rPr>
          <w:spacing w:val="40"/>
          <w:sz w:val="24"/>
          <w:szCs w:val="24"/>
        </w:rPr>
        <w:t xml:space="preserve"> </w:t>
      </w:r>
      <w:r w:rsidRPr="00CC40CE">
        <w:rPr>
          <w:spacing w:val="-1"/>
          <w:sz w:val="24"/>
          <w:szCs w:val="24"/>
        </w:rPr>
        <w:t>recipients,</w:t>
      </w:r>
      <w:r w:rsidRPr="00CC40CE">
        <w:rPr>
          <w:spacing w:val="43"/>
          <w:sz w:val="24"/>
          <w:szCs w:val="24"/>
        </w:rPr>
        <w:t xml:space="preserve"> </w:t>
      </w:r>
      <w:r w:rsidRPr="00CC40CE">
        <w:rPr>
          <w:spacing w:val="-1"/>
          <w:sz w:val="24"/>
          <w:szCs w:val="24"/>
        </w:rPr>
        <w:t>sub-recipients</w:t>
      </w:r>
      <w:r w:rsidRPr="00CC40CE">
        <w:rPr>
          <w:spacing w:val="43"/>
          <w:sz w:val="24"/>
          <w:szCs w:val="24"/>
        </w:rPr>
        <w:t xml:space="preserve"> </w:t>
      </w:r>
      <w:r w:rsidRPr="00CC40CE">
        <w:rPr>
          <w:sz w:val="24"/>
          <w:szCs w:val="24"/>
        </w:rPr>
        <w:t>and</w:t>
      </w:r>
      <w:r w:rsidRPr="00CC40CE">
        <w:rPr>
          <w:spacing w:val="43"/>
          <w:sz w:val="24"/>
          <w:szCs w:val="24"/>
        </w:rPr>
        <w:t xml:space="preserve"> </w:t>
      </w:r>
      <w:r w:rsidRPr="00CC40CE">
        <w:rPr>
          <w:spacing w:val="-1"/>
          <w:sz w:val="24"/>
          <w:szCs w:val="24"/>
        </w:rPr>
        <w:t>contractors,</w:t>
      </w:r>
      <w:r w:rsidRPr="00CC40CE">
        <w:rPr>
          <w:spacing w:val="57"/>
          <w:sz w:val="24"/>
          <w:szCs w:val="24"/>
        </w:rPr>
        <w:t xml:space="preserve"> </w:t>
      </w:r>
      <w:r w:rsidRPr="00CC40CE">
        <w:rPr>
          <w:spacing w:val="-1"/>
          <w:sz w:val="24"/>
          <w:szCs w:val="24"/>
        </w:rPr>
        <w:t>whether</w:t>
      </w:r>
      <w:r w:rsidRPr="00CC40CE">
        <w:rPr>
          <w:sz w:val="24"/>
          <w:szCs w:val="24"/>
        </w:rPr>
        <w:t xml:space="preserve"> </w:t>
      </w:r>
      <w:r w:rsidRPr="00CC40CE">
        <w:rPr>
          <w:spacing w:val="-1"/>
          <w:sz w:val="24"/>
          <w:szCs w:val="24"/>
        </w:rPr>
        <w:t>such</w:t>
      </w:r>
      <w:r w:rsidRPr="00CC40CE">
        <w:rPr>
          <w:sz w:val="24"/>
          <w:szCs w:val="24"/>
        </w:rPr>
        <w:t xml:space="preserve"> </w:t>
      </w:r>
      <w:r w:rsidRPr="00CC40CE">
        <w:rPr>
          <w:spacing w:val="-1"/>
          <w:sz w:val="24"/>
          <w:szCs w:val="24"/>
        </w:rPr>
        <w:t>programs</w:t>
      </w:r>
      <w:r w:rsidRPr="00CC40CE">
        <w:rPr>
          <w:sz w:val="24"/>
          <w:szCs w:val="24"/>
        </w:rPr>
        <w:t xml:space="preserve"> or</w:t>
      </w:r>
      <w:r w:rsidRPr="00CC40CE">
        <w:rPr>
          <w:spacing w:val="-2"/>
          <w:sz w:val="24"/>
          <w:szCs w:val="24"/>
        </w:rPr>
        <w:t xml:space="preserve"> </w:t>
      </w:r>
      <w:r w:rsidRPr="00CC40CE">
        <w:rPr>
          <w:spacing w:val="-1"/>
          <w:sz w:val="24"/>
          <w:szCs w:val="24"/>
        </w:rPr>
        <w:t>activities</w:t>
      </w:r>
      <w:r w:rsidRPr="00CC40CE">
        <w:rPr>
          <w:sz w:val="24"/>
          <w:szCs w:val="24"/>
        </w:rPr>
        <w:t xml:space="preserve"> </w:t>
      </w:r>
      <w:r w:rsidRPr="00CC40CE">
        <w:rPr>
          <w:spacing w:val="-1"/>
          <w:sz w:val="24"/>
          <w:szCs w:val="24"/>
        </w:rPr>
        <w:t>are</w:t>
      </w:r>
      <w:r w:rsidRPr="00CC40CE">
        <w:rPr>
          <w:sz w:val="24"/>
          <w:szCs w:val="24"/>
        </w:rPr>
        <w:t xml:space="preserve"> </w:t>
      </w:r>
      <w:r w:rsidRPr="00CC40CE">
        <w:rPr>
          <w:spacing w:val="-1"/>
          <w:sz w:val="24"/>
          <w:szCs w:val="24"/>
        </w:rPr>
        <w:t>Federally</w:t>
      </w:r>
      <w:r w:rsidRPr="00CC40CE">
        <w:rPr>
          <w:sz w:val="24"/>
          <w:szCs w:val="24"/>
        </w:rPr>
        <w:t xml:space="preserve"> </w:t>
      </w:r>
      <w:r w:rsidRPr="00CC40CE">
        <w:rPr>
          <w:spacing w:val="-1"/>
          <w:sz w:val="24"/>
          <w:szCs w:val="24"/>
        </w:rPr>
        <w:t>funded</w:t>
      </w:r>
      <w:r w:rsidRPr="00CC40CE">
        <w:rPr>
          <w:sz w:val="24"/>
          <w:szCs w:val="24"/>
        </w:rPr>
        <w:t xml:space="preserve"> or</w:t>
      </w:r>
      <w:r w:rsidRPr="00CC40CE">
        <w:rPr>
          <w:spacing w:val="1"/>
          <w:sz w:val="24"/>
          <w:szCs w:val="24"/>
        </w:rPr>
        <w:t xml:space="preserve"> </w:t>
      </w:r>
      <w:r w:rsidRPr="00CC40CE">
        <w:rPr>
          <w:spacing w:val="-1"/>
          <w:sz w:val="24"/>
          <w:szCs w:val="24"/>
        </w:rPr>
        <w:t>not);</w:t>
      </w:r>
    </w:p>
    <w:p w:rsidR="001C4779" w:rsidRPr="00CC40CE" w:rsidRDefault="001C4779" w:rsidP="00CC40CE">
      <w:pPr>
        <w:pStyle w:val="BodyText"/>
        <w:numPr>
          <w:ilvl w:val="0"/>
          <w:numId w:val="47"/>
        </w:numPr>
        <w:kinsoku w:val="0"/>
        <w:overflowPunct w:val="0"/>
        <w:adjustRightInd w:val="0"/>
        <w:spacing w:before="4"/>
        <w:ind w:left="540" w:right="115" w:hanging="540"/>
        <w:jc w:val="both"/>
        <w:rPr>
          <w:spacing w:val="-1"/>
          <w:sz w:val="24"/>
          <w:szCs w:val="24"/>
        </w:rPr>
      </w:pPr>
      <w:r w:rsidRPr="00CC40CE">
        <w:rPr>
          <w:spacing w:val="-1"/>
          <w:sz w:val="24"/>
          <w:szCs w:val="24"/>
        </w:rPr>
        <w:t>Titles</w:t>
      </w:r>
      <w:r w:rsidRPr="00CC40CE">
        <w:rPr>
          <w:spacing w:val="7"/>
          <w:sz w:val="24"/>
          <w:szCs w:val="24"/>
        </w:rPr>
        <w:t xml:space="preserve"> </w:t>
      </w:r>
      <w:r w:rsidRPr="00CC40CE">
        <w:rPr>
          <w:spacing w:val="-1"/>
          <w:sz w:val="24"/>
          <w:szCs w:val="24"/>
        </w:rPr>
        <w:t>II</w:t>
      </w:r>
      <w:r w:rsidRPr="00CC40CE">
        <w:rPr>
          <w:spacing w:val="5"/>
          <w:sz w:val="24"/>
          <w:szCs w:val="24"/>
        </w:rPr>
        <w:t xml:space="preserve"> </w:t>
      </w:r>
      <w:r w:rsidRPr="00CC40CE">
        <w:rPr>
          <w:sz w:val="24"/>
          <w:szCs w:val="24"/>
        </w:rPr>
        <w:t>and</w:t>
      </w:r>
      <w:r w:rsidRPr="00CC40CE">
        <w:rPr>
          <w:spacing w:val="7"/>
          <w:sz w:val="24"/>
          <w:szCs w:val="24"/>
        </w:rPr>
        <w:t xml:space="preserve"> </w:t>
      </w:r>
      <w:r w:rsidRPr="00CC40CE">
        <w:rPr>
          <w:spacing w:val="-2"/>
          <w:sz w:val="24"/>
          <w:szCs w:val="24"/>
        </w:rPr>
        <w:t>III</w:t>
      </w:r>
      <w:r w:rsidRPr="00CC40CE">
        <w:rPr>
          <w:spacing w:val="5"/>
          <w:sz w:val="24"/>
          <w:szCs w:val="24"/>
        </w:rPr>
        <w:t xml:space="preserve"> </w:t>
      </w:r>
      <w:r w:rsidRPr="00CC40CE">
        <w:rPr>
          <w:sz w:val="24"/>
          <w:szCs w:val="24"/>
        </w:rPr>
        <w:t>of</w:t>
      </w:r>
      <w:r w:rsidRPr="00CC40CE">
        <w:rPr>
          <w:spacing w:val="7"/>
          <w:sz w:val="24"/>
          <w:szCs w:val="24"/>
        </w:rPr>
        <w:t xml:space="preserve"> </w:t>
      </w:r>
      <w:r w:rsidRPr="00CC40CE">
        <w:rPr>
          <w:sz w:val="24"/>
          <w:szCs w:val="24"/>
        </w:rPr>
        <w:t>the</w:t>
      </w:r>
      <w:r w:rsidRPr="00CC40CE">
        <w:rPr>
          <w:spacing w:val="7"/>
          <w:sz w:val="24"/>
          <w:szCs w:val="24"/>
        </w:rPr>
        <w:t xml:space="preserve"> </w:t>
      </w:r>
      <w:r w:rsidRPr="00CC40CE">
        <w:rPr>
          <w:spacing w:val="-1"/>
          <w:sz w:val="24"/>
          <w:szCs w:val="24"/>
        </w:rPr>
        <w:t>Americans</w:t>
      </w:r>
      <w:r w:rsidRPr="00CC40CE">
        <w:rPr>
          <w:spacing w:val="7"/>
          <w:sz w:val="24"/>
          <w:szCs w:val="24"/>
        </w:rPr>
        <w:t xml:space="preserve"> </w:t>
      </w:r>
      <w:r w:rsidRPr="00CC40CE">
        <w:rPr>
          <w:spacing w:val="-1"/>
          <w:sz w:val="24"/>
          <w:szCs w:val="24"/>
        </w:rPr>
        <w:t>with</w:t>
      </w:r>
      <w:r w:rsidRPr="00CC40CE">
        <w:rPr>
          <w:spacing w:val="7"/>
          <w:sz w:val="24"/>
          <w:szCs w:val="24"/>
        </w:rPr>
        <w:t xml:space="preserve"> </w:t>
      </w:r>
      <w:r w:rsidRPr="00CC40CE">
        <w:rPr>
          <w:spacing w:val="-2"/>
          <w:sz w:val="24"/>
          <w:szCs w:val="24"/>
        </w:rPr>
        <w:t>Disabilities</w:t>
      </w:r>
      <w:r w:rsidRPr="00CC40CE">
        <w:rPr>
          <w:spacing w:val="7"/>
          <w:sz w:val="24"/>
          <w:szCs w:val="24"/>
        </w:rPr>
        <w:t xml:space="preserve"> </w:t>
      </w:r>
      <w:r w:rsidRPr="00CC40CE">
        <w:rPr>
          <w:spacing w:val="-1"/>
          <w:sz w:val="24"/>
          <w:szCs w:val="24"/>
        </w:rPr>
        <w:t>Act</w:t>
      </w:r>
      <w:r w:rsidRPr="00CC40CE">
        <w:rPr>
          <w:spacing w:val="6"/>
          <w:sz w:val="24"/>
          <w:szCs w:val="24"/>
        </w:rPr>
        <w:t xml:space="preserve"> </w:t>
      </w:r>
      <w:r w:rsidRPr="00CC40CE">
        <w:rPr>
          <w:sz w:val="24"/>
          <w:szCs w:val="24"/>
        </w:rPr>
        <w:t>of</w:t>
      </w:r>
      <w:r w:rsidRPr="00CC40CE">
        <w:rPr>
          <w:spacing w:val="7"/>
          <w:sz w:val="24"/>
          <w:szCs w:val="24"/>
        </w:rPr>
        <w:t xml:space="preserve"> </w:t>
      </w:r>
      <w:r w:rsidRPr="00CC40CE">
        <w:rPr>
          <w:sz w:val="24"/>
          <w:szCs w:val="24"/>
        </w:rPr>
        <w:t>1990,</w:t>
      </w:r>
      <w:r w:rsidRPr="00CC40CE">
        <w:rPr>
          <w:spacing w:val="7"/>
          <w:sz w:val="24"/>
          <w:szCs w:val="24"/>
        </w:rPr>
        <w:t xml:space="preserve"> </w:t>
      </w:r>
      <w:r w:rsidRPr="00CC40CE">
        <w:rPr>
          <w:spacing w:val="-1"/>
          <w:sz w:val="24"/>
          <w:szCs w:val="24"/>
        </w:rPr>
        <w:t>which</w:t>
      </w:r>
      <w:r w:rsidRPr="00CC40CE">
        <w:rPr>
          <w:spacing w:val="5"/>
          <w:sz w:val="24"/>
          <w:szCs w:val="24"/>
        </w:rPr>
        <w:t xml:space="preserve"> </w:t>
      </w:r>
      <w:r w:rsidRPr="00CC40CE">
        <w:rPr>
          <w:spacing w:val="-1"/>
          <w:sz w:val="24"/>
          <w:szCs w:val="24"/>
        </w:rPr>
        <w:t>prohibit</w:t>
      </w:r>
      <w:r w:rsidRPr="00CC40CE">
        <w:rPr>
          <w:spacing w:val="8"/>
          <w:sz w:val="24"/>
          <w:szCs w:val="24"/>
        </w:rPr>
        <w:t xml:space="preserve"> </w:t>
      </w:r>
      <w:r w:rsidRPr="00CC40CE">
        <w:rPr>
          <w:spacing w:val="-1"/>
          <w:sz w:val="24"/>
          <w:szCs w:val="24"/>
        </w:rPr>
        <w:t>discrimination</w:t>
      </w:r>
      <w:r w:rsidRPr="00CC40CE">
        <w:rPr>
          <w:spacing w:val="7"/>
          <w:sz w:val="24"/>
          <w:szCs w:val="24"/>
        </w:rPr>
        <w:t xml:space="preserve"> </w:t>
      </w:r>
      <w:r w:rsidRPr="00CC40CE">
        <w:rPr>
          <w:sz w:val="24"/>
          <w:szCs w:val="24"/>
        </w:rPr>
        <w:t>on</w:t>
      </w:r>
      <w:r w:rsidRPr="00CC40CE">
        <w:rPr>
          <w:spacing w:val="59"/>
          <w:sz w:val="24"/>
          <w:szCs w:val="24"/>
        </w:rPr>
        <w:t xml:space="preserve"> </w:t>
      </w:r>
      <w:r w:rsidRPr="00CC40CE">
        <w:rPr>
          <w:sz w:val="24"/>
          <w:szCs w:val="24"/>
        </w:rPr>
        <w:t>the</w:t>
      </w:r>
      <w:r w:rsidRPr="00CC40CE">
        <w:rPr>
          <w:spacing w:val="7"/>
          <w:sz w:val="24"/>
          <w:szCs w:val="24"/>
        </w:rPr>
        <w:t xml:space="preserve"> </w:t>
      </w:r>
      <w:r w:rsidRPr="00CC40CE">
        <w:rPr>
          <w:spacing w:val="-1"/>
          <w:sz w:val="24"/>
          <w:szCs w:val="24"/>
        </w:rPr>
        <w:t>basis</w:t>
      </w:r>
      <w:r w:rsidRPr="00CC40CE">
        <w:rPr>
          <w:spacing w:val="8"/>
          <w:sz w:val="24"/>
          <w:szCs w:val="24"/>
        </w:rPr>
        <w:t xml:space="preserve"> </w:t>
      </w:r>
      <w:r w:rsidRPr="00CC40CE">
        <w:rPr>
          <w:sz w:val="24"/>
          <w:szCs w:val="24"/>
        </w:rPr>
        <w:t>of</w:t>
      </w:r>
      <w:r w:rsidRPr="00CC40CE">
        <w:rPr>
          <w:spacing w:val="7"/>
          <w:sz w:val="24"/>
          <w:szCs w:val="24"/>
        </w:rPr>
        <w:t xml:space="preserve"> </w:t>
      </w:r>
      <w:r w:rsidRPr="00CC40CE">
        <w:rPr>
          <w:spacing w:val="-1"/>
          <w:sz w:val="24"/>
          <w:szCs w:val="24"/>
        </w:rPr>
        <w:t>disability</w:t>
      </w:r>
      <w:r w:rsidRPr="00CC40CE">
        <w:rPr>
          <w:spacing w:val="7"/>
          <w:sz w:val="24"/>
          <w:szCs w:val="24"/>
        </w:rPr>
        <w:t xml:space="preserve"> </w:t>
      </w:r>
      <w:r w:rsidRPr="00CC40CE">
        <w:rPr>
          <w:sz w:val="24"/>
          <w:szCs w:val="24"/>
        </w:rPr>
        <w:t>in</w:t>
      </w:r>
      <w:r w:rsidRPr="00CC40CE">
        <w:rPr>
          <w:spacing w:val="7"/>
          <w:sz w:val="24"/>
          <w:szCs w:val="24"/>
        </w:rPr>
        <w:t xml:space="preserve"> </w:t>
      </w:r>
      <w:r w:rsidRPr="00CC40CE">
        <w:rPr>
          <w:spacing w:val="-1"/>
          <w:sz w:val="24"/>
          <w:szCs w:val="24"/>
        </w:rPr>
        <w:t>the</w:t>
      </w:r>
      <w:r w:rsidRPr="00CC40CE">
        <w:rPr>
          <w:spacing w:val="9"/>
          <w:sz w:val="24"/>
          <w:szCs w:val="24"/>
        </w:rPr>
        <w:t xml:space="preserve"> </w:t>
      </w:r>
      <w:r w:rsidRPr="00CC40CE">
        <w:rPr>
          <w:spacing w:val="-1"/>
          <w:sz w:val="24"/>
          <w:szCs w:val="24"/>
        </w:rPr>
        <w:t>operation</w:t>
      </w:r>
      <w:r w:rsidRPr="00CC40CE">
        <w:rPr>
          <w:spacing w:val="9"/>
          <w:sz w:val="24"/>
          <w:szCs w:val="24"/>
        </w:rPr>
        <w:t xml:space="preserve"> </w:t>
      </w:r>
      <w:r w:rsidRPr="00CC40CE">
        <w:rPr>
          <w:spacing w:val="-2"/>
          <w:sz w:val="24"/>
          <w:szCs w:val="24"/>
        </w:rPr>
        <w:t>of</w:t>
      </w:r>
      <w:r w:rsidRPr="00CC40CE">
        <w:rPr>
          <w:spacing w:val="10"/>
          <w:sz w:val="24"/>
          <w:szCs w:val="24"/>
        </w:rPr>
        <w:t xml:space="preserve"> </w:t>
      </w:r>
      <w:r w:rsidRPr="00CC40CE">
        <w:rPr>
          <w:spacing w:val="-1"/>
          <w:sz w:val="24"/>
          <w:szCs w:val="24"/>
        </w:rPr>
        <w:t>public</w:t>
      </w:r>
      <w:r w:rsidRPr="00CC40CE">
        <w:rPr>
          <w:spacing w:val="7"/>
          <w:sz w:val="24"/>
          <w:szCs w:val="24"/>
        </w:rPr>
        <w:t xml:space="preserve"> </w:t>
      </w:r>
      <w:r w:rsidRPr="00CC40CE">
        <w:rPr>
          <w:spacing w:val="-1"/>
          <w:sz w:val="24"/>
          <w:szCs w:val="24"/>
        </w:rPr>
        <w:t>entities,</w:t>
      </w:r>
      <w:r w:rsidRPr="00CC40CE">
        <w:rPr>
          <w:spacing w:val="9"/>
          <w:sz w:val="24"/>
          <w:szCs w:val="24"/>
        </w:rPr>
        <w:t xml:space="preserve"> </w:t>
      </w:r>
      <w:r w:rsidRPr="00CC40CE">
        <w:rPr>
          <w:spacing w:val="-1"/>
          <w:sz w:val="24"/>
          <w:szCs w:val="24"/>
        </w:rPr>
        <w:t>public</w:t>
      </w:r>
      <w:r w:rsidRPr="00CC40CE">
        <w:rPr>
          <w:spacing w:val="7"/>
          <w:sz w:val="24"/>
          <w:szCs w:val="24"/>
        </w:rPr>
        <w:t xml:space="preserve"> </w:t>
      </w:r>
      <w:r w:rsidRPr="00CC40CE">
        <w:rPr>
          <w:sz w:val="24"/>
          <w:szCs w:val="24"/>
        </w:rPr>
        <w:t>and</w:t>
      </w:r>
      <w:r w:rsidRPr="00CC40CE">
        <w:rPr>
          <w:spacing w:val="7"/>
          <w:sz w:val="24"/>
          <w:szCs w:val="24"/>
        </w:rPr>
        <w:t xml:space="preserve"> </w:t>
      </w:r>
      <w:r w:rsidRPr="00CC40CE">
        <w:rPr>
          <w:spacing w:val="-1"/>
          <w:sz w:val="24"/>
          <w:szCs w:val="24"/>
        </w:rPr>
        <w:t>private</w:t>
      </w:r>
      <w:r w:rsidRPr="00CC40CE">
        <w:rPr>
          <w:spacing w:val="7"/>
          <w:sz w:val="24"/>
          <w:szCs w:val="24"/>
        </w:rPr>
        <w:t xml:space="preserve"> </w:t>
      </w:r>
      <w:r w:rsidRPr="00CC40CE">
        <w:rPr>
          <w:spacing w:val="-1"/>
          <w:sz w:val="24"/>
          <w:szCs w:val="24"/>
        </w:rPr>
        <w:t>transportation</w:t>
      </w:r>
      <w:r w:rsidRPr="00CC40CE">
        <w:rPr>
          <w:spacing w:val="7"/>
          <w:sz w:val="24"/>
          <w:szCs w:val="24"/>
        </w:rPr>
        <w:t xml:space="preserve"> </w:t>
      </w:r>
      <w:r w:rsidRPr="00CC40CE">
        <w:rPr>
          <w:spacing w:val="-1"/>
          <w:sz w:val="24"/>
          <w:szCs w:val="24"/>
        </w:rPr>
        <w:t>systems,</w:t>
      </w:r>
      <w:r w:rsidRPr="00CC40CE">
        <w:rPr>
          <w:spacing w:val="7"/>
          <w:sz w:val="24"/>
          <w:szCs w:val="24"/>
        </w:rPr>
        <w:t xml:space="preserve"> </w:t>
      </w:r>
      <w:r w:rsidRPr="00CC40CE">
        <w:rPr>
          <w:spacing w:val="-1"/>
          <w:sz w:val="24"/>
          <w:szCs w:val="24"/>
        </w:rPr>
        <w:t>places</w:t>
      </w:r>
      <w:r w:rsidRPr="00CC40CE">
        <w:rPr>
          <w:spacing w:val="47"/>
          <w:sz w:val="24"/>
          <w:szCs w:val="24"/>
        </w:rPr>
        <w:t xml:space="preserve"> </w:t>
      </w:r>
      <w:r w:rsidRPr="00CC40CE">
        <w:rPr>
          <w:sz w:val="24"/>
          <w:szCs w:val="24"/>
        </w:rPr>
        <w:t>of</w:t>
      </w:r>
      <w:r w:rsidRPr="00CC40CE">
        <w:rPr>
          <w:spacing w:val="29"/>
          <w:sz w:val="24"/>
          <w:szCs w:val="24"/>
        </w:rPr>
        <w:t xml:space="preserve"> </w:t>
      </w:r>
      <w:r w:rsidRPr="00CC40CE">
        <w:rPr>
          <w:spacing w:val="-1"/>
          <w:sz w:val="24"/>
          <w:szCs w:val="24"/>
        </w:rPr>
        <w:t>public</w:t>
      </w:r>
      <w:r w:rsidRPr="00CC40CE">
        <w:rPr>
          <w:spacing w:val="29"/>
          <w:sz w:val="24"/>
          <w:szCs w:val="24"/>
        </w:rPr>
        <w:t xml:space="preserve"> </w:t>
      </w:r>
      <w:r w:rsidRPr="00CC40CE">
        <w:rPr>
          <w:spacing w:val="-1"/>
          <w:sz w:val="24"/>
          <w:szCs w:val="24"/>
        </w:rPr>
        <w:t>accommodation,</w:t>
      </w:r>
      <w:r w:rsidRPr="00CC40CE">
        <w:rPr>
          <w:spacing w:val="26"/>
          <w:sz w:val="24"/>
          <w:szCs w:val="24"/>
        </w:rPr>
        <w:t xml:space="preserve"> </w:t>
      </w:r>
      <w:r w:rsidRPr="00CC40CE">
        <w:rPr>
          <w:sz w:val="24"/>
          <w:szCs w:val="24"/>
        </w:rPr>
        <w:t>and</w:t>
      </w:r>
      <w:r w:rsidRPr="00CC40CE">
        <w:rPr>
          <w:spacing w:val="29"/>
          <w:sz w:val="24"/>
          <w:szCs w:val="24"/>
        </w:rPr>
        <w:t xml:space="preserve"> </w:t>
      </w:r>
      <w:r w:rsidRPr="00CC40CE">
        <w:rPr>
          <w:spacing w:val="-1"/>
          <w:sz w:val="24"/>
          <w:szCs w:val="24"/>
        </w:rPr>
        <w:t>certain</w:t>
      </w:r>
      <w:r w:rsidRPr="00CC40CE">
        <w:rPr>
          <w:spacing w:val="26"/>
          <w:sz w:val="24"/>
          <w:szCs w:val="24"/>
        </w:rPr>
        <w:t xml:space="preserve"> </w:t>
      </w:r>
      <w:r w:rsidRPr="00CC40CE">
        <w:rPr>
          <w:spacing w:val="-1"/>
          <w:sz w:val="24"/>
          <w:szCs w:val="24"/>
        </w:rPr>
        <w:t>testing</w:t>
      </w:r>
      <w:r w:rsidRPr="00CC40CE">
        <w:rPr>
          <w:spacing w:val="26"/>
          <w:sz w:val="24"/>
          <w:szCs w:val="24"/>
        </w:rPr>
        <w:t xml:space="preserve"> </w:t>
      </w:r>
      <w:r w:rsidRPr="00CC40CE">
        <w:rPr>
          <w:spacing w:val="-1"/>
          <w:sz w:val="24"/>
          <w:szCs w:val="24"/>
        </w:rPr>
        <w:t>entities</w:t>
      </w:r>
      <w:r w:rsidRPr="00CC40CE">
        <w:rPr>
          <w:spacing w:val="26"/>
          <w:sz w:val="24"/>
          <w:szCs w:val="24"/>
        </w:rPr>
        <w:t xml:space="preserve"> </w:t>
      </w:r>
      <w:r w:rsidRPr="00CC40CE">
        <w:rPr>
          <w:sz w:val="24"/>
          <w:szCs w:val="24"/>
        </w:rPr>
        <w:t>(42</w:t>
      </w:r>
      <w:r w:rsidRPr="00CC40CE">
        <w:rPr>
          <w:spacing w:val="28"/>
          <w:sz w:val="24"/>
          <w:szCs w:val="24"/>
        </w:rPr>
        <w:t xml:space="preserve"> </w:t>
      </w:r>
      <w:r w:rsidRPr="00CC40CE">
        <w:rPr>
          <w:spacing w:val="-1"/>
          <w:sz w:val="24"/>
          <w:szCs w:val="24"/>
        </w:rPr>
        <w:t>USC</w:t>
      </w:r>
      <w:r w:rsidRPr="00CC40CE">
        <w:rPr>
          <w:spacing w:val="27"/>
          <w:sz w:val="24"/>
          <w:szCs w:val="24"/>
        </w:rPr>
        <w:t xml:space="preserve"> </w:t>
      </w:r>
      <w:r w:rsidRPr="00CC40CE">
        <w:rPr>
          <w:sz w:val="24"/>
          <w:szCs w:val="24"/>
        </w:rPr>
        <w:t>§§</w:t>
      </w:r>
      <w:r w:rsidRPr="00CC40CE">
        <w:rPr>
          <w:spacing w:val="32"/>
          <w:sz w:val="24"/>
          <w:szCs w:val="24"/>
        </w:rPr>
        <w:t xml:space="preserve"> </w:t>
      </w:r>
      <w:r w:rsidRPr="00CC40CE">
        <w:rPr>
          <w:sz w:val="24"/>
          <w:szCs w:val="24"/>
        </w:rPr>
        <w:t>12131</w:t>
      </w:r>
      <w:r w:rsidRPr="00CC40CE">
        <w:rPr>
          <w:spacing w:val="26"/>
          <w:sz w:val="24"/>
          <w:szCs w:val="24"/>
        </w:rPr>
        <w:t xml:space="preserve"> </w:t>
      </w:r>
      <w:r w:rsidRPr="00CC40CE">
        <w:rPr>
          <w:sz w:val="24"/>
          <w:szCs w:val="24"/>
        </w:rPr>
        <w:t>–</w:t>
      </w:r>
      <w:r w:rsidRPr="00CC40CE">
        <w:rPr>
          <w:spacing w:val="29"/>
          <w:sz w:val="24"/>
          <w:szCs w:val="24"/>
        </w:rPr>
        <w:t xml:space="preserve"> </w:t>
      </w:r>
      <w:r w:rsidRPr="00CC40CE">
        <w:rPr>
          <w:spacing w:val="-1"/>
          <w:sz w:val="24"/>
          <w:szCs w:val="24"/>
        </w:rPr>
        <w:t>12189)</w:t>
      </w:r>
      <w:r w:rsidRPr="00CC40CE">
        <w:rPr>
          <w:spacing w:val="29"/>
          <w:sz w:val="24"/>
          <w:szCs w:val="24"/>
        </w:rPr>
        <w:t xml:space="preserve"> </w:t>
      </w:r>
      <w:r w:rsidRPr="00CC40CE">
        <w:rPr>
          <w:spacing w:val="-1"/>
          <w:sz w:val="24"/>
          <w:szCs w:val="24"/>
        </w:rPr>
        <w:t>as</w:t>
      </w:r>
      <w:r w:rsidRPr="00CC40CE">
        <w:rPr>
          <w:spacing w:val="29"/>
          <w:sz w:val="24"/>
          <w:szCs w:val="24"/>
        </w:rPr>
        <w:t xml:space="preserve"> </w:t>
      </w:r>
      <w:r w:rsidRPr="00CC40CE">
        <w:rPr>
          <w:spacing w:val="-1"/>
          <w:sz w:val="24"/>
          <w:szCs w:val="24"/>
        </w:rPr>
        <w:t>implemented</w:t>
      </w:r>
      <w:r w:rsidRPr="00CC40CE">
        <w:rPr>
          <w:spacing w:val="26"/>
          <w:sz w:val="24"/>
          <w:szCs w:val="24"/>
        </w:rPr>
        <w:t xml:space="preserve"> </w:t>
      </w:r>
      <w:r w:rsidRPr="00CC40CE">
        <w:rPr>
          <w:sz w:val="24"/>
          <w:szCs w:val="24"/>
        </w:rPr>
        <w:t>by</w:t>
      </w:r>
      <w:r w:rsidR="00CC40CE" w:rsidRPr="00CC40CE">
        <w:rPr>
          <w:sz w:val="24"/>
          <w:szCs w:val="24"/>
        </w:rPr>
        <w:t xml:space="preserve"> </w:t>
      </w:r>
      <w:r w:rsidRPr="00CC40CE">
        <w:rPr>
          <w:spacing w:val="-1"/>
          <w:sz w:val="24"/>
          <w:szCs w:val="24"/>
        </w:rPr>
        <w:t>US Department</w:t>
      </w:r>
      <w:r w:rsidRPr="00CC40CE">
        <w:rPr>
          <w:spacing w:val="-2"/>
          <w:sz w:val="24"/>
          <w:szCs w:val="24"/>
        </w:rPr>
        <w:t xml:space="preserve"> </w:t>
      </w:r>
      <w:r w:rsidRPr="00CC40CE">
        <w:rPr>
          <w:sz w:val="24"/>
          <w:szCs w:val="24"/>
        </w:rPr>
        <w:t xml:space="preserve">of </w:t>
      </w:r>
      <w:r w:rsidRPr="00CC40CE">
        <w:rPr>
          <w:spacing w:val="-1"/>
          <w:sz w:val="24"/>
          <w:szCs w:val="24"/>
        </w:rPr>
        <w:t>Transportation</w:t>
      </w:r>
      <w:r w:rsidRPr="00CC40CE">
        <w:rPr>
          <w:sz w:val="24"/>
          <w:szCs w:val="24"/>
        </w:rPr>
        <w:t xml:space="preserve"> </w:t>
      </w:r>
      <w:r w:rsidRPr="00CC40CE">
        <w:rPr>
          <w:spacing w:val="-1"/>
          <w:sz w:val="24"/>
          <w:szCs w:val="24"/>
        </w:rPr>
        <w:t>regulations</w:t>
      </w:r>
      <w:r w:rsidRPr="00CC40CE">
        <w:rPr>
          <w:sz w:val="24"/>
          <w:szCs w:val="24"/>
        </w:rPr>
        <w:t xml:space="preserve"> </w:t>
      </w:r>
      <w:r w:rsidRPr="00CC40CE">
        <w:rPr>
          <w:spacing w:val="-1"/>
          <w:sz w:val="24"/>
          <w:szCs w:val="24"/>
        </w:rPr>
        <w:t>at</w:t>
      </w:r>
      <w:r w:rsidRPr="00CC40CE">
        <w:rPr>
          <w:spacing w:val="1"/>
          <w:sz w:val="24"/>
          <w:szCs w:val="24"/>
        </w:rPr>
        <w:t xml:space="preserve"> </w:t>
      </w:r>
      <w:r w:rsidRPr="00CC40CE">
        <w:rPr>
          <w:sz w:val="24"/>
          <w:szCs w:val="24"/>
        </w:rPr>
        <w:t xml:space="preserve">49 </w:t>
      </w:r>
      <w:r w:rsidRPr="00CC40CE">
        <w:rPr>
          <w:spacing w:val="-2"/>
          <w:sz w:val="24"/>
          <w:szCs w:val="24"/>
        </w:rPr>
        <w:t xml:space="preserve">CFR </w:t>
      </w:r>
      <w:r w:rsidRPr="00CC40CE">
        <w:rPr>
          <w:spacing w:val="-1"/>
          <w:sz w:val="24"/>
          <w:szCs w:val="24"/>
        </w:rPr>
        <w:t>parts</w:t>
      </w:r>
      <w:r w:rsidRPr="00CC40CE">
        <w:rPr>
          <w:sz w:val="24"/>
          <w:szCs w:val="24"/>
        </w:rPr>
        <w:t xml:space="preserve"> 37</w:t>
      </w:r>
      <w:r w:rsidRPr="00CC40CE">
        <w:rPr>
          <w:spacing w:val="-2"/>
          <w:sz w:val="24"/>
          <w:szCs w:val="24"/>
        </w:rPr>
        <w:t xml:space="preserve"> </w:t>
      </w:r>
      <w:r w:rsidRPr="00CC40CE">
        <w:rPr>
          <w:sz w:val="24"/>
          <w:szCs w:val="24"/>
        </w:rPr>
        <w:t xml:space="preserve">and </w:t>
      </w:r>
      <w:r w:rsidRPr="00CC40CE">
        <w:rPr>
          <w:spacing w:val="-1"/>
          <w:sz w:val="24"/>
          <w:szCs w:val="24"/>
        </w:rPr>
        <w:t>38;</w:t>
      </w:r>
    </w:p>
    <w:p w:rsidR="001C4779" w:rsidRPr="00CC40CE" w:rsidRDefault="001C4779" w:rsidP="00CC40CE">
      <w:pPr>
        <w:pStyle w:val="BodyText"/>
        <w:numPr>
          <w:ilvl w:val="0"/>
          <w:numId w:val="47"/>
        </w:numPr>
        <w:kinsoku w:val="0"/>
        <w:overflowPunct w:val="0"/>
        <w:adjustRightInd w:val="0"/>
        <w:spacing w:before="117"/>
        <w:ind w:left="540" w:right="119" w:hanging="540"/>
        <w:jc w:val="both"/>
        <w:rPr>
          <w:spacing w:val="-1"/>
          <w:sz w:val="24"/>
          <w:szCs w:val="24"/>
        </w:rPr>
      </w:pPr>
      <w:r w:rsidRPr="00CC40CE">
        <w:rPr>
          <w:sz w:val="24"/>
          <w:szCs w:val="24"/>
        </w:rPr>
        <w:t>The</w:t>
      </w:r>
      <w:r w:rsidRPr="00CC40CE">
        <w:rPr>
          <w:spacing w:val="28"/>
          <w:sz w:val="24"/>
          <w:szCs w:val="24"/>
        </w:rPr>
        <w:t xml:space="preserve"> </w:t>
      </w:r>
      <w:r w:rsidRPr="00CC40CE">
        <w:rPr>
          <w:spacing w:val="-1"/>
          <w:sz w:val="24"/>
          <w:szCs w:val="24"/>
        </w:rPr>
        <w:t>Federal</w:t>
      </w:r>
      <w:r w:rsidRPr="00CC40CE">
        <w:rPr>
          <w:spacing w:val="29"/>
          <w:sz w:val="24"/>
          <w:szCs w:val="24"/>
        </w:rPr>
        <w:t xml:space="preserve"> </w:t>
      </w:r>
      <w:r w:rsidRPr="00CC40CE">
        <w:rPr>
          <w:spacing w:val="-1"/>
          <w:sz w:val="24"/>
          <w:szCs w:val="24"/>
        </w:rPr>
        <w:t>Aviation</w:t>
      </w:r>
      <w:r w:rsidRPr="00CC40CE">
        <w:rPr>
          <w:spacing w:val="28"/>
          <w:sz w:val="24"/>
          <w:szCs w:val="24"/>
        </w:rPr>
        <w:t xml:space="preserve"> </w:t>
      </w:r>
      <w:r w:rsidRPr="00CC40CE">
        <w:rPr>
          <w:spacing w:val="-1"/>
          <w:sz w:val="24"/>
          <w:szCs w:val="24"/>
        </w:rPr>
        <w:t>Administration's</w:t>
      </w:r>
      <w:r w:rsidRPr="00CC40CE">
        <w:rPr>
          <w:spacing w:val="29"/>
          <w:sz w:val="24"/>
          <w:szCs w:val="24"/>
        </w:rPr>
        <w:t xml:space="preserve"> </w:t>
      </w:r>
      <w:r w:rsidRPr="00CC40CE">
        <w:rPr>
          <w:spacing w:val="-1"/>
          <w:sz w:val="24"/>
          <w:szCs w:val="24"/>
        </w:rPr>
        <w:t>Nondiscrimination</w:t>
      </w:r>
      <w:r w:rsidRPr="00CC40CE">
        <w:rPr>
          <w:spacing w:val="28"/>
          <w:sz w:val="24"/>
          <w:szCs w:val="24"/>
        </w:rPr>
        <w:t xml:space="preserve"> </w:t>
      </w:r>
      <w:r w:rsidRPr="00CC40CE">
        <w:rPr>
          <w:spacing w:val="-1"/>
          <w:sz w:val="24"/>
          <w:szCs w:val="24"/>
        </w:rPr>
        <w:t>statute</w:t>
      </w:r>
      <w:r w:rsidRPr="00CC40CE">
        <w:rPr>
          <w:spacing w:val="26"/>
          <w:sz w:val="24"/>
          <w:szCs w:val="24"/>
        </w:rPr>
        <w:t xml:space="preserve"> </w:t>
      </w:r>
      <w:r w:rsidRPr="00CC40CE">
        <w:rPr>
          <w:sz w:val="24"/>
          <w:szCs w:val="24"/>
        </w:rPr>
        <w:t>(49</w:t>
      </w:r>
      <w:r w:rsidRPr="00CC40CE">
        <w:rPr>
          <w:spacing w:val="28"/>
          <w:sz w:val="24"/>
          <w:szCs w:val="24"/>
        </w:rPr>
        <w:t xml:space="preserve"> </w:t>
      </w:r>
      <w:r w:rsidRPr="00CC40CE">
        <w:rPr>
          <w:spacing w:val="-1"/>
          <w:sz w:val="24"/>
          <w:szCs w:val="24"/>
        </w:rPr>
        <w:t>USC</w:t>
      </w:r>
      <w:r w:rsidRPr="00CC40CE">
        <w:rPr>
          <w:spacing w:val="27"/>
          <w:sz w:val="24"/>
          <w:szCs w:val="24"/>
        </w:rPr>
        <w:t xml:space="preserve"> </w:t>
      </w:r>
      <w:r w:rsidRPr="00CC40CE">
        <w:rPr>
          <w:sz w:val="24"/>
          <w:szCs w:val="24"/>
        </w:rPr>
        <w:t>§</w:t>
      </w:r>
      <w:r w:rsidRPr="00CC40CE">
        <w:rPr>
          <w:spacing w:val="28"/>
          <w:sz w:val="24"/>
          <w:szCs w:val="24"/>
        </w:rPr>
        <w:t xml:space="preserve"> </w:t>
      </w:r>
      <w:r w:rsidRPr="00CC40CE">
        <w:rPr>
          <w:sz w:val="24"/>
          <w:szCs w:val="24"/>
        </w:rPr>
        <w:t>47123)</w:t>
      </w:r>
      <w:r w:rsidRPr="00CC40CE">
        <w:rPr>
          <w:spacing w:val="27"/>
          <w:sz w:val="24"/>
          <w:szCs w:val="24"/>
        </w:rPr>
        <w:t xml:space="preserve"> </w:t>
      </w:r>
      <w:r w:rsidRPr="00CC40CE">
        <w:rPr>
          <w:spacing w:val="-1"/>
          <w:sz w:val="24"/>
          <w:szCs w:val="24"/>
        </w:rPr>
        <w:t>(prohibits</w:t>
      </w:r>
      <w:r w:rsidRPr="00CC40CE">
        <w:rPr>
          <w:spacing w:val="37"/>
          <w:sz w:val="24"/>
          <w:szCs w:val="24"/>
        </w:rPr>
        <w:t xml:space="preserve"> </w:t>
      </w:r>
      <w:r w:rsidRPr="00CC40CE">
        <w:rPr>
          <w:spacing w:val="-1"/>
          <w:sz w:val="24"/>
          <w:szCs w:val="24"/>
        </w:rPr>
        <w:t>discrimination</w:t>
      </w:r>
      <w:r w:rsidRPr="00CC40CE">
        <w:rPr>
          <w:spacing w:val="-3"/>
          <w:sz w:val="24"/>
          <w:szCs w:val="24"/>
        </w:rPr>
        <w:t xml:space="preserve"> </w:t>
      </w:r>
      <w:r w:rsidRPr="00CC40CE">
        <w:rPr>
          <w:sz w:val="24"/>
          <w:szCs w:val="24"/>
        </w:rPr>
        <w:t xml:space="preserve">on </w:t>
      </w:r>
      <w:r w:rsidRPr="00CC40CE">
        <w:rPr>
          <w:spacing w:val="-1"/>
          <w:sz w:val="24"/>
          <w:szCs w:val="24"/>
        </w:rPr>
        <w:t>the</w:t>
      </w:r>
      <w:r w:rsidRPr="00CC40CE">
        <w:rPr>
          <w:sz w:val="24"/>
          <w:szCs w:val="24"/>
        </w:rPr>
        <w:t xml:space="preserve"> </w:t>
      </w:r>
      <w:r w:rsidRPr="00CC40CE">
        <w:rPr>
          <w:spacing w:val="-1"/>
          <w:sz w:val="24"/>
          <w:szCs w:val="24"/>
        </w:rPr>
        <w:t>basis</w:t>
      </w:r>
      <w:r w:rsidRPr="00CC40CE">
        <w:rPr>
          <w:spacing w:val="-2"/>
          <w:sz w:val="24"/>
          <w:szCs w:val="24"/>
        </w:rPr>
        <w:t xml:space="preserve"> </w:t>
      </w:r>
      <w:r w:rsidRPr="00CC40CE">
        <w:rPr>
          <w:sz w:val="24"/>
          <w:szCs w:val="24"/>
        </w:rPr>
        <w:t xml:space="preserve">of </w:t>
      </w:r>
      <w:r w:rsidRPr="00CC40CE">
        <w:rPr>
          <w:spacing w:val="-1"/>
          <w:sz w:val="24"/>
          <w:szCs w:val="24"/>
        </w:rPr>
        <w:t>race,</w:t>
      </w:r>
      <w:r w:rsidRPr="00CC40CE">
        <w:rPr>
          <w:spacing w:val="-3"/>
          <w:sz w:val="24"/>
          <w:szCs w:val="24"/>
        </w:rPr>
        <w:t xml:space="preserve"> </w:t>
      </w:r>
      <w:r w:rsidRPr="00CC40CE">
        <w:rPr>
          <w:spacing w:val="-1"/>
          <w:sz w:val="24"/>
          <w:szCs w:val="24"/>
        </w:rPr>
        <w:t>color,</w:t>
      </w:r>
      <w:r w:rsidRPr="00CC40CE">
        <w:rPr>
          <w:sz w:val="24"/>
          <w:szCs w:val="24"/>
        </w:rPr>
        <w:t xml:space="preserve"> </w:t>
      </w:r>
      <w:r w:rsidRPr="00CC40CE">
        <w:rPr>
          <w:spacing w:val="-1"/>
          <w:sz w:val="24"/>
          <w:szCs w:val="24"/>
        </w:rPr>
        <w:t>national</w:t>
      </w:r>
      <w:r w:rsidRPr="00CC40CE">
        <w:rPr>
          <w:spacing w:val="1"/>
          <w:sz w:val="24"/>
          <w:szCs w:val="24"/>
        </w:rPr>
        <w:t xml:space="preserve"> </w:t>
      </w:r>
      <w:r w:rsidRPr="00CC40CE">
        <w:rPr>
          <w:spacing w:val="-1"/>
          <w:sz w:val="24"/>
          <w:szCs w:val="24"/>
        </w:rPr>
        <w:t>origin,</w:t>
      </w:r>
      <w:r w:rsidRPr="00CC40CE">
        <w:rPr>
          <w:sz w:val="24"/>
          <w:szCs w:val="24"/>
        </w:rPr>
        <w:t xml:space="preserve"> and </w:t>
      </w:r>
      <w:r w:rsidRPr="00CC40CE">
        <w:rPr>
          <w:spacing w:val="-1"/>
          <w:sz w:val="24"/>
          <w:szCs w:val="24"/>
        </w:rPr>
        <w:t>sex);</w:t>
      </w:r>
    </w:p>
    <w:p w:rsidR="001C4779" w:rsidRPr="00CC40CE" w:rsidRDefault="001C4779" w:rsidP="00CC40CE">
      <w:pPr>
        <w:pStyle w:val="BodyText"/>
        <w:numPr>
          <w:ilvl w:val="0"/>
          <w:numId w:val="47"/>
        </w:numPr>
        <w:kinsoku w:val="0"/>
        <w:overflowPunct w:val="0"/>
        <w:adjustRightInd w:val="0"/>
        <w:spacing w:before="120"/>
        <w:ind w:left="540" w:right="114" w:hanging="540"/>
        <w:jc w:val="both"/>
        <w:rPr>
          <w:spacing w:val="-1"/>
          <w:sz w:val="24"/>
          <w:szCs w:val="24"/>
        </w:rPr>
      </w:pPr>
      <w:r w:rsidRPr="00CC40CE">
        <w:rPr>
          <w:spacing w:val="-1"/>
          <w:sz w:val="24"/>
          <w:szCs w:val="24"/>
        </w:rPr>
        <w:t>Executive</w:t>
      </w:r>
      <w:r w:rsidRPr="00CC40CE">
        <w:rPr>
          <w:spacing w:val="43"/>
          <w:sz w:val="24"/>
          <w:szCs w:val="24"/>
        </w:rPr>
        <w:t xml:space="preserve"> </w:t>
      </w:r>
      <w:r w:rsidRPr="00CC40CE">
        <w:rPr>
          <w:spacing w:val="-1"/>
          <w:sz w:val="24"/>
          <w:szCs w:val="24"/>
        </w:rPr>
        <w:t>Order</w:t>
      </w:r>
      <w:r w:rsidRPr="00CC40CE">
        <w:rPr>
          <w:spacing w:val="44"/>
          <w:sz w:val="24"/>
          <w:szCs w:val="24"/>
        </w:rPr>
        <w:t xml:space="preserve"> </w:t>
      </w:r>
      <w:r w:rsidRPr="00CC40CE">
        <w:rPr>
          <w:spacing w:val="-1"/>
          <w:sz w:val="24"/>
          <w:szCs w:val="24"/>
        </w:rPr>
        <w:t>12898,</w:t>
      </w:r>
      <w:r w:rsidRPr="00CC40CE">
        <w:rPr>
          <w:spacing w:val="43"/>
          <w:sz w:val="24"/>
          <w:szCs w:val="24"/>
        </w:rPr>
        <w:t xml:space="preserve"> </w:t>
      </w:r>
      <w:r w:rsidRPr="00CC40CE">
        <w:rPr>
          <w:spacing w:val="-1"/>
          <w:sz w:val="24"/>
          <w:szCs w:val="24"/>
        </w:rPr>
        <w:t>Federal</w:t>
      </w:r>
      <w:r w:rsidRPr="00CC40CE">
        <w:rPr>
          <w:spacing w:val="46"/>
          <w:sz w:val="24"/>
          <w:szCs w:val="24"/>
        </w:rPr>
        <w:t xml:space="preserve"> </w:t>
      </w:r>
      <w:r w:rsidRPr="00CC40CE">
        <w:rPr>
          <w:spacing w:val="-1"/>
          <w:sz w:val="24"/>
          <w:szCs w:val="24"/>
        </w:rPr>
        <w:t>Actions</w:t>
      </w:r>
      <w:r w:rsidRPr="00CC40CE">
        <w:rPr>
          <w:spacing w:val="43"/>
          <w:sz w:val="24"/>
          <w:szCs w:val="24"/>
        </w:rPr>
        <w:t xml:space="preserve"> </w:t>
      </w:r>
      <w:r w:rsidRPr="00CC40CE">
        <w:rPr>
          <w:sz w:val="24"/>
          <w:szCs w:val="24"/>
        </w:rPr>
        <w:t>to</w:t>
      </w:r>
      <w:r w:rsidRPr="00CC40CE">
        <w:rPr>
          <w:spacing w:val="43"/>
          <w:sz w:val="24"/>
          <w:szCs w:val="24"/>
        </w:rPr>
        <w:t xml:space="preserve"> </w:t>
      </w:r>
      <w:r w:rsidRPr="00CC40CE">
        <w:rPr>
          <w:spacing w:val="-1"/>
          <w:sz w:val="24"/>
          <w:szCs w:val="24"/>
        </w:rPr>
        <w:t>Address</w:t>
      </w:r>
      <w:r w:rsidRPr="00CC40CE">
        <w:rPr>
          <w:spacing w:val="46"/>
          <w:sz w:val="24"/>
          <w:szCs w:val="24"/>
        </w:rPr>
        <w:t xml:space="preserve"> </w:t>
      </w:r>
      <w:r w:rsidRPr="00CC40CE">
        <w:rPr>
          <w:spacing w:val="-1"/>
          <w:sz w:val="24"/>
          <w:szCs w:val="24"/>
        </w:rPr>
        <w:t>Environmental</w:t>
      </w:r>
      <w:r w:rsidRPr="00CC40CE">
        <w:rPr>
          <w:spacing w:val="44"/>
          <w:sz w:val="24"/>
          <w:szCs w:val="24"/>
        </w:rPr>
        <w:t xml:space="preserve"> </w:t>
      </w:r>
      <w:r w:rsidRPr="00CC40CE">
        <w:rPr>
          <w:spacing w:val="-1"/>
          <w:sz w:val="24"/>
          <w:szCs w:val="24"/>
        </w:rPr>
        <w:t>Justice</w:t>
      </w:r>
      <w:r w:rsidRPr="00CC40CE">
        <w:rPr>
          <w:spacing w:val="44"/>
          <w:sz w:val="24"/>
          <w:szCs w:val="24"/>
        </w:rPr>
        <w:t xml:space="preserve"> </w:t>
      </w:r>
      <w:r w:rsidRPr="00CC40CE">
        <w:rPr>
          <w:sz w:val="24"/>
          <w:szCs w:val="24"/>
        </w:rPr>
        <w:t>in</w:t>
      </w:r>
      <w:r w:rsidRPr="00CC40CE">
        <w:rPr>
          <w:spacing w:val="43"/>
          <w:sz w:val="24"/>
          <w:szCs w:val="24"/>
        </w:rPr>
        <w:t xml:space="preserve"> </w:t>
      </w:r>
      <w:r w:rsidRPr="00CC40CE">
        <w:rPr>
          <w:spacing w:val="-1"/>
          <w:sz w:val="24"/>
          <w:szCs w:val="24"/>
        </w:rPr>
        <w:t>Minority</w:t>
      </w:r>
      <w:r w:rsidRPr="00CC40CE">
        <w:rPr>
          <w:spacing w:val="47"/>
          <w:sz w:val="24"/>
          <w:szCs w:val="24"/>
        </w:rPr>
        <w:t xml:space="preserve"> </w:t>
      </w:r>
      <w:r w:rsidRPr="00CC40CE">
        <w:rPr>
          <w:spacing w:val="-1"/>
          <w:sz w:val="24"/>
          <w:szCs w:val="24"/>
        </w:rPr>
        <w:t>Populations</w:t>
      </w:r>
      <w:r w:rsidRPr="00CC40CE">
        <w:rPr>
          <w:spacing w:val="7"/>
          <w:sz w:val="24"/>
          <w:szCs w:val="24"/>
        </w:rPr>
        <w:t xml:space="preserve"> </w:t>
      </w:r>
      <w:r w:rsidRPr="00CC40CE">
        <w:rPr>
          <w:sz w:val="24"/>
          <w:szCs w:val="24"/>
        </w:rPr>
        <w:t>and</w:t>
      </w:r>
      <w:r w:rsidRPr="00CC40CE">
        <w:rPr>
          <w:spacing w:val="7"/>
          <w:sz w:val="24"/>
          <w:szCs w:val="24"/>
        </w:rPr>
        <w:t xml:space="preserve"> </w:t>
      </w:r>
      <w:r w:rsidRPr="00CC40CE">
        <w:rPr>
          <w:spacing w:val="-1"/>
          <w:sz w:val="24"/>
          <w:szCs w:val="24"/>
        </w:rPr>
        <w:t>Low-Income</w:t>
      </w:r>
      <w:r w:rsidRPr="00CC40CE">
        <w:rPr>
          <w:spacing w:val="7"/>
          <w:sz w:val="24"/>
          <w:szCs w:val="24"/>
        </w:rPr>
        <w:t xml:space="preserve"> </w:t>
      </w:r>
      <w:r w:rsidRPr="00CC40CE">
        <w:rPr>
          <w:spacing w:val="-1"/>
          <w:sz w:val="24"/>
          <w:szCs w:val="24"/>
        </w:rPr>
        <w:t>Populations,</w:t>
      </w:r>
      <w:r w:rsidRPr="00CC40CE">
        <w:rPr>
          <w:spacing w:val="7"/>
          <w:sz w:val="24"/>
          <w:szCs w:val="24"/>
        </w:rPr>
        <w:t xml:space="preserve"> </w:t>
      </w:r>
      <w:r w:rsidRPr="00CC40CE">
        <w:rPr>
          <w:spacing w:val="-1"/>
          <w:sz w:val="24"/>
          <w:szCs w:val="24"/>
        </w:rPr>
        <w:t>which</w:t>
      </w:r>
      <w:r w:rsidRPr="00CC40CE">
        <w:rPr>
          <w:spacing w:val="7"/>
          <w:sz w:val="24"/>
          <w:szCs w:val="24"/>
        </w:rPr>
        <w:t xml:space="preserve"> </w:t>
      </w:r>
      <w:r w:rsidRPr="00CC40CE">
        <w:rPr>
          <w:spacing w:val="-1"/>
          <w:sz w:val="24"/>
          <w:szCs w:val="24"/>
        </w:rPr>
        <w:t>ensures</w:t>
      </w:r>
      <w:r w:rsidRPr="00CC40CE">
        <w:rPr>
          <w:spacing w:val="10"/>
          <w:sz w:val="24"/>
          <w:szCs w:val="24"/>
        </w:rPr>
        <w:t xml:space="preserve"> </w:t>
      </w:r>
      <w:r w:rsidRPr="00CC40CE">
        <w:rPr>
          <w:spacing w:val="-1"/>
          <w:sz w:val="24"/>
          <w:szCs w:val="24"/>
        </w:rPr>
        <w:t>nondiscrimination</w:t>
      </w:r>
      <w:r w:rsidRPr="00CC40CE">
        <w:rPr>
          <w:spacing w:val="7"/>
          <w:sz w:val="24"/>
          <w:szCs w:val="24"/>
        </w:rPr>
        <w:t xml:space="preserve"> </w:t>
      </w:r>
      <w:r w:rsidRPr="00CC40CE">
        <w:rPr>
          <w:spacing w:val="-1"/>
          <w:sz w:val="24"/>
          <w:szCs w:val="24"/>
        </w:rPr>
        <w:t>against</w:t>
      </w:r>
      <w:r w:rsidRPr="00CC40CE">
        <w:rPr>
          <w:spacing w:val="8"/>
          <w:sz w:val="24"/>
          <w:szCs w:val="24"/>
        </w:rPr>
        <w:t xml:space="preserve"> </w:t>
      </w:r>
      <w:r w:rsidRPr="00CC40CE">
        <w:rPr>
          <w:spacing w:val="-1"/>
          <w:sz w:val="24"/>
          <w:szCs w:val="24"/>
        </w:rPr>
        <w:t>minority</w:t>
      </w:r>
      <w:r w:rsidRPr="00CC40CE">
        <w:rPr>
          <w:spacing w:val="7"/>
          <w:sz w:val="24"/>
          <w:szCs w:val="24"/>
        </w:rPr>
        <w:t xml:space="preserve"> </w:t>
      </w:r>
      <w:r w:rsidRPr="00CC40CE">
        <w:rPr>
          <w:spacing w:val="-1"/>
          <w:sz w:val="24"/>
          <w:szCs w:val="24"/>
        </w:rPr>
        <w:t>populations</w:t>
      </w:r>
      <w:r w:rsidRPr="00CC40CE">
        <w:rPr>
          <w:spacing w:val="71"/>
          <w:sz w:val="24"/>
          <w:szCs w:val="24"/>
        </w:rPr>
        <w:t xml:space="preserve"> </w:t>
      </w:r>
      <w:r w:rsidRPr="00CC40CE">
        <w:rPr>
          <w:sz w:val="24"/>
          <w:szCs w:val="24"/>
        </w:rPr>
        <w:t>by</w:t>
      </w:r>
      <w:r w:rsidRPr="00CC40CE">
        <w:rPr>
          <w:spacing w:val="7"/>
          <w:sz w:val="24"/>
          <w:szCs w:val="24"/>
        </w:rPr>
        <w:t xml:space="preserve"> </w:t>
      </w:r>
      <w:r w:rsidRPr="00CC40CE">
        <w:rPr>
          <w:spacing w:val="-1"/>
          <w:sz w:val="24"/>
          <w:szCs w:val="24"/>
        </w:rPr>
        <w:t>discouraging</w:t>
      </w:r>
      <w:r w:rsidRPr="00CC40CE">
        <w:rPr>
          <w:spacing w:val="7"/>
          <w:sz w:val="24"/>
          <w:szCs w:val="24"/>
        </w:rPr>
        <w:t xml:space="preserve"> </w:t>
      </w:r>
      <w:r w:rsidRPr="00CC40CE">
        <w:rPr>
          <w:spacing w:val="-1"/>
          <w:sz w:val="24"/>
          <w:szCs w:val="24"/>
        </w:rPr>
        <w:t>programs,</w:t>
      </w:r>
      <w:r w:rsidRPr="00CC40CE">
        <w:rPr>
          <w:spacing w:val="5"/>
          <w:sz w:val="24"/>
          <w:szCs w:val="24"/>
        </w:rPr>
        <w:t xml:space="preserve"> </w:t>
      </w:r>
      <w:r w:rsidRPr="00CC40CE">
        <w:rPr>
          <w:spacing w:val="-1"/>
          <w:sz w:val="24"/>
          <w:szCs w:val="24"/>
        </w:rPr>
        <w:t>policies,</w:t>
      </w:r>
      <w:r w:rsidRPr="00CC40CE">
        <w:rPr>
          <w:spacing w:val="7"/>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activities</w:t>
      </w:r>
      <w:r w:rsidRPr="00CC40CE">
        <w:rPr>
          <w:spacing w:val="7"/>
          <w:sz w:val="24"/>
          <w:szCs w:val="24"/>
        </w:rPr>
        <w:t xml:space="preserve"> </w:t>
      </w:r>
      <w:r w:rsidRPr="00CC40CE">
        <w:rPr>
          <w:spacing w:val="-1"/>
          <w:sz w:val="24"/>
          <w:szCs w:val="24"/>
        </w:rPr>
        <w:t>with</w:t>
      </w:r>
      <w:r w:rsidRPr="00CC40CE">
        <w:rPr>
          <w:spacing w:val="4"/>
          <w:sz w:val="24"/>
          <w:szCs w:val="24"/>
        </w:rPr>
        <w:t xml:space="preserve"> </w:t>
      </w:r>
      <w:r w:rsidRPr="00CC40CE">
        <w:rPr>
          <w:spacing w:val="-1"/>
          <w:sz w:val="24"/>
          <w:szCs w:val="24"/>
        </w:rPr>
        <w:t>disproportionately</w:t>
      </w:r>
      <w:r w:rsidRPr="00CC40CE">
        <w:rPr>
          <w:spacing w:val="7"/>
          <w:sz w:val="24"/>
          <w:szCs w:val="24"/>
        </w:rPr>
        <w:t xml:space="preserve"> </w:t>
      </w:r>
      <w:r w:rsidRPr="00CC40CE">
        <w:rPr>
          <w:spacing w:val="-1"/>
          <w:sz w:val="24"/>
          <w:szCs w:val="24"/>
        </w:rPr>
        <w:t>high</w:t>
      </w:r>
      <w:r w:rsidRPr="00CC40CE">
        <w:rPr>
          <w:spacing w:val="4"/>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adverse</w:t>
      </w:r>
      <w:r w:rsidRPr="00CC40CE">
        <w:rPr>
          <w:spacing w:val="5"/>
          <w:sz w:val="24"/>
          <w:szCs w:val="24"/>
        </w:rPr>
        <w:t xml:space="preserve"> </w:t>
      </w:r>
      <w:r w:rsidRPr="00CC40CE">
        <w:rPr>
          <w:spacing w:val="-1"/>
          <w:sz w:val="24"/>
          <w:szCs w:val="24"/>
        </w:rPr>
        <w:t>human</w:t>
      </w:r>
      <w:r w:rsidRPr="00CC40CE">
        <w:rPr>
          <w:spacing w:val="7"/>
          <w:sz w:val="24"/>
          <w:szCs w:val="24"/>
        </w:rPr>
        <w:t xml:space="preserve"> </w:t>
      </w:r>
      <w:r w:rsidRPr="00CC40CE">
        <w:rPr>
          <w:spacing w:val="-1"/>
          <w:sz w:val="24"/>
          <w:szCs w:val="24"/>
        </w:rPr>
        <w:t>health</w:t>
      </w:r>
      <w:r w:rsidRPr="00CC40CE">
        <w:rPr>
          <w:spacing w:val="77"/>
          <w:sz w:val="24"/>
          <w:szCs w:val="24"/>
        </w:rPr>
        <w:t xml:space="preserve"> </w:t>
      </w:r>
      <w:r w:rsidRPr="00CC40CE">
        <w:rPr>
          <w:sz w:val="24"/>
          <w:szCs w:val="24"/>
        </w:rPr>
        <w:t xml:space="preserve">or </w:t>
      </w:r>
      <w:r w:rsidRPr="00CC40CE">
        <w:rPr>
          <w:spacing w:val="-1"/>
          <w:sz w:val="24"/>
          <w:szCs w:val="24"/>
        </w:rPr>
        <w:t>environmental</w:t>
      </w:r>
      <w:r w:rsidRPr="00CC40CE">
        <w:rPr>
          <w:spacing w:val="-2"/>
          <w:sz w:val="24"/>
          <w:szCs w:val="24"/>
        </w:rPr>
        <w:t xml:space="preserve"> </w:t>
      </w:r>
      <w:r w:rsidRPr="00CC40CE">
        <w:rPr>
          <w:spacing w:val="-1"/>
          <w:sz w:val="24"/>
          <w:szCs w:val="24"/>
        </w:rPr>
        <w:t>effects</w:t>
      </w:r>
      <w:r w:rsidRPr="00CC40CE">
        <w:rPr>
          <w:sz w:val="24"/>
          <w:szCs w:val="24"/>
        </w:rPr>
        <w:t xml:space="preserve"> on</w:t>
      </w:r>
      <w:r w:rsidRPr="00CC40CE">
        <w:rPr>
          <w:spacing w:val="-2"/>
          <w:sz w:val="24"/>
          <w:szCs w:val="24"/>
        </w:rPr>
        <w:t xml:space="preserve"> </w:t>
      </w:r>
      <w:r w:rsidRPr="00CC40CE">
        <w:rPr>
          <w:spacing w:val="-1"/>
          <w:sz w:val="24"/>
          <w:szCs w:val="24"/>
        </w:rPr>
        <w:t>minority</w:t>
      </w:r>
      <w:r w:rsidRPr="00CC40CE">
        <w:rPr>
          <w:spacing w:val="-3"/>
          <w:sz w:val="24"/>
          <w:szCs w:val="24"/>
        </w:rPr>
        <w:t xml:space="preserve"> </w:t>
      </w:r>
      <w:r w:rsidRPr="00CC40CE">
        <w:rPr>
          <w:sz w:val="24"/>
          <w:szCs w:val="24"/>
        </w:rPr>
        <w:t>and</w:t>
      </w:r>
      <w:r w:rsidRPr="00CC40CE">
        <w:rPr>
          <w:spacing w:val="-2"/>
          <w:sz w:val="24"/>
          <w:szCs w:val="24"/>
        </w:rPr>
        <w:t xml:space="preserve"> </w:t>
      </w:r>
      <w:r w:rsidRPr="00CC40CE">
        <w:rPr>
          <w:spacing w:val="-1"/>
          <w:sz w:val="24"/>
          <w:szCs w:val="24"/>
        </w:rPr>
        <w:t>low-income</w:t>
      </w:r>
      <w:r w:rsidRPr="00CC40CE">
        <w:rPr>
          <w:spacing w:val="-2"/>
          <w:sz w:val="24"/>
          <w:szCs w:val="24"/>
        </w:rPr>
        <w:t xml:space="preserve"> </w:t>
      </w:r>
      <w:r w:rsidRPr="00CC40CE">
        <w:rPr>
          <w:spacing w:val="-1"/>
          <w:sz w:val="24"/>
          <w:szCs w:val="24"/>
        </w:rPr>
        <w:t>populations;</w:t>
      </w:r>
    </w:p>
    <w:p w:rsidR="001C4779" w:rsidRPr="00CC40CE" w:rsidRDefault="001C4779" w:rsidP="00CC40CE">
      <w:pPr>
        <w:pStyle w:val="BodyText"/>
        <w:numPr>
          <w:ilvl w:val="0"/>
          <w:numId w:val="47"/>
        </w:numPr>
        <w:kinsoku w:val="0"/>
        <w:overflowPunct w:val="0"/>
        <w:adjustRightInd w:val="0"/>
        <w:spacing w:before="120"/>
        <w:ind w:left="540" w:right="116" w:hanging="540"/>
        <w:jc w:val="both"/>
        <w:rPr>
          <w:spacing w:val="-1"/>
          <w:sz w:val="24"/>
          <w:szCs w:val="24"/>
        </w:rPr>
      </w:pPr>
      <w:r w:rsidRPr="00CC40CE">
        <w:rPr>
          <w:spacing w:val="-1"/>
          <w:sz w:val="24"/>
          <w:szCs w:val="24"/>
        </w:rPr>
        <w:t>Executive</w:t>
      </w:r>
      <w:r w:rsidRPr="00CC40CE">
        <w:rPr>
          <w:spacing w:val="22"/>
          <w:sz w:val="24"/>
          <w:szCs w:val="24"/>
        </w:rPr>
        <w:t xml:space="preserve"> </w:t>
      </w:r>
      <w:r w:rsidRPr="00CC40CE">
        <w:rPr>
          <w:spacing w:val="-1"/>
          <w:sz w:val="24"/>
          <w:szCs w:val="24"/>
        </w:rPr>
        <w:t>Order</w:t>
      </w:r>
      <w:r w:rsidRPr="00CC40CE">
        <w:rPr>
          <w:spacing w:val="24"/>
          <w:sz w:val="24"/>
          <w:szCs w:val="24"/>
        </w:rPr>
        <w:t xml:space="preserve"> </w:t>
      </w:r>
      <w:r w:rsidRPr="00CC40CE">
        <w:rPr>
          <w:spacing w:val="-1"/>
          <w:sz w:val="24"/>
          <w:szCs w:val="24"/>
        </w:rPr>
        <w:t>13166,</w:t>
      </w:r>
      <w:r w:rsidRPr="00CC40CE">
        <w:rPr>
          <w:spacing w:val="21"/>
          <w:sz w:val="24"/>
          <w:szCs w:val="24"/>
        </w:rPr>
        <w:t xml:space="preserve"> </w:t>
      </w:r>
      <w:r w:rsidRPr="00CC40CE">
        <w:rPr>
          <w:spacing w:val="-1"/>
          <w:sz w:val="24"/>
          <w:szCs w:val="24"/>
        </w:rPr>
        <w:t>Improving</w:t>
      </w:r>
      <w:r w:rsidRPr="00CC40CE">
        <w:rPr>
          <w:spacing w:val="24"/>
          <w:sz w:val="24"/>
          <w:szCs w:val="24"/>
        </w:rPr>
        <w:t xml:space="preserve"> </w:t>
      </w:r>
      <w:r w:rsidRPr="00CC40CE">
        <w:rPr>
          <w:spacing w:val="-1"/>
          <w:sz w:val="24"/>
          <w:szCs w:val="24"/>
        </w:rPr>
        <w:t>Access</w:t>
      </w:r>
      <w:r w:rsidRPr="00CC40CE">
        <w:rPr>
          <w:spacing w:val="24"/>
          <w:sz w:val="24"/>
          <w:szCs w:val="24"/>
        </w:rPr>
        <w:t xml:space="preserve"> </w:t>
      </w:r>
      <w:r w:rsidRPr="00CC40CE">
        <w:rPr>
          <w:sz w:val="24"/>
          <w:szCs w:val="24"/>
        </w:rPr>
        <w:t>to</w:t>
      </w:r>
      <w:r w:rsidRPr="00CC40CE">
        <w:rPr>
          <w:spacing w:val="21"/>
          <w:sz w:val="24"/>
          <w:szCs w:val="24"/>
        </w:rPr>
        <w:t xml:space="preserve"> </w:t>
      </w:r>
      <w:r w:rsidRPr="00CC40CE">
        <w:rPr>
          <w:spacing w:val="-1"/>
          <w:sz w:val="24"/>
          <w:szCs w:val="24"/>
        </w:rPr>
        <w:t>Services</w:t>
      </w:r>
      <w:r w:rsidRPr="00CC40CE">
        <w:rPr>
          <w:spacing w:val="24"/>
          <w:sz w:val="24"/>
          <w:szCs w:val="24"/>
        </w:rPr>
        <w:t xml:space="preserve"> </w:t>
      </w:r>
      <w:r w:rsidRPr="00CC40CE">
        <w:rPr>
          <w:spacing w:val="-1"/>
          <w:sz w:val="24"/>
          <w:szCs w:val="24"/>
        </w:rPr>
        <w:t>for</w:t>
      </w:r>
      <w:r w:rsidRPr="00CC40CE">
        <w:rPr>
          <w:spacing w:val="24"/>
          <w:sz w:val="24"/>
          <w:szCs w:val="24"/>
        </w:rPr>
        <w:t xml:space="preserve"> </w:t>
      </w:r>
      <w:r w:rsidRPr="00CC40CE">
        <w:rPr>
          <w:spacing w:val="-1"/>
          <w:sz w:val="24"/>
          <w:szCs w:val="24"/>
        </w:rPr>
        <w:t>Persons</w:t>
      </w:r>
      <w:r w:rsidRPr="00CC40CE">
        <w:rPr>
          <w:spacing w:val="24"/>
          <w:sz w:val="24"/>
          <w:szCs w:val="24"/>
        </w:rPr>
        <w:t xml:space="preserve"> </w:t>
      </w:r>
      <w:r w:rsidRPr="00CC40CE">
        <w:rPr>
          <w:spacing w:val="-1"/>
          <w:sz w:val="24"/>
          <w:szCs w:val="24"/>
        </w:rPr>
        <w:t>with</w:t>
      </w:r>
      <w:r w:rsidRPr="00CC40CE">
        <w:rPr>
          <w:spacing w:val="24"/>
          <w:sz w:val="24"/>
          <w:szCs w:val="24"/>
        </w:rPr>
        <w:t xml:space="preserve"> </w:t>
      </w:r>
      <w:r w:rsidRPr="00CC40CE">
        <w:rPr>
          <w:spacing w:val="-1"/>
          <w:sz w:val="24"/>
          <w:szCs w:val="24"/>
        </w:rPr>
        <w:t>Limited</w:t>
      </w:r>
      <w:r w:rsidRPr="00CC40CE">
        <w:rPr>
          <w:spacing w:val="24"/>
          <w:sz w:val="24"/>
          <w:szCs w:val="24"/>
        </w:rPr>
        <w:t xml:space="preserve"> </w:t>
      </w:r>
      <w:r w:rsidRPr="00CC40CE">
        <w:rPr>
          <w:spacing w:val="-1"/>
          <w:sz w:val="24"/>
          <w:szCs w:val="24"/>
        </w:rPr>
        <w:t>English</w:t>
      </w:r>
      <w:r w:rsidRPr="00CC40CE">
        <w:rPr>
          <w:spacing w:val="43"/>
          <w:sz w:val="24"/>
          <w:szCs w:val="24"/>
        </w:rPr>
        <w:t xml:space="preserve"> </w:t>
      </w:r>
      <w:r w:rsidRPr="00CC40CE">
        <w:rPr>
          <w:spacing w:val="-1"/>
          <w:sz w:val="24"/>
          <w:szCs w:val="24"/>
        </w:rPr>
        <w:t>Proficiency,</w:t>
      </w:r>
      <w:r w:rsidRPr="00CC40CE">
        <w:rPr>
          <w:spacing w:val="26"/>
          <w:sz w:val="24"/>
          <w:szCs w:val="24"/>
        </w:rPr>
        <w:t xml:space="preserve"> </w:t>
      </w:r>
      <w:r w:rsidRPr="00CC40CE">
        <w:rPr>
          <w:spacing w:val="-1"/>
          <w:sz w:val="24"/>
          <w:szCs w:val="24"/>
        </w:rPr>
        <w:t>and</w:t>
      </w:r>
      <w:r w:rsidRPr="00CC40CE">
        <w:rPr>
          <w:spacing w:val="26"/>
          <w:sz w:val="24"/>
          <w:szCs w:val="24"/>
        </w:rPr>
        <w:t xml:space="preserve"> </w:t>
      </w:r>
      <w:r w:rsidRPr="00CC40CE">
        <w:rPr>
          <w:spacing w:val="-1"/>
          <w:sz w:val="24"/>
          <w:szCs w:val="24"/>
        </w:rPr>
        <w:t>resulting</w:t>
      </w:r>
      <w:r w:rsidRPr="00CC40CE">
        <w:rPr>
          <w:spacing w:val="24"/>
          <w:sz w:val="24"/>
          <w:szCs w:val="24"/>
        </w:rPr>
        <w:t xml:space="preserve"> </w:t>
      </w:r>
      <w:r w:rsidRPr="00CC40CE">
        <w:rPr>
          <w:spacing w:val="-1"/>
          <w:sz w:val="24"/>
          <w:szCs w:val="24"/>
        </w:rPr>
        <w:t>agency</w:t>
      </w:r>
      <w:r w:rsidRPr="00CC40CE">
        <w:rPr>
          <w:spacing w:val="26"/>
          <w:sz w:val="24"/>
          <w:szCs w:val="24"/>
        </w:rPr>
        <w:t xml:space="preserve"> </w:t>
      </w:r>
      <w:r w:rsidRPr="00CC40CE">
        <w:rPr>
          <w:spacing w:val="-1"/>
          <w:sz w:val="24"/>
          <w:szCs w:val="24"/>
        </w:rPr>
        <w:t>guidance,</w:t>
      </w:r>
      <w:r w:rsidRPr="00CC40CE">
        <w:rPr>
          <w:spacing w:val="24"/>
          <w:sz w:val="24"/>
          <w:szCs w:val="24"/>
        </w:rPr>
        <w:t xml:space="preserve"> </w:t>
      </w:r>
      <w:r w:rsidRPr="00CC40CE">
        <w:rPr>
          <w:spacing w:val="-1"/>
          <w:sz w:val="24"/>
          <w:szCs w:val="24"/>
        </w:rPr>
        <w:t>national</w:t>
      </w:r>
      <w:r w:rsidRPr="00CC40CE">
        <w:rPr>
          <w:spacing w:val="27"/>
          <w:sz w:val="24"/>
          <w:szCs w:val="24"/>
        </w:rPr>
        <w:t xml:space="preserve"> </w:t>
      </w:r>
      <w:r w:rsidRPr="00CC40CE">
        <w:rPr>
          <w:spacing w:val="-1"/>
          <w:sz w:val="24"/>
          <w:szCs w:val="24"/>
        </w:rPr>
        <w:t>origin</w:t>
      </w:r>
      <w:r w:rsidRPr="00CC40CE">
        <w:rPr>
          <w:spacing w:val="28"/>
          <w:sz w:val="24"/>
          <w:szCs w:val="24"/>
        </w:rPr>
        <w:t xml:space="preserve"> </w:t>
      </w:r>
      <w:r w:rsidRPr="00CC40CE">
        <w:rPr>
          <w:spacing w:val="-1"/>
          <w:sz w:val="24"/>
          <w:szCs w:val="24"/>
        </w:rPr>
        <w:t>discrimination</w:t>
      </w:r>
      <w:r w:rsidRPr="00CC40CE">
        <w:rPr>
          <w:spacing w:val="24"/>
          <w:sz w:val="24"/>
          <w:szCs w:val="24"/>
        </w:rPr>
        <w:t xml:space="preserve"> </w:t>
      </w:r>
      <w:r w:rsidRPr="00CC40CE">
        <w:rPr>
          <w:spacing w:val="-1"/>
          <w:sz w:val="24"/>
          <w:szCs w:val="24"/>
        </w:rPr>
        <w:t>includes</w:t>
      </w:r>
      <w:r w:rsidRPr="00CC40CE">
        <w:rPr>
          <w:spacing w:val="24"/>
          <w:sz w:val="24"/>
          <w:szCs w:val="24"/>
        </w:rPr>
        <w:t xml:space="preserve"> </w:t>
      </w:r>
      <w:r w:rsidRPr="00CC40CE">
        <w:rPr>
          <w:spacing w:val="-1"/>
          <w:sz w:val="24"/>
          <w:szCs w:val="24"/>
        </w:rPr>
        <w:t>discrimination</w:t>
      </w:r>
      <w:r w:rsidRPr="00CC40CE">
        <w:rPr>
          <w:spacing w:val="55"/>
          <w:sz w:val="24"/>
          <w:szCs w:val="24"/>
        </w:rPr>
        <w:t xml:space="preserve"> </w:t>
      </w:r>
      <w:r w:rsidRPr="00CC40CE">
        <w:rPr>
          <w:spacing w:val="-1"/>
          <w:sz w:val="24"/>
          <w:szCs w:val="24"/>
        </w:rPr>
        <w:t>because</w:t>
      </w:r>
      <w:r w:rsidRPr="00CC40CE">
        <w:rPr>
          <w:spacing w:val="48"/>
          <w:sz w:val="24"/>
          <w:szCs w:val="24"/>
        </w:rPr>
        <w:t xml:space="preserve"> </w:t>
      </w:r>
      <w:r w:rsidRPr="00CC40CE">
        <w:rPr>
          <w:spacing w:val="-2"/>
          <w:sz w:val="24"/>
          <w:szCs w:val="24"/>
        </w:rPr>
        <w:t>of</w:t>
      </w:r>
      <w:r w:rsidRPr="00CC40CE">
        <w:rPr>
          <w:spacing w:val="48"/>
          <w:sz w:val="24"/>
          <w:szCs w:val="24"/>
        </w:rPr>
        <w:t xml:space="preserve"> </w:t>
      </w:r>
      <w:r w:rsidRPr="00CC40CE">
        <w:rPr>
          <w:spacing w:val="-1"/>
          <w:sz w:val="24"/>
          <w:szCs w:val="24"/>
        </w:rPr>
        <w:t>limited</w:t>
      </w:r>
      <w:r w:rsidRPr="00CC40CE">
        <w:rPr>
          <w:spacing w:val="48"/>
          <w:sz w:val="24"/>
          <w:szCs w:val="24"/>
        </w:rPr>
        <w:t xml:space="preserve"> </w:t>
      </w:r>
      <w:r w:rsidRPr="00CC40CE">
        <w:rPr>
          <w:spacing w:val="-1"/>
          <w:sz w:val="24"/>
          <w:szCs w:val="24"/>
        </w:rPr>
        <w:t>English</w:t>
      </w:r>
      <w:r w:rsidRPr="00CC40CE">
        <w:rPr>
          <w:spacing w:val="47"/>
          <w:sz w:val="24"/>
          <w:szCs w:val="24"/>
        </w:rPr>
        <w:t xml:space="preserve"> </w:t>
      </w:r>
      <w:r w:rsidRPr="00CC40CE">
        <w:rPr>
          <w:spacing w:val="-1"/>
          <w:sz w:val="24"/>
          <w:szCs w:val="24"/>
        </w:rPr>
        <w:t>proficiency</w:t>
      </w:r>
      <w:r w:rsidRPr="00CC40CE">
        <w:rPr>
          <w:spacing w:val="45"/>
          <w:sz w:val="24"/>
          <w:szCs w:val="24"/>
        </w:rPr>
        <w:t xml:space="preserve"> </w:t>
      </w:r>
      <w:r w:rsidRPr="00CC40CE">
        <w:rPr>
          <w:spacing w:val="-1"/>
          <w:sz w:val="24"/>
          <w:szCs w:val="24"/>
        </w:rPr>
        <w:t>(LEP).</w:t>
      </w:r>
      <w:r w:rsidRPr="00CC40CE">
        <w:rPr>
          <w:spacing w:val="39"/>
          <w:sz w:val="24"/>
          <w:szCs w:val="24"/>
        </w:rPr>
        <w:t xml:space="preserve"> </w:t>
      </w:r>
      <w:r w:rsidRPr="00CC40CE">
        <w:rPr>
          <w:sz w:val="24"/>
          <w:szCs w:val="24"/>
        </w:rPr>
        <w:t>To</w:t>
      </w:r>
      <w:r w:rsidRPr="00CC40CE">
        <w:rPr>
          <w:spacing w:val="45"/>
          <w:sz w:val="24"/>
          <w:szCs w:val="24"/>
        </w:rPr>
        <w:t xml:space="preserve"> </w:t>
      </w:r>
      <w:r w:rsidRPr="00CC40CE">
        <w:rPr>
          <w:spacing w:val="-1"/>
          <w:sz w:val="24"/>
          <w:szCs w:val="24"/>
        </w:rPr>
        <w:t>ensure</w:t>
      </w:r>
      <w:r w:rsidRPr="00CC40CE">
        <w:rPr>
          <w:spacing w:val="48"/>
          <w:sz w:val="24"/>
          <w:szCs w:val="24"/>
        </w:rPr>
        <w:t xml:space="preserve"> </w:t>
      </w:r>
      <w:r w:rsidRPr="00CC40CE">
        <w:rPr>
          <w:spacing w:val="-1"/>
          <w:sz w:val="24"/>
          <w:szCs w:val="24"/>
        </w:rPr>
        <w:t>compliance</w:t>
      </w:r>
      <w:r w:rsidRPr="00CC40CE">
        <w:rPr>
          <w:spacing w:val="48"/>
          <w:sz w:val="24"/>
          <w:szCs w:val="24"/>
        </w:rPr>
        <w:t xml:space="preserve"> </w:t>
      </w:r>
      <w:r w:rsidRPr="00CC40CE">
        <w:rPr>
          <w:spacing w:val="-1"/>
          <w:sz w:val="24"/>
          <w:szCs w:val="24"/>
        </w:rPr>
        <w:t>with</w:t>
      </w:r>
      <w:r w:rsidRPr="00CC40CE">
        <w:rPr>
          <w:spacing w:val="45"/>
          <w:sz w:val="24"/>
          <w:szCs w:val="24"/>
        </w:rPr>
        <w:t xml:space="preserve"> </w:t>
      </w:r>
      <w:r w:rsidRPr="00CC40CE">
        <w:rPr>
          <w:spacing w:val="-1"/>
          <w:sz w:val="24"/>
          <w:szCs w:val="24"/>
        </w:rPr>
        <w:t>Title</w:t>
      </w:r>
      <w:r w:rsidRPr="00CC40CE">
        <w:rPr>
          <w:spacing w:val="48"/>
          <w:sz w:val="24"/>
          <w:szCs w:val="24"/>
        </w:rPr>
        <w:t xml:space="preserve"> </w:t>
      </w:r>
      <w:r w:rsidRPr="00CC40CE">
        <w:rPr>
          <w:spacing w:val="-2"/>
          <w:sz w:val="24"/>
          <w:szCs w:val="24"/>
        </w:rPr>
        <w:t>VI,</w:t>
      </w:r>
      <w:r w:rsidRPr="00CC40CE">
        <w:rPr>
          <w:spacing w:val="47"/>
          <w:sz w:val="24"/>
          <w:szCs w:val="24"/>
        </w:rPr>
        <w:t xml:space="preserve"> </w:t>
      </w:r>
      <w:r w:rsidRPr="00CC40CE">
        <w:rPr>
          <w:sz w:val="24"/>
          <w:szCs w:val="24"/>
        </w:rPr>
        <w:t>you</w:t>
      </w:r>
      <w:r w:rsidRPr="00CC40CE">
        <w:rPr>
          <w:spacing w:val="45"/>
          <w:sz w:val="24"/>
          <w:szCs w:val="24"/>
        </w:rPr>
        <w:t xml:space="preserve"> </w:t>
      </w:r>
      <w:r w:rsidRPr="00CC40CE">
        <w:rPr>
          <w:spacing w:val="-1"/>
          <w:sz w:val="24"/>
          <w:szCs w:val="24"/>
        </w:rPr>
        <w:t>must</w:t>
      </w:r>
      <w:r w:rsidRPr="00CC40CE">
        <w:rPr>
          <w:spacing w:val="47"/>
          <w:sz w:val="24"/>
          <w:szCs w:val="24"/>
        </w:rPr>
        <w:t xml:space="preserve"> </w:t>
      </w:r>
      <w:r w:rsidRPr="00CC40CE">
        <w:rPr>
          <w:spacing w:val="-1"/>
          <w:sz w:val="24"/>
          <w:szCs w:val="24"/>
        </w:rPr>
        <w:t>take</w:t>
      </w:r>
      <w:r w:rsidRPr="00CC40CE">
        <w:rPr>
          <w:spacing w:val="59"/>
          <w:sz w:val="24"/>
          <w:szCs w:val="24"/>
        </w:rPr>
        <w:t xml:space="preserve"> </w:t>
      </w:r>
      <w:r w:rsidRPr="00CC40CE">
        <w:rPr>
          <w:spacing w:val="-1"/>
          <w:sz w:val="24"/>
          <w:szCs w:val="24"/>
        </w:rPr>
        <w:t>reasonable</w:t>
      </w:r>
      <w:r w:rsidRPr="00CC40CE">
        <w:rPr>
          <w:spacing w:val="19"/>
          <w:sz w:val="24"/>
          <w:szCs w:val="24"/>
        </w:rPr>
        <w:t xml:space="preserve"> </w:t>
      </w:r>
      <w:r w:rsidRPr="00CC40CE">
        <w:rPr>
          <w:spacing w:val="-1"/>
          <w:sz w:val="24"/>
          <w:szCs w:val="24"/>
        </w:rPr>
        <w:t>steps</w:t>
      </w:r>
      <w:r w:rsidRPr="00CC40CE">
        <w:rPr>
          <w:spacing w:val="20"/>
          <w:sz w:val="24"/>
          <w:szCs w:val="24"/>
        </w:rPr>
        <w:t xml:space="preserve"> </w:t>
      </w:r>
      <w:r w:rsidRPr="00CC40CE">
        <w:rPr>
          <w:sz w:val="24"/>
          <w:szCs w:val="24"/>
        </w:rPr>
        <w:t>to</w:t>
      </w:r>
      <w:r w:rsidRPr="00CC40CE">
        <w:rPr>
          <w:spacing w:val="19"/>
          <w:sz w:val="24"/>
          <w:szCs w:val="24"/>
        </w:rPr>
        <w:t xml:space="preserve"> </w:t>
      </w:r>
      <w:r w:rsidRPr="00CC40CE">
        <w:rPr>
          <w:spacing w:val="-1"/>
          <w:sz w:val="24"/>
          <w:szCs w:val="24"/>
        </w:rPr>
        <w:t>ensure</w:t>
      </w:r>
      <w:r w:rsidRPr="00CC40CE">
        <w:rPr>
          <w:spacing w:val="19"/>
          <w:sz w:val="24"/>
          <w:szCs w:val="24"/>
        </w:rPr>
        <w:t xml:space="preserve"> </w:t>
      </w:r>
      <w:r w:rsidRPr="00CC40CE">
        <w:rPr>
          <w:spacing w:val="-1"/>
          <w:sz w:val="24"/>
          <w:szCs w:val="24"/>
        </w:rPr>
        <w:t>that</w:t>
      </w:r>
      <w:r w:rsidRPr="00CC40CE">
        <w:rPr>
          <w:spacing w:val="22"/>
          <w:sz w:val="24"/>
          <w:szCs w:val="24"/>
        </w:rPr>
        <w:t xml:space="preserve"> </w:t>
      </w:r>
      <w:r w:rsidRPr="00CC40CE">
        <w:rPr>
          <w:spacing w:val="-1"/>
          <w:sz w:val="24"/>
          <w:szCs w:val="24"/>
        </w:rPr>
        <w:t>LEP</w:t>
      </w:r>
      <w:r w:rsidRPr="00CC40CE">
        <w:rPr>
          <w:spacing w:val="18"/>
          <w:sz w:val="24"/>
          <w:szCs w:val="24"/>
        </w:rPr>
        <w:t xml:space="preserve"> </w:t>
      </w:r>
      <w:r w:rsidRPr="00CC40CE">
        <w:rPr>
          <w:spacing w:val="-1"/>
          <w:sz w:val="24"/>
          <w:szCs w:val="24"/>
        </w:rPr>
        <w:t>persons</w:t>
      </w:r>
      <w:r w:rsidRPr="00CC40CE">
        <w:rPr>
          <w:spacing w:val="20"/>
          <w:sz w:val="24"/>
          <w:szCs w:val="24"/>
        </w:rPr>
        <w:t xml:space="preserve"> </w:t>
      </w:r>
      <w:r w:rsidRPr="00CC40CE">
        <w:rPr>
          <w:spacing w:val="-1"/>
          <w:sz w:val="24"/>
          <w:szCs w:val="24"/>
        </w:rPr>
        <w:t>have</w:t>
      </w:r>
      <w:r w:rsidRPr="00CC40CE">
        <w:rPr>
          <w:spacing w:val="19"/>
          <w:sz w:val="24"/>
          <w:szCs w:val="24"/>
        </w:rPr>
        <w:t xml:space="preserve"> </w:t>
      </w:r>
      <w:r w:rsidRPr="00CC40CE">
        <w:rPr>
          <w:spacing w:val="-1"/>
          <w:sz w:val="24"/>
          <w:szCs w:val="24"/>
        </w:rPr>
        <w:t>meaningful</w:t>
      </w:r>
      <w:r w:rsidRPr="00CC40CE">
        <w:rPr>
          <w:spacing w:val="20"/>
          <w:sz w:val="24"/>
          <w:szCs w:val="24"/>
        </w:rPr>
        <w:t xml:space="preserve"> </w:t>
      </w:r>
      <w:r w:rsidRPr="00CC40CE">
        <w:rPr>
          <w:spacing w:val="-1"/>
          <w:sz w:val="24"/>
          <w:szCs w:val="24"/>
        </w:rPr>
        <w:t>access</w:t>
      </w:r>
      <w:r w:rsidRPr="00CC40CE">
        <w:rPr>
          <w:spacing w:val="20"/>
          <w:sz w:val="24"/>
          <w:szCs w:val="24"/>
        </w:rPr>
        <w:t xml:space="preserve"> </w:t>
      </w:r>
      <w:r w:rsidRPr="00CC40CE">
        <w:rPr>
          <w:sz w:val="24"/>
          <w:szCs w:val="24"/>
        </w:rPr>
        <w:t>to</w:t>
      </w:r>
      <w:r w:rsidRPr="00CC40CE">
        <w:rPr>
          <w:spacing w:val="19"/>
          <w:sz w:val="24"/>
          <w:szCs w:val="24"/>
        </w:rPr>
        <w:t xml:space="preserve"> </w:t>
      </w:r>
      <w:r w:rsidRPr="00CC40CE">
        <w:rPr>
          <w:sz w:val="24"/>
          <w:szCs w:val="24"/>
        </w:rPr>
        <w:t>your</w:t>
      </w:r>
      <w:r w:rsidRPr="00CC40CE">
        <w:rPr>
          <w:spacing w:val="20"/>
          <w:sz w:val="24"/>
          <w:szCs w:val="24"/>
        </w:rPr>
        <w:t xml:space="preserve"> </w:t>
      </w:r>
      <w:r w:rsidRPr="00CC40CE">
        <w:rPr>
          <w:spacing w:val="-1"/>
          <w:sz w:val="24"/>
          <w:szCs w:val="24"/>
        </w:rPr>
        <w:t>programs</w:t>
      </w:r>
      <w:r w:rsidRPr="00CC40CE">
        <w:rPr>
          <w:spacing w:val="19"/>
          <w:sz w:val="24"/>
          <w:szCs w:val="24"/>
        </w:rPr>
        <w:t xml:space="preserve"> </w:t>
      </w:r>
      <w:r w:rsidRPr="00CC40CE">
        <w:rPr>
          <w:sz w:val="24"/>
          <w:szCs w:val="24"/>
        </w:rPr>
        <w:t>(70</w:t>
      </w:r>
      <w:r w:rsidRPr="00CC40CE">
        <w:rPr>
          <w:spacing w:val="19"/>
          <w:sz w:val="24"/>
          <w:szCs w:val="24"/>
        </w:rPr>
        <w:t xml:space="preserve"> </w:t>
      </w:r>
      <w:r w:rsidRPr="00CC40CE">
        <w:rPr>
          <w:sz w:val="24"/>
          <w:szCs w:val="24"/>
        </w:rPr>
        <w:t>Fed.</w:t>
      </w:r>
      <w:r w:rsidRPr="00CC40CE">
        <w:rPr>
          <w:spacing w:val="19"/>
          <w:sz w:val="24"/>
          <w:szCs w:val="24"/>
        </w:rPr>
        <w:t xml:space="preserve"> </w:t>
      </w:r>
      <w:r w:rsidRPr="00CC40CE">
        <w:rPr>
          <w:spacing w:val="-1"/>
          <w:sz w:val="24"/>
          <w:szCs w:val="24"/>
        </w:rPr>
        <w:t>Reg.</w:t>
      </w:r>
      <w:r w:rsidRPr="00CC40CE">
        <w:rPr>
          <w:spacing w:val="19"/>
          <w:sz w:val="24"/>
          <w:szCs w:val="24"/>
        </w:rPr>
        <w:t xml:space="preserve"> </w:t>
      </w:r>
      <w:r w:rsidRPr="00CC40CE">
        <w:rPr>
          <w:spacing w:val="-1"/>
          <w:sz w:val="24"/>
          <w:szCs w:val="24"/>
        </w:rPr>
        <w:t>at</w:t>
      </w:r>
      <w:r w:rsidRPr="00CC40CE">
        <w:rPr>
          <w:spacing w:val="69"/>
          <w:sz w:val="24"/>
          <w:szCs w:val="24"/>
        </w:rPr>
        <w:t xml:space="preserve"> </w:t>
      </w:r>
      <w:r w:rsidRPr="00CC40CE">
        <w:rPr>
          <w:sz w:val="24"/>
          <w:szCs w:val="24"/>
        </w:rPr>
        <w:t xml:space="preserve">74087 </w:t>
      </w:r>
      <w:r w:rsidRPr="00CC40CE">
        <w:rPr>
          <w:spacing w:val="-1"/>
          <w:sz w:val="24"/>
          <w:szCs w:val="24"/>
        </w:rPr>
        <w:t>to</w:t>
      </w:r>
      <w:r w:rsidRPr="00CC40CE">
        <w:rPr>
          <w:sz w:val="24"/>
          <w:szCs w:val="24"/>
        </w:rPr>
        <w:t xml:space="preserve"> </w:t>
      </w:r>
      <w:r w:rsidRPr="00CC40CE">
        <w:rPr>
          <w:spacing w:val="-1"/>
          <w:sz w:val="24"/>
          <w:szCs w:val="24"/>
        </w:rPr>
        <w:t>74100);</w:t>
      </w:r>
    </w:p>
    <w:p w:rsidR="001C4779" w:rsidRPr="00CC40CE" w:rsidRDefault="001C4779" w:rsidP="00CC40CE">
      <w:pPr>
        <w:pStyle w:val="BodyText"/>
        <w:numPr>
          <w:ilvl w:val="0"/>
          <w:numId w:val="47"/>
        </w:numPr>
        <w:kinsoku w:val="0"/>
        <w:overflowPunct w:val="0"/>
        <w:adjustRightInd w:val="0"/>
        <w:spacing w:before="117"/>
        <w:ind w:left="540" w:right="121" w:hanging="540"/>
        <w:jc w:val="both"/>
        <w:rPr>
          <w:spacing w:val="-1"/>
          <w:sz w:val="24"/>
          <w:szCs w:val="24"/>
        </w:rPr>
      </w:pPr>
      <w:r w:rsidRPr="00CC40CE">
        <w:rPr>
          <w:spacing w:val="-1"/>
          <w:sz w:val="24"/>
          <w:szCs w:val="24"/>
        </w:rPr>
        <w:lastRenderedPageBreak/>
        <w:t>Title</w:t>
      </w:r>
      <w:r w:rsidRPr="00CC40CE">
        <w:rPr>
          <w:spacing w:val="19"/>
          <w:sz w:val="24"/>
          <w:szCs w:val="24"/>
        </w:rPr>
        <w:t xml:space="preserve"> </w:t>
      </w:r>
      <w:r w:rsidRPr="00CC40CE">
        <w:rPr>
          <w:spacing w:val="-1"/>
          <w:sz w:val="24"/>
          <w:szCs w:val="24"/>
        </w:rPr>
        <w:t>IX</w:t>
      </w:r>
      <w:r w:rsidRPr="00CC40CE">
        <w:rPr>
          <w:spacing w:val="18"/>
          <w:sz w:val="24"/>
          <w:szCs w:val="24"/>
        </w:rPr>
        <w:t xml:space="preserve"> </w:t>
      </w:r>
      <w:r w:rsidRPr="00CC40CE">
        <w:rPr>
          <w:sz w:val="24"/>
          <w:szCs w:val="24"/>
        </w:rPr>
        <w:t>of</w:t>
      </w:r>
      <w:r w:rsidRPr="00CC40CE">
        <w:rPr>
          <w:spacing w:val="20"/>
          <w:sz w:val="24"/>
          <w:szCs w:val="24"/>
        </w:rPr>
        <w:t xml:space="preserve"> </w:t>
      </w:r>
      <w:r w:rsidRPr="00CC40CE">
        <w:rPr>
          <w:spacing w:val="-1"/>
          <w:sz w:val="24"/>
          <w:szCs w:val="24"/>
        </w:rPr>
        <w:t>the</w:t>
      </w:r>
      <w:r w:rsidRPr="00CC40CE">
        <w:rPr>
          <w:spacing w:val="19"/>
          <w:sz w:val="24"/>
          <w:szCs w:val="24"/>
        </w:rPr>
        <w:t xml:space="preserve"> </w:t>
      </w:r>
      <w:r w:rsidRPr="00CC40CE">
        <w:rPr>
          <w:spacing w:val="-1"/>
          <w:sz w:val="24"/>
          <w:szCs w:val="24"/>
        </w:rPr>
        <w:t>Education</w:t>
      </w:r>
      <w:r w:rsidRPr="00CC40CE">
        <w:rPr>
          <w:spacing w:val="19"/>
          <w:sz w:val="24"/>
          <w:szCs w:val="24"/>
        </w:rPr>
        <w:t xml:space="preserve"> </w:t>
      </w:r>
      <w:r w:rsidRPr="00CC40CE">
        <w:rPr>
          <w:spacing w:val="-1"/>
          <w:sz w:val="24"/>
          <w:szCs w:val="24"/>
        </w:rPr>
        <w:t>Amendments</w:t>
      </w:r>
      <w:r w:rsidRPr="00CC40CE">
        <w:rPr>
          <w:spacing w:val="19"/>
          <w:sz w:val="24"/>
          <w:szCs w:val="24"/>
        </w:rPr>
        <w:t xml:space="preserve"> </w:t>
      </w:r>
      <w:r w:rsidRPr="00CC40CE">
        <w:rPr>
          <w:spacing w:val="-2"/>
          <w:sz w:val="24"/>
          <w:szCs w:val="24"/>
        </w:rPr>
        <w:t>of</w:t>
      </w:r>
      <w:r w:rsidRPr="00CC40CE">
        <w:rPr>
          <w:spacing w:val="20"/>
          <w:sz w:val="24"/>
          <w:szCs w:val="24"/>
        </w:rPr>
        <w:t xml:space="preserve"> </w:t>
      </w:r>
      <w:r w:rsidRPr="00CC40CE">
        <w:rPr>
          <w:sz w:val="24"/>
          <w:szCs w:val="24"/>
        </w:rPr>
        <w:t>1972,</w:t>
      </w:r>
      <w:r w:rsidRPr="00CC40CE">
        <w:rPr>
          <w:spacing w:val="16"/>
          <w:sz w:val="24"/>
          <w:szCs w:val="24"/>
        </w:rPr>
        <w:t xml:space="preserve"> </w:t>
      </w:r>
      <w:r w:rsidRPr="00CC40CE">
        <w:rPr>
          <w:sz w:val="24"/>
          <w:szCs w:val="24"/>
        </w:rPr>
        <w:t>as</w:t>
      </w:r>
      <w:r w:rsidRPr="00CC40CE">
        <w:rPr>
          <w:spacing w:val="20"/>
          <w:sz w:val="24"/>
          <w:szCs w:val="24"/>
        </w:rPr>
        <w:t xml:space="preserve"> </w:t>
      </w:r>
      <w:r w:rsidRPr="00CC40CE">
        <w:rPr>
          <w:spacing w:val="-1"/>
          <w:sz w:val="24"/>
          <w:szCs w:val="24"/>
        </w:rPr>
        <w:t>amended,</w:t>
      </w:r>
      <w:r w:rsidRPr="00CC40CE">
        <w:rPr>
          <w:spacing w:val="19"/>
          <w:sz w:val="24"/>
          <w:szCs w:val="24"/>
        </w:rPr>
        <w:t xml:space="preserve"> </w:t>
      </w:r>
      <w:r w:rsidRPr="00CC40CE">
        <w:rPr>
          <w:spacing w:val="-1"/>
          <w:sz w:val="24"/>
          <w:szCs w:val="24"/>
        </w:rPr>
        <w:t>which</w:t>
      </w:r>
      <w:r w:rsidRPr="00CC40CE">
        <w:rPr>
          <w:spacing w:val="19"/>
          <w:sz w:val="24"/>
          <w:szCs w:val="24"/>
        </w:rPr>
        <w:t xml:space="preserve"> </w:t>
      </w:r>
      <w:r w:rsidRPr="00CC40CE">
        <w:rPr>
          <w:spacing w:val="-1"/>
          <w:sz w:val="24"/>
          <w:szCs w:val="24"/>
        </w:rPr>
        <w:t>prohibits</w:t>
      </w:r>
      <w:r w:rsidRPr="00CC40CE">
        <w:rPr>
          <w:spacing w:val="19"/>
          <w:sz w:val="24"/>
          <w:szCs w:val="24"/>
        </w:rPr>
        <w:t xml:space="preserve"> </w:t>
      </w:r>
      <w:r w:rsidRPr="00CC40CE">
        <w:rPr>
          <w:spacing w:val="-1"/>
          <w:sz w:val="24"/>
          <w:szCs w:val="24"/>
        </w:rPr>
        <w:t>you</w:t>
      </w:r>
      <w:r w:rsidRPr="00CC40CE">
        <w:rPr>
          <w:spacing w:val="19"/>
          <w:sz w:val="24"/>
          <w:szCs w:val="24"/>
        </w:rPr>
        <w:t xml:space="preserve"> </w:t>
      </w:r>
      <w:r w:rsidRPr="00CC40CE">
        <w:rPr>
          <w:spacing w:val="-2"/>
          <w:sz w:val="24"/>
          <w:szCs w:val="24"/>
        </w:rPr>
        <w:t>from</w:t>
      </w:r>
      <w:r w:rsidRPr="00CC40CE">
        <w:rPr>
          <w:spacing w:val="41"/>
          <w:sz w:val="24"/>
          <w:szCs w:val="24"/>
        </w:rPr>
        <w:t xml:space="preserve"> </w:t>
      </w:r>
      <w:r w:rsidRPr="00CC40CE">
        <w:rPr>
          <w:spacing w:val="-1"/>
          <w:sz w:val="24"/>
          <w:szCs w:val="24"/>
        </w:rPr>
        <w:t>discriminating</w:t>
      </w:r>
      <w:r w:rsidRPr="00CC40CE">
        <w:rPr>
          <w:spacing w:val="-3"/>
          <w:sz w:val="24"/>
          <w:szCs w:val="24"/>
        </w:rPr>
        <w:t xml:space="preserve"> </w:t>
      </w:r>
      <w:r w:rsidRPr="00CC40CE">
        <w:rPr>
          <w:spacing w:val="-1"/>
          <w:sz w:val="24"/>
          <w:szCs w:val="24"/>
        </w:rPr>
        <w:t>because</w:t>
      </w:r>
      <w:r w:rsidRPr="00CC40CE">
        <w:rPr>
          <w:spacing w:val="-2"/>
          <w:sz w:val="24"/>
          <w:szCs w:val="24"/>
        </w:rPr>
        <w:t xml:space="preserve"> </w:t>
      </w:r>
      <w:r w:rsidRPr="00CC40CE">
        <w:rPr>
          <w:sz w:val="24"/>
          <w:szCs w:val="24"/>
        </w:rPr>
        <w:t>of</w:t>
      </w:r>
      <w:r w:rsidRPr="00CC40CE">
        <w:rPr>
          <w:spacing w:val="-2"/>
          <w:sz w:val="24"/>
          <w:szCs w:val="24"/>
        </w:rPr>
        <w:t xml:space="preserve"> </w:t>
      </w:r>
      <w:r w:rsidRPr="00CC40CE">
        <w:rPr>
          <w:spacing w:val="-1"/>
          <w:sz w:val="24"/>
          <w:szCs w:val="24"/>
        </w:rPr>
        <w:t>sex</w:t>
      </w:r>
      <w:r w:rsidRPr="00CC40CE">
        <w:rPr>
          <w:sz w:val="24"/>
          <w:szCs w:val="24"/>
        </w:rPr>
        <w:t xml:space="preserve"> in</w:t>
      </w:r>
      <w:r w:rsidRPr="00CC40CE">
        <w:rPr>
          <w:spacing w:val="-3"/>
          <w:sz w:val="24"/>
          <w:szCs w:val="24"/>
        </w:rPr>
        <w:t xml:space="preserve"> </w:t>
      </w:r>
      <w:r w:rsidRPr="00CC40CE">
        <w:rPr>
          <w:spacing w:val="-1"/>
          <w:sz w:val="24"/>
          <w:szCs w:val="24"/>
        </w:rPr>
        <w:t>education</w:t>
      </w:r>
      <w:r w:rsidRPr="00CC40CE">
        <w:rPr>
          <w:sz w:val="24"/>
          <w:szCs w:val="24"/>
        </w:rPr>
        <w:t xml:space="preserve"> </w:t>
      </w:r>
      <w:r w:rsidRPr="00CC40CE">
        <w:rPr>
          <w:spacing w:val="-1"/>
          <w:sz w:val="24"/>
          <w:szCs w:val="24"/>
        </w:rPr>
        <w:t>programs</w:t>
      </w:r>
      <w:r w:rsidRPr="00CC40CE">
        <w:rPr>
          <w:sz w:val="24"/>
          <w:szCs w:val="24"/>
        </w:rPr>
        <w:t xml:space="preserve"> </w:t>
      </w:r>
      <w:r w:rsidRPr="00CC40CE">
        <w:rPr>
          <w:spacing w:val="-1"/>
          <w:sz w:val="24"/>
          <w:szCs w:val="24"/>
        </w:rPr>
        <w:t>or</w:t>
      </w:r>
      <w:r w:rsidRPr="00CC40CE">
        <w:rPr>
          <w:sz w:val="24"/>
          <w:szCs w:val="24"/>
        </w:rPr>
        <w:t xml:space="preserve"> </w:t>
      </w:r>
      <w:r w:rsidRPr="00CC40CE">
        <w:rPr>
          <w:spacing w:val="-1"/>
          <w:sz w:val="24"/>
          <w:szCs w:val="24"/>
        </w:rPr>
        <w:t>activities</w:t>
      </w:r>
      <w:r w:rsidRPr="00CC40CE">
        <w:rPr>
          <w:sz w:val="24"/>
          <w:szCs w:val="24"/>
        </w:rPr>
        <w:t xml:space="preserve"> </w:t>
      </w:r>
      <w:r w:rsidRPr="00CC40CE">
        <w:rPr>
          <w:spacing w:val="-1"/>
          <w:sz w:val="24"/>
          <w:szCs w:val="24"/>
        </w:rPr>
        <w:t>(20</w:t>
      </w:r>
      <w:r w:rsidRPr="00CC40CE">
        <w:rPr>
          <w:sz w:val="24"/>
          <w:szCs w:val="24"/>
        </w:rPr>
        <w:t xml:space="preserve"> </w:t>
      </w:r>
      <w:r w:rsidRPr="00CC40CE">
        <w:rPr>
          <w:spacing w:val="-1"/>
          <w:sz w:val="24"/>
          <w:szCs w:val="24"/>
        </w:rPr>
        <w:t>USC</w:t>
      </w:r>
      <w:r w:rsidRPr="00CC40CE">
        <w:rPr>
          <w:spacing w:val="-2"/>
          <w:sz w:val="24"/>
          <w:szCs w:val="24"/>
        </w:rPr>
        <w:t xml:space="preserve"> </w:t>
      </w:r>
      <w:r w:rsidRPr="00CC40CE">
        <w:rPr>
          <w:sz w:val="24"/>
          <w:szCs w:val="24"/>
        </w:rPr>
        <w:t xml:space="preserve">1681 </w:t>
      </w:r>
      <w:proofErr w:type="gramStart"/>
      <w:r w:rsidRPr="00CC40CE">
        <w:rPr>
          <w:spacing w:val="-1"/>
          <w:sz w:val="24"/>
          <w:szCs w:val="24"/>
        </w:rPr>
        <w:t>et</w:t>
      </w:r>
      <w:proofErr w:type="gramEnd"/>
      <w:r w:rsidRPr="00CC40CE">
        <w:rPr>
          <w:spacing w:val="1"/>
          <w:sz w:val="24"/>
          <w:szCs w:val="24"/>
        </w:rPr>
        <w:t xml:space="preserve"> </w:t>
      </w:r>
      <w:proofErr w:type="spellStart"/>
      <w:r w:rsidRPr="00CC40CE">
        <w:rPr>
          <w:spacing w:val="-1"/>
          <w:sz w:val="24"/>
          <w:szCs w:val="24"/>
        </w:rPr>
        <w:t>seq</w:t>
      </w:r>
      <w:proofErr w:type="spellEnd"/>
      <w:r w:rsidRPr="00CC40CE">
        <w:rPr>
          <w:spacing w:val="-1"/>
          <w:sz w:val="24"/>
          <w:szCs w:val="24"/>
        </w:rPr>
        <w:t>).</w:t>
      </w:r>
    </w:p>
    <w:p w:rsidR="001C4779" w:rsidRDefault="001C4779" w:rsidP="001C4779">
      <w:pPr>
        <w:pStyle w:val="BodyText"/>
        <w:kinsoku w:val="0"/>
        <w:overflowPunct w:val="0"/>
      </w:pPr>
    </w:p>
    <w:p w:rsidR="001C4779" w:rsidRDefault="001C4779" w:rsidP="001C4779">
      <w:pPr>
        <w:pStyle w:val="BodyText"/>
        <w:kinsoku w:val="0"/>
        <w:overflowPunct w:val="0"/>
        <w:spacing w:before="10"/>
        <w:rPr>
          <w:sz w:val="20"/>
          <w:szCs w:val="20"/>
        </w:rPr>
      </w:pPr>
    </w:p>
    <w:p w:rsidR="001C4779" w:rsidRPr="0060160E" w:rsidRDefault="001C4779" w:rsidP="00E23B7D">
      <w:pPr>
        <w:pStyle w:val="Heading1"/>
        <w:kinsoku w:val="0"/>
        <w:overflowPunct w:val="0"/>
        <w:ind w:hanging="3202"/>
        <w:jc w:val="both"/>
        <w:rPr>
          <w:b w:val="0"/>
          <w:bCs w:val="0"/>
          <w:sz w:val="28"/>
          <w:szCs w:val="28"/>
        </w:rPr>
      </w:pPr>
      <w:r>
        <w:rPr>
          <w:spacing w:val="-1"/>
          <w:sz w:val="28"/>
          <w:szCs w:val="28"/>
        </w:rPr>
        <w:t>C</w:t>
      </w:r>
      <w:r w:rsidRPr="0060160E">
        <w:rPr>
          <w:spacing w:val="-1"/>
          <w:sz w:val="28"/>
          <w:szCs w:val="28"/>
        </w:rPr>
        <w:t>7</w:t>
      </w:r>
      <w:r w:rsidR="00033020">
        <w:rPr>
          <w:sz w:val="28"/>
          <w:szCs w:val="28"/>
        </w:rPr>
        <w:t xml:space="preserve">     </w:t>
      </w:r>
      <w:r w:rsidRPr="0060160E">
        <w:rPr>
          <w:spacing w:val="-2"/>
          <w:sz w:val="28"/>
          <w:szCs w:val="28"/>
        </w:rPr>
        <w:t>CLEAN</w:t>
      </w:r>
      <w:r w:rsidRPr="0060160E">
        <w:rPr>
          <w:spacing w:val="-1"/>
          <w:sz w:val="28"/>
          <w:szCs w:val="28"/>
        </w:rPr>
        <w:t xml:space="preserve"> AIR</w:t>
      </w:r>
      <w:r w:rsidRPr="0060160E">
        <w:rPr>
          <w:sz w:val="28"/>
          <w:szCs w:val="28"/>
        </w:rPr>
        <w:t xml:space="preserve"> </w:t>
      </w:r>
      <w:r w:rsidRPr="0060160E">
        <w:rPr>
          <w:spacing w:val="-2"/>
          <w:sz w:val="28"/>
          <w:szCs w:val="28"/>
        </w:rPr>
        <w:t>AND</w:t>
      </w:r>
      <w:r w:rsidRPr="0060160E">
        <w:rPr>
          <w:spacing w:val="-1"/>
          <w:sz w:val="28"/>
          <w:szCs w:val="28"/>
        </w:rPr>
        <w:t xml:space="preserve"> WATER POLLUTION </w:t>
      </w:r>
      <w:r w:rsidRPr="0060160E">
        <w:rPr>
          <w:spacing w:val="-2"/>
          <w:sz w:val="28"/>
          <w:szCs w:val="28"/>
        </w:rPr>
        <w:t>CONTROL</w:t>
      </w:r>
    </w:p>
    <w:p w:rsidR="001C4779" w:rsidRPr="00033020" w:rsidRDefault="001C4779" w:rsidP="00033020">
      <w:pPr>
        <w:pStyle w:val="BodyText"/>
        <w:kinsoku w:val="0"/>
        <w:overflowPunct w:val="0"/>
        <w:jc w:val="both"/>
        <w:rPr>
          <w:spacing w:val="-1"/>
          <w:sz w:val="24"/>
          <w:szCs w:val="24"/>
        </w:rPr>
      </w:pPr>
      <w:r w:rsidRPr="00033020">
        <w:rPr>
          <w:spacing w:val="-1"/>
          <w:sz w:val="24"/>
          <w:szCs w:val="24"/>
        </w:rPr>
        <w:t>Dollar</w:t>
      </w:r>
      <w:r w:rsidRPr="00033020">
        <w:rPr>
          <w:sz w:val="24"/>
          <w:szCs w:val="24"/>
        </w:rPr>
        <w:t xml:space="preserve"> </w:t>
      </w:r>
      <w:r w:rsidRPr="00033020">
        <w:rPr>
          <w:spacing w:val="-1"/>
          <w:sz w:val="24"/>
          <w:szCs w:val="24"/>
        </w:rPr>
        <w:t>Threshold:</w:t>
      </w:r>
      <w:r w:rsidRPr="00033020">
        <w:rPr>
          <w:spacing w:val="1"/>
          <w:sz w:val="24"/>
          <w:szCs w:val="24"/>
        </w:rPr>
        <w:t xml:space="preserve"> </w:t>
      </w:r>
      <w:r w:rsidRPr="00033020">
        <w:rPr>
          <w:spacing w:val="-1"/>
          <w:sz w:val="24"/>
          <w:szCs w:val="24"/>
        </w:rPr>
        <w:t>$150,000</w:t>
      </w:r>
    </w:p>
    <w:p w:rsidR="001C4779" w:rsidRPr="00033020" w:rsidRDefault="001C4779" w:rsidP="006320D1">
      <w:pPr>
        <w:pStyle w:val="BodyText"/>
        <w:kinsoku w:val="0"/>
        <w:overflowPunct w:val="0"/>
        <w:spacing w:before="116"/>
        <w:ind w:right="112"/>
        <w:jc w:val="both"/>
        <w:rPr>
          <w:spacing w:val="-1"/>
          <w:sz w:val="24"/>
          <w:szCs w:val="24"/>
        </w:rPr>
      </w:pPr>
      <w:r w:rsidRPr="00033020">
        <w:rPr>
          <w:spacing w:val="-1"/>
          <w:sz w:val="24"/>
          <w:szCs w:val="24"/>
        </w:rPr>
        <w:t>Contractor</w:t>
      </w:r>
      <w:r w:rsidRPr="00033020">
        <w:rPr>
          <w:spacing w:val="16"/>
          <w:sz w:val="24"/>
          <w:szCs w:val="24"/>
        </w:rPr>
        <w:t xml:space="preserve"> </w:t>
      </w:r>
      <w:r w:rsidRPr="00033020">
        <w:rPr>
          <w:spacing w:val="-1"/>
          <w:sz w:val="24"/>
          <w:szCs w:val="24"/>
        </w:rPr>
        <w:t>agrees</w:t>
      </w:r>
      <w:r w:rsidRPr="00033020">
        <w:rPr>
          <w:spacing w:val="15"/>
          <w:sz w:val="24"/>
          <w:szCs w:val="24"/>
        </w:rPr>
        <w:t xml:space="preserve"> </w:t>
      </w:r>
      <w:r w:rsidRPr="00033020">
        <w:rPr>
          <w:sz w:val="24"/>
          <w:szCs w:val="24"/>
        </w:rPr>
        <w:t>to</w:t>
      </w:r>
      <w:r w:rsidRPr="00033020">
        <w:rPr>
          <w:spacing w:val="11"/>
          <w:sz w:val="24"/>
          <w:szCs w:val="24"/>
        </w:rPr>
        <w:t xml:space="preserve"> </w:t>
      </w:r>
      <w:r w:rsidRPr="00033020">
        <w:rPr>
          <w:spacing w:val="-1"/>
          <w:sz w:val="24"/>
          <w:szCs w:val="24"/>
        </w:rPr>
        <w:t>comply</w:t>
      </w:r>
      <w:r w:rsidRPr="00033020">
        <w:rPr>
          <w:spacing w:val="14"/>
          <w:sz w:val="24"/>
          <w:szCs w:val="24"/>
        </w:rPr>
        <w:t xml:space="preserve"> </w:t>
      </w:r>
      <w:r w:rsidRPr="00033020">
        <w:rPr>
          <w:spacing w:val="-1"/>
          <w:sz w:val="24"/>
          <w:szCs w:val="24"/>
        </w:rPr>
        <w:t>with</w:t>
      </w:r>
      <w:r w:rsidRPr="00033020">
        <w:rPr>
          <w:spacing w:val="14"/>
          <w:sz w:val="24"/>
          <w:szCs w:val="24"/>
        </w:rPr>
        <w:t xml:space="preserve"> </w:t>
      </w:r>
      <w:r w:rsidRPr="00033020">
        <w:rPr>
          <w:spacing w:val="-1"/>
          <w:sz w:val="24"/>
          <w:szCs w:val="24"/>
        </w:rPr>
        <w:t>all</w:t>
      </w:r>
      <w:r w:rsidRPr="00033020">
        <w:rPr>
          <w:spacing w:val="12"/>
          <w:sz w:val="24"/>
          <w:szCs w:val="24"/>
        </w:rPr>
        <w:t xml:space="preserve"> </w:t>
      </w:r>
      <w:r w:rsidRPr="00033020">
        <w:rPr>
          <w:spacing w:val="-1"/>
          <w:sz w:val="24"/>
          <w:szCs w:val="24"/>
        </w:rPr>
        <w:t>applicable</w:t>
      </w:r>
      <w:r w:rsidRPr="00033020">
        <w:rPr>
          <w:spacing w:val="14"/>
          <w:sz w:val="24"/>
          <w:szCs w:val="24"/>
        </w:rPr>
        <w:t xml:space="preserve"> </w:t>
      </w:r>
      <w:r w:rsidRPr="00033020">
        <w:rPr>
          <w:spacing w:val="-1"/>
          <w:sz w:val="24"/>
          <w:szCs w:val="24"/>
        </w:rPr>
        <w:t>standards,</w:t>
      </w:r>
      <w:r w:rsidRPr="00033020">
        <w:rPr>
          <w:spacing w:val="15"/>
          <w:sz w:val="24"/>
          <w:szCs w:val="24"/>
        </w:rPr>
        <w:t xml:space="preserve"> </w:t>
      </w:r>
      <w:r w:rsidRPr="00033020">
        <w:rPr>
          <w:spacing w:val="-1"/>
          <w:sz w:val="24"/>
          <w:szCs w:val="24"/>
        </w:rPr>
        <w:t>orders,</w:t>
      </w:r>
      <w:r w:rsidRPr="00033020">
        <w:rPr>
          <w:spacing w:val="14"/>
          <w:sz w:val="24"/>
          <w:szCs w:val="24"/>
        </w:rPr>
        <w:t xml:space="preserve"> </w:t>
      </w:r>
      <w:r w:rsidRPr="00033020">
        <w:rPr>
          <w:spacing w:val="-1"/>
          <w:sz w:val="24"/>
          <w:szCs w:val="24"/>
        </w:rPr>
        <w:t>and</w:t>
      </w:r>
      <w:r w:rsidRPr="00033020">
        <w:rPr>
          <w:spacing w:val="14"/>
          <w:sz w:val="24"/>
          <w:szCs w:val="24"/>
        </w:rPr>
        <w:t xml:space="preserve"> </w:t>
      </w:r>
      <w:r w:rsidRPr="00033020">
        <w:rPr>
          <w:spacing w:val="-1"/>
          <w:sz w:val="24"/>
          <w:szCs w:val="24"/>
        </w:rPr>
        <w:t>regulations</w:t>
      </w:r>
      <w:r w:rsidRPr="00033020">
        <w:rPr>
          <w:spacing w:val="15"/>
          <w:sz w:val="24"/>
          <w:szCs w:val="24"/>
        </w:rPr>
        <w:t xml:space="preserve"> </w:t>
      </w:r>
      <w:r w:rsidRPr="00033020">
        <w:rPr>
          <w:spacing w:val="-1"/>
          <w:sz w:val="24"/>
          <w:szCs w:val="24"/>
        </w:rPr>
        <w:t>issued</w:t>
      </w:r>
      <w:r w:rsidRPr="00033020">
        <w:rPr>
          <w:spacing w:val="14"/>
          <w:sz w:val="24"/>
          <w:szCs w:val="24"/>
        </w:rPr>
        <w:t xml:space="preserve"> </w:t>
      </w:r>
      <w:r w:rsidRPr="00033020">
        <w:rPr>
          <w:spacing w:val="-1"/>
          <w:sz w:val="24"/>
          <w:szCs w:val="24"/>
        </w:rPr>
        <w:t>pursuant</w:t>
      </w:r>
      <w:r w:rsidRPr="00033020">
        <w:rPr>
          <w:spacing w:val="13"/>
          <w:sz w:val="24"/>
          <w:szCs w:val="24"/>
        </w:rPr>
        <w:t xml:space="preserve"> </w:t>
      </w:r>
      <w:r w:rsidRPr="00033020">
        <w:rPr>
          <w:sz w:val="24"/>
          <w:szCs w:val="24"/>
        </w:rPr>
        <w:t>to</w:t>
      </w:r>
      <w:r w:rsidRPr="00033020">
        <w:rPr>
          <w:spacing w:val="14"/>
          <w:sz w:val="24"/>
          <w:szCs w:val="24"/>
        </w:rPr>
        <w:t xml:space="preserve"> </w:t>
      </w:r>
      <w:r w:rsidRPr="00033020">
        <w:rPr>
          <w:spacing w:val="-1"/>
          <w:sz w:val="24"/>
          <w:szCs w:val="24"/>
        </w:rPr>
        <w:t>the</w:t>
      </w:r>
      <w:r w:rsidRPr="00033020">
        <w:rPr>
          <w:spacing w:val="81"/>
          <w:sz w:val="24"/>
          <w:szCs w:val="24"/>
        </w:rPr>
        <w:t xml:space="preserve"> </w:t>
      </w:r>
      <w:r w:rsidRPr="00033020">
        <w:rPr>
          <w:spacing w:val="-1"/>
          <w:sz w:val="24"/>
          <w:szCs w:val="24"/>
        </w:rPr>
        <w:t>Clean</w:t>
      </w:r>
      <w:r w:rsidRPr="00033020">
        <w:rPr>
          <w:spacing w:val="9"/>
          <w:sz w:val="24"/>
          <w:szCs w:val="24"/>
        </w:rPr>
        <w:t xml:space="preserve"> </w:t>
      </w:r>
      <w:r w:rsidRPr="00033020">
        <w:rPr>
          <w:spacing w:val="-2"/>
          <w:sz w:val="24"/>
          <w:szCs w:val="24"/>
        </w:rPr>
        <w:t>Air</w:t>
      </w:r>
      <w:r w:rsidRPr="00033020">
        <w:rPr>
          <w:spacing w:val="10"/>
          <w:sz w:val="24"/>
          <w:szCs w:val="24"/>
        </w:rPr>
        <w:t xml:space="preserve"> </w:t>
      </w:r>
      <w:r w:rsidRPr="00033020">
        <w:rPr>
          <w:spacing w:val="-1"/>
          <w:sz w:val="24"/>
          <w:szCs w:val="24"/>
        </w:rPr>
        <w:t>Act</w:t>
      </w:r>
      <w:r w:rsidRPr="00033020">
        <w:rPr>
          <w:spacing w:val="10"/>
          <w:sz w:val="24"/>
          <w:szCs w:val="24"/>
        </w:rPr>
        <w:t xml:space="preserve"> </w:t>
      </w:r>
      <w:r w:rsidRPr="00033020">
        <w:rPr>
          <w:spacing w:val="-1"/>
          <w:sz w:val="24"/>
          <w:szCs w:val="24"/>
        </w:rPr>
        <w:t>(42</w:t>
      </w:r>
      <w:r w:rsidRPr="00033020">
        <w:rPr>
          <w:spacing w:val="9"/>
          <w:sz w:val="24"/>
          <w:szCs w:val="24"/>
        </w:rPr>
        <w:t xml:space="preserve"> </w:t>
      </w:r>
      <w:r w:rsidRPr="00033020">
        <w:rPr>
          <w:spacing w:val="-1"/>
          <w:sz w:val="24"/>
          <w:szCs w:val="24"/>
        </w:rPr>
        <w:t>USC</w:t>
      </w:r>
      <w:r w:rsidRPr="00033020">
        <w:rPr>
          <w:spacing w:val="10"/>
          <w:sz w:val="24"/>
          <w:szCs w:val="24"/>
        </w:rPr>
        <w:t xml:space="preserve"> </w:t>
      </w:r>
      <w:r w:rsidRPr="00033020">
        <w:rPr>
          <w:sz w:val="24"/>
          <w:szCs w:val="24"/>
        </w:rPr>
        <w:t>§</w:t>
      </w:r>
      <w:r w:rsidRPr="00033020">
        <w:rPr>
          <w:spacing w:val="9"/>
          <w:sz w:val="24"/>
          <w:szCs w:val="24"/>
        </w:rPr>
        <w:t xml:space="preserve"> </w:t>
      </w:r>
      <w:r w:rsidRPr="00033020">
        <w:rPr>
          <w:spacing w:val="-1"/>
          <w:sz w:val="24"/>
          <w:szCs w:val="24"/>
        </w:rPr>
        <w:t>740-7671q)</w:t>
      </w:r>
      <w:r w:rsidRPr="00033020">
        <w:rPr>
          <w:spacing w:val="10"/>
          <w:sz w:val="24"/>
          <w:szCs w:val="24"/>
        </w:rPr>
        <w:t xml:space="preserve"> </w:t>
      </w:r>
      <w:r w:rsidRPr="00033020">
        <w:rPr>
          <w:spacing w:val="-1"/>
          <w:sz w:val="24"/>
          <w:szCs w:val="24"/>
        </w:rPr>
        <w:t>and</w:t>
      </w:r>
      <w:r w:rsidRPr="00033020">
        <w:rPr>
          <w:spacing w:val="9"/>
          <w:sz w:val="24"/>
          <w:szCs w:val="24"/>
        </w:rPr>
        <w:t xml:space="preserve"> </w:t>
      </w:r>
      <w:r w:rsidRPr="00033020">
        <w:rPr>
          <w:sz w:val="24"/>
          <w:szCs w:val="24"/>
        </w:rPr>
        <w:t>the</w:t>
      </w:r>
      <w:r w:rsidRPr="00033020">
        <w:rPr>
          <w:spacing w:val="9"/>
          <w:sz w:val="24"/>
          <w:szCs w:val="24"/>
        </w:rPr>
        <w:t xml:space="preserve"> </w:t>
      </w:r>
      <w:r w:rsidRPr="00033020">
        <w:rPr>
          <w:spacing w:val="-1"/>
          <w:sz w:val="24"/>
          <w:szCs w:val="24"/>
        </w:rPr>
        <w:t>Federal</w:t>
      </w:r>
      <w:r w:rsidRPr="00033020">
        <w:rPr>
          <w:spacing w:val="10"/>
          <w:sz w:val="24"/>
          <w:szCs w:val="24"/>
        </w:rPr>
        <w:t xml:space="preserve"> </w:t>
      </w:r>
      <w:r w:rsidRPr="00033020">
        <w:rPr>
          <w:spacing w:val="-1"/>
          <w:sz w:val="24"/>
          <w:szCs w:val="24"/>
        </w:rPr>
        <w:t>Water</w:t>
      </w:r>
      <w:r w:rsidRPr="00033020">
        <w:rPr>
          <w:spacing w:val="10"/>
          <w:sz w:val="24"/>
          <w:szCs w:val="24"/>
        </w:rPr>
        <w:t xml:space="preserve"> </w:t>
      </w:r>
      <w:r w:rsidRPr="00033020">
        <w:rPr>
          <w:spacing w:val="-1"/>
          <w:sz w:val="24"/>
          <w:szCs w:val="24"/>
        </w:rPr>
        <w:t>Pollution</w:t>
      </w:r>
      <w:r w:rsidRPr="00033020">
        <w:rPr>
          <w:spacing w:val="9"/>
          <w:sz w:val="24"/>
          <w:szCs w:val="24"/>
        </w:rPr>
        <w:t xml:space="preserve"> </w:t>
      </w:r>
      <w:r w:rsidRPr="00033020">
        <w:rPr>
          <w:spacing w:val="-1"/>
          <w:sz w:val="24"/>
          <w:szCs w:val="24"/>
        </w:rPr>
        <w:t>Control</w:t>
      </w:r>
      <w:r w:rsidRPr="00033020">
        <w:rPr>
          <w:spacing w:val="10"/>
          <w:sz w:val="24"/>
          <w:szCs w:val="24"/>
        </w:rPr>
        <w:t xml:space="preserve"> </w:t>
      </w:r>
      <w:r w:rsidRPr="00033020">
        <w:rPr>
          <w:spacing w:val="-1"/>
          <w:sz w:val="24"/>
          <w:szCs w:val="24"/>
        </w:rPr>
        <w:t>Act</w:t>
      </w:r>
      <w:r w:rsidRPr="00033020">
        <w:rPr>
          <w:spacing w:val="10"/>
          <w:sz w:val="24"/>
          <w:szCs w:val="24"/>
        </w:rPr>
        <w:t xml:space="preserve"> </w:t>
      </w:r>
      <w:r w:rsidRPr="00033020">
        <w:rPr>
          <w:sz w:val="24"/>
          <w:szCs w:val="24"/>
        </w:rPr>
        <w:t>as</w:t>
      </w:r>
      <w:r w:rsidRPr="00033020">
        <w:rPr>
          <w:spacing w:val="10"/>
          <w:sz w:val="24"/>
          <w:szCs w:val="24"/>
        </w:rPr>
        <w:t xml:space="preserve"> </w:t>
      </w:r>
      <w:r w:rsidRPr="00033020">
        <w:rPr>
          <w:spacing w:val="-1"/>
          <w:sz w:val="24"/>
          <w:szCs w:val="24"/>
        </w:rPr>
        <w:t>amended</w:t>
      </w:r>
      <w:r w:rsidRPr="00033020">
        <w:rPr>
          <w:spacing w:val="9"/>
          <w:sz w:val="24"/>
          <w:szCs w:val="24"/>
        </w:rPr>
        <w:t xml:space="preserve"> </w:t>
      </w:r>
      <w:r w:rsidRPr="00033020">
        <w:rPr>
          <w:spacing w:val="-1"/>
          <w:sz w:val="24"/>
          <w:szCs w:val="24"/>
        </w:rPr>
        <w:t>(33</w:t>
      </w:r>
      <w:r w:rsidRPr="00033020">
        <w:rPr>
          <w:spacing w:val="7"/>
          <w:sz w:val="24"/>
          <w:szCs w:val="24"/>
        </w:rPr>
        <w:t xml:space="preserve"> </w:t>
      </w:r>
      <w:r w:rsidRPr="00033020">
        <w:rPr>
          <w:spacing w:val="-1"/>
          <w:sz w:val="24"/>
          <w:szCs w:val="24"/>
        </w:rPr>
        <w:t>USC</w:t>
      </w:r>
      <w:r w:rsidR="006320D1">
        <w:rPr>
          <w:spacing w:val="-1"/>
          <w:sz w:val="24"/>
          <w:szCs w:val="24"/>
        </w:rPr>
        <w:t xml:space="preserve"> </w:t>
      </w:r>
      <w:r w:rsidRPr="00033020">
        <w:rPr>
          <w:sz w:val="24"/>
          <w:szCs w:val="24"/>
        </w:rPr>
        <w:t xml:space="preserve">§ </w:t>
      </w:r>
      <w:r w:rsidRPr="00033020">
        <w:rPr>
          <w:spacing w:val="-1"/>
          <w:sz w:val="24"/>
          <w:szCs w:val="24"/>
        </w:rPr>
        <w:t>1251-1387).</w:t>
      </w:r>
      <w:r w:rsidRPr="00033020">
        <w:rPr>
          <w:spacing w:val="21"/>
          <w:sz w:val="24"/>
          <w:szCs w:val="24"/>
        </w:rPr>
        <w:t xml:space="preserve"> </w:t>
      </w:r>
      <w:r w:rsidRPr="00033020">
        <w:rPr>
          <w:spacing w:val="-1"/>
          <w:sz w:val="24"/>
          <w:szCs w:val="24"/>
        </w:rPr>
        <w:t>The</w:t>
      </w:r>
      <w:r w:rsidRPr="00033020">
        <w:rPr>
          <w:spacing w:val="21"/>
          <w:sz w:val="24"/>
          <w:szCs w:val="24"/>
        </w:rPr>
        <w:t xml:space="preserve"> </w:t>
      </w:r>
      <w:r w:rsidRPr="00033020">
        <w:rPr>
          <w:spacing w:val="-1"/>
          <w:sz w:val="24"/>
          <w:szCs w:val="24"/>
        </w:rPr>
        <w:t>Contractor</w:t>
      </w:r>
      <w:r w:rsidRPr="00033020">
        <w:rPr>
          <w:spacing w:val="20"/>
          <w:sz w:val="24"/>
          <w:szCs w:val="24"/>
        </w:rPr>
        <w:t xml:space="preserve"> </w:t>
      </w:r>
      <w:r w:rsidRPr="00033020">
        <w:rPr>
          <w:spacing w:val="-1"/>
          <w:sz w:val="24"/>
          <w:szCs w:val="24"/>
        </w:rPr>
        <w:t>agrees</w:t>
      </w:r>
      <w:r w:rsidRPr="00033020">
        <w:rPr>
          <w:spacing w:val="22"/>
          <w:sz w:val="24"/>
          <w:szCs w:val="24"/>
        </w:rPr>
        <w:t xml:space="preserve"> </w:t>
      </w:r>
      <w:r w:rsidRPr="00033020">
        <w:rPr>
          <w:spacing w:val="-1"/>
          <w:sz w:val="24"/>
          <w:szCs w:val="24"/>
        </w:rPr>
        <w:t>to</w:t>
      </w:r>
      <w:r w:rsidRPr="00033020">
        <w:rPr>
          <w:spacing w:val="19"/>
          <w:sz w:val="24"/>
          <w:szCs w:val="24"/>
        </w:rPr>
        <w:t xml:space="preserve"> </w:t>
      </w:r>
      <w:r w:rsidRPr="00033020">
        <w:rPr>
          <w:spacing w:val="-1"/>
          <w:sz w:val="24"/>
          <w:szCs w:val="24"/>
        </w:rPr>
        <w:t>report</w:t>
      </w:r>
      <w:r w:rsidRPr="00033020">
        <w:rPr>
          <w:spacing w:val="20"/>
          <w:sz w:val="24"/>
          <w:szCs w:val="24"/>
        </w:rPr>
        <w:t xml:space="preserve"> </w:t>
      </w:r>
      <w:r w:rsidRPr="00033020">
        <w:rPr>
          <w:sz w:val="24"/>
          <w:szCs w:val="24"/>
        </w:rPr>
        <w:t>any</w:t>
      </w:r>
      <w:r w:rsidRPr="00033020">
        <w:rPr>
          <w:spacing w:val="19"/>
          <w:sz w:val="24"/>
          <w:szCs w:val="24"/>
        </w:rPr>
        <w:t xml:space="preserve"> </w:t>
      </w:r>
      <w:r w:rsidRPr="00033020">
        <w:rPr>
          <w:spacing w:val="-1"/>
          <w:sz w:val="24"/>
          <w:szCs w:val="24"/>
        </w:rPr>
        <w:t>violation</w:t>
      </w:r>
      <w:r w:rsidRPr="00033020">
        <w:rPr>
          <w:spacing w:val="19"/>
          <w:sz w:val="24"/>
          <w:szCs w:val="24"/>
        </w:rPr>
        <w:t xml:space="preserve"> </w:t>
      </w:r>
      <w:r w:rsidRPr="00033020">
        <w:rPr>
          <w:spacing w:val="-1"/>
          <w:sz w:val="24"/>
          <w:szCs w:val="24"/>
        </w:rPr>
        <w:t>to</w:t>
      </w:r>
      <w:r w:rsidRPr="00033020">
        <w:rPr>
          <w:spacing w:val="23"/>
          <w:sz w:val="24"/>
          <w:szCs w:val="24"/>
        </w:rPr>
        <w:t xml:space="preserve"> </w:t>
      </w:r>
      <w:r w:rsidRPr="00033020">
        <w:rPr>
          <w:sz w:val="24"/>
          <w:szCs w:val="24"/>
        </w:rPr>
        <w:t>the</w:t>
      </w:r>
      <w:r w:rsidRPr="00033020">
        <w:rPr>
          <w:spacing w:val="22"/>
          <w:sz w:val="24"/>
          <w:szCs w:val="24"/>
        </w:rPr>
        <w:t xml:space="preserve"> </w:t>
      </w:r>
      <w:r w:rsidRPr="00033020">
        <w:rPr>
          <w:spacing w:val="-2"/>
          <w:sz w:val="24"/>
          <w:szCs w:val="24"/>
        </w:rPr>
        <w:t>Owner</w:t>
      </w:r>
      <w:r w:rsidRPr="00033020">
        <w:rPr>
          <w:spacing w:val="20"/>
          <w:sz w:val="24"/>
          <w:szCs w:val="24"/>
        </w:rPr>
        <w:t xml:space="preserve"> </w:t>
      </w:r>
      <w:r w:rsidRPr="00033020">
        <w:rPr>
          <w:spacing w:val="-1"/>
          <w:sz w:val="24"/>
          <w:szCs w:val="24"/>
        </w:rPr>
        <w:t>immediately</w:t>
      </w:r>
      <w:r w:rsidRPr="00033020">
        <w:rPr>
          <w:spacing w:val="21"/>
          <w:sz w:val="24"/>
          <w:szCs w:val="24"/>
        </w:rPr>
        <w:t xml:space="preserve"> </w:t>
      </w:r>
      <w:r w:rsidRPr="00033020">
        <w:rPr>
          <w:spacing w:val="-1"/>
          <w:sz w:val="24"/>
          <w:szCs w:val="24"/>
        </w:rPr>
        <w:t>upon</w:t>
      </w:r>
      <w:r w:rsidRPr="00033020">
        <w:rPr>
          <w:spacing w:val="21"/>
          <w:sz w:val="24"/>
          <w:szCs w:val="24"/>
        </w:rPr>
        <w:t xml:space="preserve"> </w:t>
      </w:r>
      <w:r w:rsidRPr="00033020">
        <w:rPr>
          <w:spacing w:val="-1"/>
          <w:sz w:val="24"/>
          <w:szCs w:val="24"/>
        </w:rPr>
        <w:t>discovery.</w:t>
      </w:r>
      <w:r w:rsidRPr="00033020">
        <w:rPr>
          <w:spacing w:val="59"/>
          <w:sz w:val="24"/>
          <w:szCs w:val="24"/>
        </w:rPr>
        <w:t xml:space="preserve"> </w:t>
      </w:r>
      <w:r w:rsidRPr="00033020">
        <w:rPr>
          <w:sz w:val="24"/>
          <w:szCs w:val="24"/>
        </w:rPr>
        <w:t>The</w:t>
      </w:r>
      <w:r w:rsidRPr="00033020">
        <w:rPr>
          <w:spacing w:val="38"/>
          <w:sz w:val="24"/>
          <w:szCs w:val="24"/>
        </w:rPr>
        <w:t xml:space="preserve"> </w:t>
      </w:r>
      <w:r w:rsidRPr="00033020">
        <w:rPr>
          <w:spacing w:val="-1"/>
          <w:sz w:val="24"/>
          <w:szCs w:val="24"/>
        </w:rPr>
        <w:t>Owner</w:t>
      </w:r>
      <w:r w:rsidRPr="00033020">
        <w:rPr>
          <w:spacing w:val="37"/>
          <w:sz w:val="24"/>
          <w:szCs w:val="24"/>
        </w:rPr>
        <w:t xml:space="preserve"> </w:t>
      </w:r>
      <w:r w:rsidRPr="00033020">
        <w:rPr>
          <w:spacing w:val="-1"/>
          <w:sz w:val="24"/>
          <w:szCs w:val="24"/>
        </w:rPr>
        <w:t>assumes</w:t>
      </w:r>
      <w:r w:rsidRPr="00033020">
        <w:rPr>
          <w:spacing w:val="36"/>
          <w:sz w:val="24"/>
          <w:szCs w:val="24"/>
        </w:rPr>
        <w:t xml:space="preserve"> </w:t>
      </w:r>
      <w:r w:rsidRPr="00033020">
        <w:rPr>
          <w:spacing w:val="-1"/>
          <w:sz w:val="24"/>
          <w:szCs w:val="24"/>
        </w:rPr>
        <w:t>responsibility</w:t>
      </w:r>
      <w:r w:rsidRPr="00033020">
        <w:rPr>
          <w:spacing w:val="35"/>
          <w:sz w:val="24"/>
          <w:szCs w:val="24"/>
        </w:rPr>
        <w:t xml:space="preserve"> </w:t>
      </w:r>
      <w:r w:rsidRPr="00033020">
        <w:rPr>
          <w:spacing w:val="-1"/>
          <w:sz w:val="24"/>
          <w:szCs w:val="24"/>
        </w:rPr>
        <w:t>for</w:t>
      </w:r>
      <w:r w:rsidRPr="00033020">
        <w:rPr>
          <w:spacing w:val="36"/>
          <w:sz w:val="24"/>
          <w:szCs w:val="24"/>
        </w:rPr>
        <w:t xml:space="preserve"> </w:t>
      </w:r>
      <w:r w:rsidRPr="00033020">
        <w:rPr>
          <w:spacing w:val="-1"/>
          <w:sz w:val="24"/>
          <w:szCs w:val="24"/>
        </w:rPr>
        <w:t>notifying</w:t>
      </w:r>
      <w:r w:rsidRPr="00033020">
        <w:rPr>
          <w:spacing w:val="35"/>
          <w:sz w:val="24"/>
          <w:szCs w:val="24"/>
        </w:rPr>
        <w:t xml:space="preserve"> </w:t>
      </w:r>
      <w:r w:rsidRPr="00033020">
        <w:rPr>
          <w:spacing w:val="-1"/>
          <w:sz w:val="24"/>
          <w:szCs w:val="24"/>
        </w:rPr>
        <w:t>the</w:t>
      </w:r>
      <w:r w:rsidRPr="00033020">
        <w:rPr>
          <w:spacing w:val="36"/>
          <w:sz w:val="24"/>
          <w:szCs w:val="24"/>
        </w:rPr>
        <w:t xml:space="preserve"> </w:t>
      </w:r>
      <w:r w:rsidRPr="00033020">
        <w:rPr>
          <w:spacing w:val="-1"/>
          <w:sz w:val="24"/>
          <w:szCs w:val="24"/>
        </w:rPr>
        <w:t>Environmental</w:t>
      </w:r>
      <w:r w:rsidRPr="00033020">
        <w:rPr>
          <w:spacing w:val="37"/>
          <w:sz w:val="24"/>
          <w:szCs w:val="24"/>
        </w:rPr>
        <w:t xml:space="preserve"> </w:t>
      </w:r>
      <w:r w:rsidRPr="00033020">
        <w:rPr>
          <w:spacing w:val="-1"/>
          <w:sz w:val="24"/>
          <w:szCs w:val="24"/>
        </w:rPr>
        <w:t>Protection</w:t>
      </w:r>
      <w:r w:rsidRPr="00033020">
        <w:rPr>
          <w:spacing w:val="35"/>
          <w:sz w:val="24"/>
          <w:szCs w:val="24"/>
        </w:rPr>
        <w:t xml:space="preserve"> </w:t>
      </w:r>
      <w:r w:rsidRPr="00033020">
        <w:rPr>
          <w:spacing w:val="-1"/>
          <w:sz w:val="24"/>
          <w:szCs w:val="24"/>
        </w:rPr>
        <w:t>Agency</w:t>
      </w:r>
      <w:r w:rsidRPr="00033020">
        <w:rPr>
          <w:spacing w:val="35"/>
          <w:sz w:val="24"/>
          <w:szCs w:val="24"/>
        </w:rPr>
        <w:t xml:space="preserve"> </w:t>
      </w:r>
      <w:r w:rsidRPr="00033020">
        <w:rPr>
          <w:spacing w:val="-1"/>
          <w:sz w:val="24"/>
          <w:szCs w:val="24"/>
        </w:rPr>
        <w:t>(EPA)</w:t>
      </w:r>
      <w:r w:rsidRPr="00033020">
        <w:rPr>
          <w:spacing w:val="36"/>
          <w:sz w:val="24"/>
          <w:szCs w:val="24"/>
        </w:rPr>
        <w:t xml:space="preserve"> </w:t>
      </w:r>
      <w:r w:rsidRPr="00033020">
        <w:rPr>
          <w:sz w:val="24"/>
          <w:szCs w:val="24"/>
        </w:rPr>
        <w:t>and</w:t>
      </w:r>
      <w:r w:rsidRPr="00033020">
        <w:rPr>
          <w:spacing w:val="36"/>
          <w:sz w:val="24"/>
          <w:szCs w:val="24"/>
        </w:rPr>
        <w:t xml:space="preserve"> </w:t>
      </w:r>
      <w:r w:rsidRPr="00033020">
        <w:rPr>
          <w:sz w:val="24"/>
          <w:szCs w:val="24"/>
        </w:rPr>
        <w:t>the</w:t>
      </w:r>
      <w:r w:rsidRPr="00033020">
        <w:rPr>
          <w:spacing w:val="63"/>
          <w:sz w:val="24"/>
          <w:szCs w:val="24"/>
        </w:rPr>
        <w:t xml:space="preserve"> </w:t>
      </w:r>
      <w:r w:rsidRPr="00033020">
        <w:rPr>
          <w:spacing w:val="-1"/>
          <w:sz w:val="24"/>
          <w:szCs w:val="24"/>
        </w:rPr>
        <w:t>Federal</w:t>
      </w:r>
      <w:r w:rsidRPr="00033020">
        <w:rPr>
          <w:spacing w:val="1"/>
          <w:sz w:val="24"/>
          <w:szCs w:val="24"/>
        </w:rPr>
        <w:t xml:space="preserve"> </w:t>
      </w:r>
      <w:r w:rsidRPr="00033020">
        <w:rPr>
          <w:spacing w:val="-1"/>
          <w:sz w:val="24"/>
          <w:szCs w:val="24"/>
        </w:rPr>
        <w:t>Aviation</w:t>
      </w:r>
      <w:r w:rsidRPr="00033020">
        <w:rPr>
          <w:sz w:val="24"/>
          <w:szCs w:val="24"/>
        </w:rPr>
        <w:t xml:space="preserve"> </w:t>
      </w:r>
      <w:r w:rsidRPr="00033020">
        <w:rPr>
          <w:spacing w:val="-1"/>
          <w:sz w:val="24"/>
          <w:szCs w:val="24"/>
        </w:rPr>
        <w:t>Administration.</w:t>
      </w:r>
    </w:p>
    <w:p w:rsidR="001C4779" w:rsidRPr="00033020" w:rsidRDefault="001C4779" w:rsidP="001C4779">
      <w:pPr>
        <w:pStyle w:val="BodyText"/>
        <w:kinsoku w:val="0"/>
        <w:overflowPunct w:val="0"/>
        <w:spacing w:before="117"/>
        <w:jc w:val="both"/>
        <w:rPr>
          <w:sz w:val="24"/>
          <w:szCs w:val="24"/>
        </w:rPr>
      </w:pPr>
      <w:r w:rsidRPr="00033020">
        <w:rPr>
          <w:spacing w:val="-1"/>
          <w:sz w:val="24"/>
          <w:szCs w:val="24"/>
        </w:rPr>
        <w:t>Contractor</w:t>
      </w:r>
      <w:r w:rsidRPr="00033020">
        <w:rPr>
          <w:spacing w:val="-2"/>
          <w:sz w:val="24"/>
          <w:szCs w:val="24"/>
        </w:rPr>
        <w:t xml:space="preserve"> </w:t>
      </w:r>
      <w:r w:rsidRPr="00033020">
        <w:rPr>
          <w:spacing w:val="-1"/>
          <w:sz w:val="24"/>
          <w:szCs w:val="24"/>
        </w:rPr>
        <w:t>must</w:t>
      </w:r>
      <w:r w:rsidRPr="00033020">
        <w:rPr>
          <w:spacing w:val="1"/>
          <w:sz w:val="24"/>
          <w:szCs w:val="24"/>
        </w:rPr>
        <w:t xml:space="preserve"> </w:t>
      </w:r>
      <w:r w:rsidRPr="00033020">
        <w:rPr>
          <w:spacing w:val="-1"/>
          <w:sz w:val="24"/>
          <w:szCs w:val="24"/>
        </w:rPr>
        <w:t>include</w:t>
      </w:r>
      <w:r w:rsidRPr="00033020">
        <w:rPr>
          <w:spacing w:val="-2"/>
          <w:sz w:val="24"/>
          <w:szCs w:val="24"/>
        </w:rPr>
        <w:t xml:space="preserve"> </w:t>
      </w:r>
      <w:r w:rsidRPr="00033020">
        <w:rPr>
          <w:spacing w:val="-1"/>
          <w:sz w:val="24"/>
          <w:szCs w:val="24"/>
        </w:rPr>
        <w:t>this</w:t>
      </w:r>
      <w:r w:rsidRPr="00033020">
        <w:rPr>
          <w:sz w:val="24"/>
          <w:szCs w:val="24"/>
        </w:rPr>
        <w:t xml:space="preserve"> </w:t>
      </w:r>
      <w:r w:rsidRPr="00033020">
        <w:rPr>
          <w:spacing w:val="-1"/>
          <w:sz w:val="24"/>
          <w:szCs w:val="24"/>
        </w:rPr>
        <w:t>requirement</w:t>
      </w:r>
      <w:r w:rsidRPr="00033020">
        <w:rPr>
          <w:spacing w:val="1"/>
          <w:sz w:val="24"/>
          <w:szCs w:val="24"/>
        </w:rPr>
        <w:t xml:space="preserve"> </w:t>
      </w:r>
      <w:r w:rsidRPr="00033020">
        <w:rPr>
          <w:sz w:val="24"/>
          <w:szCs w:val="24"/>
        </w:rPr>
        <w:t>in</w:t>
      </w:r>
      <w:r w:rsidRPr="00033020">
        <w:rPr>
          <w:spacing w:val="-3"/>
          <w:sz w:val="24"/>
          <w:szCs w:val="24"/>
        </w:rPr>
        <w:t xml:space="preserve"> </w:t>
      </w:r>
      <w:r w:rsidRPr="00033020">
        <w:rPr>
          <w:spacing w:val="-1"/>
          <w:sz w:val="24"/>
          <w:szCs w:val="24"/>
        </w:rPr>
        <w:t>all</w:t>
      </w:r>
      <w:r w:rsidRPr="00033020">
        <w:rPr>
          <w:spacing w:val="1"/>
          <w:sz w:val="24"/>
          <w:szCs w:val="24"/>
        </w:rPr>
        <w:t xml:space="preserve"> </w:t>
      </w:r>
      <w:r w:rsidRPr="00033020">
        <w:rPr>
          <w:spacing w:val="-1"/>
          <w:sz w:val="24"/>
          <w:szCs w:val="24"/>
        </w:rPr>
        <w:t>subcontracts</w:t>
      </w:r>
      <w:r w:rsidRPr="00033020">
        <w:rPr>
          <w:spacing w:val="-2"/>
          <w:sz w:val="24"/>
          <w:szCs w:val="24"/>
        </w:rPr>
        <w:t xml:space="preserve"> </w:t>
      </w:r>
      <w:r w:rsidRPr="00033020">
        <w:rPr>
          <w:spacing w:val="-1"/>
          <w:sz w:val="24"/>
          <w:szCs w:val="24"/>
        </w:rPr>
        <w:t>that</w:t>
      </w:r>
      <w:r w:rsidRPr="00033020">
        <w:rPr>
          <w:spacing w:val="1"/>
          <w:sz w:val="24"/>
          <w:szCs w:val="24"/>
        </w:rPr>
        <w:t xml:space="preserve"> </w:t>
      </w:r>
      <w:r w:rsidRPr="00033020">
        <w:rPr>
          <w:spacing w:val="-1"/>
          <w:sz w:val="24"/>
          <w:szCs w:val="24"/>
        </w:rPr>
        <w:t>exceeds</w:t>
      </w:r>
      <w:r w:rsidRPr="00033020">
        <w:rPr>
          <w:sz w:val="24"/>
          <w:szCs w:val="24"/>
        </w:rPr>
        <w:t xml:space="preserve"> $150,000.</w:t>
      </w:r>
    </w:p>
    <w:p w:rsidR="001C4779" w:rsidRDefault="001C4779" w:rsidP="001C4779">
      <w:pPr>
        <w:pStyle w:val="BodyText"/>
        <w:kinsoku w:val="0"/>
        <w:overflowPunct w:val="0"/>
      </w:pPr>
    </w:p>
    <w:p w:rsidR="001C4779" w:rsidRPr="0060160E" w:rsidRDefault="001C4779" w:rsidP="001C4779">
      <w:pPr>
        <w:pStyle w:val="BodyText"/>
        <w:kinsoku w:val="0"/>
        <w:overflowPunct w:val="0"/>
        <w:spacing w:before="10"/>
        <w:rPr>
          <w:sz w:val="28"/>
          <w:szCs w:val="28"/>
        </w:rPr>
      </w:pPr>
    </w:p>
    <w:p w:rsidR="001C4779" w:rsidRDefault="00033020" w:rsidP="00E23B7D">
      <w:pPr>
        <w:pStyle w:val="Heading1"/>
        <w:kinsoku w:val="0"/>
        <w:overflowPunct w:val="0"/>
        <w:ind w:left="720" w:hanging="720"/>
        <w:rPr>
          <w:spacing w:val="-1"/>
          <w:sz w:val="28"/>
          <w:szCs w:val="28"/>
        </w:rPr>
      </w:pPr>
      <w:r>
        <w:rPr>
          <w:spacing w:val="-1"/>
          <w:sz w:val="28"/>
          <w:szCs w:val="28"/>
        </w:rPr>
        <w:t xml:space="preserve">C8     </w:t>
      </w:r>
      <w:r w:rsidR="001C4779" w:rsidRPr="0060160E">
        <w:rPr>
          <w:spacing w:val="-2"/>
          <w:sz w:val="28"/>
          <w:szCs w:val="28"/>
        </w:rPr>
        <w:t>CONTRACT</w:t>
      </w:r>
      <w:r w:rsidR="001C4779" w:rsidRPr="0060160E">
        <w:rPr>
          <w:spacing w:val="-1"/>
          <w:sz w:val="28"/>
          <w:szCs w:val="28"/>
        </w:rPr>
        <w:t xml:space="preserve"> </w:t>
      </w:r>
      <w:r w:rsidR="001C4779" w:rsidRPr="0060160E">
        <w:rPr>
          <w:spacing w:val="-2"/>
          <w:sz w:val="28"/>
          <w:szCs w:val="28"/>
        </w:rPr>
        <w:t>WORKHOURS</w:t>
      </w:r>
      <w:r w:rsidR="001C4779" w:rsidRPr="0060160E">
        <w:rPr>
          <w:sz w:val="28"/>
          <w:szCs w:val="28"/>
        </w:rPr>
        <w:t xml:space="preserve"> </w:t>
      </w:r>
      <w:r w:rsidR="001C4779" w:rsidRPr="0060160E">
        <w:rPr>
          <w:spacing w:val="-2"/>
          <w:sz w:val="28"/>
          <w:szCs w:val="28"/>
        </w:rPr>
        <w:t>AND</w:t>
      </w:r>
      <w:r w:rsidR="001C4779" w:rsidRPr="0060160E">
        <w:rPr>
          <w:spacing w:val="-1"/>
          <w:sz w:val="28"/>
          <w:szCs w:val="28"/>
        </w:rPr>
        <w:t xml:space="preserve"> SAFETY STANDARDS</w:t>
      </w:r>
      <w:r w:rsidR="001C4779" w:rsidRPr="0060160E">
        <w:rPr>
          <w:sz w:val="28"/>
          <w:szCs w:val="28"/>
        </w:rPr>
        <w:t xml:space="preserve"> </w:t>
      </w:r>
      <w:r w:rsidR="001C4779" w:rsidRPr="0060160E">
        <w:rPr>
          <w:spacing w:val="-2"/>
          <w:sz w:val="28"/>
          <w:szCs w:val="28"/>
        </w:rPr>
        <w:t>ACT</w:t>
      </w:r>
      <w:r w:rsidR="001C4779" w:rsidRPr="0060160E">
        <w:rPr>
          <w:spacing w:val="1"/>
          <w:sz w:val="28"/>
          <w:szCs w:val="28"/>
        </w:rPr>
        <w:t xml:space="preserve"> </w:t>
      </w:r>
      <w:r w:rsidR="001C4779">
        <w:rPr>
          <w:spacing w:val="1"/>
          <w:sz w:val="28"/>
          <w:szCs w:val="28"/>
        </w:rPr>
        <w:t xml:space="preserve">  </w:t>
      </w:r>
      <w:r w:rsidR="001C4779" w:rsidRPr="0060160E">
        <w:rPr>
          <w:spacing w:val="-1"/>
          <w:sz w:val="28"/>
          <w:szCs w:val="28"/>
        </w:rPr>
        <w:t>REQUIREMENTS</w:t>
      </w:r>
    </w:p>
    <w:p w:rsidR="001C4779" w:rsidRPr="00033020" w:rsidRDefault="001C4779" w:rsidP="001C4779">
      <w:pPr>
        <w:pStyle w:val="BodyText"/>
        <w:kinsoku w:val="0"/>
        <w:overflowPunct w:val="0"/>
        <w:jc w:val="both"/>
        <w:rPr>
          <w:spacing w:val="-1"/>
          <w:sz w:val="24"/>
          <w:szCs w:val="24"/>
        </w:rPr>
      </w:pPr>
      <w:r w:rsidRPr="00033020">
        <w:rPr>
          <w:spacing w:val="-1"/>
          <w:sz w:val="24"/>
          <w:szCs w:val="24"/>
        </w:rPr>
        <w:t>Dollar</w:t>
      </w:r>
      <w:r w:rsidRPr="00033020">
        <w:rPr>
          <w:sz w:val="24"/>
          <w:szCs w:val="24"/>
        </w:rPr>
        <w:t xml:space="preserve"> </w:t>
      </w:r>
      <w:r w:rsidRPr="00033020">
        <w:rPr>
          <w:spacing w:val="-1"/>
          <w:sz w:val="24"/>
          <w:szCs w:val="24"/>
        </w:rPr>
        <w:t>Threshold:</w:t>
      </w:r>
      <w:r w:rsidRPr="00033020">
        <w:rPr>
          <w:spacing w:val="1"/>
          <w:sz w:val="24"/>
          <w:szCs w:val="24"/>
        </w:rPr>
        <w:t xml:space="preserve"> </w:t>
      </w:r>
      <w:r w:rsidRPr="00033020">
        <w:rPr>
          <w:spacing w:val="-1"/>
          <w:sz w:val="24"/>
          <w:szCs w:val="24"/>
        </w:rPr>
        <w:t>$150,000</w:t>
      </w:r>
    </w:p>
    <w:p w:rsidR="00033020" w:rsidRPr="00033020" w:rsidRDefault="00033020" w:rsidP="001C4779">
      <w:pPr>
        <w:pStyle w:val="BodyText"/>
        <w:kinsoku w:val="0"/>
        <w:overflowPunct w:val="0"/>
        <w:jc w:val="both"/>
        <w:rPr>
          <w:spacing w:val="-1"/>
          <w:sz w:val="24"/>
          <w:szCs w:val="24"/>
        </w:rPr>
      </w:pPr>
    </w:p>
    <w:p w:rsidR="001C4779" w:rsidRPr="00033020" w:rsidRDefault="001C4779" w:rsidP="001C4779">
      <w:pPr>
        <w:pStyle w:val="BodyText"/>
        <w:kinsoku w:val="0"/>
        <w:overflowPunct w:val="0"/>
        <w:jc w:val="both"/>
        <w:rPr>
          <w:i/>
          <w:spacing w:val="-1"/>
          <w:sz w:val="24"/>
          <w:szCs w:val="24"/>
        </w:rPr>
      </w:pPr>
      <w:r w:rsidRPr="00033020">
        <w:rPr>
          <w:b/>
          <w:i/>
          <w:spacing w:val="-1"/>
          <w:sz w:val="24"/>
          <w:szCs w:val="24"/>
        </w:rPr>
        <w:t>This provision applies to Professional Services if the agreement exceeds $100,000 and employs laborers, mechanic, watchmen, and guards.  This includes member of survey crews and exploratory drilling operations</w:t>
      </w:r>
      <w:r w:rsidRPr="00033020">
        <w:rPr>
          <w:i/>
          <w:spacing w:val="-1"/>
          <w:sz w:val="24"/>
          <w:szCs w:val="24"/>
        </w:rPr>
        <w:t xml:space="preserve">. </w:t>
      </w:r>
    </w:p>
    <w:p w:rsidR="001C4779" w:rsidRDefault="001C4779" w:rsidP="001C4779">
      <w:pPr>
        <w:pStyle w:val="BodyText"/>
        <w:kinsoku w:val="0"/>
        <w:overflowPunct w:val="0"/>
        <w:jc w:val="both"/>
        <w:rPr>
          <w:i/>
          <w:spacing w:val="-1"/>
        </w:rPr>
      </w:pPr>
    </w:p>
    <w:p w:rsidR="001C4779" w:rsidRDefault="001C4779" w:rsidP="00E23B7D">
      <w:pPr>
        <w:pStyle w:val="Heading1"/>
        <w:kinsoku w:val="0"/>
        <w:overflowPunct w:val="0"/>
        <w:ind w:left="720" w:hanging="620"/>
        <w:jc w:val="center"/>
        <w:rPr>
          <w:spacing w:val="-2"/>
        </w:rPr>
      </w:pPr>
      <w:r>
        <w:rPr>
          <w:spacing w:val="-2"/>
        </w:rPr>
        <w:t>Mandatory Text – Contract Clause:</w:t>
      </w:r>
    </w:p>
    <w:p w:rsidR="001C4779" w:rsidRPr="0060160E" w:rsidRDefault="001C4779" w:rsidP="001C4779">
      <w:pPr>
        <w:pStyle w:val="Heading1"/>
        <w:kinsoku w:val="0"/>
        <w:overflowPunct w:val="0"/>
        <w:ind w:left="720" w:hanging="620"/>
        <w:jc w:val="center"/>
        <w:rPr>
          <w:b w:val="0"/>
          <w:bCs w:val="0"/>
        </w:rPr>
      </w:pPr>
      <w:r w:rsidRPr="0060160E">
        <w:rPr>
          <w:spacing w:val="-2"/>
        </w:rPr>
        <w:t>CONTRACT</w:t>
      </w:r>
      <w:r w:rsidRPr="0060160E">
        <w:rPr>
          <w:spacing w:val="-1"/>
        </w:rPr>
        <w:t xml:space="preserve"> </w:t>
      </w:r>
      <w:r w:rsidRPr="0060160E">
        <w:rPr>
          <w:spacing w:val="-2"/>
        </w:rPr>
        <w:t>WORKHOURS</w:t>
      </w:r>
      <w:r w:rsidRPr="0060160E">
        <w:t xml:space="preserve"> </w:t>
      </w:r>
      <w:r w:rsidRPr="0060160E">
        <w:rPr>
          <w:spacing w:val="-2"/>
        </w:rPr>
        <w:t>AND</w:t>
      </w:r>
      <w:r w:rsidRPr="0060160E">
        <w:rPr>
          <w:spacing w:val="-1"/>
        </w:rPr>
        <w:t xml:space="preserve"> SAFETY STANDARDS</w:t>
      </w:r>
      <w:r w:rsidRPr="0060160E">
        <w:t xml:space="preserve"> </w:t>
      </w:r>
      <w:r w:rsidRPr="0060160E">
        <w:rPr>
          <w:spacing w:val="-2"/>
        </w:rPr>
        <w:t>ACT</w:t>
      </w:r>
      <w:r w:rsidRPr="0060160E">
        <w:rPr>
          <w:spacing w:val="1"/>
        </w:rPr>
        <w:t xml:space="preserve"> </w:t>
      </w:r>
      <w:r w:rsidRPr="0060160E">
        <w:rPr>
          <w:spacing w:val="-1"/>
        </w:rPr>
        <w:t>REQUIREMENTS</w:t>
      </w:r>
    </w:p>
    <w:p w:rsidR="001C4779" w:rsidRPr="006320D1" w:rsidRDefault="001C4779" w:rsidP="006320D1">
      <w:pPr>
        <w:pStyle w:val="BodyText"/>
        <w:numPr>
          <w:ilvl w:val="0"/>
          <w:numId w:val="46"/>
        </w:numPr>
        <w:tabs>
          <w:tab w:val="left" w:pos="270"/>
        </w:tabs>
        <w:kinsoku w:val="0"/>
        <w:overflowPunct w:val="0"/>
        <w:adjustRightInd w:val="0"/>
        <w:spacing w:before="116"/>
        <w:ind w:left="270" w:right="114" w:hanging="270"/>
        <w:jc w:val="both"/>
        <w:rPr>
          <w:spacing w:val="-1"/>
          <w:sz w:val="24"/>
          <w:szCs w:val="24"/>
        </w:rPr>
      </w:pPr>
      <w:r w:rsidRPr="006320D1">
        <w:rPr>
          <w:b/>
          <w:spacing w:val="-1"/>
          <w:sz w:val="24"/>
          <w:szCs w:val="24"/>
        </w:rPr>
        <w:t>Overtime</w:t>
      </w:r>
      <w:r w:rsidRPr="006320D1">
        <w:rPr>
          <w:b/>
          <w:sz w:val="24"/>
          <w:szCs w:val="24"/>
        </w:rPr>
        <w:t xml:space="preserve"> </w:t>
      </w:r>
      <w:r w:rsidR="006320D1" w:rsidRPr="006320D1">
        <w:rPr>
          <w:b/>
          <w:spacing w:val="-1"/>
          <w:sz w:val="24"/>
          <w:szCs w:val="24"/>
        </w:rPr>
        <w:t>Requirements:</w:t>
      </w:r>
      <w:r w:rsidR="006320D1">
        <w:rPr>
          <w:spacing w:val="-1"/>
          <w:sz w:val="24"/>
          <w:szCs w:val="24"/>
        </w:rPr>
        <w:t xml:space="preserve"> </w:t>
      </w:r>
      <w:r w:rsidRPr="006320D1">
        <w:rPr>
          <w:spacing w:val="-1"/>
          <w:sz w:val="24"/>
          <w:szCs w:val="24"/>
        </w:rPr>
        <w:t>No</w:t>
      </w:r>
      <w:r w:rsidRPr="006320D1">
        <w:rPr>
          <w:spacing w:val="48"/>
          <w:sz w:val="24"/>
          <w:szCs w:val="24"/>
        </w:rPr>
        <w:t xml:space="preserve"> </w:t>
      </w:r>
      <w:r w:rsidRPr="006320D1">
        <w:rPr>
          <w:spacing w:val="-1"/>
          <w:sz w:val="24"/>
          <w:szCs w:val="24"/>
        </w:rPr>
        <w:t>Contractor</w:t>
      </w:r>
      <w:r w:rsidRPr="006320D1">
        <w:rPr>
          <w:spacing w:val="46"/>
          <w:sz w:val="24"/>
          <w:szCs w:val="24"/>
        </w:rPr>
        <w:t xml:space="preserve"> </w:t>
      </w:r>
      <w:r w:rsidRPr="006320D1">
        <w:rPr>
          <w:spacing w:val="-2"/>
          <w:sz w:val="24"/>
          <w:szCs w:val="24"/>
        </w:rPr>
        <w:t>or</w:t>
      </w:r>
      <w:r w:rsidRPr="006320D1">
        <w:rPr>
          <w:spacing w:val="48"/>
          <w:sz w:val="24"/>
          <w:szCs w:val="24"/>
        </w:rPr>
        <w:t xml:space="preserve"> </w:t>
      </w:r>
      <w:r w:rsidRPr="006320D1">
        <w:rPr>
          <w:spacing w:val="-1"/>
          <w:sz w:val="24"/>
          <w:szCs w:val="24"/>
        </w:rPr>
        <w:t>subcontractor</w:t>
      </w:r>
      <w:r w:rsidRPr="006320D1">
        <w:rPr>
          <w:spacing w:val="46"/>
          <w:sz w:val="24"/>
          <w:szCs w:val="24"/>
        </w:rPr>
        <w:t xml:space="preserve"> </w:t>
      </w:r>
      <w:r w:rsidRPr="006320D1">
        <w:rPr>
          <w:spacing w:val="-1"/>
          <w:sz w:val="24"/>
          <w:szCs w:val="24"/>
        </w:rPr>
        <w:t>contracting</w:t>
      </w:r>
      <w:r w:rsidRPr="006320D1">
        <w:rPr>
          <w:spacing w:val="45"/>
          <w:sz w:val="24"/>
          <w:szCs w:val="24"/>
        </w:rPr>
        <w:t xml:space="preserve"> </w:t>
      </w:r>
      <w:r w:rsidRPr="006320D1">
        <w:rPr>
          <w:spacing w:val="-1"/>
          <w:sz w:val="24"/>
          <w:szCs w:val="24"/>
        </w:rPr>
        <w:t>for</w:t>
      </w:r>
      <w:r w:rsidRPr="006320D1">
        <w:rPr>
          <w:spacing w:val="46"/>
          <w:sz w:val="24"/>
          <w:szCs w:val="24"/>
        </w:rPr>
        <w:t xml:space="preserve"> </w:t>
      </w:r>
      <w:r w:rsidRPr="006320D1">
        <w:rPr>
          <w:sz w:val="24"/>
          <w:szCs w:val="24"/>
        </w:rPr>
        <w:t>any</w:t>
      </w:r>
      <w:r w:rsidRPr="006320D1">
        <w:rPr>
          <w:spacing w:val="45"/>
          <w:sz w:val="24"/>
          <w:szCs w:val="24"/>
        </w:rPr>
        <w:t xml:space="preserve"> </w:t>
      </w:r>
      <w:r w:rsidRPr="006320D1">
        <w:rPr>
          <w:spacing w:val="-1"/>
          <w:sz w:val="24"/>
          <w:szCs w:val="24"/>
        </w:rPr>
        <w:t>part</w:t>
      </w:r>
      <w:r w:rsidRPr="006320D1">
        <w:rPr>
          <w:spacing w:val="46"/>
          <w:sz w:val="24"/>
          <w:szCs w:val="24"/>
        </w:rPr>
        <w:t xml:space="preserve"> </w:t>
      </w:r>
      <w:r w:rsidRPr="006320D1">
        <w:rPr>
          <w:sz w:val="24"/>
          <w:szCs w:val="24"/>
        </w:rPr>
        <w:t>of</w:t>
      </w:r>
      <w:r w:rsidRPr="006320D1">
        <w:rPr>
          <w:spacing w:val="46"/>
          <w:sz w:val="24"/>
          <w:szCs w:val="24"/>
        </w:rPr>
        <w:t xml:space="preserve"> </w:t>
      </w:r>
      <w:r w:rsidRPr="006320D1">
        <w:rPr>
          <w:spacing w:val="-1"/>
          <w:sz w:val="24"/>
          <w:szCs w:val="24"/>
        </w:rPr>
        <w:t>the</w:t>
      </w:r>
      <w:r w:rsidRPr="006320D1">
        <w:rPr>
          <w:spacing w:val="45"/>
          <w:sz w:val="24"/>
          <w:szCs w:val="24"/>
        </w:rPr>
        <w:t xml:space="preserve"> </w:t>
      </w:r>
      <w:r w:rsidRPr="006320D1">
        <w:rPr>
          <w:spacing w:val="-1"/>
          <w:sz w:val="24"/>
          <w:szCs w:val="24"/>
        </w:rPr>
        <w:t>contract</w:t>
      </w:r>
      <w:r w:rsidRPr="006320D1">
        <w:rPr>
          <w:spacing w:val="46"/>
          <w:sz w:val="24"/>
          <w:szCs w:val="24"/>
        </w:rPr>
        <w:t xml:space="preserve"> </w:t>
      </w:r>
      <w:r w:rsidRPr="006320D1">
        <w:rPr>
          <w:spacing w:val="-1"/>
          <w:sz w:val="24"/>
          <w:szCs w:val="24"/>
        </w:rPr>
        <w:t>work</w:t>
      </w:r>
      <w:r w:rsidRPr="006320D1">
        <w:rPr>
          <w:spacing w:val="47"/>
          <w:sz w:val="24"/>
          <w:szCs w:val="24"/>
        </w:rPr>
        <w:t xml:space="preserve"> </w:t>
      </w:r>
      <w:r w:rsidRPr="006320D1">
        <w:rPr>
          <w:spacing w:val="-1"/>
          <w:sz w:val="24"/>
          <w:szCs w:val="24"/>
        </w:rPr>
        <w:t>which</w:t>
      </w:r>
      <w:r w:rsidRPr="006320D1">
        <w:rPr>
          <w:spacing w:val="45"/>
          <w:sz w:val="24"/>
          <w:szCs w:val="24"/>
        </w:rPr>
        <w:t xml:space="preserve"> </w:t>
      </w:r>
      <w:r w:rsidRPr="006320D1">
        <w:rPr>
          <w:sz w:val="24"/>
          <w:szCs w:val="24"/>
        </w:rPr>
        <w:t>may</w:t>
      </w:r>
      <w:r w:rsidRPr="006320D1">
        <w:rPr>
          <w:spacing w:val="45"/>
          <w:sz w:val="24"/>
          <w:szCs w:val="24"/>
        </w:rPr>
        <w:t xml:space="preserve"> </w:t>
      </w:r>
      <w:r w:rsidRPr="006320D1">
        <w:rPr>
          <w:spacing w:val="-1"/>
          <w:sz w:val="24"/>
          <w:szCs w:val="24"/>
        </w:rPr>
        <w:t>require</w:t>
      </w:r>
      <w:r w:rsidRPr="006320D1">
        <w:rPr>
          <w:spacing w:val="45"/>
          <w:sz w:val="24"/>
          <w:szCs w:val="24"/>
        </w:rPr>
        <w:t xml:space="preserve"> </w:t>
      </w:r>
      <w:r w:rsidRPr="006320D1">
        <w:rPr>
          <w:sz w:val="24"/>
          <w:szCs w:val="24"/>
        </w:rPr>
        <w:t>or</w:t>
      </w:r>
      <w:r w:rsidRPr="006320D1">
        <w:rPr>
          <w:spacing w:val="55"/>
          <w:sz w:val="24"/>
          <w:szCs w:val="24"/>
        </w:rPr>
        <w:t xml:space="preserve"> </w:t>
      </w:r>
      <w:r w:rsidRPr="006320D1">
        <w:rPr>
          <w:spacing w:val="-1"/>
          <w:sz w:val="24"/>
          <w:szCs w:val="24"/>
        </w:rPr>
        <w:t>involve</w:t>
      </w:r>
      <w:r w:rsidRPr="006320D1">
        <w:rPr>
          <w:spacing w:val="17"/>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employment</w:t>
      </w:r>
      <w:r w:rsidRPr="006320D1">
        <w:rPr>
          <w:spacing w:val="17"/>
          <w:sz w:val="24"/>
          <w:szCs w:val="24"/>
        </w:rPr>
        <w:t xml:space="preserve"> </w:t>
      </w:r>
      <w:r w:rsidRPr="006320D1">
        <w:rPr>
          <w:sz w:val="24"/>
          <w:szCs w:val="24"/>
        </w:rPr>
        <w:t>of</w:t>
      </w:r>
      <w:r w:rsidRPr="006320D1">
        <w:rPr>
          <w:spacing w:val="17"/>
          <w:sz w:val="24"/>
          <w:szCs w:val="24"/>
        </w:rPr>
        <w:t xml:space="preserve"> </w:t>
      </w:r>
      <w:r w:rsidRPr="006320D1">
        <w:rPr>
          <w:spacing w:val="-1"/>
          <w:sz w:val="24"/>
          <w:szCs w:val="24"/>
        </w:rPr>
        <w:t>laborers</w:t>
      </w:r>
      <w:r w:rsidRPr="006320D1">
        <w:rPr>
          <w:spacing w:val="19"/>
          <w:sz w:val="24"/>
          <w:szCs w:val="24"/>
        </w:rPr>
        <w:t xml:space="preserve"> </w:t>
      </w:r>
      <w:r w:rsidRPr="006320D1">
        <w:rPr>
          <w:spacing w:val="-2"/>
          <w:sz w:val="24"/>
          <w:szCs w:val="24"/>
        </w:rPr>
        <w:t>or</w:t>
      </w:r>
      <w:r w:rsidRPr="006320D1">
        <w:rPr>
          <w:spacing w:val="20"/>
          <w:sz w:val="24"/>
          <w:szCs w:val="24"/>
        </w:rPr>
        <w:t xml:space="preserve"> </w:t>
      </w:r>
      <w:r w:rsidRPr="006320D1">
        <w:rPr>
          <w:spacing w:val="-1"/>
          <w:sz w:val="24"/>
          <w:szCs w:val="24"/>
        </w:rPr>
        <w:t>mechanics</w:t>
      </w:r>
      <w:r w:rsidRPr="006320D1">
        <w:rPr>
          <w:spacing w:val="17"/>
          <w:sz w:val="24"/>
          <w:szCs w:val="24"/>
        </w:rPr>
        <w:t xml:space="preserve"> </w:t>
      </w:r>
      <w:r w:rsidRPr="006320D1">
        <w:rPr>
          <w:spacing w:val="-1"/>
          <w:sz w:val="24"/>
          <w:szCs w:val="24"/>
        </w:rPr>
        <w:t>shall</w:t>
      </w:r>
      <w:r w:rsidRPr="006320D1">
        <w:rPr>
          <w:spacing w:val="17"/>
          <w:sz w:val="24"/>
          <w:szCs w:val="24"/>
        </w:rPr>
        <w:t xml:space="preserve"> </w:t>
      </w:r>
      <w:r w:rsidRPr="006320D1">
        <w:rPr>
          <w:spacing w:val="-1"/>
          <w:sz w:val="24"/>
          <w:szCs w:val="24"/>
        </w:rPr>
        <w:t>require</w:t>
      </w:r>
      <w:r w:rsidRPr="006320D1">
        <w:rPr>
          <w:spacing w:val="19"/>
          <w:sz w:val="24"/>
          <w:szCs w:val="24"/>
        </w:rPr>
        <w:t xml:space="preserve"> </w:t>
      </w:r>
      <w:r w:rsidRPr="006320D1">
        <w:rPr>
          <w:spacing w:val="-2"/>
          <w:sz w:val="24"/>
          <w:szCs w:val="24"/>
        </w:rPr>
        <w:t>or</w:t>
      </w:r>
      <w:r w:rsidRPr="006320D1">
        <w:rPr>
          <w:spacing w:val="19"/>
          <w:sz w:val="24"/>
          <w:szCs w:val="24"/>
        </w:rPr>
        <w:t xml:space="preserve"> </w:t>
      </w:r>
      <w:r w:rsidRPr="006320D1">
        <w:rPr>
          <w:spacing w:val="-1"/>
          <w:sz w:val="24"/>
          <w:szCs w:val="24"/>
        </w:rPr>
        <w:t>permit</w:t>
      </w:r>
      <w:r w:rsidRPr="006320D1">
        <w:rPr>
          <w:spacing w:val="20"/>
          <w:sz w:val="24"/>
          <w:szCs w:val="24"/>
        </w:rPr>
        <w:t xml:space="preserve"> </w:t>
      </w:r>
      <w:r w:rsidRPr="006320D1">
        <w:rPr>
          <w:sz w:val="24"/>
          <w:szCs w:val="24"/>
        </w:rPr>
        <w:t>any</w:t>
      </w:r>
      <w:r w:rsidRPr="006320D1">
        <w:rPr>
          <w:spacing w:val="17"/>
          <w:sz w:val="24"/>
          <w:szCs w:val="24"/>
        </w:rPr>
        <w:t xml:space="preserve"> </w:t>
      </w:r>
      <w:r w:rsidRPr="006320D1">
        <w:rPr>
          <w:spacing w:val="-1"/>
          <w:sz w:val="24"/>
          <w:szCs w:val="24"/>
        </w:rPr>
        <w:t>such</w:t>
      </w:r>
      <w:r w:rsidRPr="006320D1">
        <w:rPr>
          <w:spacing w:val="19"/>
          <w:sz w:val="24"/>
          <w:szCs w:val="24"/>
        </w:rPr>
        <w:t xml:space="preserve"> </w:t>
      </w:r>
      <w:r w:rsidRPr="006320D1">
        <w:rPr>
          <w:spacing w:val="-1"/>
          <w:sz w:val="24"/>
          <w:szCs w:val="24"/>
        </w:rPr>
        <w:t>laborer</w:t>
      </w:r>
      <w:r w:rsidRPr="006320D1">
        <w:rPr>
          <w:spacing w:val="17"/>
          <w:sz w:val="24"/>
          <w:szCs w:val="24"/>
        </w:rPr>
        <w:t xml:space="preserve"> </w:t>
      </w:r>
      <w:r w:rsidRPr="006320D1">
        <w:rPr>
          <w:sz w:val="24"/>
          <w:szCs w:val="24"/>
        </w:rPr>
        <w:t>or</w:t>
      </w:r>
      <w:r w:rsidRPr="006320D1">
        <w:rPr>
          <w:spacing w:val="17"/>
          <w:sz w:val="24"/>
          <w:szCs w:val="24"/>
        </w:rPr>
        <w:t xml:space="preserve"> </w:t>
      </w:r>
      <w:r w:rsidRPr="006320D1">
        <w:rPr>
          <w:spacing w:val="-1"/>
          <w:sz w:val="24"/>
          <w:szCs w:val="24"/>
        </w:rPr>
        <w:t>mechanic,</w:t>
      </w:r>
      <w:r w:rsidRPr="006320D1">
        <w:rPr>
          <w:spacing w:val="63"/>
          <w:sz w:val="24"/>
          <w:szCs w:val="24"/>
        </w:rPr>
        <w:t xml:space="preserve"> </w:t>
      </w:r>
      <w:r w:rsidRPr="006320D1">
        <w:rPr>
          <w:spacing w:val="-1"/>
          <w:sz w:val="24"/>
          <w:szCs w:val="24"/>
        </w:rPr>
        <w:t>including</w:t>
      </w:r>
      <w:r w:rsidRPr="006320D1">
        <w:rPr>
          <w:spacing w:val="9"/>
          <w:sz w:val="24"/>
          <w:szCs w:val="24"/>
        </w:rPr>
        <w:t xml:space="preserve"> </w:t>
      </w:r>
      <w:r w:rsidRPr="006320D1">
        <w:rPr>
          <w:spacing w:val="-1"/>
          <w:sz w:val="24"/>
          <w:szCs w:val="24"/>
        </w:rPr>
        <w:t>watchmen</w:t>
      </w:r>
      <w:r w:rsidRPr="006320D1">
        <w:rPr>
          <w:spacing w:val="7"/>
          <w:sz w:val="24"/>
          <w:szCs w:val="24"/>
        </w:rPr>
        <w:t xml:space="preserve"> </w:t>
      </w:r>
      <w:r w:rsidRPr="006320D1">
        <w:rPr>
          <w:sz w:val="24"/>
          <w:szCs w:val="24"/>
        </w:rPr>
        <w:t>and</w:t>
      </w:r>
      <w:r w:rsidRPr="006320D1">
        <w:rPr>
          <w:spacing w:val="7"/>
          <w:sz w:val="24"/>
          <w:szCs w:val="24"/>
        </w:rPr>
        <w:t xml:space="preserve"> </w:t>
      </w:r>
      <w:r w:rsidRPr="006320D1">
        <w:rPr>
          <w:spacing w:val="-1"/>
          <w:sz w:val="24"/>
          <w:szCs w:val="24"/>
        </w:rPr>
        <w:t>guards,</w:t>
      </w:r>
      <w:r w:rsidRPr="006320D1">
        <w:rPr>
          <w:spacing w:val="9"/>
          <w:sz w:val="24"/>
          <w:szCs w:val="24"/>
        </w:rPr>
        <w:t xml:space="preserve"> </w:t>
      </w:r>
      <w:r w:rsidRPr="006320D1">
        <w:rPr>
          <w:sz w:val="24"/>
          <w:szCs w:val="24"/>
        </w:rPr>
        <w:t>in</w:t>
      </w:r>
      <w:r w:rsidRPr="006320D1">
        <w:rPr>
          <w:spacing w:val="7"/>
          <w:sz w:val="24"/>
          <w:szCs w:val="24"/>
        </w:rPr>
        <w:t xml:space="preserve"> </w:t>
      </w:r>
      <w:r w:rsidRPr="006320D1">
        <w:rPr>
          <w:sz w:val="24"/>
          <w:szCs w:val="24"/>
        </w:rPr>
        <w:t>any</w:t>
      </w:r>
      <w:r w:rsidRPr="006320D1">
        <w:rPr>
          <w:spacing w:val="7"/>
          <w:sz w:val="24"/>
          <w:szCs w:val="24"/>
        </w:rPr>
        <w:t xml:space="preserve"> </w:t>
      </w:r>
      <w:r w:rsidRPr="006320D1">
        <w:rPr>
          <w:spacing w:val="-1"/>
          <w:sz w:val="24"/>
          <w:szCs w:val="24"/>
        </w:rPr>
        <w:t>workweek</w:t>
      </w:r>
      <w:r w:rsidRPr="006320D1">
        <w:rPr>
          <w:spacing w:val="7"/>
          <w:sz w:val="24"/>
          <w:szCs w:val="24"/>
        </w:rPr>
        <w:t xml:space="preserve"> </w:t>
      </w:r>
      <w:r w:rsidRPr="006320D1">
        <w:rPr>
          <w:sz w:val="24"/>
          <w:szCs w:val="24"/>
        </w:rPr>
        <w:t>in</w:t>
      </w:r>
      <w:r w:rsidRPr="006320D1">
        <w:rPr>
          <w:spacing w:val="7"/>
          <w:sz w:val="24"/>
          <w:szCs w:val="24"/>
        </w:rPr>
        <w:t xml:space="preserve"> </w:t>
      </w:r>
      <w:r w:rsidRPr="006320D1">
        <w:rPr>
          <w:spacing w:val="-1"/>
          <w:sz w:val="24"/>
          <w:szCs w:val="24"/>
        </w:rPr>
        <w:t>which</w:t>
      </w:r>
      <w:r w:rsidRPr="006320D1">
        <w:rPr>
          <w:spacing w:val="9"/>
          <w:sz w:val="24"/>
          <w:szCs w:val="24"/>
        </w:rPr>
        <w:t xml:space="preserve"> </w:t>
      </w:r>
      <w:r w:rsidRPr="006320D1">
        <w:rPr>
          <w:spacing w:val="-2"/>
          <w:sz w:val="24"/>
          <w:szCs w:val="24"/>
        </w:rPr>
        <w:t>he</w:t>
      </w:r>
      <w:r w:rsidRPr="006320D1">
        <w:rPr>
          <w:spacing w:val="9"/>
          <w:sz w:val="24"/>
          <w:szCs w:val="24"/>
        </w:rPr>
        <w:t xml:space="preserve"> </w:t>
      </w:r>
      <w:r w:rsidRPr="006320D1">
        <w:rPr>
          <w:spacing w:val="-2"/>
          <w:sz w:val="24"/>
          <w:szCs w:val="24"/>
        </w:rPr>
        <w:t>or</w:t>
      </w:r>
      <w:r w:rsidRPr="006320D1">
        <w:rPr>
          <w:spacing w:val="10"/>
          <w:sz w:val="24"/>
          <w:szCs w:val="24"/>
        </w:rPr>
        <w:t xml:space="preserve"> </w:t>
      </w:r>
      <w:r w:rsidRPr="006320D1">
        <w:rPr>
          <w:spacing w:val="-1"/>
          <w:sz w:val="24"/>
          <w:szCs w:val="24"/>
        </w:rPr>
        <w:t>she</w:t>
      </w:r>
      <w:r w:rsidRPr="006320D1">
        <w:rPr>
          <w:spacing w:val="9"/>
          <w:sz w:val="24"/>
          <w:szCs w:val="24"/>
        </w:rPr>
        <w:t xml:space="preserve"> </w:t>
      </w:r>
      <w:r w:rsidRPr="006320D1">
        <w:rPr>
          <w:spacing w:val="-1"/>
          <w:sz w:val="24"/>
          <w:szCs w:val="24"/>
        </w:rPr>
        <w:t>is</w:t>
      </w:r>
      <w:r w:rsidRPr="006320D1">
        <w:rPr>
          <w:spacing w:val="10"/>
          <w:sz w:val="24"/>
          <w:szCs w:val="24"/>
        </w:rPr>
        <w:t xml:space="preserve"> </w:t>
      </w:r>
      <w:r w:rsidRPr="006320D1">
        <w:rPr>
          <w:spacing w:val="-1"/>
          <w:sz w:val="24"/>
          <w:szCs w:val="24"/>
        </w:rPr>
        <w:t>employed</w:t>
      </w:r>
      <w:r w:rsidRPr="006320D1">
        <w:rPr>
          <w:spacing w:val="9"/>
          <w:sz w:val="24"/>
          <w:szCs w:val="24"/>
        </w:rPr>
        <w:t xml:space="preserve"> </w:t>
      </w:r>
      <w:r w:rsidRPr="006320D1">
        <w:rPr>
          <w:sz w:val="24"/>
          <w:szCs w:val="24"/>
        </w:rPr>
        <w:t>on</w:t>
      </w:r>
      <w:r w:rsidRPr="006320D1">
        <w:rPr>
          <w:spacing w:val="9"/>
          <w:sz w:val="24"/>
          <w:szCs w:val="24"/>
        </w:rPr>
        <w:t xml:space="preserve"> </w:t>
      </w:r>
      <w:r w:rsidRPr="006320D1">
        <w:rPr>
          <w:spacing w:val="-1"/>
          <w:sz w:val="24"/>
          <w:szCs w:val="24"/>
        </w:rPr>
        <w:t>such</w:t>
      </w:r>
      <w:r w:rsidRPr="006320D1">
        <w:rPr>
          <w:spacing w:val="9"/>
          <w:sz w:val="24"/>
          <w:szCs w:val="24"/>
        </w:rPr>
        <w:t xml:space="preserve"> </w:t>
      </w:r>
      <w:r w:rsidRPr="006320D1">
        <w:rPr>
          <w:spacing w:val="-2"/>
          <w:sz w:val="24"/>
          <w:szCs w:val="24"/>
        </w:rPr>
        <w:t>work</w:t>
      </w:r>
      <w:r w:rsidRPr="006320D1">
        <w:rPr>
          <w:spacing w:val="7"/>
          <w:sz w:val="24"/>
          <w:szCs w:val="24"/>
        </w:rPr>
        <w:t xml:space="preserve"> </w:t>
      </w:r>
      <w:r w:rsidRPr="006320D1">
        <w:rPr>
          <w:sz w:val="24"/>
          <w:szCs w:val="24"/>
        </w:rPr>
        <w:t>to</w:t>
      </w:r>
      <w:r w:rsidRPr="006320D1">
        <w:rPr>
          <w:spacing w:val="9"/>
          <w:sz w:val="24"/>
          <w:szCs w:val="24"/>
        </w:rPr>
        <w:t xml:space="preserve"> </w:t>
      </w:r>
      <w:r w:rsidRPr="006320D1">
        <w:rPr>
          <w:spacing w:val="-2"/>
          <w:sz w:val="24"/>
          <w:szCs w:val="24"/>
        </w:rPr>
        <w:t>work</w:t>
      </w:r>
      <w:r w:rsidRPr="006320D1">
        <w:rPr>
          <w:spacing w:val="55"/>
          <w:sz w:val="24"/>
          <w:szCs w:val="24"/>
        </w:rPr>
        <w:t xml:space="preserve"> </w:t>
      </w:r>
      <w:r w:rsidRPr="006320D1">
        <w:rPr>
          <w:sz w:val="24"/>
          <w:szCs w:val="24"/>
        </w:rPr>
        <w:t>in</w:t>
      </w:r>
      <w:r w:rsidRPr="006320D1">
        <w:rPr>
          <w:spacing w:val="21"/>
          <w:sz w:val="24"/>
          <w:szCs w:val="24"/>
        </w:rPr>
        <w:t xml:space="preserve"> </w:t>
      </w:r>
      <w:r w:rsidRPr="006320D1">
        <w:rPr>
          <w:spacing w:val="-1"/>
          <w:sz w:val="24"/>
          <w:szCs w:val="24"/>
        </w:rPr>
        <w:t>excess</w:t>
      </w:r>
      <w:r w:rsidRPr="006320D1">
        <w:rPr>
          <w:spacing w:val="22"/>
          <w:sz w:val="24"/>
          <w:szCs w:val="24"/>
        </w:rPr>
        <w:t xml:space="preserve"> </w:t>
      </w:r>
      <w:r w:rsidRPr="006320D1">
        <w:rPr>
          <w:sz w:val="24"/>
          <w:szCs w:val="24"/>
        </w:rPr>
        <w:t>of</w:t>
      </w:r>
      <w:r w:rsidRPr="006320D1">
        <w:rPr>
          <w:spacing w:val="20"/>
          <w:sz w:val="24"/>
          <w:szCs w:val="24"/>
        </w:rPr>
        <w:t xml:space="preserve"> </w:t>
      </w:r>
      <w:r w:rsidRPr="006320D1">
        <w:rPr>
          <w:spacing w:val="-1"/>
          <w:sz w:val="24"/>
          <w:szCs w:val="24"/>
        </w:rPr>
        <w:t>forty</w:t>
      </w:r>
      <w:r w:rsidRPr="006320D1">
        <w:rPr>
          <w:spacing w:val="19"/>
          <w:sz w:val="24"/>
          <w:szCs w:val="24"/>
        </w:rPr>
        <w:t xml:space="preserve"> </w:t>
      </w:r>
      <w:r w:rsidRPr="006320D1">
        <w:rPr>
          <w:spacing w:val="-1"/>
          <w:sz w:val="24"/>
          <w:szCs w:val="24"/>
        </w:rPr>
        <w:t>hours</w:t>
      </w:r>
      <w:r w:rsidRPr="006320D1">
        <w:rPr>
          <w:spacing w:val="22"/>
          <w:sz w:val="24"/>
          <w:szCs w:val="24"/>
        </w:rPr>
        <w:t xml:space="preserve"> </w:t>
      </w:r>
      <w:r w:rsidRPr="006320D1">
        <w:rPr>
          <w:spacing w:val="-1"/>
          <w:sz w:val="24"/>
          <w:szCs w:val="24"/>
        </w:rPr>
        <w:t>in</w:t>
      </w:r>
      <w:r w:rsidRPr="006320D1">
        <w:rPr>
          <w:spacing w:val="19"/>
          <w:sz w:val="24"/>
          <w:szCs w:val="24"/>
        </w:rPr>
        <w:t xml:space="preserve"> </w:t>
      </w:r>
      <w:r w:rsidRPr="006320D1">
        <w:rPr>
          <w:sz w:val="24"/>
          <w:szCs w:val="24"/>
        </w:rPr>
        <w:t>such</w:t>
      </w:r>
      <w:r w:rsidRPr="006320D1">
        <w:rPr>
          <w:spacing w:val="21"/>
          <w:sz w:val="24"/>
          <w:szCs w:val="24"/>
        </w:rPr>
        <w:t xml:space="preserve"> </w:t>
      </w:r>
      <w:r w:rsidRPr="006320D1">
        <w:rPr>
          <w:spacing w:val="-1"/>
          <w:sz w:val="24"/>
          <w:szCs w:val="24"/>
        </w:rPr>
        <w:t>workweek</w:t>
      </w:r>
      <w:r w:rsidRPr="006320D1">
        <w:rPr>
          <w:spacing w:val="19"/>
          <w:sz w:val="24"/>
          <w:szCs w:val="24"/>
        </w:rPr>
        <w:t xml:space="preserve"> </w:t>
      </w:r>
      <w:r w:rsidRPr="006320D1">
        <w:rPr>
          <w:spacing w:val="-1"/>
          <w:sz w:val="24"/>
          <w:szCs w:val="24"/>
        </w:rPr>
        <w:t>unless</w:t>
      </w:r>
      <w:r w:rsidRPr="006320D1">
        <w:rPr>
          <w:spacing w:val="19"/>
          <w:sz w:val="24"/>
          <w:szCs w:val="24"/>
        </w:rPr>
        <w:t xml:space="preserve"> </w:t>
      </w:r>
      <w:r w:rsidRPr="006320D1">
        <w:rPr>
          <w:spacing w:val="-1"/>
          <w:sz w:val="24"/>
          <w:szCs w:val="24"/>
        </w:rPr>
        <w:t>such</w:t>
      </w:r>
      <w:r w:rsidRPr="006320D1">
        <w:rPr>
          <w:spacing w:val="21"/>
          <w:sz w:val="24"/>
          <w:szCs w:val="24"/>
        </w:rPr>
        <w:t xml:space="preserve"> </w:t>
      </w:r>
      <w:r w:rsidRPr="006320D1">
        <w:rPr>
          <w:spacing w:val="-1"/>
          <w:sz w:val="24"/>
          <w:szCs w:val="24"/>
        </w:rPr>
        <w:t>laborer</w:t>
      </w:r>
      <w:r w:rsidRPr="006320D1">
        <w:rPr>
          <w:spacing w:val="22"/>
          <w:sz w:val="24"/>
          <w:szCs w:val="24"/>
        </w:rPr>
        <w:t xml:space="preserve"> </w:t>
      </w:r>
      <w:r w:rsidRPr="006320D1">
        <w:rPr>
          <w:spacing w:val="-2"/>
          <w:sz w:val="24"/>
          <w:szCs w:val="24"/>
        </w:rPr>
        <w:t>or</w:t>
      </w:r>
      <w:r w:rsidRPr="006320D1">
        <w:rPr>
          <w:spacing w:val="19"/>
          <w:sz w:val="24"/>
          <w:szCs w:val="24"/>
        </w:rPr>
        <w:t xml:space="preserve"> </w:t>
      </w:r>
      <w:r w:rsidRPr="006320D1">
        <w:rPr>
          <w:spacing w:val="-1"/>
          <w:sz w:val="24"/>
          <w:szCs w:val="24"/>
        </w:rPr>
        <w:t>mechanic</w:t>
      </w:r>
      <w:r w:rsidRPr="006320D1">
        <w:rPr>
          <w:spacing w:val="21"/>
          <w:sz w:val="24"/>
          <w:szCs w:val="24"/>
        </w:rPr>
        <w:t xml:space="preserve"> </w:t>
      </w:r>
      <w:r w:rsidRPr="006320D1">
        <w:rPr>
          <w:spacing w:val="-1"/>
          <w:sz w:val="24"/>
          <w:szCs w:val="24"/>
        </w:rPr>
        <w:t>receives</w:t>
      </w:r>
      <w:r w:rsidRPr="006320D1">
        <w:rPr>
          <w:spacing w:val="22"/>
          <w:sz w:val="24"/>
          <w:szCs w:val="24"/>
        </w:rPr>
        <w:t xml:space="preserve"> </w:t>
      </w:r>
      <w:r w:rsidRPr="006320D1">
        <w:rPr>
          <w:sz w:val="24"/>
          <w:szCs w:val="24"/>
        </w:rPr>
        <w:t>compensation</w:t>
      </w:r>
      <w:r w:rsidRPr="006320D1">
        <w:rPr>
          <w:spacing w:val="21"/>
          <w:sz w:val="24"/>
          <w:szCs w:val="24"/>
        </w:rPr>
        <w:t xml:space="preserve"> </w:t>
      </w:r>
      <w:r w:rsidRPr="006320D1">
        <w:rPr>
          <w:spacing w:val="-1"/>
          <w:sz w:val="24"/>
          <w:szCs w:val="24"/>
        </w:rPr>
        <w:t>at</w:t>
      </w:r>
      <w:r w:rsidRPr="006320D1">
        <w:rPr>
          <w:spacing w:val="22"/>
          <w:sz w:val="24"/>
          <w:szCs w:val="24"/>
        </w:rPr>
        <w:t xml:space="preserve"> </w:t>
      </w:r>
      <w:r w:rsidRPr="006320D1">
        <w:rPr>
          <w:sz w:val="24"/>
          <w:szCs w:val="24"/>
        </w:rPr>
        <w:t>a</w:t>
      </w:r>
      <w:r w:rsidRPr="006320D1">
        <w:rPr>
          <w:spacing w:val="49"/>
          <w:sz w:val="24"/>
          <w:szCs w:val="24"/>
        </w:rPr>
        <w:t xml:space="preserve"> </w:t>
      </w:r>
      <w:r w:rsidRPr="006320D1">
        <w:rPr>
          <w:spacing w:val="-1"/>
          <w:sz w:val="24"/>
          <w:szCs w:val="24"/>
        </w:rPr>
        <w:t>rate</w:t>
      </w:r>
      <w:r w:rsidRPr="006320D1">
        <w:rPr>
          <w:sz w:val="24"/>
          <w:szCs w:val="24"/>
        </w:rPr>
        <w:t xml:space="preserve"> not</w:t>
      </w:r>
      <w:r w:rsidRPr="006320D1">
        <w:rPr>
          <w:spacing w:val="1"/>
          <w:sz w:val="24"/>
          <w:szCs w:val="24"/>
        </w:rPr>
        <w:t xml:space="preserve"> </w:t>
      </w:r>
      <w:r w:rsidRPr="006320D1">
        <w:rPr>
          <w:spacing w:val="-1"/>
          <w:sz w:val="24"/>
          <w:szCs w:val="24"/>
        </w:rPr>
        <w:t>less</w:t>
      </w:r>
      <w:r w:rsidRPr="006320D1">
        <w:rPr>
          <w:spacing w:val="-2"/>
          <w:sz w:val="24"/>
          <w:szCs w:val="24"/>
        </w:rPr>
        <w:t xml:space="preserve"> </w:t>
      </w:r>
      <w:r w:rsidRPr="006320D1">
        <w:rPr>
          <w:sz w:val="24"/>
          <w:szCs w:val="24"/>
        </w:rPr>
        <w:t xml:space="preserve">than </w:t>
      </w:r>
      <w:r w:rsidRPr="006320D1">
        <w:rPr>
          <w:spacing w:val="-1"/>
          <w:sz w:val="24"/>
          <w:szCs w:val="24"/>
        </w:rPr>
        <w:t>one</w:t>
      </w:r>
      <w:r w:rsidRPr="006320D1">
        <w:rPr>
          <w:sz w:val="24"/>
          <w:szCs w:val="24"/>
        </w:rPr>
        <w:t xml:space="preserve"> and </w:t>
      </w:r>
      <w:r w:rsidRPr="006320D1">
        <w:rPr>
          <w:spacing w:val="-1"/>
          <w:sz w:val="24"/>
          <w:szCs w:val="24"/>
        </w:rPr>
        <w:t>one-half</w:t>
      </w:r>
      <w:r w:rsidRPr="006320D1">
        <w:rPr>
          <w:spacing w:val="-2"/>
          <w:sz w:val="24"/>
          <w:szCs w:val="24"/>
        </w:rPr>
        <w:t xml:space="preserve"> </w:t>
      </w:r>
      <w:r w:rsidRPr="006320D1">
        <w:rPr>
          <w:spacing w:val="-1"/>
          <w:sz w:val="24"/>
          <w:szCs w:val="24"/>
        </w:rPr>
        <w:t>times</w:t>
      </w:r>
      <w:r w:rsidRPr="006320D1">
        <w:rPr>
          <w:sz w:val="24"/>
          <w:szCs w:val="24"/>
        </w:rPr>
        <w:t xml:space="preserve"> the </w:t>
      </w:r>
      <w:r w:rsidRPr="006320D1">
        <w:rPr>
          <w:spacing w:val="-1"/>
          <w:sz w:val="24"/>
          <w:szCs w:val="24"/>
        </w:rPr>
        <w:t>basic</w:t>
      </w:r>
      <w:r w:rsidRPr="006320D1">
        <w:rPr>
          <w:sz w:val="24"/>
          <w:szCs w:val="24"/>
        </w:rPr>
        <w:t xml:space="preserve"> </w:t>
      </w:r>
      <w:r w:rsidRPr="006320D1">
        <w:rPr>
          <w:spacing w:val="-1"/>
          <w:sz w:val="24"/>
          <w:szCs w:val="24"/>
        </w:rPr>
        <w:t>rate</w:t>
      </w:r>
      <w:r w:rsidRPr="006320D1">
        <w:rPr>
          <w:spacing w:val="-2"/>
          <w:sz w:val="24"/>
          <w:szCs w:val="24"/>
        </w:rPr>
        <w:t xml:space="preserve"> </w:t>
      </w:r>
      <w:r w:rsidRPr="006320D1">
        <w:rPr>
          <w:sz w:val="24"/>
          <w:szCs w:val="24"/>
        </w:rPr>
        <w:t xml:space="preserve">of pay </w:t>
      </w:r>
      <w:r w:rsidRPr="006320D1">
        <w:rPr>
          <w:spacing w:val="-1"/>
          <w:sz w:val="24"/>
          <w:szCs w:val="24"/>
        </w:rPr>
        <w:t>for</w:t>
      </w:r>
      <w:r w:rsidRPr="006320D1">
        <w:rPr>
          <w:sz w:val="24"/>
          <w:szCs w:val="24"/>
        </w:rPr>
        <w:t xml:space="preserve"> </w:t>
      </w:r>
      <w:r w:rsidRPr="006320D1">
        <w:rPr>
          <w:spacing w:val="-1"/>
          <w:sz w:val="24"/>
          <w:szCs w:val="24"/>
        </w:rPr>
        <w:t>all</w:t>
      </w:r>
      <w:r w:rsidRPr="006320D1">
        <w:rPr>
          <w:spacing w:val="1"/>
          <w:sz w:val="24"/>
          <w:szCs w:val="24"/>
        </w:rPr>
        <w:t xml:space="preserve"> </w:t>
      </w:r>
      <w:r w:rsidRPr="006320D1">
        <w:rPr>
          <w:spacing w:val="-1"/>
          <w:sz w:val="24"/>
          <w:szCs w:val="24"/>
        </w:rPr>
        <w:t>hours</w:t>
      </w:r>
      <w:r w:rsidRPr="006320D1">
        <w:rPr>
          <w:sz w:val="24"/>
          <w:szCs w:val="24"/>
        </w:rPr>
        <w:t xml:space="preserve"> </w:t>
      </w:r>
      <w:r w:rsidRPr="006320D1">
        <w:rPr>
          <w:spacing w:val="-1"/>
          <w:sz w:val="24"/>
          <w:szCs w:val="24"/>
        </w:rPr>
        <w:t>worked</w:t>
      </w:r>
      <w:r w:rsidRPr="006320D1">
        <w:rPr>
          <w:spacing w:val="-3"/>
          <w:sz w:val="24"/>
          <w:szCs w:val="24"/>
        </w:rPr>
        <w:t xml:space="preserve"> </w:t>
      </w:r>
      <w:r w:rsidRPr="006320D1">
        <w:rPr>
          <w:sz w:val="24"/>
          <w:szCs w:val="24"/>
        </w:rPr>
        <w:t xml:space="preserve">in </w:t>
      </w:r>
      <w:r w:rsidRPr="006320D1">
        <w:rPr>
          <w:spacing w:val="-1"/>
          <w:sz w:val="24"/>
          <w:szCs w:val="24"/>
        </w:rPr>
        <w:t>excess</w:t>
      </w:r>
      <w:r w:rsidRPr="006320D1">
        <w:rPr>
          <w:spacing w:val="1"/>
          <w:sz w:val="24"/>
          <w:szCs w:val="24"/>
        </w:rPr>
        <w:t xml:space="preserve"> </w:t>
      </w:r>
      <w:r w:rsidRPr="006320D1">
        <w:rPr>
          <w:sz w:val="24"/>
          <w:szCs w:val="24"/>
        </w:rPr>
        <w:t xml:space="preserve">of </w:t>
      </w:r>
      <w:r w:rsidRPr="006320D1">
        <w:rPr>
          <w:spacing w:val="-1"/>
          <w:sz w:val="24"/>
          <w:szCs w:val="24"/>
        </w:rPr>
        <w:t>forty</w:t>
      </w:r>
      <w:r w:rsidRPr="006320D1">
        <w:rPr>
          <w:sz w:val="24"/>
          <w:szCs w:val="24"/>
        </w:rPr>
        <w:t xml:space="preserve"> </w:t>
      </w:r>
      <w:r w:rsidRPr="006320D1">
        <w:rPr>
          <w:spacing w:val="-1"/>
          <w:sz w:val="24"/>
          <w:szCs w:val="24"/>
        </w:rPr>
        <w:t>hours</w:t>
      </w:r>
      <w:r w:rsidRPr="006320D1">
        <w:rPr>
          <w:spacing w:val="69"/>
          <w:sz w:val="24"/>
          <w:szCs w:val="24"/>
        </w:rPr>
        <w:t xml:space="preserve"> </w:t>
      </w:r>
      <w:r w:rsidRPr="006320D1">
        <w:rPr>
          <w:sz w:val="24"/>
          <w:szCs w:val="24"/>
        </w:rPr>
        <w:t xml:space="preserve">in </w:t>
      </w:r>
      <w:r w:rsidRPr="006320D1">
        <w:rPr>
          <w:spacing w:val="-1"/>
          <w:sz w:val="24"/>
          <w:szCs w:val="24"/>
        </w:rPr>
        <w:t>such</w:t>
      </w:r>
      <w:r w:rsidRPr="006320D1">
        <w:rPr>
          <w:sz w:val="24"/>
          <w:szCs w:val="24"/>
        </w:rPr>
        <w:t xml:space="preserve"> </w:t>
      </w:r>
      <w:r w:rsidRPr="006320D1">
        <w:rPr>
          <w:spacing w:val="-1"/>
          <w:sz w:val="24"/>
          <w:szCs w:val="24"/>
        </w:rPr>
        <w:t>workweek.</w:t>
      </w:r>
    </w:p>
    <w:p w:rsidR="001C4779" w:rsidRPr="006320D1" w:rsidRDefault="001C4779" w:rsidP="006320D1">
      <w:pPr>
        <w:pStyle w:val="BodyText"/>
        <w:numPr>
          <w:ilvl w:val="0"/>
          <w:numId w:val="46"/>
        </w:numPr>
        <w:tabs>
          <w:tab w:val="left" w:pos="270"/>
        </w:tabs>
        <w:kinsoku w:val="0"/>
        <w:overflowPunct w:val="0"/>
        <w:adjustRightInd w:val="0"/>
        <w:spacing w:before="116"/>
        <w:ind w:left="270" w:right="112" w:hanging="270"/>
        <w:jc w:val="both"/>
        <w:rPr>
          <w:spacing w:val="-1"/>
          <w:sz w:val="24"/>
          <w:szCs w:val="24"/>
        </w:rPr>
      </w:pPr>
      <w:r w:rsidRPr="006320D1">
        <w:rPr>
          <w:b/>
          <w:spacing w:val="-1"/>
          <w:sz w:val="24"/>
          <w:szCs w:val="24"/>
        </w:rPr>
        <w:t>Violation;</w:t>
      </w:r>
      <w:r w:rsidRPr="006320D1">
        <w:rPr>
          <w:b/>
          <w:spacing w:val="1"/>
          <w:sz w:val="24"/>
          <w:szCs w:val="24"/>
        </w:rPr>
        <w:t xml:space="preserve"> </w:t>
      </w:r>
      <w:r w:rsidRPr="006320D1">
        <w:rPr>
          <w:b/>
          <w:spacing w:val="-1"/>
          <w:sz w:val="24"/>
          <w:szCs w:val="24"/>
        </w:rPr>
        <w:t>Liability</w:t>
      </w:r>
      <w:r w:rsidRPr="006320D1">
        <w:rPr>
          <w:b/>
          <w:sz w:val="24"/>
          <w:szCs w:val="24"/>
        </w:rPr>
        <w:t xml:space="preserve"> </w:t>
      </w:r>
      <w:r w:rsidRPr="006320D1">
        <w:rPr>
          <w:b/>
          <w:spacing w:val="-1"/>
          <w:sz w:val="24"/>
          <w:szCs w:val="24"/>
        </w:rPr>
        <w:t>for</w:t>
      </w:r>
      <w:r w:rsidRPr="006320D1">
        <w:rPr>
          <w:b/>
          <w:sz w:val="24"/>
          <w:szCs w:val="24"/>
        </w:rPr>
        <w:t xml:space="preserve"> </w:t>
      </w:r>
      <w:r w:rsidRPr="006320D1">
        <w:rPr>
          <w:b/>
          <w:spacing w:val="-1"/>
          <w:sz w:val="24"/>
          <w:szCs w:val="24"/>
        </w:rPr>
        <w:t>Unpaid</w:t>
      </w:r>
      <w:r w:rsidRPr="006320D1">
        <w:rPr>
          <w:b/>
          <w:spacing w:val="-3"/>
          <w:sz w:val="24"/>
          <w:szCs w:val="24"/>
        </w:rPr>
        <w:t xml:space="preserve"> </w:t>
      </w:r>
      <w:r w:rsidRPr="006320D1">
        <w:rPr>
          <w:b/>
          <w:spacing w:val="-1"/>
          <w:sz w:val="24"/>
          <w:szCs w:val="24"/>
        </w:rPr>
        <w:t>Wages;</w:t>
      </w:r>
      <w:r w:rsidRPr="006320D1">
        <w:rPr>
          <w:b/>
          <w:spacing w:val="1"/>
          <w:sz w:val="24"/>
          <w:szCs w:val="24"/>
        </w:rPr>
        <w:t xml:space="preserve"> </w:t>
      </w:r>
      <w:r w:rsidRPr="006320D1">
        <w:rPr>
          <w:b/>
          <w:spacing w:val="-1"/>
          <w:sz w:val="24"/>
          <w:szCs w:val="24"/>
        </w:rPr>
        <w:t>Liquidated</w:t>
      </w:r>
      <w:r w:rsidRPr="006320D1">
        <w:rPr>
          <w:b/>
          <w:spacing w:val="-2"/>
          <w:sz w:val="24"/>
          <w:szCs w:val="24"/>
        </w:rPr>
        <w:t xml:space="preserve"> </w:t>
      </w:r>
      <w:r w:rsidR="006320D1" w:rsidRPr="006320D1">
        <w:rPr>
          <w:b/>
          <w:spacing w:val="-1"/>
          <w:sz w:val="24"/>
          <w:szCs w:val="24"/>
        </w:rPr>
        <w:t>Damages:</w:t>
      </w:r>
      <w:r w:rsidR="006320D1">
        <w:rPr>
          <w:b/>
          <w:spacing w:val="-1"/>
          <w:sz w:val="24"/>
          <w:szCs w:val="24"/>
        </w:rPr>
        <w:t xml:space="preserve"> </w:t>
      </w:r>
      <w:r w:rsidRPr="006320D1">
        <w:rPr>
          <w:spacing w:val="-1"/>
          <w:sz w:val="24"/>
          <w:szCs w:val="24"/>
        </w:rPr>
        <w:t>In</w:t>
      </w:r>
      <w:r w:rsidRPr="006320D1">
        <w:rPr>
          <w:spacing w:val="4"/>
          <w:sz w:val="24"/>
          <w:szCs w:val="24"/>
        </w:rPr>
        <w:t xml:space="preserve"> </w:t>
      </w:r>
      <w:r w:rsidRPr="006320D1">
        <w:rPr>
          <w:sz w:val="24"/>
          <w:szCs w:val="24"/>
        </w:rPr>
        <w:t>the</w:t>
      </w:r>
      <w:r w:rsidRPr="006320D1">
        <w:rPr>
          <w:spacing w:val="5"/>
          <w:sz w:val="24"/>
          <w:szCs w:val="24"/>
        </w:rPr>
        <w:t xml:space="preserve"> </w:t>
      </w:r>
      <w:r w:rsidRPr="006320D1">
        <w:rPr>
          <w:sz w:val="24"/>
          <w:szCs w:val="24"/>
        </w:rPr>
        <w:t>event</w:t>
      </w:r>
      <w:r w:rsidRPr="006320D1">
        <w:rPr>
          <w:spacing w:val="5"/>
          <w:sz w:val="24"/>
          <w:szCs w:val="24"/>
        </w:rPr>
        <w:t xml:space="preserve"> </w:t>
      </w:r>
      <w:r w:rsidRPr="006320D1">
        <w:rPr>
          <w:spacing w:val="-2"/>
          <w:sz w:val="24"/>
          <w:szCs w:val="24"/>
        </w:rPr>
        <w:t>of</w:t>
      </w:r>
      <w:r w:rsidRPr="006320D1">
        <w:rPr>
          <w:spacing w:val="5"/>
          <w:sz w:val="24"/>
          <w:szCs w:val="24"/>
        </w:rPr>
        <w:t xml:space="preserve"> </w:t>
      </w:r>
      <w:r w:rsidRPr="006320D1">
        <w:rPr>
          <w:sz w:val="24"/>
          <w:szCs w:val="24"/>
        </w:rPr>
        <w:t>any</w:t>
      </w:r>
      <w:r w:rsidRPr="006320D1">
        <w:rPr>
          <w:spacing w:val="5"/>
          <w:sz w:val="24"/>
          <w:szCs w:val="24"/>
        </w:rPr>
        <w:t xml:space="preserve"> </w:t>
      </w:r>
      <w:r w:rsidRPr="006320D1">
        <w:rPr>
          <w:spacing w:val="-2"/>
          <w:sz w:val="24"/>
          <w:szCs w:val="24"/>
        </w:rPr>
        <w:t>violation</w:t>
      </w:r>
      <w:r w:rsidRPr="006320D1">
        <w:rPr>
          <w:spacing w:val="4"/>
          <w:sz w:val="24"/>
          <w:szCs w:val="24"/>
        </w:rPr>
        <w:t xml:space="preserve"> </w:t>
      </w:r>
      <w:r w:rsidRPr="006320D1">
        <w:rPr>
          <w:sz w:val="24"/>
          <w:szCs w:val="24"/>
        </w:rPr>
        <w:t>of</w:t>
      </w:r>
      <w:r w:rsidRPr="006320D1">
        <w:rPr>
          <w:spacing w:val="5"/>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clause</w:t>
      </w:r>
      <w:r w:rsidRPr="006320D1">
        <w:rPr>
          <w:spacing w:val="5"/>
          <w:sz w:val="24"/>
          <w:szCs w:val="24"/>
        </w:rPr>
        <w:t xml:space="preserve"> </w:t>
      </w:r>
      <w:r w:rsidRPr="006320D1">
        <w:rPr>
          <w:sz w:val="24"/>
          <w:szCs w:val="24"/>
        </w:rPr>
        <w:t>set</w:t>
      </w:r>
      <w:r w:rsidRPr="006320D1">
        <w:rPr>
          <w:spacing w:val="3"/>
          <w:sz w:val="24"/>
          <w:szCs w:val="24"/>
        </w:rPr>
        <w:t xml:space="preserve"> </w:t>
      </w:r>
      <w:r w:rsidRPr="006320D1">
        <w:rPr>
          <w:spacing w:val="-1"/>
          <w:sz w:val="24"/>
          <w:szCs w:val="24"/>
        </w:rPr>
        <w:t>forth</w:t>
      </w:r>
      <w:r w:rsidRPr="006320D1">
        <w:rPr>
          <w:spacing w:val="4"/>
          <w:sz w:val="24"/>
          <w:szCs w:val="24"/>
        </w:rPr>
        <w:t xml:space="preserve"> </w:t>
      </w:r>
      <w:r w:rsidRPr="006320D1">
        <w:rPr>
          <w:sz w:val="24"/>
          <w:szCs w:val="24"/>
        </w:rPr>
        <w:t>in</w:t>
      </w:r>
      <w:r w:rsidRPr="006320D1">
        <w:rPr>
          <w:spacing w:val="8"/>
          <w:sz w:val="24"/>
          <w:szCs w:val="24"/>
        </w:rPr>
        <w:t xml:space="preserve"> </w:t>
      </w:r>
      <w:r w:rsidRPr="006320D1">
        <w:rPr>
          <w:spacing w:val="-1"/>
          <w:sz w:val="24"/>
          <w:szCs w:val="24"/>
        </w:rPr>
        <w:t>paragraph</w:t>
      </w:r>
      <w:r w:rsidRPr="006320D1">
        <w:rPr>
          <w:spacing w:val="4"/>
          <w:sz w:val="24"/>
          <w:szCs w:val="24"/>
        </w:rPr>
        <w:t xml:space="preserve"> </w:t>
      </w:r>
      <w:r w:rsidRPr="006320D1">
        <w:rPr>
          <w:sz w:val="24"/>
          <w:szCs w:val="24"/>
        </w:rPr>
        <w:t>(1)</w:t>
      </w:r>
      <w:r w:rsidRPr="006320D1">
        <w:rPr>
          <w:spacing w:val="6"/>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this</w:t>
      </w:r>
      <w:r w:rsidRPr="006320D1">
        <w:rPr>
          <w:spacing w:val="5"/>
          <w:sz w:val="24"/>
          <w:szCs w:val="24"/>
        </w:rPr>
        <w:t xml:space="preserve"> </w:t>
      </w:r>
      <w:r w:rsidRPr="006320D1">
        <w:rPr>
          <w:spacing w:val="-1"/>
          <w:sz w:val="24"/>
          <w:szCs w:val="24"/>
        </w:rPr>
        <w:t>clause,</w:t>
      </w:r>
      <w:r w:rsidRPr="006320D1">
        <w:rPr>
          <w:spacing w:val="4"/>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Contractor</w:t>
      </w:r>
      <w:r w:rsidRPr="006320D1">
        <w:rPr>
          <w:spacing w:val="6"/>
          <w:sz w:val="24"/>
          <w:szCs w:val="24"/>
        </w:rPr>
        <w:t xml:space="preserve"> </w:t>
      </w:r>
      <w:r w:rsidRPr="006320D1">
        <w:rPr>
          <w:spacing w:val="-1"/>
          <w:sz w:val="24"/>
          <w:szCs w:val="24"/>
        </w:rPr>
        <w:t>and</w:t>
      </w:r>
      <w:r w:rsidRPr="006320D1">
        <w:rPr>
          <w:spacing w:val="4"/>
          <w:sz w:val="24"/>
          <w:szCs w:val="24"/>
        </w:rPr>
        <w:t xml:space="preserve"> </w:t>
      </w:r>
      <w:r w:rsidRPr="006320D1">
        <w:rPr>
          <w:sz w:val="24"/>
          <w:szCs w:val="24"/>
        </w:rPr>
        <w:t>any</w:t>
      </w:r>
      <w:r w:rsidRPr="006320D1">
        <w:rPr>
          <w:spacing w:val="65"/>
          <w:sz w:val="24"/>
          <w:szCs w:val="24"/>
        </w:rPr>
        <w:t xml:space="preserve"> </w:t>
      </w:r>
      <w:r w:rsidRPr="006320D1">
        <w:rPr>
          <w:spacing w:val="-1"/>
          <w:sz w:val="24"/>
          <w:szCs w:val="24"/>
        </w:rPr>
        <w:t>subcontractor</w:t>
      </w:r>
      <w:r w:rsidRPr="006320D1">
        <w:rPr>
          <w:spacing w:val="15"/>
          <w:sz w:val="24"/>
          <w:szCs w:val="24"/>
        </w:rPr>
        <w:t xml:space="preserve"> </w:t>
      </w:r>
      <w:r w:rsidRPr="006320D1">
        <w:rPr>
          <w:spacing w:val="-1"/>
          <w:sz w:val="24"/>
          <w:szCs w:val="24"/>
        </w:rPr>
        <w:t>responsible</w:t>
      </w:r>
      <w:r w:rsidRPr="006320D1">
        <w:rPr>
          <w:spacing w:val="17"/>
          <w:sz w:val="24"/>
          <w:szCs w:val="24"/>
        </w:rPr>
        <w:t xml:space="preserve"> </w:t>
      </w:r>
      <w:r w:rsidRPr="006320D1">
        <w:rPr>
          <w:spacing w:val="-1"/>
          <w:sz w:val="24"/>
          <w:szCs w:val="24"/>
        </w:rPr>
        <w:t>therefor</w:t>
      </w:r>
      <w:r w:rsidRPr="006320D1">
        <w:rPr>
          <w:spacing w:val="15"/>
          <w:sz w:val="24"/>
          <w:szCs w:val="24"/>
        </w:rPr>
        <w:t xml:space="preserve"> </w:t>
      </w:r>
      <w:r w:rsidRPr="006320D1">
        <w:rPr>
          <w:spacing w:val="-1"/>
          <w:sz w:val="24"/>
          <w:szCs w:val="24"/>
        </w:rPr>
        <w:t>shall</w:t>
      </w:r>
      <w:r w:rsidRPr="006320D1">
        <w:rPr>
          <w:spacing w:val="15"/>
          <w:sz w:val="24"/>
          <w:szCs w:val="24"/>
        </w:rPr>
        <w:t xml:space="preserve"> </w:t>
      </w:r>
      <w:r w:rsidRPr="006320D1">
        <w:rPr>
          <w:sz w:val="24"/>
          <w:szCs w:val="24"/>
        </w:rPr>
        <w:t>be</w:t>
      </w:r>
      <w:r w:rsidRPr="006320D1">
        <w:rPr>
          <w:spacing w:val="14"/>
          <w:sz w:val="24"/>
          <w:szCs w:val="24"/>
        </w:rPr>
        <w:t xml:space="preserve"> </w:t>
      </w:r>
      <w:r w:rsidRPr="006320D1">
        <w:rPr>
          <w:spacing w:val="-1"/>
          <w:sz w:val="24"/>
          <w:szCs w:val="24"/>
        </w:rPr>
        <w:t>liable</w:t>
      </w:r>
      <w:r w:rsidRPr="006320D1">
        <w:rPr>
          <w:spacing w:val="17"/>
          <w:sz w:val="24"/>
          <w:szCs w:val="24"/>
        </w:rPr>
        <w:t xml:space="preserve"> </w:t>
      </w:r>
      <w:r w:rsidRPr="006320D1">
        <w:rPr>
          <w:spacing w:val="-1"/>
          <w:sz w:val="24"/>
          <w:szCs w:val="24"/>
        </w:rPr>
        <w:t>for</w:t>
      </w:r>
      <w:r w:rsidRPr="006320D1">
        <w:rPr>
          <w:spacing w:val="17"/>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unpaid</w:t>
      </w:r>
      <w:r w:rsidRPr="006320D1">
        <w:rPr>
          <w:spacing w:val="16"/>
          <w:sz w:val="24"/>
          <w:szCs w:val="24"/>
        </w:rPr>
        <w:t xml:space="preserve"> </w:t>
      </w:r>
      <w:r w:rsidRPr="006320D1">
        <w:rPr>
          <w:spacing w:val="-1"/>
          <w:sz w:val="24"/>
          <w:szCs w:val="24"/>
        </w:rPr>
        <w:t>wages.</w:t>
      </w:r>
      <w:r w:rsidRPr="006320D1">
        <w:rPr>
          <w:spacing w:val="16"/>
          <w:sz w:val="24"/>
          <w:szCs w:val="24"/>
        </w:rPr>
        <w:t xml:space="preserve"> </w:t>
      </w:r>
      <w:r w:rsidRPr="006320D1">
        <w:rPr>
          <w:spacing w:val="-1"/>
          <w:sz w:val="24"/>
          <w:szCs w:val="24"/>
        </w:rPr>
        <w:t>In</w:t>
      </w:r>
      <w:r w:rsidRPr="006320D1">
        <w:rPr>
          <w:spacing w:val="14"/>
          <w:sz w:val="24"/>
          <w:szCs w:val="24"/>
        </w:rPr>
        <w:t xml:space="preserve"> </w:t>
      </w:r>
      <w:r w:rsidRPr="006320D1">
        <w:rPr>
          <w:spacing w:val="-1"/>
          <w:sz w:val="24"/>
          <w:szCs w:val="24"/>
        </w:rPr>
        <w:t>addition,</w:t>
      </w:r>
      <w:r w:rsidRPr="006320D1">
        <w:rPr>
          <w:spacing w:val="16"/>
          <w:sz w:val="24"/>
          <w:szCs w:val="24"/>
        </w:rPr>
        <w:t xml:space="preserve"> </w:t>
      </w:r>
      <w:r w:rsidRPr="006320D1">
        <w:rPr>
          <w:spacing w:val="-1"/>
          <w:sz w:val="24"/>
          <w:szCs w:val="24"/>
        </w:rPr>
        <w:t>such</w:t>
      </w:r>
      <w:r w:rsidRPr="006320D1">
        <w:rPr>
          <w:spacing w:val="24"/>
          <w:sz w:val="24"/>
          <w:szCs w:val="24"/>
        </w:rPr>
        <w:t xml:space="preserve"> </w:t>
      </w:r>
      <w:r w:rsidRPr="006320D1">
        <w:rPr>
          <w:spacing w:val="-1"/>
          <w:sz w:val="24"/>
          <w:szCs w:val="24"/>
        </w:rPr>
        <w:t>Contractor</w:t>
      </w:r>
      <w:r w:rsidRPr="006320D1">
        <w:rPr>
          <w:spacing w:val="17"/>
          <w:sz w:val="24"/>
          <w:szCs w:val="24"/>
        </w:rPr>
        <w:t xml:space="preserve"> </w:t>
      </w:r>
      <w:r w:rsidRPr="006320D1">
        <w:rPr>
          <w:spacing w:val="-1"/>
          <w:sz w:val="24"/>
          <w:szCs w:val="24"/>
        </w:rPr>
        <w:t>and</w:t>
      </w:r>
      <w:r w:rsidRPr="006320D1">
        <w:rPr>
          <w:spacing w:val="75"/>
          <w:sz w:val="24"/>
          <w:szCs w:val="24"/>
        </w:rPr>
        <w:t xml:space="preserve"> </w:t>
      </w:r>
      <w:r w:rsidRPr="006320D1">
        <w:rPr>
          <w:spacing w:val="-1"/>
          <w:sz w:val="24"/>
          <w:szCs w:val="24"/>
        </w:rPr>
        <w:t>subcontractor</w:t>
      </w:r>
      <w:r w:rsidRPr="006320D1">
        <w:rPr>
          <w:spacing w:val="7"/>
          <w:sz w:val="24"/>
          <w:szCs w:val="24"/>
        </w:rPr>
        <w:t xml:space="preserve"> </w:t>
      </w:r>
      <w:r w:rsidRPr="006320D1">
        <w:rPr>
          <w:spacing w:val="-1"/>
          <w:sz w:val="24"/>
          <w:szCs w:val="24"/>
        </w:rPr>
        <w:t>shall</w:t>
      </w:r>
      <w:r w:rsidRPr="006320D1">
        <w:rPr>
          <w:spacing w:val="8"/>
          <w:sz w:val="24"/>
          <w:szCs w:val="24"/>
        </w:rPr>
        <w:t xml:space="preserve"> </w:t>
      </w:r>
      <w:r w:rsidRPr="006320D1">
        <w:rPr>
          <w:sz w:val="24"/>
          <w:szCs w:val="24"/>
        </w:rPr>
        <w:t>be</w:t>
      </w:r>
      <w:r w:rsidRPr="006320D1">
        <w:rPr>
          <w:spacing w:val="7"/>
          <w:sz w:val="24"/>
          <w:szCs w:val="24"/>
        </w:rPr>
        <w:t xml:space="preserve"> </w:t>
      </w:r>
      <w:r w:rsidRPr="006320D1">
        <w:rPr>
          <w:spacing w:val="-1"/>
          <w:sz w:val="24"/>
          <w:szCs w:val="24"/>
        </w:rPr>
        <w:t>liable</w:t>
      </w:r>
      <w:r w:rsidRPr="006320D1">
        <w:rPr>
          <w:spacing w:val="7"/>
          <w:sz w:val="24"/>
          <w:szCs w:val="24"/>
        </w:rPr>
        <w:t xml:space="preserve"> </w:t>
      </w:r>
      <w:r w:rsidRPr="006320D1">
        <w:rPr>
          <w:sz w:val="24"/>
          <w:szCs w:val="24"/>
        </w:rPr>
        <w:t>to</w:t>
      </w:r>
      <w:r w:rsidRPr="006320D1">
        <w:rPr>
          <w:spacing w:val="7"/>
          <w:sz w:val="24"/>
          <w:szCs w:val="24"/>
        </w:rPr>
        <w:t xml:space="preserve"> </w:t>
      </w:r>
      <w:r w:rsidRPr="006320D1">
        <w:rPr>
          <w:sz w:val="24"/>
          <w:szCs w:val="24"/>
        </w:rPr>
        <w:t>the</w:t>
      </w:r>
      <w:r w:rsidRPr="006320D1">
        <w:rPr>
          <w:spacing w:val="7"/>
          <w:sz w:val="24"/>
          <w:szCs w:val="24"/>
        </w:rPr>
        <w:t xml:space="preserve"> </w:t>
      </w:r>
      <w:r w:rsidRPr="006320D1">
        <w:rPr>
          <w:spacing w:val="-2"/>
          <w:sz w:val="24"/>
          <w:szCs w:val="24"/>
        </w:rPr>
        <w:t>United</w:t>
      </w:r>
      <w:r w:rsidRPr="006320D1">
        <w:rPr>
          <w:spacing w:val="7"/>
          <w:sz w:val="24"/>
          <w:szCs w:val="24"/>
        </w:rPr>
        <w:t xml:space="preserve"> </w:t>
      </w:r>
      <w:r w:rsidRPr="006320D1">
        <w:rPr>
          <w:spacing w:val="-1"/>
          <w:sz w:val="24"/>
          <w:szCs w:val="24"/>
        </w:rPr>
        <w:t>States</w:t>
      </w:r>
      <w:r w:rsidRPr="006320D1">
        <w:rPr>
          <w:spacing w:val="7"/>
          <w:sz w:val="24"/>
          <w:szCs w:val="24"/>
        </w:rPr>
        <w:t xml:space="preserve"> </w:t>
      </w:r>
      <w:r w:rsidRPr="006320D1">
        <w:rPr>
          <w:spacing w:val="-1"/>
          <w:sz w:val="24"/>
          <w:szCs w:val="24"/>
        </w:rPr>
        <w:t>(in</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z w:val="24"/>
          <w:szCs w:val="24"/>
        </w:rPr>
        <w:t>case</w:t>
      </w:r>
      <w:r w:rsidRPr="006320D1">
        <w:rPr>
          <w:spacing w:val="7"/>
          <w:sz w:val="24"/>
          <w:szCs w:val="24"/>
        </w:rPr>
        <w:t xml:space="preserve"> </w:t>
      </w:r>
      <w:r w:rsidRPr="006320D1">
        <w:rPr>
          <w:spacing w:val="-2"/>
          <w:sz w:val="24"/>
          <w:szCs w:val="24"/>
        </w:rPr>
        <w:t>of</w:t>
      </w:r>
      <w:r w:rsidRPr="006320D1">
        <w:rPr>
          <w:spacing w:val="7"/>
          <w:sz w:val="24"/>
          <w:szCs w:val="24"/>
        </w:rPr>
        <w:t xml:space="preserve"> </w:t>
      </w:r>
      <w:r w:rsidRPr="006320D1">
        <w:rPr>
          <w:spacing w:val="-1"/>
          <w:sz w:val="24"/>
          <w:szCs w:val="24"/>
        </w:rPr>
        <w:t>work</w:t>
      </w:r>
      <w:r w:rsidRPr="006320D1">
        <w:rPr>
          <w:spacing w:val="7"/>
          <w:sz w:val="24"/>
          <w:szCs w:val="24"/>
        </w:rPr>
        <w:t xml:space="preserve"> </w:t>
      </w:r>
      <w:r w:rsidRPr="006320D1">
        <w:rPr>
          <w:sz w:val="24"/>
          <w:szCs w:val="24"/>
        </w:rPr>
        <w:t>done</w:t>
      </w:r>
      <w:r w:rsidRPr="006320D1">
        <w:rPr>
          <w:spacing w:val="7"/>
          <w:sz w:val="24"/>
          <w:szCs w:val="24"/>
        </w:rPr>
        <w:t xml:space="preserve"> </w:t>
      </w:r>
      <w:r w:rsidRPr="006320D1">
        <w:rPr>
          <w:spacing w:val="-1"/>
          <w:sz w:val="24"/>
          <w:szCs w:val="24"/>
        </w:rPr>
        <w:t>under</w:t>
      </w:r>
      <w:r w:rsidRPr="006320D1">
        <w:rPr>
          <w:spacing w:val="7"/>
          <w:sz w:val="24"/>
          <w:szCs w:val="24"/>
        </w:rPr>
        <w:t xml:space="preserve"> </w:t>
      </w:r>
      <w:r w:rsidRPr="006320D1">
        <w:rPr>
          <w:spacing w:val="-1"/>
          <w:sz w:val="24"/>
          <w:szCs w:val="24"/>
        </w:rPr>
        <w:t>contract</w:t>
      </w:r>
      <w:r w:rsidRPr="006320D1">
        <w:rPr>
          <w:spacing w:val="8"/>
          <w:sz w:val="24"/>
          <w:szCs w:val="24"/>
        </w:rPr>
        <w:t xml:space="preserve"> </w:t>
      </w:r>
      <w:r w:rsidRPr="006320D1">
        <w:rPr>
          <w:spacing w:val="-1"/>
          <w:sz w:val="24"/>
          <w:szCs w:val="24"/>
        </w:rPr>
        <w:t>for</w:t>
      </w:r>
      <w:r w:rsidRPr="006320D1">
        <w:rPr>
          <w:spacing w:val="7"/>
          <w:sz w:val="24"/>
          <w:szCs w:val="24"/>
        </w:rPr>
        <w:t xml:space="preserve"> </w:t>
      </w:r>
      <w:r w:rsidRPr="006320D1">
        <w:rPr>
          <w:spacing w:val="3"/>
          <w:sz w:val="24"/>
          <w:szCs w:val="24"/>
        </w:rPr>
        <w:t>the</w:t>
      </w:r>
      <w:r w:rsidRPr="006320D1">
        <w:rPr>
          <w:spacing w:val="7"/>
          <w:sz w:val="24"/>
          <w:szCs w:val="24"/>
        </w:rPr>
        <w:t xml:space="preserve"> </w:t>
      </w:r>
      <w:r w:rsidRPr="006320D1">
        <w:rPr>
          <w:spacing w:val="-2"/>
          <w:sz w:val="24"/>
          <w:szCs w:val="24"/>
        </w:rPr>
        <w:t>District</w:t>
      </w:r>
      <w:r w:rsidRPr="006320D1">
        <w:rPr>
          <w:spacing w:val="71"/>
          <w:sz w:val="24"/>
          <w:szCs w:val="24"/>
        </w:rPr>
        <w:t xml:space="preserve"> </w:t>
      </w:r>
      <w:r w:rsidRPr="006320D1">
        <w:rPr>
          <w:sz w:val="24"/>
          <w:szCs w:val="24"/>
        </w:rPr>
        <w:t>of</w:t>
      </w:r>
      <w:r w:rsidRPr="006320D1">
        <w:rPr>
          <w:spacing w:val="12"/>
          <w:sz w:val="24"/>
          <w:szCs w:val="24"/>
        </w:rPr>
        <w:t xml:space="preserve"> </w:t>
      </w:r>
      <w:r w:rsidRPr="006320D1">
        <w:rPr>
          <w:spacing w:val="-1"/>
          <w:sz w:val="24"/>
          <w:szCs w:val="24"/>
        </w:rPr>
        <w:t>Columbia</w:t>
      </w:r>
      <w:r w:rsidRPr="006320D1">
        <w:rPr>
          <w:spacing w:val="9"/>
          <w:sz w:val="24"/>
          <w:szCs w:val="24"/>
        </w:rPr>
        <w:t xml:space="preserve"> </w:t>
      </w:r>
      <w:r w:rsidRPr="006320D1">
        <w:rPr>
          <w:sz w:val="24"/>
          <w:szCs w:val="24"/>
        </w:rPr>
        <w:t>or</w:t>
      </w:r>
      <w:r w:rsidRPr="006320D1">
        <w:rPr>
          <w:spacing w:val="10"/>
          <w:sz w:val="24"/>
          <w:szCs w:val="24"/>
        </w:rPr>
        <w:t xml:space="preserve"> </w:t>
      </w:r>
      <w:r w:rsidRPr="006320D1">
        <w:rPr>
          <w:sz w:val="24"/>
          <w:szCs w:val="24"/>
        </w:rPr>
        <w:t>a</w:t>
      </w:r>
      <w:r w:rsidRPr="006320D1">
        <w:rPr>
          <w:spacing w:val="9"/>
          <w:sz w:val="24"/>
          <w:szCs w:val="24"/>
        </w:rPr>
        <w:t xml:space="preserve"> </w:t>
      </w:r>
      <w:r w:rsidRPr="006320D1">
        <w:rPr>
          <w:spacing w:val="-1"/>
          <w:sz w:val="24"/>
          <w:szCs w:val="24"/>
        </w:rPr>
        <w:t>territory,</w:t>
      </w:r>
      <w:r w:rsidRPr="006320D1">
        <w:rPr>
          <w:spacing w:val="9"/>
          <w:sz w:val="24"/>
          <w:szCs w:val="24"/>
        </w:rPr>
        <w:t xml:space="preserve"> </w:t>
      </w:r>
      <w:r w:rsidRPr="006320D1">
        <w:rPr>
          <w:sz w:val="24"/>
          <w:szCs w:val="24"/>
        </w:rPr>
        <w:t>to</w:t>
      </w:r>
      <w:r w:rsidRPr="006320D1">
        <w:rPr>
          <w:spacing w:val="11"/>
          <w:sz w:val="24"/>
          <w:szCs w:val="24"/>
        </w:rPr>
        <w:t xml:space="preserve"> </w:t>
      </w:r>
      <w:r w:rsidRPr="006320D1">
        <w:rPr>
          <w:spacing w:val="-1"/>
          <w:sz w:val="24"/>
          <w:szCs w:val="24"/>
        </w:rPr>
        <w:t>such</w:t>
      </w:r>
      <w:r w:rsidRPr="006320D1">
        <w:rPr>
          <w:spacing w:val="12"/>
          <w:sz w:val="24"/>
          <w:szCs w:val="24"/>
        </w:rPr>
        <w:t xml:space="preserve"> </w:t>
      </w:r>
      <w:r w:rsidRPr="006320D1">
        <w:rPr>
          <w:spacing w:val="-1"/>
          <w:sz w:val="24"/>
          <w:szCs w:val="24"/>
        </w:rPr>
        <w:t>District</w:t>
      </w:r>
      <w:r w:rsidRPr="006320D1">
        <w:rPr>
          <w:spacing w:val="10"/>
          <w:sz w:val="24"/>
          <w:szCs w:val="24"/>
        </w:rPr>
        <w:t xml:space="preserve"> </w:t>
      </w:r>
      <w:r w:rsidRPr="006320D1">
        <w:rPr>
          <w:sz w:val="24"/>
          <w:szCs w:val="24"/>
        </w:rPr>
        <w:t>or</w:t>
      </w:r>
      <w:r w:rsidRPr="006320D1">
        <w:rPr>
          <w:spacing w:val="10"/>
          <w:sz w:val="24"/>
          <w:szCs w:val="24"/>
        </w:rPr>
        <w:t xml:space="preserve"> </w:t>
      </w:r>
      <w:r w:rsidRPr="006320D1">
        <w:rPr>
          <w:sz w:val="24"/>
          <w:szCs w:val="24"/>
        </w:rPr>
        <w:t>to</w:t>
      </w:r>
      <w:r w:rsidRPr="006320D1">
        <w:rPr>
          <w:spacing w:val="9"/>
          <w:sz w:val="24"/>
          <w:szCs w:val="24"/>
        </w:rPr>
        <w:t xml:space="preserve"> </w:t>
      </w:r>
      <w:r w:rsidRPr="006320D1">
        <w:rPr>
          <w:sz w:val="24"/>
          <w:szCs w:val="24"/>
        </w:rPr>
        <w:t>such</w:t>
      </w:r>
      <w:r w:rsidRPr="006320D1">
        <w:rPr>
          <w:spacing w:val="9"/>
          <w:sz w:val="24"/>
          <w:szCs w:val="24"/>
        </w:rPr>
        <w:t xml:space="preserve"> </w:t>
      </w:r>
      <w:r w:rsidRPr="006320D1">
        <w:rPr>
          <w:spacing w:val="-1"/>
          <w:sz w:val="24"/>
          <w:szCs w:val="24"/>
        </w:rPr>
        <w:t>territory),</w:t>
      </w:r>
      <w:r w:rsidRPr="006320D1">
        <w:rPr>
          <w:spacing w:val="11"/>
          <w:sz w:val="24"/>
          <w:szCs w:val="24"/>
        </w:rPr>
        <w:t xml:space="preserve"> </w:t>
      </w:r>
      <w:r w:rsidRPr="006320D1">
        <w:rPr>
          <w:spacing w:val="-1"/>
          <w:sz w:val="24"/>
          <w:szCs w:val="24"/>
        </w:rPr>
        <w:t>for</w:t>
      </w:r>
      <w:r w:rsidRPr="006320D1">
        <w:rPr>
          <w:spacing w:val="10"/>
          <w:sz w:val="24"/>
          <w:szCs w:val="24"/>
        </w:rPr>
        <w:t xml:space="preserve"> </w:t>
      </w:r>
      <w:r w:rsidRPr="006320D1">
        <w:rPr>
          <w:spacing w:val="-1"/>
          <w:sz w:val="24"/>
          <w:szCs w:val="24"/>
        </w:rPr>
        <w:t>liquidated</w:t>
      </w:r>
      <w:r w:rsidRPr="006320D1">
        <w:rPr>
          <w:spacing w:val="12"/>
          <w:sz w:val="24"/>
          <w:szCs w:val="24"/>
        </w:rPr>
        <w:t xml:space="preserve"> </w:t>
      </w:r>
      <w:r w:rsidRPr="006320D1">
        <w:rPr>
          <w:spacing w:val="-1"/>
          <w:sz w:val="24"/>
          <w:szCs w:val="24"/>
        </w:rPr>
        <w:t>damages.</w:t>
      </w:r>
      <w:r w:rsidRPr="006320D1">
        <w:rPr>
          <w:spacing w:val="24"/>
          <w:sz w:val="24"/>
          <w:szCs w:val="24"/>
        </w:rPr>
        <w:t xml:space="preserve"> </w:t>
      </w:r>
      <w:r w:rsidRPr="006320D1">
        <w:rPr>
          <w:spacing w:val="-1"/>
          <w:sz w:val="24"/>
          <w:szCs w:val="24"/>
        </w:rPr>
        <w:t>Such</w:t>
      </w:r>
      <w:r w:rsidRPr="006320D1">
        <w:rPr>
          <w:spacing w:val="9"/>
          <w:sz w:val="24"/>
          <w:szCs w:val="24"/>
        </w:rPr>
        <w:t xml:space="preserve"> </w:t>
      </w:r>
      <w:r w:rsidRPr="006320D1">
        <w:rPr>
          <w:spacing w:val="-1"/>
          <w:sz w:val="24"/>
          <w:szCs w:val="24"/>
        </w:rPr>
        <w:t>liquidated</w:t>
      </w:r>
      <w:r w:rsidRPr="006320D1">
        <w:rPr>
          <w:spacing w:val="39"/>
          <w:sz w:val="24"/>
          <w:szCs w:val="24"/>
        </w:rPr>
        <w:t xml:space="preserve"> </w:t>
      </w:r>
      <w:r w:rsidRPr="006320D1">
        <w:rPr>
          <w:spacing w:val="-1"/>
          <w:sz w:val="24"/>
          <w:szCs w:val="24"/>
        </w:rPr>
        <w:t>damages</w:t>
      </w:r>
      <w:r w:rsidRPr="006320D1">
        <w:rPr>
          <w:spacing w:val="5"/>
          <w:sz w:val="24"/>
          <w:szCs w:val="24"/>
        </w:rPr>
        <w:t xml:space="preserve"> </w:t>
      </w:r>
      <w:r w:rsidRPr="006320D1">
        <w:rPr>
          <w:spacing w:val="-1"/>
          <w:sz w:val="24"/>
          <w:szCs w:val="24"/>
        </w:rPr>
        <w:t>shall</w:t>
      </w:r>
      <w:r w:rsidRPr="006320D1">
        <w:rPr>
          <w:spacing w:val="5"/>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computed</w:t>
      </w:r>
      <w:r w:rsidRPr="006320D1">
        <w:rPr>
          <w:spacing w:val="5"/>
          <w:sz w:val="24"/>
          <w:szCs w:val="24"/>
        </w:rPr>
        <w:t xml:space="preserve"> </w:t>
      </w:r>
      <w:r w:rsidRPr="006320D1">
        <w:rPr>
          <w:spacing w:val="-1"/>
          <w:sz w:val="24"/>
          <w:szCs w:val="24"/>
        </w:rPr>
        <w:t>with</w:t>
      </w:r>
      <w:r w:rsidRPr="006320D1">
        <w:rPr>
          <w:spacing w:val="4"/>
          <w:sz w:val="24"/>
          <w:szCs w:val="24"/>
        </w:rPr>
        <w:t xml:space="preserve"> </w:t>
      </w:r>
      <w:r w:rsidRPr="006320D1">
        <w:rPr>
          <w:spacing w:val="-1"/>
          <w:sz w:val="24"/>
          <w:szCs w:val="24"/>
        </w:rPr>
        <w:t>respect</w:t>
      </w:r>
      <w:r w:rsidRPr="006320D1">
        <w:rPr>
          <w:spacing w:val="5"/>
          <w:sz w:val="24"/>
          <w:szCs w:val="24"/>
        </w:rPr>
        <w:t xml:space="preserve"> </w:t>
      </w:r>
      <w:r w:rsidRPr="006320D1">
        <w:rPr>
          <w:sz w:val="24"/>
          <w:szCs w:val="24"/>
        </w:rPr>
        <w:t>to</w:t>
      </w:r>
      <w:r w:rsidRPr="006320D1">
        <w:rPr>
          <w:spacing w:val="4"/>
          <w:sz w:val="24"/>
          <w:szCs w:val="24"/>
        </w:rPr>
        <w:t xml:space="preserve"> </w:t>
      </w:r>
      <w:r w:rsidRPr="006320D1">
        <w:rPr>
          <w:spacing w:val="-1"/>
          <w:sz w:val="24"/>
          <w:szCs w:val="24"/>
        </w:rPr>
        <w:t>each</w:t>
      </w:r>
      <w:r w:rsidRPr="006320D1">
        <w:rPr>
          <w:spacing w:val="7"/>
          <w:sz w:val="24"/>
          <w:szCs w:val="24"/>
        </w:rPr>
        <w:t xml:space="preserve"> </w:t>
      </w:r>
      <w:r w:rsidRPr="006320D1">
        <w:rPr>
          <w:spacing w:val="-1"/>
          <w:sz w:val="24"/>
          <w:szCs w:val="24"/>
        </w:rPr>
        <w:t>individual</w:t>
      </w:r>
      <w:r w:rsidRPr="006320D1">
        <w:rPr>
          <w:spacing w:val="5"/>
          <w:sz w:val="24"/>
          <w:szCs w:val="24"/>
        </w:rPr>
        <w:t xml:space="preserve"> </w:t>
      </w:r>
      <w:r w:rsidRPr="006320D1">
        <w:rPr>
          <w:spacing w:val="-1"/>
          <w:sz w:val="24"/>
          <w:szCs w:val="24"/>
        </w:rPr>
        <w:t>laborer</w:t>
      </w:r>
      <w:r w:rsidRPr="006320D1">
        <w:rPr>
          <w:spacing w:val="7"/>
          <w:sz w:val="24"/>
          <w:szCs w:val="24"/>
        </w:rPr>
        <w:t xml:space="preserve"> </w:t>
      </w:r>
      <w:r w:rsidRPr="006320D1">
        <w:rPr>
          <w:spacing w:val="-2"/>
          <w:sz w:val="24"/>
          <w:szCs w:val="24"/>
        </w:rPr>
        <w:t>or</w:t>
      </w:r>
      <w:r w:rsidRPr="006320D1">
        <w:rPr>
          <w:spacing w:val="5"/>
          <w:sz w:val="24"/>
          <w:szCs w:val="24"/>
        </w:rPr>
        <w:t xml:space="preserve"> </w:t>
      </w:r>
      <w:r w:rsidRPr="006320D1">
        <w:rPr>
          <w:spacing w:val="-1"/>
          <w:sz w:val="24"/>
          <w:szCs w:val="24"/>
        </w:rPr>
        <w:t>mechanic,</w:t>
      </w:r>
      <w:r w:rsidRPr="006320D1">
        <w:rPr>
          <w:spacing w:val="5"/>
          <w:sz w:val="24"/>
          <w:szCs w:val="24"/>
        </w:rPr>
        <w:t xml:space="preserve"> </w:t>
      </w:r>
      <w:r w:rsidRPr="006320D1">
        <w:rPr>
          <w:spacing w:val="-1"/>
          <w:sz w:val="24"/>
          <w:szCs w:val="24"/>
        </w:rPr>
        <w:t>including</w:t>
      </w:r>
      <w:r w:rsidRPr="006320D1">
        <w:rPr>
          <w:spacing w:val="4"/>
          <w:sz w:val="24"/>
          <w:szCs w:val="24"/>
        </w:rPr>
        <w:t xml:space="preserve"> </w:t>
      </w:r>
      <w:r w:rsidRPr="006320D1">
        <w:rPr>
          <w:spacing w:val="-1"/>
          <w:sz w:val="24"/>
          <w:szCs w:val="24"/>
        </w:rPr>
        <w:t>watchmen</w:t>
      </w:r>
      <w:r w:rsidRPr="006320D1">
        <w:rPr>
          <w:spacing w:val="7"/>
          <w:sz w:val="24"/>
          <w:szCs w:val="24"/>
        </w:rPr>
        <w:t xml:space="preserve"> </w:t>
      </w:r>
      <w:r w:rsidRPr="006320D1">
        <w:rPr>
          <w:spacing w:val="-1"/>
          <w:sz w:val="24"/>
          <w:szCs w:val="24"/>
        </w:rPr>
        <w:t>and</w:t>
      </w:r>
      <w:r w:rsidR="00033020" w:rsidRPr="006320D1">
        <w:rPr>
          <w:spacing w:val="-1"/>
          <w:sz w:val="24"/>
          <w:szCs w:val="24"/>
        </w:rPr>
        <w:t xml:space="preserve"> </w:t>
      </w:r>
      <w:r w:rsidRPr="006320D1">
        <w:rPr>
          <w:spacing w:val="-1"/>
          <w:sz w:val="24"/>
          <w:szCs w:val="24"/>
        </w:rPr>
        <w:t>guards,</w:t>
      </w:r>
      <w:r w:rsidRPr="006320D1">
        <w:rPr>
          <w:spacing w:val="7"/>
          <w:sz w:val="24"/>
          <w:szCs w:val="24"/>
        </w:rPr>
        <w:t xml:space="preserve"> </w:t>
      </w:r>
      <w:r w:rsidRPr="006320D1">
        <w:rPr>
          <w:spacing w:val="-1"/>
          <w:sz w:val="24"/>
          <w:szCs w:val="24"/>
        </w:rPr>
        <w:t>employed</w:t>
      </w:r>
      <w:r w:rsidRPr="006320D1">
        <w:rPr>
          <w:spacing w:val="5"/>
          <w:sz w:val="24"/>
          <w:szCs w:val="24"/>
        </w:rPr>
        <w:t xml:space="preserve"> </w:t>
      </w:r>
      <w:r w:rsidRPr="006320D1">
        <w:rPr>
          <w:sz w:val="24"/>
          <w:szCs w:val="24"/>
        </w:rPr>
        <w:t>in</w:t>
      </w:r>
      <w:r w:rsidRPr="006320D1">
        <w:rPr>
          <w:spacing w:val="4"/>
          <w:sz w:val="24"/>
          <w:szCs w:val="24"/>
        </w:rPr>
        <w:t xml:space="preserve"> </w:t>
      </w:r>
      <w:r w:rsidRPr="006320D1">
        <w:rPr>
          <w:spacing w:val="-1"/>
          <w:sz w:val="24"/>
          <w:szCs w:val="24"/>
        </w:rPr>
        <w:t>violation</w:t>
      </w:r>
      <w:r w:rsidRPr="006320D1">
        <w:rPr>
          <w:spacing w:val="7"/>
          <w:sz w:val="24"/>
          <w:szCs w:val="24"/>
        </w:rPr>
        <w:t xml:space="preserve"> </w:t>
      </w:r>
      <w:r w:rsidRPr="006320D1">
        <w:rPr>
          <w:sz w:val="24"/>
          <w:szCs w:val="24"/>
        </w:rPr>
        <w:t>of</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clause</w:t>
      </w:r>
      <w:r w:rsidRPr="006320D1">
        <w:rPr>
          <w:spacing w:val="7"/>
          <w:sz w:val="24"/>
          <w:szCs w:val="24"/>
        </w:rPr>
        <w:t xml:space="preserve"> </w:t>
      </w:r>
      <w:r w:rsidRPr="006320D1">
        <w:rPr>
          <w:spacing w:val="-1"/>
          <w:sz w:val="24"/>
          <w:szCs w:val="24"/>
        </w:rPr>
        <w:t>set</w:t>
      </w:r>
      <w:r w:rsidRPr="006320D1">
        <w:rPr>
          <w:spacing w:val="5"/>
          <w:sz w:val="24"/>
          <w:szCs w:val="24"/>
        </w:rPr>
        <w:t xml:space="preserve"> </w:t>
      </w:r>
      <w:r w:rsidRPr="006320D1">
        <w:rPr>
          <w:spacing w:val="-1"/>
          <w:sz w:val="24"/>
          <w:szCs w:val="24"/>
        </w:rPr>
        <w:t>forth</w:t>
      </w:r>
      <w:r w:rsidRPr="006320D1">
        <w:rPr>
          <w:spacing w:val="4"/>
          <w:sz w:val="24"/>
          <w:szCs w:val="24"/>
        </w:rPr>
        <w:t xml:space="preserve"> </w:t>
      </w:r>
      <w:r w:rsidRPr="006320D1">
        <w:rPr>
          <w:sz w:val="24"/>
          <w:szCs w:val="24"/>
        </w:rPr>
        <w:t>in</w:t>
      </w:r>
      <w:r w:rsidRPr="006320D1">
        <w:rPr>
          <w:spacing w:val="4"/>
          <w:sz w:val="24"/>
          <w:szCs w:val="24"/>
        </w:rPr>
        <w:t xml:space="preserve"> </w:t>
      </w:r>
      <w:r w:rsidRPr="006320D1">
        <w:rPr>
          <w:spacing w:val="-1"/>
          <w:sz w:val="24"/>
          <w:szCs w:val="24"/>
        </w:rPr>
        <w:t>paragraph</w:t>
      </w:r>
      <w:r w:rsidRPr="006320D1">
        <w:rPr>
          <w:spacing w:val="7"/>
          <w:sz w:val="24"/>
          <w:szCs w:val="24"/>
        </w:rPr>
        <w:t xml:space="preserve"> </w:t>
      </w:r>
      <w:r w:rsidRPr="006320D1">
        <w:rPr>
          <w:sz w:val="24"/>
          <w:szCs w:val="24"/>
        </w:rPr>
        <w:t>(1)</w:t>
      </w:r>
      <w:r w:rsidRPr="006320D1">
        <w:rPr>
          <w:spacing w:val="5"/>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this</w:t>
      </w:r>
      <w:r w:rsidRPr="006320D1">
        <w:rPr>
          <w:spacing w:val="5"/>
          <w:sz w:val="24"/>
          <w:szCs w:val="24"/>
        </w:rPr>
        <w:t xml:space="preserve"> </w:t>
      </w:r>
      <w:r w:rsidRPr="006320D1">
        <w:rPr>
          <w:spacing w:val="-1"/>
          <w:sz w:val="24"/>
          <w:szCs w:val="24"/>
        </w:rPr>
        <w:t>clause,</w:t>
      </w:r>
      <w:r w:rsidRPr="006320D1">
        <w:rPr>
          <w:spacing w:val="7"/>
          <w:sz w:val="24"/>
          <w:szCs w:val="24"/>
        </w:rPr>
        <w:t xml:space="preserve"> </w:t>
      </w:r>
      <w:r w:rsidRPr="006320D1">
        <w:rPr>
          <w:sz w:val="24"/>
          <w:szCs w:val="24"/>
        </w:rPr>
        <w:t>in</w:t>
      </w:r>
      <w:r w:rsidRPr="006320D1">
        <w:rPr>
          <w:spacing w:val="4"/>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sum</w:t>
      </w:r>
      <w:r w:rsidRPr="006320D1">
        <w:rPr>
          <w:spacing w:val="5"/>
          <w:sz w:val="24"/>
          <w:szCs w:val="24"/>
        </w:rPr>
        <w:t xml:space="preserve"> </w:t>
      </w:r>
      <w:r w:rsidRPr="006320D1">
        <w:rPr>
          <w:sz w:val="24"/>
          <w:szCs w:val="24"/>
        </w:rPr>
        <w:t>of</w:t>
      </w:r>
      <w:r w:rsidRPr="006320D1">
        <w:rPr>
          <w:spacing w:val="7"/>
          <w:sz w:val="24"/>
          <w:szCs w:val="24"/>
        </w:rPr>
        <w:t xml:space="preserve"> </w:t>
      </w:r>
      <w:r w:rsidRPr="006320D1">
        <w:rPr>
          <w:spacing w:val="-1"/>
          <w:sz w:val="24"/>
          <w:szCs w:val="24"/>
        </w:rPr>
        <w:t>$10</w:t>
      </w:r>
      <w:r w:rsidRPr="006320D1">
        <w:rPr>
          <w:spacing w:val="4"/>
          <w:sz w:val="24"/>
          <w:szCs w:val="24"/>
        </w:rPr>
        <w:t xml:space="preserve"> </w:t>
      </w:r>
      <w:r w:rsidRPr="006320D1">
        <w:rPr>
          <w:spacing w:val="-1"/>
          <w:sz w:val="24"/>
          <w:szCs w:val="24"/>
        </w:rPr>
        <w:t>for</w:t>
      </w:r>
      <w:r w:rsidRPr="006320D1">
        <w:rPr>
          <w:spacing w:val="59"/>
          <w:sz w:val="24"/>
          <w:szCs w:val="24"/>
        </w:rPr>
        <w:t xml:space="preserve"> </w:t>
      </w:r>
      <w:r w:rsidRPr="006320D1">
        <w:rPr>
          <w:sz w:val="24"/>
          <w:szCs w:val="24"/>
        </w:rPr>
        <w:t>each</w:t>
      </w:r>
      <w:r w:rsidRPr="006320D1">
        <w:rPr>
          <w:spacing w:val="12"/>
          <w:sz w:val="24"/>
          <w:szCs w:val="24"/>
        </w:rPr>
        <w:t xml:space="preserve"> </w:t>
      </w:r>
      <w:r w:rsidRPr="006320D1">
        <w:rPr>
          <w:spacing w:val="-1"/>
          <w:sz w:val="24"/>
          <w:szCs w:val="24"/>
        </w:rPr>
        <w:t>calendar</w:t>
      </w:r>
      <w:r w:rsidRPr="006320D1">
        <w:rPr>
          <w:spacing w:val="15"/>
          <w:sz w:val="24"/>
          <w:szCs w:val="24"/>
        </w:rPr>
        <w:t xml:space="preserve"> </w:t>
      </w:r>
      <w:r w:rsidRPr="006320D1">
        <w:rPr>
          <w:spacing w:val="-1"/>
          <w:sz w:val="24"/>
          <w:szCs w:val="24"/>
        </w:rPr>
        <w:t>day</w:t>
      </w:r>
      <w:r w:rsidRPr="006320D1">
        <w:rPr>
          <w:spacing w:val="14"/>
          <w:sz w:val="24"/>
          <w:szCs w:val="24"/>
        </w:rPr>
        <w:t xml:space="preserve"> </w:t>
      </w:r>
      <w:r w:rsidRPr="006320D1">
        <w:rPr>
          <w:sz w:val="24"/>
          <w:szCs w:val="24"/>
        </w:rPr>
        <w:t>on</w:t>
      </w:r>
      <w:r w:rsidRPr="006320D1">
        <w:rPr>
          <w:spacing w:val="11"/>
          <w:sz w:val="24"/>
          <w:szCs w:val="24"/>
        </w:rPr>
        <w:t xml:space="preserve"> </w:t>
      </w:r>
      <w:r w:rsidRPr="006320D1">
        <w:rPr>
          <w:spacing w:val="-1"/>
          <w:sz w:val="24"/>
          <w:szCs w:val="24"/>
        </w:rPr>
        <w:t>which</w:t>
      </w:r>
      <w:r w:rsidRPr="006320D1">
        <w:rPr>
          <w:spacing w:val="14"/>
          <w:sz w:val="24"/>
          <w:szCs w:val="24"/>
        </w:rPr>
        <w:t xml:space="preserve"> </w:t>
      </w:r>
      <w:r w:rsidRPr="006320D1">
        <w:rPr>
          <w:sz w:val="24"/>
          <w:szCs w:val="24"/>
        </w:rPr>
        <w:t>such</w:t>
      </w:r>
      <w:r w:rsidRPr="006320D1">
        <w:rPr>
          <w:spacing w:val="11"/>
          <w:sz w:val="24"/>
          <w:szCs w:val="24"/>
        </w:rPr>
        <w:t xml:space="preserve"> </w:t>
      </w:r>
      <w:r w:rsidRPr="006320D1">
        <w:rPr>
          <w:spacing w:val="-1"/>
          <w:sz w:val="24"/>
          <w:szCs w:val="24"/>
        </w:rPr>
        <w:t>individual</w:t>
      </w:r>
      <w:r w:rsidRPr="006320D1">
        <w:rPr>
          <w:spacing w:val="15"/>
          <w:sz w:val="24"/>
          <w:szCs w:val="24"/>
        </w:rPr>
        <w:t xml:space="preserve"> </w:t>
      </w:r>
      <w:r w:rsidRPr="006320D1">
        <w:rPr>
          <w:spacing w:val="-1"/>
          <w:sz w:val="24"/>
          <w:szCs w:val="24"/>
        </w:rPr>
        <w:t>was</w:t>
      </w:r>
      <w:r w:rsidRPr="006320D1">
        <w:rPr>
          <w:spacing w:val="12"/>
          <w:sz w:val="24"/>
          <w:szCs w:val="24"/>
        </w:rPr>
        <w:t xml:space="preserve"> </w:t>
      </w:r>
      <w:r w:rsidRPr="006320D1">
        <w:rPr>
          <w:spacing w:val="-1"/>
          <w:sz w:val="24"/>
          <w:szCs w:val="24"/>
        </w:rPr>
        <w:t>required</w:t>
      </w:r>
      <w:r w:rsidRPr="006320D1">
        <w:rPr>
          <w:spacing w:val="12"/>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permitted</w:t>
      </w:r>
      <w:r w:rsidRPr="006320D1">
        <w:rPr>
          <w:spacing w:val="12"/>
          <w:sz w:val="24"/>
          <w:szCs w:val="24"/>
        </w:rPr>
        <w:t xml:space="preserve"> </w:t>
      </w:r>
      <w:r w:rsidRPr="006320D1">
        <w:rPr>
          <w:sz w:val="24"/>
          <w:szCs w:val="24"/>
        </w:rPr>
        <w:t>to</w:t>
      </w:r>
      <w:r w:rsidRPr="006320D1">
        <w:rPr>
          <w:spacing w:val="14"/>
          <w:sz w:val="24"/>
          <w:szCs w:val="24"/>
        </w:rPr>
        <w:t xml:space="preserve"> </w:t>
      </w:r>
      <w:r w:rsidRPr="006320D1">
        <w:rPr>
          <w:spacing w:val="-2"/>
          <w:sz w:val="24"/>
          <w:szCs w:val="24"/>
        </w:rPr>
        <w:t>work</w:t>
      </w:r>
      <w:r w:rsidRPr="006320D1">
        <w:rPr>
          <w:spacing w:val="11"/>
          <w:sz w:val="24"/>
          <w:szCs w:val="24"/>
        </w:rPr>
        <w:t xml:space="preserve"> </w:t>
      </w:r>
      <w:r w:rsidRPr="006320D1">
        <w:rPr>
          <w:spacing w:val="-1"/>
          <w:sz w:val="24"/>
          <w:szCs w:val="24"/>
        </w:rPr>
        <w:t>in</w:t>
      </w:r>
      <w:r w:rsidRPr="006320D1">
        <w:rPr>
          <w:spacing w:val="14"/>
          <w:sz w:val="24"/>
          <w:szCs w:val="24"/>
        </w:rPr>
        <w:t xml:space="preserve"> </w:t>
      </w:r>
      <w:r w:rsidRPr="006320D1">
        <w:rPr>
          <w:spacing w:val="-1"/>
          <w:sz w:val="24"/>
          <w:szCs w:val="24"/>
        </w:rPr>
        <w:t>excess</w:t>
      </w:r>
      <w:r w:rsidRPr="006320D1">
        <w:rPr>
          <w:spacing w:val="12"/>
          <w:sz w:val="24"/>
          <w:szCs w:val="24"/>
        </w:rPr>
        <w:t xml:space="preserve"> </w:t>
      </w:r>
      <w:r w:rsidRPr="006320D1">
        <w:rPr>
          <w:sz w:val="24"/>
          <w:szCs w:val="24"/>
        </w:rPr>
        <w:t>of</w:t>
      </w:r>
      <w:r w:rsidRPr="006320D1">
        <w:rPr>
          <w:spacing w:val="12"/>
          <w:sz w:val="24"/>
          <w:szCs w:val="24"/>
        </w:rPr>
        <w:t xml:space="preserve"> </w:t>
      </w:r>
      <w:r w:rsidRPr="006320D1">
        <w:rPr>
          <w:sz w:val="24"/>
          <w:szCs w:val="24"/>
        </w:rPr>
        <w:t>the</w:t>
      </w:r>
      <w:r w:rsidRPr="006320D1">
        <w:rPr>
          <w:spacing w:val="12"/>
          <w:sz w:val="24"/>
          <w:szCs w:val="24"/>
        </w:rPr>
        <w:t xml:space="preserve"> </w:t>
      </w:r>
      <w:r w:rsidRPr="006320D1">
        <w:rPr>
          <w:spacing w:val="-1"/>
          <w:sz w:val="24"/>
          <w:szCs w:val="24"/>
        </w:rPr>
        <w:t>standard</w:t>
      </w:r>
      <w:r w:rsidRPr="006320D1">
        <w:rPr>
          <w:spacing w:val="53"/>
          <w:sz w:val="24"/>
          <w:szCs w:val="24"/>
        </w:rPr>
        <w:t xml:space="preserve"> </w:t>
      </w:r>
      <w:r w:rsidRPr="006320D1">
        <w:rPr>
          <w:spacing w:val="-1"/>
          <w:sz w:val="24"/>
          <w:szCs w:val="24"/>
        </w:rPr>
        <w:t>workweek</w:t>
      </w:r>
      <w:r w:rsidRPr="006320D1">
        <w:rPr>
          <w:spacing w:val="38"/>
          <w:sz w:val="24"/>
          <w:szCs w:val="24"/>
        </w:rPr>
        <w:t xml:space="preserve"> </w:t>
      </w:r>
      <w:r w:rsidRPr="006320D1">
        <w:rPr>
          <w:sz w:val="24"/>
          <w:szCs w:val="24"/>
        </w:rPr>
        <w:t>of</w:t>
      </w:r>
      <w:r w:rsidRPr="006320D1">
        <w:rPr>
          <w:spacing w:val="39"/>
          <w:sz w:val="24"/>
          <w:szCs w:val="24"/>
        </w:rPr>
        <w:t xml:space="preserve"> </w:t>
      </w:r>
      <w:r w:rsidRPr="006320D1">
        <w:rPr>
          <w:spacing w:val="-1"/>
          <w:sz w:val="24"/>
          <w:szCs w:val="24"/>
        </w:rPr>
        <w:t>forty</w:t>
      </w:r>
      <w:r w:rsidRPr="006320D1">
        <w:rPr>
          <w:spacing w:val="40"/>
          <w:sz w:val="24"/>
          <w:szCs w:val="24"/>
        </w:rPr>
        <w:t xml:space="preserve"> </w:t>
      </w:r>
      <w:r w:rsidRPr="006320D1">
        <w:rPr>
          <w:spacing w:val="-1"/>
          <w:sz w:val="24"/>
          <w:szCs w:val="24"/>
        </w:rPr>
        <w:t>hours</w:t>
      </w:r>
      <w:r w:rsidRPr="006320D1">
        <w:rPr>
          <w:spacing w:val="36"/>
          <w:sz w:val="24"/>
          <w:szCs w:val="24"/>
        </w:rPr>
        <w:t xml:space="preserve"> </w:t>
      </w:r>
      <w:r w:rsidRPr="006320D1">
        <w:rPr>
          <w:spacing w:val="-1"/>
          <w:sz w:val="24"/>
          <w:szCs w:val="24"/>
        </w:rPr>
        <w:t>without</w:t>
      </w:r>
      <w:r w:rsidRPr="006320D1">
        <w:rPr>
          <w:spacing w:val="39"/>
          <w:sz w:val="24"/>
          <w:szCs w:val="24"/>
        </w:rPr>
        <w:t xml:space="preserve"> </w:t>
      </w:r>
      <w:r w:rsidRPr="006320D1">
        <w:rPr>
          <w:spacing w:val="-1"/>
          <w:sz w:val="24"/>
          <w:szCs w:val="24"/>
        </w:rPr>
        <w:t>payment</w:t>
      </w:r>
      <w:r w:rsidRPr="006320D1">
        <w:rPr>
          <w:spacing w:val="41"/>
          <w:sz w:val="24"/>
          <w:szCs w:val="24"/>
        </w:rPr>
        <w:t xml:space="preserve"> </w:t>
      </w:r>
      <w:r w:rsidRPr="006320D1">
        <w:rPr>
          <w:spacing w:val="-2"/>
          <w:sz w:val="24"/>
          <w:szCs w:val="24"/>
        </w:rPr>
        <w:t>of</w:t>
      </w:r>
      <w:r w:rsidRPr="006320D1">
        <w:rPr>
          <w:spacing w:val="39"/>
          <w:sz w:val="24"/>
          <w:szCs w:val="24"/>
        </w:rPr>
        <w:t xml:space="preserve"> </w:t>
      </w:r>
      <w:r w:rsidRPr="006320D1">
        <w:rPr>
          <w:sz w:val="24"/>
          <w:szCs w:val="24"/>
        </w:rPr>
        <w:t>the</w:t>
      </w:r>
      <w:r w:rsidRPr="006320D1">
        <w:rPr>
          <w:spacing w:val="38"/>
          <w:sz w:val="24"/>
          <w:szCs w:val="24"/>
        </w:rPr>
        <w:t xml:space="preserve"> </w:t>
      </w:r>
      <w:r w:rsidRPr="006320D1">
        <w:rPr>
          <w:spacing w:val="-1"/>
          <w:sz w:val="24"/>
          <w:szCs w:val="24"/>
        </w:rPr>
        <w:t>overtime</w:t>
      </w:r>
      <w:r w:rsidRPr="006320D1">
        <w:rPr>
          <w:spacing w:val="38"/>
          <w:sz w:val="24"/>
          <w:szCs w:val="24"/>
        </w:rPr>
        <w:t xml:space="preserve"> </w:t>
      </w:r>
      <w:r w:rsidRPr="006320D1">
        <w:rPr>
          <w:spacing w:val="-1"/>
          <w:sz w:val="24"/>
          <w:szCs w:val="24"/>
        </w:rPr>
        <w:t>wages</w:t>
      </w:r>
      <w:r w:rsidRPr="006320D1">
        <w:rPr>
          <w:spacing w:val="38"/>
          <w:sz w:val="24"/>
          <w:szCs w:val="24"/>
        </w:rPr>
        <w:t xml:space="preserve"> </w:t>
      </w:r>
      <w:r w:rsidRPr="006320D1">
        <w:rPr>
          <w:spacing w:val="-1"/>
          <w:sz w:val="24"/>
          <w:szCs w:val="24"/>
        </w:rPr>
        <w:t>required</w:t>
      </w:r>
      <w:r w:rsidRPr="006320D1">
        <w:rPr>
          <w:spacing w:val="40"/>
          <w:sz w:val="24"/>
          <w:szCs w:val="24"/>
        </w:rPr>
        <w:t xml:space="preserve"> </w:t>
      </w:r>
      <w:r w:rsidRPr="006320D1">
        <w:rPr>
          <w:spacing w:val="-2"/>
          <w:sz w:val="24"/>
          <w:szCs w:val="24"/>
        </w:rPr>
        <w:t>by</w:t>
      </w:r>
      <w:r w:rsidRPr="006320D1">
        <w:rPr>
          <w:spacing w:val="40"/>
          <w:sz w:val="24"/>
          <w:szCs w:val="24"/>
        </w:rPr>
        <w:t xml:space="preserve"> </w:t>
      </w:r>
      <w:r w:rsidRPr="006320D1">
        <w:rPr>
          <w:spacing w:val="-1"/>
          <w:sz w:val="24"/>
          <w:szCs w:val="24"/>
        </w:rPr>
        <w:t>the</w:t>
      </w:r>
      <w:r w:rsidRPr="006320D1">
        <w:rPr>
          <w:spacing w:val="45"/>
          <w:sz w:val="24"/>
          <w:szCs w:val="24"/>
        </w:rPr>
        <w:t xml:space="preserve"> </w:t>
      </w:r>
      <w:r w:rsidRPr="006320D1">
        <w:rPr>
          <w:spacing w:val="-1"/>
          <w:sz w:val="24"/>
          <w:szCs w:val="24"/>
        </w:rPr>
        <w:t>clause</w:t>
      </w:r>
      <w:r w:rsidRPr="006320D1">
        <w:rPr>
          <w:spacing w:val="39"/>
          <w:sz w:val="24"/>
          <w:szCs w:val="24"/>
        </w:rPr>
        <w:t xml:space="preserve"> </w:t>
      </w:r>
      <w:r w:rsidRPr="006320D1">
        <w:rPr>
          <w:spacing w:val="-1"/>
          <w:sz w:val="24"/>
          <w:szCs w:val="24"/>
        </w:rPr>
        <w:t>set</w:t>
      </w:r>
      <w:r w:rsidRPr="006320D1">
        <w:rPr>
          <w:spacing w:val="39"/>
          <w:sz w:val="24"/>
          <w:szCs w:val="24"/>
        </w:rPr>
        <w:t xml:space="preserve"> </w:t>
      </w:r>
      <w:r w:rsidRPr="006320D1">
        <w:rPr>
          <w:spacing w:val="-1"/>
          <w:sz w:val="24"/>
          <w:szCs w:val="24"/>
        </w:rPr>
        <w:t>forth</w:t>
      </w:r>
      <w:r w:rsidRPr="006320D1">
        <w:rPr>
          <w:spacing w:val="38"/>
          <w:sz w:val="24"/>
          <w:szCs w:val="24"/>
        </w:rPr>
        <w:t xml:space="preserve"> </w:t>
      </w:r>
      <w:r w:rsidRPr="006320D1">
        <w:rPr>
          <w:spacing w:val="-1"/>
          <w:sz w:val="24"/>
          <w:szCs w:val="24"/>
        </w:rPr>
        <w:t>in</w:t>
      </w:r>
      <w:r w:rsidRPr="006320D1">
        <w:rPr>
          <w:spacing w:val="59"/>
          <w:sz w:val="24"/>
          <w:szCs w:val="24"/>
        </w:rPr>
        <w:t xml:space="preserve"> </w:t>
      </w:r>
      <w:r w:rsidRPr="006320D1">
        <w:rPr>
          <w:spacing w:val="-1"/>
          <w:sz w:val="24"/>
          <w:szCs w:val="24"/>
        </w:rPr>
        <w:t>paragraph</w:t>
      </w:r>
      <w:r w:rsidRPr="006320D1">
        <w:rPr>
          <w:sz w:val="24"/>
          <w:szCs w:val="24"/>
        </w:rPr>
        <w:t xml:space="preserve"> </w:t>
      </w:r>
      <w:r w:rsidRPr="006320D1">
        <w:rPr>
          <w:spacing w:val="-1"/>
          <w:sz w:val="24"/>
          <w:szCs w:val="24"/>
        </w:rPr>
        <w:t>(1)</w:t>
      </w:r>
      <w:r w:rsidRPr="006320D1">
        <w:rPr>
          <w:spacing w:val="1"/>
          <w:sz w:val="24"/>
          <w:szCs w:val="24"/>
        </w:rPr>
        <w:t xml:space="preserve"> </w:t>
      </w:r>
      <w:r w:rsidRPr="006320D1">
        <w:rPr>
          <w:sz w:val="24"/>
          <w:szCs w:val="24"/>
        </w:rPr>
        <w:t>of</w:t>
      </w:r>
      <w:r w:rsidRPr="006320D1">
        <w:rPr>
          <w:spacing w:val="-2"/>
          <w:sz w:val="24"/>
          <w:szCs w:val="24"/>
        </w:rPr>
        <w:t xml:space="preserve"> </w:t>
      </w:r>
      <w:r w:rsidRPr="006320D1">
        <w:rPr>
          <w:spacing w:val="-1"/>
          <w:sz w:val="24"/>
          <w:szCs w:val="24"/>
        </w:rPr>
        <w:t>this</w:t>
      </w:r>
      <w:r w:rsidRPr="006320D1">
        <w:rPr>
          <w:sz w:val="24"/>
          <w:szCs w:val="24"/>
        </w:rPr>
        <w:t xml:space="preserve"> </w:t>
      </w:r>
      <w:r w:rsidRPr="006320D1">
        <w:rPr>
          <w:spacing w:val="-1"/>
          <w:sz w:val="24"/>
          <w:szCs w:val="24"/>
        </w:rPr>
        <w:t>clause.</w:t>
      </w:r>
    </w:p>
    <w:p w:rsidR="001C4779" w:rsidRDefault="001C4779" w:rsidP="006320D1">
      <w:pPr>
        <w:pStyle w:val="BodyText"/>
        <w:numPr>
          <w:ilvl w:val="0"/>
          <w:numId w:val="46"/>
        </w:numPr>
        <w:tabs>
          <w:tab w:val="left" w:pos="270"/>
        </w:tabs>
        <w:kinsoku w:val="0"/>
        <w:overflowPunct w:val="0"/>
        <w:adjustRightInd w:val="0"/>
        <w:spacing w:before="116"/>
        <w:ind w:left="270" w:right="114" w:hanging="270"/>
        <w:jc w:val="both"/>
        <w:rPr>
          <w:spacing w:val="-1"/>
          <w:sz w:val="24"/>
          <w:szCs w:val="24"/>
        </w:rPr>
      </w:pPr>
      <w:r w:rsidRPr="006320D1">
        <w:rPr>
          <w:b/>
          <w:spacing w:val="-1"/>
          <w:sz w:val="24"/>
          <w:szCs w:val="24"/>
        </w:rPr>
        <w:t>Withholding</w:t>
      </w:r>
      <w:r w:rsidRPr="006320D1">
        <w:rPr>
          <w:b/>
          <w:sz w:val="24"/>
          <w:szCs w:val="24"/>
        </w:rPr>
        <w:t xml:space="preserve"> </w:t>
      </w:r>
      <w:r w:rsidRPr="006320D1">
        <w:rPr>
          <w:b/>
          <w:spacing w:val="-1"/>
          <w:sz w:val="24"/>
          <w:szCs w:val="24"/>
        </w:rPr>
        <w:t>for</w:t>
      </w:r>
      <w:r w:rsidRPr="006320D1">
        <w:rPr>
          <w:b/>
          <w:sz w:val="24"/>
          <w:szCs w:val="24"/>
        </w:rPr>
        <w:t xml:space="preserve"> </w:t>
      </w:r>
      <w:r w:rsidRPr="006320D1">
        <w:rPr>
          <w:b/>
          <w:spacing w:val="-1"/>
          <w:sz w:val="24"/>
          <w:szCs w:val="24"/>
        </w:rPr>
        <w:t>Unpaid</w:t>
      </w:r>
      <w:r w:rsidRPr="006320D1">
        <w:rPr>
          <w:b/>
          <w:spacing w:val="-3"/>
          <w:sz w:val="24"/>
          <w:szCs w:val="24"/>
        </w:rPr>
        <w:t xml:space="preserve"> </w:t>
      </w:r>
      <w:r w:rsidRPr="006320D1">
        <w:rPr>
          <w:b/>
          <w:spacing w:val="-1"/>
          <w:sz w:val="24"/>
          <w:szCs w:val="24"/>
        </w:rPr>
        <w:t>Wages</w:t>
      </w:r>
      <w:r w:rsidRPr="006320D1">
        <w:rPr>
          <w:b/>
          <w:sz w:val="24"/>
          <w:szCs w:val="24"/>
        </w:rPr>
        <w:t xml:space="preserve"> and </w:t>
      </w:r>
      <w:r w:rsidRPr="006320D1">
        <w:rPr>
          <w:b/>
          <w:spacing w:val="-1"/>
          <w:sz w:val="24"/>
          <w:szCs w:val="24"/>
        </w:rPr>
        <w:t>Liquidated</w:t>
      </w:r>
      <w:r w:rsidRPr="006320D1">
        <w:rPr>
          <w:b/>
          <w:sz w:val="24"/>
          <w:szCs w:val="24"/>
        </w:rPr>
        <w:t xml:space="preserve"> </w:t>
      </w:r>
      <w:r w:rsidRPr="006320D1">
        <w:rPr>
          <w:b/>
          <w:spacing w:val="-1"/>
          <w:sz w:val="24"/>
          <w:szCs w:val="24"/>
        </w:rPr>
        <w:t>Damages</w:t>
      </w:r>
      <w:r w:rsidR="006320D1" w:rsidRPr="006320D1">
        <w:rPr>
          <w:b/>
          <w:spacing w:val="-1"/>
          <w:sz w:val="24"/>
          <w:szCs w:val="24"/>
        </w:rPr>
        <w:t xml:space="preserve">: </w:t>
      </w:r>
      <w:r w:rsidRPr="006320D1">
        <w:rPr>
          <w:sz w:val="24"/>
          <w:szCs w:val="24"/>
        </w:rPr>
        <w:t>The</w:t>
      </w:r>
      <w:r w:rsidRPr="006320D1">
        <w:rPr>
          <w:spacing w:val="38"/>
          <w:sz w:val="24"/>
          <w:szCs w:val="24"/>
        </w:rPr>
        <w:t xml:space="preserve"> </w:t>
      </w:r>
      <w:r w:rsidRPr="006320D1">
        <w:rPr>
          <w:spacing w:val="-1"/>
          <w:sz w:val="24"/>
          <w:szCs w:val="24"/>
        </w:rPr>
        <w:t>Federal</w:t>
      </w:r>
      <w:r w:rsidRPr="006320D1">
        <w:rPr>
          <w:spacing w:val="39"/>
          <w:sz w:val="24"/>
          <w:szCs w:val="24"/>
        </w:rPr>
        <w:t xml:space="preserve"> </w:t>
      </w:r>
      <w:r w:rsidRPr="006320D1">
        <w:rPr>
          <w:spacing w:val="-1"/>
          <w:sz w:val="24"/>
          <w:szCs w:val="24"/>
        </w:rPr>
        <w:t>Aviation</w:t>
      </w:r>
      <w:r w:rsidRPr="006320D1">
        <w:rPr>
          <w:spacing w:val="35"/>
          <w:sz w:val="24"/>
          <w:szCs w:val="24"/>
        </w:rPr>
        <w:t xml:space="preserve"> </w:t>
      </w:r>
      <w:r w:rsidRPr="006320D1">
        <w:rPr>
          <w:spacing w:val="-1"/>
          <w:sz w:val="24"/>
          <w:szCs w:val="24"/>
        </w:rPr>
        <w:t>Administration</w:t>
      </w:r>
      <w:r w:rsidRPr="006320D1">
        <w:rPr>
          <w:spacing w:val="39"/>
          <w:sz w:val="24"/>
          <w:szCs w:val="24"/>
        </w:rPr>
        <w:t xml:space="preserve"> </w:t>
      </w:r>
      <w:r w:rsidRPr="006320D1">
        <w:rPr>
          <w:spacing w:val="-1"/>
          <w:sz w:val="24"/>
          <w:szCs w:val="24"/>
        </w:rPr>
        <w:t>(FAA)</w:t>
      </w:r>
      <w:r w:rsidRPr="006320D1">
        <w:rPr>
          <w:spacing w:val="39"/>
          <w:sz w:val="24"/>
          <w:szCs w:val="24"/>
        </w:rPr>
        <w:t xml:space="preserve"> </w:t>
      </w:r>
      <w:r w:rsidRPr="006320D1">
        <w:rPr>
          <w:spacing w:val="-2"/>
          <w:sz w:val="24"/>
          <w:szCs w:val="24"/>
        </w:rPr>
        <w:t>or</w:t>
      </w:r>
      <w:r w:rsidRPr="006320D1">
        <w:rPr>
          <w:spacing w:val="36"/>
          <w:sz w:val="24"/>
          <w:szCs w:val="24"/>
        </w:rPr>
        <w:t xml:space="preserve"> </w:t>
      </w:r>
      <w:r w:rsidRPr="006320D1">
        <w:rPr>
          <w:sz w:val="24"/>
          <w:szCs w:val="24"/>
        </w:rPr>
        <w:t>the</w:t>
      </w:r>
      <w:r w:rsidRPr="006320D1">
        <w:rPr>
          <w:spacing w:val="37"/>
          <w:sz w:val="24"/>
          <w:szCs w:val="24"/>
        </w:rPr>
        <w:t xml:space="preserve"> </w:t>
      </w:r>
      <w:r w:rsidRPr="006320D1">
        <w:rPr>
          <w:spacing w:val="-1"/>
          <w:sz w:val="24"/>
          <w:szCs w:val="24"/>
        </w:rPr>
        <w:t>Owner</w:t>
      </w:r>
      <w:r w:rsidRPr="006320D1">
        <w:rPr>
          <w:spacing w:val="40"/>
          <w:sz w:val="24"/>
          <w:szCs w:val="24"/>
        </w:rPr>
        <w:t xml:space="preserve"> </w:t>
      </w:r>
      <w:r w:rsidRPr="006320D1">
        <w:rPr>
          <w:spacing w:val="-1"/>
          <w:sz w:val="24"/>
          <w:szCs w:val="24"/>
        </w:rPr>
        <w:t>shall</w:t>
      </w:r>
      <w:r w:rsidRPr="006320D1">
        <w:rPr>
          <w:spacing w:val="39"/>
          <w:sz w:val="24"/>
          <w:szCs w:val="24"/>
        </w:rPr>
        <w:t xml:space="preserve"> </w:t>
      </w:r>
      <w:r w:rsidRPr="006320D1">
        <w:rPr>
          <w:spacing w:val="-1"/>
          <w:sz w:val="24"/>
          <w:szCs w:val="24"/>
        </w:rPr>
        <w:t>upon</w:t>
      </w:r>
      <w:r w:rsidRPr="006320D1">
        <w:rPr>
          <w:spacing w:val="35"/>
          <w:sz w:val="24"/>
          <w:szCs w:val="24"/>
        </w:rPr>
        <w:t xml:space="preserve"> </w:t>
      </w:r>
      <w:r w:rsidRPr="006320D1">
        <w:rPr>
          <w:spacing w:val="-1"/>
          <w:sz w:val="24"/>
          <w:szCs w:val="24"/>
        </w:rPr>
        <w:t>its</w:t>
      </w:r>
      <w:r w:rsidRPr="006320D1">
        <w:rPr>
          <w:spacing w:val="38"/>
          <w:sz w:val="24"/>
          <w:szCs w:val="24"/>
        </w:rPr>
        <w:t xml:space="preserve"> </w:t>
      </w:r>
      <w:r w:rsidRPr="006320D1">
        <w:rPr>
          <w:spacing w:val="-2"/>
          <w:sz w:val="24"/>
          <w:szCs w:val="24"/>
        </w:rPr>
        <w:t>own</w:t>
      </w:r>
      <w:r w:rsidRPr="006320D1">
        <w:rPr>
          <w:spacing w:val="38"/>
          <w:sz w:val="24"/>
          <w:szCs w:val="24"/>
        </w:rPr>
        <w:t xml:space="preserve"> </w:t>
      </w:r>
      <w:r w:rsidRPr="006320D1">
        <w:rPr>
          <w:spacing w:val="-1"/>
          <w:sz w:val="24"/>
          <w:szCs w:val="24"/>
        </w:rPr>
        <w:t>action</w:t>
      </w:r>
      <w:r w:rsidRPr="006320D1">
        <w:rPr>
          <w:spacing w:val="35"/>
          <w:sz w:val="24"/>
          <w:szCs w:val="24"/>
        </w:rPr>
        <w:t xml:space="preserve"> </w:t>
      </w:r>
      <w:r w:rsidRPr="006320D1">
        <w:rPr>
          <w:sz w:val="24"/>
          <w:szCs w:val="24"/>
        </w:rPr>
        <w:t>or</w:t>
      </w:r>
      <w:r w:rsidRPr="006320D1">
        <w:rPr>
          <w:spacing w:val="36"/>
          <w:sz w:val="24"/>
          <w:szCs w:val="24"/>
        </w:rPr>
        <w:t xml:space="preserve"> </w:t>
      </w:r>
      <w:r w:rsidRPr="006320D1">
        <w:rPr>
          <w:sz w:val="24"/>
          <w:szCs w:val="24"/>
        </w:rPr>
        <w:t>upon</w:t>
      </w:r>
      <w:r w:rsidRPr="006320D1">
        <w:rPr>
          <w:spacing w:val="35"/>
          <w:sz w:val="24"/>
          <w:szCs w:val="24"/>
        </w:rPr>
        <w:t xml:space="preserve"> </w:t>
      </w:r>
      <w:r w:rsidRPr="006320D1">
        <w:rPr>
          <w:spacing w:val="-1"/>
          <w:sz w:val="24"/>
          <w:szCs w:val="24"/>
        </w:rPr>
        <w:t>written</w:t>
      </w:r>
      <w:r w:rsidRPr="006320D1">
        <w:rPr>
          <w:spacing w:val="35"/>
          <w:sz w:val="24"/>
          <w:szCs w:val="24"/>
        </w:rPr>
        <w:t xml:space="preserve"> </w:t>
      </w:r>
      <w:r w:rsidRPr="006320D1">
        <w:rPr>
          <w:spacing w:val="-1"/>
          <w:sz w:val="24"/>
          <w:szCs w:val="24"/>
        </w:rPr>
        <w:t>request</w:t>
      </w:r>
      <w:r w:rsidRPr="006320D1">
        <w:rPr>
          <w:spacing w:val="1"/>
          <w:sz w:val="24"/>
          <w:szCs w:val="24"/>
        </w:rPr>
        <w:t xml:space="preserve"> </w:t>
      </w:r>
      <w:r w:rsidRPr="006320D1">
        <w:rPr>
          <w:spacing w:val="-2"/>
          <w:sz w:val="24"/>
          <w:szCs w:val="24"/>
        </w:rPr>
        <w:t>of</w:t>
      </w:r>
      <w:r w:rsidRPr="006320D1">
        <w:rPr>
          <w:sz w:val="24"/>
          <w:szCs w:val="24"/>
        </w:rPr>
        <w:t xml:space="preserve"> an </w:t>
      </w:r>
      <w:r w:rsidRPr="006320D1">
        <w:rPr>
          <w:spacing w:val="-1"/>
          <w:sz w:val="24"/>
          <w:szCs w:val="24"/>
        </w:rPr>
        <w:t>authorized</w:t>
      </w:r>
      <w:r w:rsidRPr="006320D1">
        <w:rPr>
          <w:spacing w:val="-3"/>
          <w:sz w:val="24"/>
          <w:szCs w:val="24"/>
        </w:rPr>
        <w:t xml:space="preserve"> </w:t>
      </w:r>
      <w:r w:rsidRPr="006320D1">
        <w:rPr>
          <w:spacing w:val="-1"/>
          <w:sz w:val="24"/>
          <w:szCs w:val="24"/>
        </w:rPr>
        <w:t>representative</w:t>
      </w:r>
      <w:r w:rsidRPr="006320D1">
        <w:rPr>
          <w:sz w:val="24"/>
          <w:szCs w:val="24"/>
        </w:rPr>
        <w:t xml:space="preserve"> </w:t>
      </w:r>
      <w:r w:rsidRPr="006320D1">
        <w:rPr>
          <w:spacing w:val="-1"/>
          <w:sz w:val="24"/>
          <w:szCs w:val="24"/>
        </w:rPr>
        <w:t>of</w:t>
      </w:r>
      <w:r w:rsidRPr="006320D1">
        <w:rPr>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Department</w:t>
      </w:r>
      <w:r w:rsidRPr="006320D1">
        <w:rPr>
          <w:spacing w:val="1"/>
          <w:sz w:val="24"/>
          <w:szCs w:val="24"/>
        </w:rPr>
        <w:t xml:space="preserve"> </w:t>
      </w:r>
      <w:r w:rsidRPr="006320D1">
        <w:rPr>
          <w:spacing w:val="-2"/>
          <w:sz w:val="24"/>
          <w:szCs w:val="24"/>
        </w:rPr>
        <w:t>of</w:t>
      </w:r>
      <w:r w:rsidRPr="006320D1">
        <w:rPr>
          <w:sz w:val="24"/>
          <w:szCs w:val="24"/>
        </w:rPr>
        <w:t xml:space="preserve"> </w:t>
      </w:r>
      <w:r w:rsidRPr="006320D1">
        <w:rPr>
          <w:spacing w:val="-1"/>
          <w:sz w:val="24"/>
          <w:szCs w:val="24"/>
        </w:rPr>
        <w:t>Labor</w:t>
      </w:r>
      <w:r w:rsidRPr="006320D1">
        <w:rPr>
          <w:sz w:val="24"/>
          <w:szCs w:val="24"/>
        </w:rPr>
        <w:t xml:space="preserve"> </w:t>
      </w:r>
      <w:r w:rsidRPr="006320D1">
        <w:rPr>
          <w:spacing w:val="-1"/>
          <w:sz w:val="24"/>
          <w:szCs w:val="24"/>
        </w:rPr>
        <w:t>withhold</w:t>
      </w:r>
      <w:r w:rsidRPr="006320D1">
        <w:rPr>
          <w:spacing w:val="-3"/>
          <w:sz w:val="24"/>
          <w:szCs w:val="24"/>
        </w:rPr>
        <w:t xml:space="preserve"> </w:t>
      </w:r>
      <w:r w:rsidRPr="006320D1">
        <w:rPr>
          <w:sz w:val="24"/>
          <w:szCs w:val="24"/>
        </w:rPr>
        <w:t xml:space="preserve">or </w:t>
      </w:r>
      <w:r w:rsidRPr="006320D1">
        <w:rPr>
          <w:spacing w:val="-1"/>
          <w:sz w:val="24"/>
          <w:szCs w:val="24"/>
        </w:rPr>
        <w:t>cause</w:t>
      </w:r>
      <w:r w:rsidRPr="006320D1">
        <w:rPr>
          <w:sz w:val="24"/>
          <w:szCs w:val="24"/>
        </w:rPr>
        <w:t xml:space="preserve"> to </w:t>
      </w:r>
      <w:r w:rsidRPr="006320D1">
        <w:rPr>
          <w:spacing w:val="-2"/>
          <w:sz w:val="24"/>
          <w:szCs w:val="24"/>
        </w:rPr>
        <w:t>be</w:t>
      </w:r>
      <w:r w:rsidRPr="006320D1">
        <w:rPr>
          <w:sz w:val="24"/>
          <w:szCs w:val="24"/>
        </w:rPr>
        <w:t xml:space="preserve"> </w:t>
      </w:r>
      <w:r w:rsidRPr="006320D1">
        <w:rPr>
          <w:spacing w:val="-1"/>
          <w:sz w:val="24"/>
          <w:szCs w:val="24"/>
        </w:rPr>
        <w:t>withheld,</w:t>
      </w:r>
      <w:r w:rsidRPr="006320D1">
        <w:rPr>
          <w:sz w:val="24"/>
          <w:szCs w:val="24"/>
        </w:rPr>
        <w:t xml:space="preserve"> </w:t>
      </w:r>
      <w:r w:rsidRPr="006320D1">
        <w:rPr>
          <w:spacing w:val="-2"/>
          <w:sz w:val="24"/>
          <w:szCs w:val="24"/>
        </w:rPr>
        <w:t>from</w:t>
      </w:r>
      <w:r w:rsidRPr="006320D1">
        <w:rPr>
          <w:spacing w:val="77"/>
          <w:sz w:val="24"/>
          <w:szCs w:val="24"/>
        </w:rPr>
        <w:t xml:space="preserve"> </w:t>
      </w:r>
      <w:r w:rsidRPr="006320D1">
        <w:rPr>
          <w:sz w:val="24"/>
          <w:szCs w:val="24"/>
        </w:rPr>
        <w:t>any</w:t>
      </w:r>
      <w:r w:rsidRPr="006320D1">
        <w:rPr>
          <w:spacing w:val="24"/>
          <w:sz w:val="24"/>
          <w:szCs w:val="24"/>
        </w:rPr>
        <w:t xml:space="preserve"> </w:t>
      </w:r>
      <w:r w:rsidRPr="006320D1">
        <w:rPr>
          <w:spacing w:val="-1"/>
          <w:sz w:val="24"/>
          <w:szCs w:val="24"/>
        </w:rPr>
        <w:t>moneys</w:t>
      </w:r>
      <w:r w:rsidRPr="006320D1">
        <w:rPr>
          <w:spacing w:val="22"/>
          <w:sz w:val="24"/>
          <w:szCs w:val="24"/>
        </w:rPr>
        <w:t xml:space="preserve"> </w:t>
      </w:r>
      <w:r w:rsidRPr="006320D1">
        <w:rPr>
          <w:spacing w:val="-1"/>
          <w:sz w:val="24"/>
          <w:szCs w:val="24"/>
        </w:rPr>
        <w:t>payable</w:t>
      </w:r>
      <w:r w:rsidRPr="006320D1">
        <w:rPr>
          <w:spacing w:val="22"/>
          <w:sz w:val="24"/>
          <w:szCs w:val="24"/>
        </w:rPr>
        <w:t xml:space="preserve"> </w:t>
      </w:r>
      <w:r w:rsidRPr="006320D1">
        <w:rPr>
          <w:sz w:val="24"/>
          <w:szCs w:val="24"/>
        </w:rPr>
        <w:t>on</w:t>
      </w:r>
      <w:r w:rsidRPr="006320D1">
        <w:rPr>
          <w:spacing w:val="24"/>
          <w:sz w:val="24"/>
          <w:szCs w:val="24"/>
        </w:rPr>
        <w:t xml:space="preserve"> </w:t>
      </w:r>
      <w:r w:rsidRPr="006320D1">
        <w:rPr>
          <w:spacing w:val="-1"/>
          <w:sz w:val="24"/>
          <w:szCs w:val="24"/>
        </w:rPr>
        <w:t>account</w:t>
      </w:r>
      <w:r w:rsidRPr="006320D1">
        <w:rPr>
          <w:spacing w:val="22"/>
          <w:sz w:val="24"/>
          <w:szCs w:val="24"/>
        </w:rPr>
        <w:t xml:space="preserve"> </w:t>
      </w:r>
      <w:r w:rsidRPr="006320D1">
        <w:rPr>
          <w:sz w:val="24"/>
          <w:szCs w:val="24"/>
        </w:rPr>
        <w:t>of</w:t>
      </w:r>
      <w:r w:rsidRPr="006320D1">
        <w:rPr>
          <w:spacing w:val="24"/>
          <w:sz w:val="24"/>
          <w:szCs w:val="24"/>
        </w:rPr>
        <w:t xml:space="preserve"> </w:t>
      </w:r>
      <w:r w:rsidRPr="006320D1">
        <w:rPr>
          <w:spacing w:val="-1"/>
          <w:sz w:val="24"/>
          <w:szCs w:val="24"/>
        </w:rPr>
        <w:t>work</w:t>
      </w:r>
      <w:r w:rsidRPr="006320D1">
        <w:rPr>
          <w:spacing w:val="24"/>
          <w:sz w:val="24"/>
          <w:szCs w:val="24"/>
        </w:rPr>
        <w:t xml:space="preserve"> </w:t>
      </w:r>
      <w:r w:rsidRPr="006320D1">
        <w:rPr>
          <w:spacing w:val="-1"/>
          <w:sz w:val="24"/>
          <w:szCs w:val="24"/>
        </w:rPr>
        <w:t>performed</w:t>
      </w:r>
      <w:r w:rsidRPr="006320D1">
        <w:rPr>
          <w:spacing w:val="21"/>
          <w:sz w:val="24"/>
          <w:szCs w:val="24"/>
        </w:rPr>
        <w:t xml:space="preserve"> </w:t>
      </w:r>
      <w:r w:rsidRPr="006320D1">
        <w:rPr>
          <w:sz w:val="24"/>
          <w:szCs w:val="24"/>
        </w:rPr>
        <w:t>by</w:t>
      </w:r>
      <w:r w:rsidRPr="006320D1">
        <w:rPr>
          <w:spacing w:val="24"/>
          <w:sz w:val="24"/>
          <w:szCs w:val="24"/>
        </w:rPr>
        <w:t xml:space="preserve"> </w:t>
      </w:r>
      <w:r w:rsidRPr="006320D1">
        <w:rPr>
          <w:sz w:val="24"/>
          <w:szCs w:val="24"/>
        </w:rPr>
        <w:t>the</w:t>
      </w:r>
      <w:r w:rsidRPr="006320D1">
        <w:rPr>
          <w:spacing w:val="28"/>
          <w:sz w:val="24"/>
          <w:szCs w:val="24"/>
        </w:rPr>
        <w:t xml:space="preserve"> </w:t>
      </w:r>
      <w:r w:rsidRPr="006320D1">
        <w:rPr>
          <w:spacing w:val="-1"/>
          <w:sz w:val="24"/>
          <w:szCs w:val="24"/>
        </w:rPr>
        <w:t>Contractor</w:t>
      </w:r>
      <w:r w:rsidRPr="006320D1">
        <w:rPr>
          <w:spacing w:val="22"/>
          <w:sz w:val="24"/>
          <w:szCs w:val="24"/>
        </w:rPr>
        <w:t xml:space="preserve"> </w:t>
      </w:r>
      <w:r w:rsidRPr="006320D1">
        <w:rPr>
          <w:sz w:val="24"/>
          <w:szCs w:val="24"/>
        </w:rPr>
        <w:t>or</w:t>
      </w:r>
      <w:r w:rsidRPr="006320D1">
        <w:rPr>
          <w:spacing w:val="24"/>
          <w:sz w:val="24"/>
          <w:szCs w:val="24"/>
        </w:rPr>
        <w:t xml:space="preserve"> </w:t>
      </w:r>
      <w:r w:rsidRPr="006320D1">
        <w:rPr>
          <w:spacing w:val="-1"/>
          <w:sz w:val="24"/>
          <w:szCs w:val="24"/>
        </w:rPr>
        <w:t>subcontractor</w:t>
      </w:r>
      <w:r w:rsidRPr="006320D1">
        <w:rPr>
          <w:spacing w:val="24"/>
          <w:sz w:val="24"/>
          <w:szCs w:val="24"/>
        </w:rPr>
        <w:t xml:space="preserve"> </w:t>
      </w:r>
      <w:r w:rsidRPr="006320D1">
        <w:rPr>
          <w:spacing w:val="-1"/>
          <w:sz w:val="24"/>
          <w:szCs w:val="24"/>
        </w:rPr>
        <w:t>under</w:t>
      </w:r>
      <w:r w:rsidRPr="006320D1">
        <w:rPr>
          <w:spacing w:val="22"/>
          <w:sz w:val="24"/>
          <w:szCs w:val="24"/>
        </w:rPr>
        <w:t xml:space="preserve"> </w:t>
      </w:r>
      <w:r w:rsidRPr="006320D1">
        <w:rPr>
          <w:sz w:val="24"/>
          <w:szCs w:val="24"/>
        </w:rPr>
        <w:t>any</w:t>
      </w:r>
      <w:r w:rsidRPr="006320D1">
        <w:rPr>
          <w:spacing w:val="24"/>
          <w:sz w:val="24"/>
          <w:szCs w:val="24"/>
        </w:rPr>
        <w:t xml:space="preserve"> </w:t>
      </w:r>
      <w:r w:rsidRPr="006320D1">
        <w:rPr>
          <w:spacing w:val="-1"/>
          <w:sz w:val="24"/>
          <w:szCs w:val="24"/>
        </w:rPr>
        <w:t>such</w:t>
      </w:r>
      <w:r w:rsidRPr="006320D1">
        <w:rPr>
          <w:spacing w:val="51"/>
          <w:sz w:val="24"/>
          <w:szCs w:val="24"/>
        </w:rPr>
        <w:t xml:space="preserve"> </w:t>
      </w:r>
      <w:r w:rsidRPr="006320D1">
        <w:rPr>
          <w:spacing w:val="-1"/>
          <w:sz w:val="24"/>
          <w:szCs w:val="24"/>
        </w:rPr>
        <w:t>contract</w:t>
      </w:r>
      <w:r w:rsidRPr="006320D1">
        <w:rPr>
          <w:spacing w:val="34"/>
          <w:sz w:val="24"/>
          <w:szCs w:val="24"/>
        </w:rPr>
        <w:t xml:space="preserve"> </w:t>
      </w:r>
      <w:r w:rsidRPr="006320D1">
        <w:rPr>
          <w:sz w:val="24"/>
          <w:szCs w:val="24"/>
        </w:rPr>
        <w:t>or</w:t>
      </w:r>
      <w:r w:rsidRPr="006320D1">
        <w:rPr>
          <w:spacing w:val="34"/>
          <w:sz w:val="24"/>
          <w:szCs w:val="24"/>
        </w:rPr>
        <w:t xml:space="preserve"> </w:t>
      </w:r>
      <w:r w:rsidRPr="006320D1">
        <w:rPr>
          <w:spacing w:val="-1"/>
          <w:sz w:val="24"/>
          <w:szCs w:val="24"/>
        </w:rPr>
        <w:t>any</w:t>
      </w:r>
      <w:r w:rsidRPr="006320D1">
        <w:rPr>
          <w:spacing w:val="33"/>
          <w:sz w:val="24"/>
          <w:szCs w:val="24"/>
        </w:rPr>
        <w:t xml:space="preserve"> </w:t>
      </w:r>
      <w:r w:rsidRPr="006320D1">
        <w:rPr>
          <w:spacing w:val="-1"/>
          <w:sz w:val="24"/>
          <w:szCs w:val="24"/>
        </w:rPr>
        <w:t>other</w:t>
      </w:r>
      <w:r w:rsidRPr="006320D1">
        <w:rPr>
          <w:spacing w:val="34"/>
          <w:sz w:val="24"/>
          <w:szCs w:val="24"/>
        </w:rPr>
        <w:t xml:space="preserve"> </w:t>
      </w:r>
      <w:r w:rsidRPr="006320D1">
        <w:rPr>
          <w:spacing w:val="-1"/>
          <w:sz w:val="24"/>
          <w:szCs w:val="24"/>
        </w:rPr>
        <w:t>Federal</w:t>
      </w:r>
      <w:r w:rsidRPr="006320D1">
        <w:rPr>
          <w:spacing w:val="34"/>
          <w:sz w:val="24"/>
          <w:szCs w:val="24"/>
        </w:rPr>
        <w:t xml:space="preserve"> </w:t>
      </w:r>
      <w:r w:rsidRPr="006320D1">
        <w:rPr>
          <w:spacing w:val="-1"/>
          <w:sz w:val="24"/>
          <w:szCs w:val="24"/>
        </w:rPr>
        <w:t>contract</w:t>
      </w:r>
      <w:r w:rsidRPr="006320D1">
        <w:rPr>
          <w:spacing w:val="34"/>
          <w:sz w:val="24"/>
          <w:szCs w:val="24"/>
        </w:rPr>
        <w:t xml:space="preserve"> </w:t>
      </w:r>
      <w:r w:rsidRPr="006320D1">
        <w:rPr>
          <w:spacing w:val="-1"/>
          <w:sz w:val="24"/>
          <w:szCs w:val="24"/>
        </w:rPr>
        <w:t>with</w:t>
      </w:r>
      <w:r w:rsidRPr="006320D1">
        <w:rPr>
          <w:spacing w:val="33"/>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same</w:t>
      </w:r>
      <w:r w:rsidRPr="006320D1">
        <w:rPr>
          <w:spacing w:val="31"/>
          <w:sz w:val="24"/>
          <w:szCs w:val="24"/>
        </w:rPr>
        <w:t xml:space="preserve"> </w:t>
      </w:r>
      <w:r w:rsidRPr="006320D1">
        <w:rPr>
          <w:spacing w:val="-1"/>
          <w:sz w:val="24"/>
          <w:szCs w:val="24"/>
        </w:rPr>
        <w:lastRenderedPageBreak/>
        <w:t>prime</w:t>
      </w:r>
      <w:r w:rsidRPr="006320D1">
        <w:rPr>
          <w:spacing w:val="34"/>
          <w:sz w:val="24"/>
          <w:szCs w:val="24"/>
        </w:rPr>
        <w:t xml:space="preserve"> </w:t>
      </w:r>
      <w:r w:rsidRPr="006320D1">
        <w:rPr>
          <w:spacing w:val="-1"/>
          <w:sz w:val="24"/>
          <w:szCs w:val="24"/>
        </w:rPr>
        <w:t>Contractor,</w:t>
      </w:r>
      <w:r w:rsidRPr="006320D1">
        <w:rPr>
          <w:spacing w:val="33"/>
          <w:sz w:val="24"/>
          <w:szCs w:val="24"/>
        </w:rPr>
        <w:t xml:space="preserve"> </w:t>
      </w:r>
      <w:r w:rsidRPr="006320D1">
        <w:rPr>
          <w:spacing w:val="-2"/>
          <w:sz w:val="24"/>
          <w:szCs w:val="24"/>
        </w:rPr>
        <w:t>or</w:t>
      </w:r>
      <w:r w:rsidRPr="006320D1">
        <w:rPr>
          <w:spacing w:val="34"/>
          <w:sz w:val="24"/>
          <w:szCs w:val="24"/>
        </w:rPr>
        <w:t xml:space="preserve"> </w:t>
      </w:r>
      <w:r w:rsidRPr="006320D1">
        <w:rPr>
          <w:sz w:val="24"/>
          <w:szCs w:val="24"/>
        </w:rPr>
        <w:t>any</w:t>
      </w:r>
      <w:r w:rsidRPr="006320D1">
        <w:rPr>
          <w:spacing w:val="31"/>
          <w:sz w:val="24"/>
          <w:szCs w:val="24"/>
        </w:rPr>
        <w:t xml:space="preserve"> </w:t>
      </w:r>
      <w:r w:rsidRPr="006320D1">
        <w:rPr>
          <w:spacing w:val="-1"/>
          <w:sz w:val="24"/>
          <w:szCs w:val="24"/>
        </w:rPr>
        <w:t>other</w:t>
      </w:r>
      <w:r w:rsidRPr="006320D1">
        <w:rPr>
          <w:spacing w:val="42"/>
          <w:sz w:val="24"/>
          <w:szCs w:val="24"/>
        </w:rPr>
        <w:t xml:space="preserve"> </w:t>
      </w:r>
      <w:r w:rsidRPr="006320D1">
        <w:rPr>
          <w:spacing w:val="-1"/>
          <w:sz w:val="24"/>
          <w:szCs w:val="24"/>
        </w:rPr>
        <w:t>federally</w:t>
      </w:r>
      <w:r w:rsidRPr="006320D1">
        <w:rPr>
          <w:spacing w:val="34"/>
          <w:sz w:val="24"/>
          <w:szCs w:val="24"/>
        </w:rPr>
        <w:t xml:space="preserve"> </w:t>
      </w:r>
      <w:r w:rsidRPr="006320D1">
        <w:rPr>
          <w:spacing w:val="-1"/>
          <w:sz w:val="24"/>
          <w:szCs w:val="24"/>
        </w:rPr>
        <w:t>assisted</w:t>
      </w:r>
      <w:r w:rsidRPr="006320D1">
        <w:rPr>
          <w:spacing w:val="67"/>
          <w:sz w:val="24"/>
          <w:szCs w:val="24"/>
        </w:rPr>
        <w:t xml:space="preserve"> </w:t>
      </w:r>
      <w:r w:rsidRPr="006320D1">
        <w:rPr>
          <w:spacing w:val="-1"/>
          <w:sz w:val="24"/>
          <w:szCs w:val="24"/>
        </w:rPr>
        <w:t>contract</w:t>
      </w:r>
      <w:r w:rsidRPr="006320D1">
        <w:rPr>
          <w:spacing w:val="12"/>
          <w:sz w:val="24"/>
          <w:szCs w:val="24"/>
        </w:rPr>
        <w:t xml:space="preserve"> </w:t>
      </w:r>
      <w:r w:rsidRPr="006320D1">
        <w:rPr>
          <w:spacing w:val="-1"/>
          <w:sz w:val="24"/>
          <w:szCs w:val="24"/>
        </w:rPr>
        <w:t>subject</w:t>
      </w:r>
      <w:r w:rsidRPr="006320D1">
        <w:rPr>
          <w:spacing w:val="12"/>
          <w:sz w:val="24"/>
          <w:szCs w:val="24"/>
        </w:rPr>
        <w:t xml:space="preserve"> </w:t>
      </w:r>
      <w:r w:rsidRPr="006320D1">
        <w:rPr>
          <w:sz w:val="24"/>
          <w:szCs w:val="24"/>
        </w:rPr>
        <w:t>to</w:t>
      </w:r>
      <w:r w:rsidRPr="006320D1">
        <w:rPr>
          <w:spacing w:val="11"/>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Contract</w:t>
      </w:r>
      <w:r w:rsidRPr="006320D1">
        <w:rPr>
          <w:spacing w:val="13"/>
          <w:sz w:val="24"/>
          <w:szCs w:val="24"/>
        </w:rPr>
        <w:t xml:space="preserve"> </w:t>
      </w:r>
      <w:r w:rsidRPr="006320D1">
        <w:rPr>
          <w:spacing w:val="-1"/>
          <w:sz w:val="24"/>
          <w:szCs w:val="24"/>
        </w:rPr>
        <w:t>Work</w:t>
      </w:r>
      <w:r w:rsidRPr="006320D1">
        <w:rPr>
          <w:spacing w:val="11"/>
          <w:sz w:val="24"/>
          <w:szCs w:val="24"/>
        </w:rPr>
        <w:t xml:space="preserve"> </w:t>
      </w:r>
      <w:r w:rsidRPr="006320D1">
        <w:rPr>
          <w:spacing w:val="-1"/>
          <w:sz w:val="24"/>
          <w:szCs w:val="24"/>
        </w:rPr>
        <w:t>Hours</w:t>
      </w:r>
      <w:r w:rsidRPr="006320D1">
        <w:rPr>
          <w:spacing w:val="12"/>
          <w:sz w:val="24"/>
          <w:szCs w:val="24"/>
        </w:rPr>
        <w:t xml:space="preserve"> </w:t>
      </w:r>
      <w:r w:rsidRPr="006320D1">
        <w:rPr>
          <w:sz w:val="24"/>
          <w:szCs w:val="24"/>
        </w:rPr>
        <w:t>and</w:t>
      </w:r>
      <w:r w:rsidRPr="006320D1">
        <w:rPr>
          <w:spacing w:val="12"/>
          <w:sz w:val="24"/>
          <w:szCs w:val="24"/>
        </w:rPr>
        <w:t xml:space="preserve"> </w:t>
      </w:r>
      <w:r w:rsidRPr="006320D1">
        <w:rPr>
          <w:spacing w:val="-1"/>
          <w:sz w:val="24"/>
          <w:szCs w:val="24"/>
        </w:rPr>
        <w:t>Safety</w:t>
      </w:r>
      <w:r w:rsidRPr="006320D1">
        <w:rPr>
          <w:spacing w:val="11"/>
          <w:sz w:val="24"/>
          <w:szCs w:val="24"/>
        </w:rPr>
        <w:t xml:space="preserve"> </w:t>
      </w:r>
      <w:r w:rsidRPr="006320D1">
        <w:rPr>
          <w:spacing w:val="-1"/>
          <w:sz w:val="24"/>
          <w:szCs w:val="24"/>
        </w:rPr>
        <w:t>Standards</w:t>
      </w:r>
      <w:r w:rsidRPr="006320D1">
        <w:rPr>
          <w:spacing w:val="12"/>
          <w:sz w:val="24"/>
          <w:szCs w:val="24"/>
        </w:rPr>
        <w:t xml:space="preserve"> </w:t>
      </w:r>
      <w:r w:rsidRPr="006320D1">
        <w:rPr>
          <w:spacing w:val="-1"/>
          <w:sz w:val="24"/>
          <w:szCs w:val="24"/>
        </w:rPr>
        <w:t>Act,</w:t>
      </w:r>
      <w:r w:rsidRPr="006320D1">
        <w:rPr>
          <w:spacing w:val="11"/>
          <w:sz w:val="24"/>
          <w:szCs w:val="24"/>
        </w:rPr>
        <w:t xml:space="preserve"> </w:t>
      </w:r>
      <w:r w:rsidRPr="006320D1">
        <w:rPr>
          <w:spacing w:val="-1"/>
          <w:sz w:val="24"/>
          <w:szCs w:val="24"/>
        </w:rPr>
        <w:t>which</w:t>
      </w:r>
      <w:r w:rsidRPr="006320D1">
        <w:rPr>
          <w:spacing w:val="12"/>
          <w:sz w:val="24"/>
          <w:szCs w:val="24"/>
        </w:rPr>
        <w:t xml:space="preserve"> </w:t>
      </w:r>
      <w:r w:rsidRPr="006320D1">
        <w:rPr>
          <w:sz w:val="24"/>
          <w:szCs w:val="24"/>
        </w:rPr>
        <w:t>is</w:t>
      </w:r>
      <w:r w:rsidRPr="006320D1">
        <w:rPr>
          <w:spacing w:val="10"/>
          <w:sz w:val="24"/>
          <w:szCs w:val="24"/>
        </w:rPr>
        <w:t xml:space="preserve"> </w:t>
      </w:r>
      <w:r w:rsidRPr="006320D1">
        <w:rPr>
          <w:sz w:val="24"/>
          <w:szCs w:val="24"/>
        </w:rPr>
        <w:t>held</w:t>
      </w:r>
      <w:r w:rsidRPr="006320D1">
        <w:rPr>
          <w:spacing w:val="11"/>
          <w:sz w:val="24"/>
          <w:szCs w:val="24"/>
        </w:rPr>
        <w:t xml:space="preserve"> </w:t>
      </w:r>
      <w:r w:rsidRPr="006320D1">
        <w:rPr>
          <w:sz w:val="24"/>
          <w:szCs w:val="24"/>
        </w:rPr>
        <w:t>by</w:t>
      </w:r>
      <w:r w:rsidRPr="006320D1">
        <w:rPr>
          <w:spacing w:val="11"/>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same</w:t>
      </w:r>
      <w:r w:rsidRPr="006320D1">
        <w:rPr>
          <w:spacing w:val="12"/>
          <w:sz w:val="24"/>
          <w:szCs w:val="24"/>
        </w:rPr>
        <w:t xml:space="preserve"> </w:t>
      </w:r>
      <w:r w:rsidRPr="006320D1">
        <w:rPr>
          <w:spacing w:val="-1"/>
          <w:sz w:val="24"/>
          <w:szCs w:val="24"/>
        </w:rPr>
        <w:t>prime</w:t>
      </w:r>
      <w:r w:rsidRPr="006320D1">
        <w:rPr>
          <w:spacing w:val="53"/>
          <w:sz w:val="24"/>
          <w:szCs w:val="24"/>
        </w:rPr>
        <w:t xml:space="preserve"> </w:t>
      </w:r>
      <w:r w:rsidRPr="006320D1">
        <w:rPr>
          <w:spacing w:val="-1"/>
          <w:sz w:val="24"/>
          <w:szCs w:val="24"/>
        </w:rPr>
        <w:t>Contractor,</w:t>
      </w:r>
      <w:r w:rsidRPr="006320D1">
        <w:rPr>
          <w:spacing w:val="4"/>
          <w:sz w:val="24"/>
          <w:szCs w:val="24"/>
        </w:rPr>
        <w:t xml:space="preserve"> </w:t>
      </w:r>
      <w:r w:rsidRPr="006320D1">
        <w:rPr>
          <w:sz w:val="24"/>
          <w:szCs w:val="24"/>
        </w:rPr>
        <w:t>such</w:t>
      </w:r>
      <w:r w:rsidRPr="006320D1">
        <w:rPr>
          <w:spacing w:val="2"/>
          <w:sz w:val="24"/>
          <w:szCs w:val="24"/>
        </w:rPr>
        <w:t xml:space="preserve"> </w:t>
      </w:r>
      <w:r w:rsidRPr="006320D1">
        <w:rPr>
          <w:spacing w:val="-1"/>
          <w:sz w:val="24"/>
          <w:szCs w:val="24"/>
        </w:rPr>
        <w:t>sums</w:t>
      </w:r>
      <w:r w:rsidRPr="006320D1">
        <w:rPr>
          <w:spacing w:val="5"/>
          <w:sz w:val="24"/>
          <w:szCs w:val="24"/>
        </w:rPr>
        <w:t xml:space="preserve"> </w:t>
      </w:r>
      <w:r w:rsidRPr="006320D1">
        <w:rPr>
          <w:spacing w:val="-1"/>
          <w:sz w:val="24"/>
          <w:szCs w:val="24"/>
        </w:rPr>
        <w:t>as</w:t>
      </w:r>
      <w:r w:rsidRPr="006320D1">
        <w:rPr>
          <w:spacing w:val="5"/>
          <w:sz w:val="24"/>
          <w:szCs w:val="24"/>
        </w:rPr>
        <w:t xml:space="preserve"> </w:t>
      </w:r>
      <w:r w:rsidRPr="006320D1">
        <w:rPr>
          <w:spacing w:val="-1"/>
          <w:sz w:val="24"/>
          <w:szCs w:val="24"/>
        </w:rPr>
        <w:t>may</w:t>
      </w:r>
      <w:r w:rsidRPr="006320D1">
        <w:rPr>
          <w:spacing w:val="5"/>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determined</w:t>
      </w:r>
      <w:r w:rsidRPr="006320D1">
        <w:rPr>
          <w:spacing w:val="4"/>
          <w:sz w:val="24"/>
          <w:szCs w:val="24"/>
        </w:rPr>
        <w:t xml:space="preserve"> </w:t>
      </w:r>
      <w:r w:rsidRPr="006320D1">
        <w:rPr>
          <w:sz w:val="24"/>
          <w:szCs w:val="24"/>
        </w:rPr>
        <w:t>to</w:t>
      </w:r>
      <w:r w:rsidRPr="006320D1">
        <w:rPr>
          <w:spacing w:val="4"/>
          <w:sz w:val="24"/>
          <w:szCs w:val="24"/>
        </w:rPr>
        <w:t xml:space="preserve"> </w:t>
      </w:r>
      <w:r w:rsidRPr="006320D1">
        <w:rPr>
          <w:spacing w:val="-2"/>
          <w:sz w:val="24"/>
          <w:szCs w:val="24"/>
        </w:rPr>
        <w:t>be</w:t>
      </w:r>
      <w:r w:rsidRPr="006320D1">
        <w:rPr>
          <w:spacing w:val="5"/>
          <w:sz w:val="24"/>
          <w:szCs w:val="24"/>
        </w:rPr>
        <w:t xml:space="preserve"> </w:t>
      </w:r>
      <w:r w:rsidRPr="006320D1">
        <w:rPr>
          <w:spacing w:val="-1"/>
          <w:sz w:val="24"/>
          <w:szCs w:val="24"/>
        </w:rPr>
        <w:t>necessary</w:t>
      </w:r>
      <w:r w:rsidRPr="006320D1">
        <w:rPr>
          <w:spacing w:val="4"/>
          <w:sz w:val="24"/>
          <w:szCs w:val="24"/>
        </w:rPr>
        <w:t xml:space="preserve"> </w:t>
      </w:r>
      <w:r w:rsidRPr="006320D1">
        <w:rPr>
          <w:spacing w:val="-1"/>
          <w:sz w:val="24"/>
          <w:szCs w:val="24"/>
        </w:rPr>
        <w:t>to</w:t>
      </w:r>
      <w:r w:rsidRPr="006320D1">
        <w:rPr>
          <w:spacing w:val="4"/>
          <w:sz w:val="24"/>
          <w:szCs w:val="24"/>
        </w:rPr>
        <w:t xml:space="preserve"> </w:t>
      </w:r>
      <w:r w:rsidRPr="006320D1">
        <w:rPr>
          <w:spacing w:val="-1"/>
          <w:sz w:val="24"/>
          <w:szCs w:val="24"/>
        </w:rPr>
        <w:t>satisfy</w:t>
      </w:r>
      <w:r w:rsidRPr="006320D1">
        <w:rPr>
          <w:spacing w:val="4"/>
          <w:sz w:val="24"/>
          <w:szCs w:val="24"/>
        </w:rPr>
        <w:t xml:space="preserve"> </w:t>
      </w:r>
      <w:r w:rsidRPr="006320D1">
        <w:rPr>
          <w:spacing w:val="-1"/>
          <w:sz w:val="24"/>
          <w:szCs w:val="24"/>
        </w:rPr>
        <w:t>any</w:t>
      </w:r>
      <w:r w:rsidRPr="006320D1">
        <w:rPr>
          <w:spacing w:val="4"/>
          <w:sz w:val="24"/>
          <w:szCs w:val="24"/>
        </w:rPr>
        <w:t xml:space="preserve"> </w:t>
      </w:r>
      <w:r w:rsidRPr="006320D1">
        <w:rPr>
          <w:spacing w:val="-1"/>
          <w:sz w:val="24"/>
          <w:szCs w:val="24"/>
        </w:rPr>
        <w:t>liabilities</w:t>
      </w:r>
      <w:r w:rsidRPr="006320D1">
        <w:rPr>
          <w:spacing w:val="5"/>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such</w:t>
      </w:r>
      <w:r w:rsidRPr="006320D1">
        <w:rPr>
          <w:spacing w:val="5"/>
          <w:sz w:val="24"/>
          <w:szCs w:val="24"/>
        </w:rPr>
        <w:t xml:space="preserve"> </w:t>
      </w:r>
      <w:r w:rsidRPr="006320D1">
        <w:rPr>
          <w:spacing w:val="-1"/>
          <w:sz w:val="24"/>
          <w:szCs w:val="24"/>
        </w:rPr>
        <w:t>Contractor</w:t>
      </w:r>
      <w:r w:rsidRPr="006320D1">
        <w:rPr>
          <w:spacing w:val="5"/>
          <w:sz w:val="24"/>
          <w:szCs w:val="24"/>
        </w:rPr>
        <w:t xml:space="preserve"> </w:t>
      </w:r>
      <w:r w:rsidRPr="006320D1">
        <w:rPr>
          <w:spacing w:val="-3"/>
          <w:sz w:val="24"/>
          <w:szCs w:val="24"/>
        </w:rPr>
        <w:t>or</w:t>
      </w:r>
      <w:r w:rsidRPr="006320D1">
        <w:rPr>
          <w:spacing w:val="65"/>
          <w:sz w:val="24"/>
          <w:szCs w:val="24"/>
        </w:rPr>
        <w:t xml:space="preserve"> </w:t>
      </w:r>
      <w:r w:rsidRPr="006320D1">
        <w:rPr>
          <w:spacing w:val="-1"/>
          <w:sz w:val="24"/>
          <w:szCs w:val="24"/>
        </w:rPr>
        <w:t>subcontractor</w:t>
      </w:r>
      <w:r w:rsidRPr="006320D1">
        <w:rPr>
          <w:spacing w:val="17"/>
          <w:sz w:val="24"/>
          <w:szCs w:val="24"/>
        </w:rPr>
        <w:t xml:space="preserve"> </w:t>
      </w:r>
      <w:r w:rsidRPr="006320D1">
        <w:rPr>
          <w:sz w:val="24"/>
          <w:szCs w:val="24"/>
        </w:rPr>
        <w:t>for</w:t>
      </w:r>
      <w:r w:rsidRPr="006320D1">
        <w:rPr>
          <w:spacing w:val="17"/>
          <w:sz w:val="24"/>
          <w:szCs w:val="24"/>
        </w:rPr>
        <w:t xml:space="preserve"> </w:t>
      </w:r>
      <w:r w:rsidRPr="006320D1">
        <w:rPr>
          <w:spacing w:val="-1"/>
          <w:sz w:val="24"/>
          <w:szCs w:val="24"/>
        </w:rPr>
        <w:t>unpaid</w:t>
      </w:r>
      <w:r w:rsidRPr="006320D1">
        <w:rPr>
          <w:spacing w:val="19"/>
          <w:sz w:val="24"/>
          <w:szCs w:val="24"/>
        </w:rPr>
        <w:t xml:space="preserve"> </w:t>
      </w:r>
      <w:r w:rsidRPr="006320D1">
        <w:rPr>
          <w:spacing w:val="-1"/>
          <w:sz w:val="24"/>
          <w:szCs w:val="24"/>
        </w:rPr>
        <w:t>wages</w:t>
      </w:r>
      <w:r w:rsidRPr="006320D1">
        <w:rPr>
          <w:spacing w:val="19"/>
          <w:sz w:val="24"/>
          <w:szCs w:val="24"/>
        </w:rPr>
        <w:t xml:space="preserve"> </w:t>
      </w:r>
      <w:r w:rsidRPr="006320D1">
        <w:rPr>
          <w:spacing w:val="-1"/>
          <w:sz w:val="24"/>
          <w:szCs w:val="24"/>
        </w:rPr>
        <w:t>and</w:t>
      </w:r>
      <w:r w:rsidRPr="006320D1">
        <w:rPr>
          <w:spacing w:val="19"/>
          <w:sz w:val="24"/>
          <w:szCs w:val="24"/>
        </w:rPr>
        <w:t xml:space="preserve"> </w:t>
      </w:r>
      <w:r w:rsidRPr="006320D1">
        <w:rPr>
          <w:spacing w:val="-1"/>
          <w:sz w:val="24"/>
          <w:szCs w:val="24"/>
        </w:rPr>
        <w:t>liquidated</w:t>
      </w:r>
      <w:r w:rsidRPr="006320D1">
        <w:rPr>
          <w:spacing w:val="17"/>
          <w:sz w:val="24"/>
          <w:szCs w:val="24"/>
        </w:rPr>
        <w:t xml:space="preserve"> </w:t>
      </w:r>
      <w:r w:rsidRPr="006320D1">
        <w:rPr>
          <w:spacing w:val="-1"/>
          <w:sz w:val="24"/>
          <w:szCs w:val="24"/>
        </w:rPr>
        <w:t>damages</w:t>
      </w:r>
      <w:r w:rsidRPr="006320D1">
        <w:rPr>
          <w:spacing w:val="19"/>
          <w:sz w:val="24"/>
          <w:szCs w:val="24"/>
        </w:rPr>
        <w:t xml:space="preserve"> </w:t>
      </w:r>
      <w:r w:rsidRPr="006320D1">
        <w:rPr>
          <w:sz w:val="24"/>
          <w:szCs w:val="24"/>
        </w:rPr>
        <w:t>as</w:t>
      </w:r>
      <w:r w:rsidRPr="006320D1">
        <w:rPr>
          <w:spacing w:val="17"/>
          <w:sz w:val="24"/>
          <w:szCs w:val="24"/>
        </w:rPr>
        <w:t xml:space="preserve"> </w:t>
      </w:r>
      <w:r w:rsidRPr="006320D1">
        <w:rPr>
          <w:spacing w:val="-1"/>
          <w:sz w:val="24"/>
          <w:szCs w:val="24"/>
        </w:rPr>
        <w:t>provided</w:t>
      </w:r>
      <w:r w:rsidRPr="006320D1">
        <w:rPr>
          <w:spacing w:val="19"/>
          <w:sz w:val="24"/>
          <w:szCs w:val="24"/>
        </w:rPr>
        <w:t xml:space="preserve"> </w:t>
      </w:r>
      <w:r w:rsidRPr="006320D1">
        <w:rPr>
          <w:sz w:val="24"/>
          <w:szCs w:val="24"/>
        </w:rPr>
        <w:t>in</w:t>
      </w:r>
      <w:r w:rsidRPr="006320D1">
        <w:rPr>
          <w:spacing w:val="16"/>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clause</w:t>
      </w:r>
      <w:r w:rsidRPr="006320D1">
        <w:rPr>
          <w:spacing w:val="19"/>
          <w:sz w:val="24"/>
          <w:szCs w:val="24"/>
        </w:rPr>
        <w:t xml:space="preserve"> </w:t>
      </w:r>
      <w:r w:rsidRPr="006320D1">
        <w:rPr>
          <w:spacing w:val="-1"/>
          <w:sz w:val="24"/>
          <w:szCs w:val="24"/>
        </w:rPr>
        <w:t>set</w:t>
      </w:r>
      <w:r w:rsidRPr="006320D1">
        <w:rPr>
          <w:spacing w:val="20"/>
          <w:sz w:val="24"/>
          <w:szCs w:val="24"/>
        </w:rPr>
        <w:t xml:space="preserve"> </w:t>
      </w:r>
      <w:r w:rsidRPr="006320D1">
        <w:rPr>
          <w:spacing w:val="-1"/>
          <w:sz w:val="24"/>
          <w:szCs w:val="24"/>
        </w:rPr>
        <w:t>forth</w:t>
      </w:r>
      <w:r w:rsidRPr="006320D1">
        <w:rPr>
          <w:spacing w:val="16"/>
          <w:sz w:val="24"/>
          <w:szCs w:val="24"/>
        </w:rPr>
        <w:t xml:space="preserve"> </w:t>
      </w:r>
      <w:r w:rsidRPr="006320D1">
        <w:rPr>
          <w:sz w:val="24"/>
          <w:szCs w:val="24"/>
        </w:rPr>
        <w:t>in</w:t>
      </w:r>
      <w:r w:rsidRPr="006320D1">
        <w:rPr>
          <w:spacing w:val="19"/>
          <w:sz w:val="24"/>
          <w:szCs w:val="24"/>
        </w:rPr>
        <w:t xml:space="preserve"> </w:t>
      </w:r>
      <w:r w:rsidRPr="006320D1">
        <w:rPr>
          <w:spacing w:val="-1"/>
          <w:sz w:val="24"/>
          <w:szCs w:val="24"/>
        </w:rPr>
        <w:t>paragraph</w:t>
      </w:r>
      <w:r w:rsidR="006320D1" w:rsidRPr="006320D1">
        <w:rPr>
          <w:spacing w:val="-1"/>
          <w:sz w:val="24"/>
          <w:szCs w:val="24"/>
        </w:rPr>
        <w:t xml:space="preserve"> </w:t>
      </w:r>
      <w:r w:rsidRPr="006320D1">
        <w:rPr>
          <w:sz w:val="24"/>
          <w:szCs w:val="24"/>
        </w:rPr>
        <w:t>(2)</w:t>
      </w:r>
      <w:r w:rsidRPr="006320D1">
        <w:rPr>
          <w:spacing w:val="1"/>
          <w:sz w:val="24"/>
          <w:szCs w:val="24"/>
        </w:rPr>
        <w:t xml:space="preserve"> </w:t>
      </w:r>
      <w:r w:rsidRPr="006320D1">
        <w:rPr>
          <w:spacing w:val="-2"/>
          <w:sz w:val="24"/>
          <w:szCs w:val="24"/>
        </w:rPr>
        <w:t>of</w:t>
      </w:r>
      <w:r w:rsidRPr="006320D1">
        <w:rPr>
          <w:sz w:val="24"/>
          <w:szCs w:val="24"/>
        </w:rPr>
        <w:t xml:space="preserve"> </w:t>
      </w:r>
      <w:r w:rsidRPr="006320D1">
        <w:rPr>
          <w:spacing w:val="-1"/>
          <w:sz w:val="24"/>
          <w:szCs w:val="24"/>
        </w:rPr>
        <w:t>this</w:t>
      </w:r>
      <w:r w:rsidRPr="006320D1">
        <w:rPr>
          <w:spacing w:val="-2"/>
          <w:sz w:val="24"/>
          <w:szCs w:val="24"/>
        </w:rPr>
        <w:t xml:space="preserve"> </w:t>
      </w:r>
      <w:r w:rsidRPr="006320D1">
        <w:rPr>
          <w:spacing w:val="-1"/>
          <w:sz w:val="24"/>
          <w:szCs w:val="24"/>
        </w:rPr>
        <w:t>clause.</w:t>
      </w:r>
    </w:p>
    <w:p w:rsidR="006320D1" w:rsidRDefault="006320D1" w:rsidP="006320D1">
      <w:pPr>
        <w:pStyle w:val="BodyText"/>
        <w:tabs>
          <w:tab w:val="left" w:pos="270"/>
        </w:tabs>
        <w:kinsoku w:val="0"/>
        <w:overflowPunct w:val="0"/>
        <w:adjustRightInd w:val="0"/>
        <w:spacing w:before="116"/>
        <w:ind w:left="270" w:right="114"/>
        <w:jc w:val="both"/>
        <w:rPr>
          <w:spacing w:val="-1"/>
          <w:sz w:val="24"/>
          <w:szCs w:val="24"/>
        </w:rPr>
      </w:pPr>
    </w:p>
    <w:p w:rsidR="001C4779" w:rsidRPr="006320D1" w:rsidRDefault="006320D1" w:rsidP="006320D1">
      <w:pPr>
        <w:pStyle w:val="BodyText"/>
        <w:numPr>
          <w:ilvl w:val="0"/>
          <w:numId w:val="46"/>
        </w:numPr>
        <w:tabs>
          <w:tab w:val="left" w:pos="270"/>
        </w:tabs>
        <w:kinsoku w:val="0"/>
        <w:overflowPunct w:val="0"/>
        <w:adjustRightInd w:val="0"/>
        <w:ind w:left="270" w:right="114" w:hanging="270"/>
        <w:jc w:val="both"/>
        <w:rPr>
          <w:spacing w:val="-1"/>
          <w:sz w:val="24"/>
          <w:szCs w:val="24"/>
        </w:rPr>
      </w:pPr>
      <w:r w:rsidRPr="006320D1">
        <w:rPr>
          <w:b/>
          <w:spacing w:val="-1"/>
          <w:sz w:val="24"/>
          <w:szCs w:val="24"/>
        </w:rPr>
        <w:t>Subcontractors</w:t>
      </w:r>
      <w:r w:rsidRPr="006320D1">
        <w:rPr>
          <w:spacing w:val="-1"/>
          <w:sz w:val="24"/>
          <w:szCs w:val="24"/>
        </w:rPr>
        <w:t xml:space="preserve">: </w:t>
      </w:r>
      <w:r w:rsidR="001C4779" w:rsidRPr="006320D1">
        <w:rPr>
          <w:sz w:val="24"/>
          <w:szCs w:val="24"/>
        </w:rPr>
        <w:t>The</w:t>
      </w:r>
      <w:r w:rsidR="001C4779" w:rsidRPr="006320D1">
        <w:rPr>
          <w:spacing w:val="26"/>
          <w:sz w:val="24"/>
          <w:szCs w:val="24"/>
        </w:rPr>
        <w:t xml:space="preserve"> </w:t>
      </w:r>
      <w:r w:rsidR="001C4779" w:rsidRPr="006320D1">
        <w:rPr>
          <w:spacing w:val="-1"/>
          <w:sz w:val="24"/>
          <w:szCs w:val="24"/>
        </w:rPr>
        <w:t>Contractor</w:t>
      </w:r>
      <w:r w:rsidR="001C4779" w:rsidRPr="006320D1">
        <w:rPr>
          <w:spacing w:val="27"/>
          <w:sz w:val="24"/>
          <w:szCs w:val="24"/>
        </w:rPr>
        <w:t xml:space="preserve"> </w:t>
      </w:r>
      <w:r w:rsidR="001C4779" w:rsidRPr="006320D1">
        <w:rPr>
          <w:sz w:val="24"/>
          <w:szCs w:val="24"/>
        </w:rPr>
        <w:t>or</w:t>
      </w:r>
      <w:r w:rsidR="001C4779" w:rsidRPr="006320D1">
        <w:rPr>
          <w:spacing w:val="27"/>
          <w:sz w:val="24"/>
          <w:szCs w:val="24"/>
        </w:rPr>
        <w:t xml:space="preserve"> </w:t>
      </w:r>
      <w:r w:rsidR="001C4779" w:rsidRPr="006320D1">
        <w:rPr>
          <w:spacing w:val="-1"/>
          <w:sz w:val="24"/>
          <w:szCs w:val="24"/>
        </w:rPr>
        <w:t>subcontractor</w:t>
      </w:r>
      <w:r w:rsidR="001C4779" w:rsidRPr="006320D1">
        <w:rPr>
          <w:spacing w:val="27"/>
          <w:sz w:val="24"/>
          <w:szCs w:val="24"/>
        </w:rPr>
        <w:t xml:space="preserve"> </w:t>
      </w:r>
      <w:r w:rsidR="001C4779" w:rsidRPr="006320D1">
        <w:rPr>
          <w:spacing w:val="-1"/>
          <w:sz w:val="24"/>
          <w:szCs w:val="24"/>
        </w:rPr>
        <w:t>shall</w:t>
      </w:r>
      <w:r w:rsidR="001C4779" w:rsidRPr="006320D1">
        <w:rPr>
          <w:spacing w:val="27"/>
          <w:sz w:val="24"/>
          <w:szCs w:val="24"/>
        </w:rPr>
        <w:t xml:space="preserve"> </w:t>
      </w:r>
      <w:r w:rsidR="001C4779" w:rsidRPr="006320D1">
        <w:rPr>
          <w:spacing w:val="-1"/>
          <w:sz w:val="24"/>
          <w:szCs w:val="24"/>
        </w:rPr>
        <w:t>insert</w:t>
      </w:r>
      <w:r w:rsidR="001C4779" w:rsidRPr="006320D1">
        <w:rPr>
          <w:spacing w:val="27"/>
          <w:sz w:val="24"/>
          <w:szCs w:val="24"/>
        </w:rPr>
        <w:t xml:space="preserve"> </w:t>
      </w:r>
      <w:r w:rsidR="001C4779" w:rsidRPr="006320D1">
        <w:rPr>
          <w:sz w:val="24"/>
          <w:szCs w:val="24"/>
        </w:rPr>
        <w:t>in</w:t>
      </w:r>
      <w:r w:rsidR="001C4779" w:rsidRPr="006320D1">
        <w:rPr>
          <w:spacing w:val="26"/>
          <w:sz w:val="24"/>
          <w:szCs w:val="24"/>
        </w:rPr>
        <w:t xml:space="preserve"> </w:t>
      </w:r>
      <w:r w:rsidR="001C4779" w:rsidRPr="006320D1">
        <w:rPr>
          <w:spacing w:val="-1"/>
          <w:sz w:val="24"/>
          <w:szCs w:val="24"/>
        </w:rPr>
        <w:t>any</w:t>
      </w:r>
      <w:r w:rsidR="001C4779" w:rsidRPr="006320D1">
        <w:rPr>
          <w:spacing w:val="26"/>
          <w:sz w:val="24"/>
          <w:szCs w:val="24"/>
        </w:rPr>
        <w:t xml:space="preserve"> </w:t>
      </w:r>
      <w:r w:rsidR="001C4779" w:rsidRPr="006320D1">
        <w:rPr>
          <w:spacing w:val="-1"/>
          <w:sz w:val="24"/>
          <w:szCs w:val="24"/>
        </w:rPr>
        <w:t>subcontracts</w:t>
      </w:r>
      <w:r w:rsidR="001C4779" w:rsidRPr="006320D1">
        <w:rPr>
          <w:spacing w:val="24"/>
          <w:sz w:val="24"/>
          <w:szCs w:val="24"/>
        </w:rPr>
        <w:t xml:space="preserve"> </w:t>
      </w:r>
      <w:r w:rsidR="001C4779" w:rsidRPr="006320D1">
        <w:rPr>
          <w:sz w:val="24"/>
          <w:szCs w:val="24"/>
        </w:rPr>
        <w:t>the</w:t>
      </w:r>
      <w:r w:rsidR="001C4779" w:rsidRPr="006320D1">
        <w:rPr>
          <w:spacing w:val="26"/>
          <w:sz w:val="24"/>
          <w:szCs w:val="24"/>
        </w:rPr>
        <w:t xml:space="preserve"> </w:t>
      </w:r>
      <w:r w:rsidR="001C4779" w:rsidRPr="006320D1">
        <w:rPr>
          <w:spacing w:val="-1"/>
          <w:sz w:val="24"/>
          <w:szCs w:val="24"/>
        </w:rPr>
        <w:t>clauses</w:t>
      </w:r>
      <w:r w:rsidR="001C4779" w:rsidRPr="006320D1">
        <w:rPr>
          <w:spacing w:val="27"/>
          <w:sz w:val="24"/>
          <w:szCs w:val="24"/>
        </w:rPr>
        <w:t xml:space="preserve"> </w:t>
      </w:r>
      <w:r w:rsidR="001C4779" w:rsidRPr="006320D1">
        <w:rPr>
          <w:spacing w:val="-1"/>
          <w:sz w:val="24"/>
          <w:szCs w:val="24"/>
        </w:rPr>
        <w:t>set</w:t>
      </w:r>
      <w:r w:rsidR="001C4779" w:rsidRPr="006320D1">
        <w:rPr>
          <w:spacing w:val="25"/>
          <w:sz w:val="24"/>
          <w:szCs w:val="24"/>
        </w:rPr>
        <w:t xml:space="preserve"> </w:t>
      </w:r>
      <w:r w:rsidR="001C4779" w:rsidRPr="006320D1">
        <w:rPr>
          <w:sz w:val="24"/>
          <w:szCs w:val="24"/>
        </w:rPr>
        <w:t>forth</w:t>
      </w:r>
      <w:r w:rsidR="001C4779" w:rsidRPr="006320D1">
        <w:rPr>
          <w:spacing w:val="24"/>
          <w:sz w:val="24"/>
          <w:szCs w:val="24"/>
        </w:rPr>
        <w:t xml:space="preserve"> </w:t>
      </w:r>
      <w:r w:rsidR="001C4779" w:rsidRPr="006320D1">
        <w:rPr>
          <w:sz w:val="24"/>
          <w:szCs w:val="24"/>
        </w:rPr>
        <w:t>in</w:t>
      </w:r>
      <w:r w:rsidR="001C4779" w:rsidRPr="006320D1">
        <w:rPr>
          <w:spacing w:val="26"/>
          <w:sz w:val="24"/>
          <w:szCs w:val="24"/>
        </w:rPr>
        <w:t xml:space="preserve"> </w:t>
      </w:r>
      <w:r w:rsidR="001C4779" w:rsidRPr="006320D1">
        <w:rPr>
          <w:spacing w:val="-1"/>
          <w:sz w:val="24"/>
          <w:szCs w:val="24"/>
        </w:rPr>
        <w:t>paragraphs</w:t>
      </w:r>
      <w:r w:rsidR="001C4779" w:rsidRPr="006320D1">
        <w:rPr>
          <w:spacing w:val="32"/>
          <w:sz w:val="24"/>
          <w:szCs w:val="24"/>
        </w:rPr>
        <w:t xml:space="preserve"> </w:t>
      </w:r>
      <w:r w:rsidR="001C4779" w:rsidRPr="006320D1">
        <w:rPr>
          <w:sz w:val="24"/>
          <w:szCs w:val="24"/>
        </w:rPr>
        <w:t>(1)</w:t>
      </w:r>
      <w:r w:rsidR="001C4779" w:rsidRPr="006320D1">
        <w:rPr>
          <w:spacing w:val="61"/>
          <w:sz w:val="24"/>
          <w:szCs w:val="24"/>
        </w:rPr>
        <w:t xml:space="preserve"> </w:t>
      </w:r>
      <w:r w:rsidR="001C4779" w:rsidRPr="006320D1">
        <w:rPr>
          <w:spacing w:val="-1"/>
          <w:sz w:val="24"/>
          <w:szCs w:val="24"/>
        </w:rPr>
        <w:t>through</w:t>
      </w:r>
      <w:r w:rsidR="001C4779" w:rsidRPr="006320D1">
        <w:rPr>
          <w:spacing w:val="46"/>
          <w:sz w:val="24"/>
          <w:szCs w:val="24"/>
        </w:rPr>
        <w:t xml:space="preserve"> </w:t>
      </w:r>
      <w:r w:rsidR="001C4779" w:rsidRPr="006320D1">
        <w:rPr>
          <w:sz w:val="24"/>
          <w:szCs w:val="24"/>
        </w:rPr>
        <w:t>(4)</w:t>
      </w:r>
      <w:r w:rsidR="001C4779" w:rsidRPr="006320D1">
        <w:rPr>
          <w:spacing w:val="46"/>
          <w:sz w:val="24"/>
          <w:szCs w:val="24"/>
        </w:rPr>
        <w:t xml:space="preserve"> </w:t>
      </w:r>
      <w:r w:rsidR="001C4779" w:rsidRPr="006320D1">
        <w:rPr>
          <w:sz w:val="24"/>
          <w:szCs w:val="24"/>
        </w:rPr>
        <w:t>and</w:t>
      </w:r>
      <w:r w:rsidR="001C4779" w:rsidRPr="006320D1">
        <w:rPr>
          <w:spacing w:val="45"/>
          <w:sz w:val="24"/>
          <w:szCs w:val="24"/>
        </w:rPr>
        <w:t xml:space="preserve"> </w:t>
      </w:r>
      <w:r w:rsidR="001C4779" w:rsidRPr="006320D1">
        <w:rPr>
          <w:spacing w:val="-1"/>
          <w:sz w:val="24"/>
          <w:szCs w:val="24"/>
        </w:rPr>
        <w:t>also</w:t>
      </w:r>
      <w:r w:rsidR="001C4779" w:rsidRPr="006320D1">
        <w:rPr>
          <w:spacing w:val="46"/>
          <w:sz w:val="24"/>
          <w:szCs w:val="24"/>
        </w:rPr>
        <w:t xml:space="preserve"> </w:t>
      </w:r>
      <w:r w:rsidR="001C4779" w:rsidRPr="006320D1">
        <w:rPr>
          <w:sz w:val="24"/>
          <w:szCs w:val="24"/>
        </w:rPr>
        <w:t>a</w:t>
      </w:r>
      <w:r w:rsidR="001C4779" w:rsidRPr="006320D1">
        <w:rPr>
          <w:spacing w:val="48"/>
          <w:sz w:val="24"/>
          <w:szCs w:val="24"/>
        </w:rPr>
        <w:t xml:space="preserve"> </w:t>
      </w:r>
      <w:r w:rsidR="001C4779" w:rsidRPr="006320D1">
        <w:rPr>
          <w:spacing w:val="-1"/>
          <w:sz w:val="24"/>
          <w:szCs w:val="24"/>
        </w:rPr>
        <w:t>clause</w:t>
      </w:r>
      <w:r w:rsidR="001C4779" w:rsidRPr="006320D1">
        <w:rPr>
          <w:spacing w:val="45"/>
          <w:sz w:val="24"/>
          <w:szCs w:val="24"/>
        </w:rPr>
        <w:t xml:space="preserve"> </w:t>
      </w:r>
      <w:r w:rsidR="001C4779" w:rsidRPr="006320D1">
        <w:rPr>
          <w:spacing w:val="-1"/>
          <w:sz w:val="24"/>
          <w:szCs w:val="24"/>
        </w:rPr>
        <w:t>requiring</w:t>
      </w:r>
      <w:r w:rsidR="001C4779" w:rsidRPr="006320D1">
        <w:rPr>
          <w:spacing w:val="45"/>
          <w:sz w:val="24"/>
          <w:szCs w:val="24"/>
        </w:rPr>
        <w:t xml:space="preserve"> </w:t>
      </w:r>
      <w:r w:rsidR="001C4779" w:rsidRPr="006320D1">
        <w:rPr>
          <w:spacing w:val="-1"/>
          <w:sz w:val="24"/>
          <w:szCs w:val="24"/>
        </w:rPr>
        <w:t>the</w:t>
      </w:r>
      <w:r w:rsidR="001C4779" w:rsidRPr="006320D1">
        <w:rPr>
          <w:spacing w:val="48"/>
          <w:sz w:val="24"/>
          <w:szCs w:val="24"/>
        </w:rPr>
        <w:t xml:space="preserve"> </w:t>
      </w:r>
      <w:r w:rsidR="001C4779" w:rsidRPr="006320D1">
        <w:rPr>
          <w:spacing w:val="-1"/>
          <w:sz w:val="24"/>
          <w:szCs w:val="24"/>
        </w:rPr>
        <w:t>subcontractor</w:t>
      </w:r>
      <w:r w:rsidR="001C4779" w:rsidRPr="006320D1">
        <w:rPr>
          <w:spacing w:val="46"/>
          <w:sz w:val="24"/>
          <w:szCs w:val="24"/>
        </w:rPr>
        <w:t xml:space="preserve"> </w:t>
      </w:r>
      <w:r w:rsidR="001C4779" w:rsidRPr="006320D1">
        <w:rPr>
          <w:sz w:val="24"/>
          <w:szCs w:val="24"/>
        </w:rPr>
        <w:t>to</w:t>
      </w:r>
      <w:r w:rsidR="001C4779" w:rsidRPr="006320D1">
        <w:rPr>
          <w:spacing w:val="45"/>
          <w:sz w:val="24"/>
          <w:szCs w:val="24"/>
        </w:rPr>
        <w:t xml:space="preserve"> </w:t>
      </w:r>
      <w:r w:rsidR="001C4779" w:rsidRPr="006320D1">
        <w:rPr>
          <w:spacing w:val="-1"/>
          <w:sz w:val="24"/>
          <w:szCs w:val="24"/>
        </w:rPr>
        <w:t>include</w:t>
      </w:r>
      <w:r w:rsidR="001C4779" w:rsidRPr="006320D1">
        <w:rPr>
          <w:spacing w:val="45"/>
          <w:sz w:val="24"/>
          <w:szCs w:val="24"/>
        </w:rPr>
        <w:t xml:space="preserve"> </w:t>
      </w:r>
      <w:r w:rsidR="001C4779" w:rsidRPr="006320D1">
        <w:rPr>
          <w:spacing w:val="-1"/>
          <w:sz w:val="24"/>
          <w:szCs w:val="24"/>
        </w:rPr>
        <w:t>these</w:t>
      </w:r>
      <w:r w:rsidR="001C4779" w:rsidRPr="006320D1">
        <w:rPr>
          <w:spacing w:val="45"/>
          <w:sz w:val="24"/>
          <w:szCs w:val="24"/>
        </w:rPr>
        <w:t xml:space="preserve"> </w:t>
      </w:r>
      <w:r w:rsidR="001C4779" w:rsidRPr="006320D1">
        <w:rPr>
          <w:spacing w:val="-1"/>
          <w:sz w:val="24"/>
          <w:szCs w:val="24"/>
        </w:rPr>
        <w:t>clauses</w:t>
      </w:r>
      <w:r w:rsidR="001C4779" w:rsidRPr="006320D1">
        <w:rPr>
          <w:spacing w:val="46"/>
          <w:sz w:val="24"/>
          <w:szCs w:val="24"/>
        </w:rPr>
        <w:t xml:space="preserve"> </w:t>
      </w:r>
      <w:r w:rsidR="001C4779" w:rsidRPr="006320D1">
        <w:rPr>
          <w:sz w:val="24"/>
          <w:szCs w:val="24"/>
        </w:rPr>
        <w:t>in</w:t>
      </w:r>
      <w:r w:rsidR="001C4779" w:rsidRPr="006320D1">
        <w:rPr>
          <w:spacing w:val="45"/>
          <w:sz w:val="24"/>
          <w:szCs w:val="24"/>
        </w:rPr>
        <w:t xml:space="preserve"> </w:t>
      </w:r>
      <w:r w:rsidR="001C4779" w:rsidRPr="006320D1">
        <w:rPr>
          <w:sz w:val="24"/>
          <w:szCs w:val="24"/>
        </w:rPr>
        <w:t>any</w:t>
      </w:r>
      <w:r w:rsidR="001C4779" w:rsidRPr="006320D1">
        <w:rPr>
          <w:spacing w:val="45"/>
          <w:sz w:val="24"/>
          <w:szCs w:val="24"/>
        </w:rPr>
        <w:t xml:space="preserve"> </w:t>
      </w:r>
      <w:r w:rsidR="001C4779" w:rsidRPr="006320D1">
        <w:rPr>
          <w:spacing w:val="-1"/>
          <w:sz w:val="24"/>
          <w:szCs w:val="24"/>
        </w:rPr>
        <w:t>lower</w:t>
      </w:r>
      <w:r w:rsidR="001C4779" w:rsidRPr="006320D1">
        <w:rPr>
          <w:spacing w:val="46"/>
          <w:sz w:val="24"/>
          <w:szCs w:val="24"/>
        </w:rPr>
        <w:t xml:space="preserve"> </w:t>
      </w:r>
      <w:r w:rsidR="001C4779" w:rsidRPr="006320D1">
        <w:rPr>
          <w:spacing w:val="-1"/>
          <w:sz w:val="24"/>
          <w:szCs w:val="24"/>
        </w:rPr>
        <w:t>tier</w:t>
      </w:r>
      <w:r w:rsidR="001C4779" w:rsidRPr="006320D1">
        <w:rPr>
          <w:spacing w:val="69"/>
          <w:sz w:val="24"/>
          <w:szCs w:val="24"/>
        </w:rPr>
        <w:t xml:space="preserve"> </w:t>
      </w:r>
      <w:r w:rsidR="001C4779" w:rsidRPr="006320D1">
        <w:rPr>
          <w:spacing w:val="-1"/>
          <w:sz w:val="24"/>
          <w:szCs w:val="24"/>
        </w:rPr>
        <w:t>subcontracts.</w:t>
      </w:r>
      <w:r w:rsidR="001C4779" w:rsidRPr="006320D1">
        <w:rPr>
          <w:spacing w:val="3"/>
          <w:sz w:val="24"/>
          <w:szCs w:val="24"/>
        </w:rPr>
        <w:t xml:space="preserve"> </w:t>
      </w:r>
      <w:r w:rsidR="001C4779" w:rsidRPr="006320D1">
        <w:rPr>
          <w:sz w:val="24"/>
          <w:szCs w:val="24"/>
        </w:rPr>
        <w:t xml:space="preserve">The </w:t>
      </w:r>
      <w:r w:rsidR="001C4779" w:rsidRPr="006320D1">
        <w:rPr>
          <w:spacing w:val="-1"/>
          <w:sz w:val="24"/>
          <w:szCs w:val="24"/>
        </w:rPr>
        <w:t>prime</w:t>
      </w:r>
      <w:r w:rsidR="001C4779" w:rsidRPr="006320D1">
        <w:rPr>
          <w:spacing w:val="2"/>
          <w:sz w:val="24"/>
          <w:szCs w:val="24"/>
        </w:rPr>
        <w:t xml:space="preserve"> </w:t>
      </w:r>
      <w:r w:rsidR="001C4779" w:rsidRPr="006320D1">
        <w:rPr>
          <w:spacing w:val="-1"/>
          <w:sz w:val="24"/>
          <w:szCs w:val="24"/>
        </w:rPr>
        <w:t>Contractor</w:t>
      </w:r>
      <w:r w:rsidR="001C4779" w:rsidRPr="006320D1">
        <w:rPr>
          <w:sz w:val="24"/>
          <w:szCs w:val="24"/>
        </w:rPr>
        <w:t xml:space="preserve"> </w:t>
      </w:r>
      <w:r w:rsidR="001C4779" w:rsidRPr="006320D1">
        <w:rPr>
          <w:spacing w:val="-1"/>
          <w:sz w:val="24"/>
          <w:szCs w:val="24"/>
        </w:rPr>
        <w:t>shall</w:t>
      </w:r>
      <w:r w:rsidR="001C4779" w:rsidRPr="006320D1">
        <w:rPr>
          <w:spacing w:val="1"/>
          <w:sz w:val="24"/>
          <w:szCs w:val="24"/>
        </w:rPr>
        <w:t xml:space="preserve"> </w:t>
      </w:r>
      <w:r w:rsidR="001C4779" w:rsidRPr="006320D1">
        <w:rPr>
          <w:sz w:val="24"/>
          <w:szCs w:val="24"/>
        </w:rPr>
        <w:t xml:space="preserve">be </w:t>
      </w:r>
      <w:r w:rsidR="001C4779" w:rsidRPr="006320D1">
        <w:rPr>
          <w:spacing w:val="-1"/>
          <w:sz w:val="24"/>
          <w:szCs w:val="24"/>
        </w:rPr>
        <w:t>responsible</w:t>
      </w:r>
      <w:r w:rsidR="001C4779" w:rsidRPr="006320D1">
        <w:rPr>
          <w:spacing w:val="2"/>
          <w:sz w:val="24"/>
          <w:szCs w:val="24"/>
        </w:rPr>
        <w:t xml:space="preserve"> </w:t>
      </w:r>
      <w:r w:rsidR="001C4779" w:rsidRPr="006320D1">
        <w:rPr>
          <w:spacing w:val="-1"/>
          <w:sz w:val="24"/>
          <w:szCs w:val="24"/>
        </w:rPr>
        <w:t>for</w:t>
      </w:r>
      <w:r w:rsidR="001C4779" w:rsidRPr="006320D1">
        <w:rPr>
          <w:spacing w:val="3"/>
          <w:sz w:val="24"/>
          <w:szCs w:val="24"/>
        </w:rPr>
        <w:t xml:space="preserve"> </w:t>
      </w:r>
      <w:r w:rsidR="001C4779" w:rsidRPr="006320D1">
        <w:rPr>
          <w:spacing w:val="-1"/>
          <w:sz w:val="24"/>
          <w:szCs w:val="24"/>
        </w:rPr>
        <w:t>compliance</w:t>
      </w:r>
      <w:r w:rsidR="001C4779" w:rsidRPr="006320D1">
        <w:rPr>
          <w:spacing w:val="2"/>
          <w:sz w:val="24"/>
          <w:szCs w:val="24"/>
        </w:rPr>
        <w:t xml:space="preserve"> </w:t>
      </w:r>
      <w:r w:rsidR="001C4779" w:rsidRPr="006320D1">
        <w:rPr>
          <w:sz w:val="24"/>
          <w:szCs w:val="24"/>
        </w:rPr>
        <w:t>by</w:t>
      </w:r>
      <w:r w:rsidR="001C4779" w:rsidRPr="006320D1">
        <w:rPr>
          <w:spacing w:val="-1"/>
          <w:sz w:val="24"/>
          <w:szCs w:val="24"/>
        </w:rPr>
        <w:t xml:space="preserve"> </w:t>
      </w:r>
      <w:r w:rsidR="001C4779" w:rsidRPr="006320D1">
        <w:rPr>
          <w:sz w:val="24"/>
          <w:szCs w:val="24"/>
        </w:rPr>
        <w:t xml:space="preserve">any </w:t>
      </w:r>
      <w:r w:rsidR="001C4779" w:rsidRPr="006320D1">
        <w:rPr>
          <w:spacing w:val="-1"/>
          <w:sz w:val="24"/>
          <w:szCs w:val="24"/>
        </w:rPr>
        <w:t>subcontractor</w:t>
      </w:r>
      <w:r w:rsidR="001C4779" w:rsidRPr="006320D1">
        <w:rPr>
          <w:spacing w:val="3"/>
          <w:sz w:val="24"/>
          <w:szCs w:val="24"/>
        </w:rPr>
        <w:t xml:space="preserve"> </w:t>
      </w:r>
      <w:r w:rsidR="001C4779" w:rsidRPr="006320D1">
        <w:rPr>
          <w:spacing w:val="-2"/>
          <w:sz w:val="24"/>
          <w:szCs w:val="24"/>
        </w:rPr>
        <w:t>or</w:t>
      </w:r>
      <w:r w:rsidR="001C4779" w:rsidRPr="006320D1">
        <w:rPr>
          <w:sz w:val="24"/>
          <w:szCs w:val="24"/>
        </w:rPr>
        <w:t xml:space="preserve"> </w:t>
      </w:r>
      <w:r w:rsidR="001C4779" w:rsidRPr="006320D1">
        <w:rPr>
          <w:spacing w:val="-1"/>
          <w:sz w:val="24"/>
          <w:szCs w:val="24"/>
        </w:rPr>
        <w:t>lower</w:t>
      </w:r>
      <w:r w:rsidR="001C4779" w:rsidRPr="006320D1">
        <w:rPr>
          <w:spacing w:val="1"/>
          <w:sz w:val="24"/>
          <w:szCs w:val="24"/>
        </w:rPr>
        <w:t xml:space="preserve"> </w:t>
      </w:r>
      <w:r w:rsidR="001C4779" w:rsidRPr="006320D1">
        <w:rPr>
          <w:spacing w:val="-1"/>
          <w:sz w:val="24"/>
          <w:szCs w:val="24"/>
        </w:rPr>
        <w:t>tier</w:t>
      </w:r>
      <w:r w:rsidR="001C4779" w:rsidRPr="006320D1">
        <w:rPr>
          <w:spacing w:val="57"/>
          <w:sz w:val="24"/>
          <w:szCs w:val="24"/>
        </w:rPr>
        <w:t xml:space="preserve"> </w:t>
      </w:r>
      <w:r w:rsidR="001C4779" w:rsidRPr="006320D1">
        <w:rPr>
          <w:spacing w:val="-1"/>
          <w:sz w:val="24"/>
          <w:szCs w:val="24"/>
        </w:rPr>
        <w:t>subcontractor</w:t>
      </w:r>
      <w:r w:rsidR="001C4779" w:rsidRPr="006320D1">
        <w:rPr>
          <w:sz w:val="24"/>
          <w:szCs w:val="24"/>
        </w:rPr>
        <w:t xml:space="preserve"> </w:t>
      </w:r>
      <w:r w:rsidR="001C4779" w:rsidRPr="006320D1">
        <w:rPr>
          <w:spacing w:val="-1"/>
          <w:sz w:val="24"/>
          <w:szCs w:val="24"/>
        </w:rPr>
        <w:t>with</w:t>
      </w:r>
      <w:r w:rsidR="001C4779" w:rsidRPr="006320D1">
        <w:rPr>
          <w:spacing w:val="-3"/>
          <w:sz w:val="24"/>
          <w:szCs w:val="24"/>
        </w:rPr>
        <w:t xml:space="preserve"> </w:t>
      </w:r>
      <w:r w:rsidR="001C4779" w:rsidRPr="006320D1">
        <w:rPr>
          <w:sz w:val="24"/>
          <w:szCs w:val="24"/>
        </w:rPr>
        <w:t>the</w:t>
      </w:r>
      <w:r w:rsidR="001C4779" w:rsidRPr="006320D1">
        <w:rPr>
          <w:spacing w:val="-2"/>
          <w:sz w:val="24"/>
          <w:szCs w:val="24"/>
        </w:rPr>
        <w:t xml:space="preserve"> </w:t>
      </w:r>
      <w:r w:rsidR="001C4779" w:rsidRPr="006320D1">
        <w:rPr>
          <w:spacing w:val="-1"/>
          <w:sz w:val="24"/>
          <w:szCs w:val="24"/>
        </w:rPr>
        <w:t>clauses</w:t>
      </w:r>
      <w:r w:rsidR="001C4779" w:rsidRPr="006320D1">
        <w:rPr>
          <w:sz w:val="24"/>
          <w:szCs w:val="24"/>
        </w:rPr>
        <w:t xml:space="preserve"> </w:t>
      </w:r>
      <w:r w:rsidR="001C4779" w:rsidRPr="006320D1">
        <w:rPr>
          <w:spacing w:val="-1"/>
          <w:sz w:val="24"/>
          <w:szCs w:val="24"/>
        </w:rPr>
        <w:t>set</w:t>
      </w:r>
      <w:r w:rsidR="001C4779" w:rsidRPr="006320D1">
        <w:rPr>
          <w:spacing w:val="-2"/>
          <w:sz w:val="24"/>
          <w:szCs w:val="24"/>
        </w:rPr>
        <w:t xml:space="preserve"> </w:t>
      </w:r>
      <w:r w:rsidR="001C4779" w:rsidRPr="006320D1">
        <w:rPr>
          <w:spacing w:val="-1"/>
          <w:sz w:val="24"/>
          <w:szCs w:val="24"/>
        </w:rPr>
        <w:t>forth</w:t>
      </w:r>
      <w:r w:rsidR="001C4779" w:rsidRPr="006320D1">
        <w:rPr>
          <w:spacing w:val="-3"/>
          <w:sz w:val="24"/>
          <w:szCs w:val="24"/>
        </w:rPr>
        <w:t xml:space="preserve"> </w:t>
      </w:r>
      <w:r w:rsidR="001C4779" w:rsidRPr="006320D1">
        <w:rPr>
          <w:sz w:val="24"/>
          <w:szCs w:val="24"/>
        </w:rPr>
        <w:t xml:space="preserve">in </w:t>
      </w:r>
      <w:r w:rsidR="001C4779" w:rsidRPr="006320D1">
        <w:rPr>
          <w:spacing w:val="-1"/>
          <w:sz w:val="24"/>
          <w:szCs w:val="24"/>
        </w:rPr>
        <w:t>paragraphs</w:t>
      </w:r>
      <w:r w:rsidR="001C4779" w:rsidRPr="006320D1">
        <w:rPr>
          <w:spacing w:val="3"/>
          <w:sz w:val="24"/>
          <w:szCs w:val="24"/>
        </w:rPr>
        <w:t xml:space="preserve"> </w:t>
      </w:r>
      <w:r w:rsidR="001C4779" w:rsidRPr="006320D1">
        <w:rPr>
          <w:spacing w:val="-1"/>
          <w:sz w:val="24"/>
          <w:szCs w:val="24"/>
        </w:rPr>
        <w:t>(1)</w:t>
      </w:r>
      <w:r w:rsidR="001C4779" w:rsidRPr="006320D1">
        <w:rPr>
          <w:spacing w:val="1"/>
          <w:sz w:val="24"/>
          <w:szCs w:val="24"/>
        </w:rPr>
        <w:t xml:space="preserve"> </w:t>
      </w:r>
      <w:r w:rsidR="001C4779" w:rsidRPr="006320D1">
        <w:rPr>
          <w:spacing w:val="-1"/>
          <w:sz w:val="24"/>
          <w:szCs w:val="24"/>
        </w:rPr>
        <w:t>through</w:t>
      </w:r>
      <w:r w:rsidR="001C4779" w:rsidRPr="006320D1">
        <w:rPr>
          <w:spacing w:val="1"/>
          <w:sz w:val="24"/>
          <w:szCs w:val="24"/>
        </w:rPr>
        <w:t xml:space="preserve"> </w:t>
      </w:r>
      <w:r w:rsidR="001C4779" w:rsidRPr="006320D1">
        <w:rPr>
          <w:spacing w:val="-1"/>
          <w:sz w:val="24"/>
          <w:szCs w:val="24"/>
        </w:rPr>
        <w:t>(4)</w:t>
      </w:r>
      <w:r w:rsidR="001C4779" w:rsidRPr="006320D1">
        <w:rPr>
          <w:spacing w:val="1"/>
          <w:sz w:val="24"/>
          <w:szCs w:val="24"/>
        </w:rPr>
        <w:t xml:space="preserve"> </w:t>
      </w:r>
      <w:r w:rsidR="001C4779" w:rsidRPr="006320D1">
        <w:rPr>
          <w:sz w:val="24"/>
          <w:szCs w:val="24"/>
        </w:rPr>
        <w:t>of</w:t>
      </w:r>
      <w:r w:rsidR="001C4779" w:rsidRPr="006320D1">
        <w:rPr>
          <w:spacing w:val="-2"/>
          <w:sz w:val="24"/>
          <w:szCs w:val="24"/>
        </w:rPr>
        <w:t xml:space="preserve"> </w:t>
      </w:r>
      <w:r w:rsidR="001C4779" w:rsidRPr="006320D1">
        <w:rPr>
          <w:spacing w:val="-1"/>
          <w:sz w:val="24"/>
          <w:szCs w:val="24"/>
        </w:rPr>
        <w:t>this</w:t>
      </w:r>
      <w:r w:rsidR="001C4779" w:rsidRPr="006320D1">
        <w:rPr>
          <w:spacing w:val="1"/>
          <w:sz w:val="24"/>
          <w:szCs w:val="24"/>
        </w:rPr>
        <w:t xml:space="preserve"> </w:t>
      </w:r>
      <w:r w:rsidR="001C4779" w:rsidRPr="006320D1">
        <w:rPr>
          <w:spacing w:val="-1"/>
          <w:sz w:val="24"/>
          <w:szCs w:val="24"/>
        </w:rPr>
        <w:t>clause.</w:t>
      </w:r>
    </w:p>
    <w:p w:rsidR="001C4779" w:rsidRPr="00033020" w:rsidRDefault="001C4779" w:rsidP="00033020">
      <w:pPr>
        <w:pStyle w:val="BodyText"/>
        <w:tabs>
          <w:tab w:val="left" w:pos="360"/>
        </w:tabs>
        <w:kinsoku w:val="0"/>
        <w:overflowPunct w:val="0"/>
        <w:ind w:left="321" w:hanging="321"/>
        <w:rPr>
          <w:sz w:val="24"/>
          <w:szCs w:val="24"/>
        </w:rPr>
      </w:pPr>
    </w:p>
    <w:p w:rsidR="001C4779" w:rsidRPr="00033020" w:rsidRDefault="001C4779" w:rsidP="00033020">
      <w:pPr>
        <w:pStyle w:val="BodyText"/>
        <w:tabs>
          <w:tab w:val="left" w:pos="360"/>
        </w:tabs>
        <w:kinsoku w:val="0"/>
        <w:overflowPunct w:val="0"/>
        <w:spacing w:before="10"/>
        <w:ind w:left="321" w:hanging="321"/>
        <w:rPr>
          <w:sz w:val="24"/>
          <w:szCs w:val="24"/>
        </w:rPr>
      </w:pPr>
    </w:p>
    <w:p w:rsidR="001C4779" w:rsidRPr="00952E96" w:rsidRDefault="001C4779" w:rsidP="00E23B7D">
      <w:pPr>
        <w:pStyle w:val="Heading1"/>
        <w:kinsoku w:val="0"/>
        <w:overflowPunct w:val="0"/>
        <w:ind w:hanging="3202"/>
        <w:rPr>
          <w:b w:val="0"/>
          <w:bCs w:val="0"/>
          <w:sz w:val="28"/>
          <w:szCs w:val="28"/>
        </w:rPr>
      </w:pPr>
      <w:r>
        <w:rPr>
          <w:spacing w:val="-1"/>
          <w:sz w:val="28"/>
          <w:szCs w:val="28"/>
        </w:rPr>
        <w:t>C</w:t>
      </w:r>
      <w:r w:rsidRPr="00952E96">
        <w:rPr>
          <w:spacing w:val="-1"/>
          <w:sz w:val="28"/>
          <w:szCs w:val="28"/>
        </w:rPr>
        <w:t>9</w:t>
      </w:r>
      <w:r w:rsidR="006320D1">
        <w:rPr>
          <w:sz w:val="28"/>
          <w:szCs w:val="28"/>
        </w:rPr>
        <w:t xml:space="preserve">     </w:t>
      </w:r>
      <w:r w:rsidRPr="00952E96">
        <w:rPr>
          <w:spacing w:val="-2"/>
          <w:sz w:val="28"/>
          <w:szCs w:val="28"/>
        </w:rPr>
        <w:t>COPELAND</w:t>
      </w:r>
      <w:r w:rsidRPr="00952E96">
        <w:rPr>
          <w:spacing w:val="-1"/>
          <w:sz w:val="28"/>
          <w:szCs w:val="28"/>
        </w:rPr>
        <w:t xml:space="preserve"> "ANTI-KICKBACK"</w:t>
      </w:r>
      <w:r w:rsidRPr="00952E96">
        <w:rPr>
          <w:sz w:val="28"/>
          <w:szCs w:val="28"/>
        </w:rPr>
        <w:t xml:space="preserve"> </w:t>
      </w:r>
      <w:r w:rsidRPr="00952E96">
        <w:rPr>
          <w:spacing w:val="-2"/>
          <w:sz w:val="28"/>
          <w:szCs w:val="28"/>
        </w:rPr>
        <w:t>ACT</w:t>
      </w:r>
    </w:p>
    <w:p w:rsidR="00E23B7D" w:rsidRPr="006320D1" w:rsidRDefault="001C4779" w:rsidP="001C4779">
      <w:pPr>
        <w:pStyle w:val="BodyText"/>
        <w:kinsoku w:val="0"/>
        <w:overflowPunct w:val="0"/>
        <w:jc w:val="both"/>
        <w:rPr>
          <w:spacing w:val="-1"/>
          <w:sz w:val="24"/>
          <w:szCs w:val="24"/>
        </w:rPr>
      </w:pPr>
      <w:r w:rsidRPr="006320D1">
        <w:rPr>
          <w:spacing w:val="-1"/>
          <w:sz w:val="24"/>
          <w:szCs w:val="24"/>
        </w:rPr>
        <w:t>Dollar</w:t>
      </w:r>
      <w:r w:rsidRPr="006320D1">
        <w:rPr>
          <w:sz w:val="24"/>
          <w:szCs w:val="24"/>
        </w:rPr>
        <w:t xml:space="preserve"> </w:t>
      </w:r>
      <w:r w:rsidRPr="006320D1">
        <w:rPr>
          <w:spacing w:val="-1"/>
          <w:sz w:val="24"/>
          <w:szCs w:val="24"/>
        </w:rPr>
        <w:t>Threshold:</w:t>
      </w:r>
      <w:r w:rsidRPr="006320D1">
        <w:rPr>
          <w:spacing w:val="1"/>
          <w:sz w:val="24"/>
          <w:szCs w:val="24"/>
        </w:rPr>
        <w:t xml:space="preserve"> </w:t>
      </w:r>
      <w:r w:rsidRPr="006320D1">
        <w:rPr>
          <w:spacing w:val="-1"/>
          <w:sz w:val="24"/>
          <w:szCs w:val="24"/>
        </w:rPr>
        <w:t>$2,000</w:t>
      </w:r>
    </w:p>
    <w:p w:rsidR="006320D1" w:rsidRPr="006320D1" w:rsidRDefault="006320D1" w:rsidP="001C4779">
      <w:pPr>
        <w:pStyle w:val="BodyText"/>
        <w:kinsoku w:val="0"/>
        <w:overflowPunct w:val="0"/>
        <w:jc w:val="both"/>
        <w:rPr>
          <w:spacing w:val="-1"/>
          <w:sz w:val="24"/>
          <w:szCs w:val="24"/>
        </w:rPr>
      </w:pPr>
    </w:p>
    <w:p w:rsidR="001C4779" w:rsidRPr="006320D1" w:rsidRDefault="001C4779" w:rsidP="001C4779">
      <w:pPr>
        <w:pStyle w:val="BodyText"/>
        <w:kinsoku w:val="0"/>
        <w:overflowPunct w:val="0"/>
        <w:ind w:right="113"/>
        <w:jc w:val="both"/>
        <w:rPr>
          <w:b/>
          <w:i/>
          <w:spacing w:val="-1"/>
          <w:sz w:val="24"/>
          <w:szCs w:val="24"/>
        </w:rPr>
      </w:pPr>
      <w:r w:rsidRPr="006320D1">
        <w:rPr>
          <w:b/>
          <w:i/>
          <w:spacing w:val="-1"/>
          <w:sz w:val="24"/>
          <w:szCs w:val="24"/>
        </w:rPr>
        <w:t>This provision applies to Professional Services if a “different project delivery method is created that requires the agreement to include tasks that meet the definition of construction, alternation or repair as defined in 29 CFR Part 5 and if tasks exceed $2,000.</w:t>
      </w:r>
    </w:p>
    <w:p w:rsidR="00E23B7D" w:rsidRPr="006320D1" w:rsidRDefault="00E23B7D" w:rsidP="001C4779">
      <w:pPr>
        <w:pStyle w:val="BodyText"/>
        <w:kinsoku w:val="0"/>
        <w:overflowPunct w:val="0"/>
        <w:ind w:right="113"/>
        <w:jc w:val="both"/>
        <w:rPr>
          <w:b/>
          <w:i/>
          <w:spacing w:val="-1"/>
          <w:sz w:val="24"/>
          <w:szCs w:val="24"/>
        </w:rPr>
      </w:pPr>
    </w:p>
    <w:p w:rsidR="001C4779" w:rsidRPr="006320D1" w:rsidRDefault="001C4779" w:rsidP="001C4779">
      <w:pPr>
        <w:pStyle w:val="BodyText"/>
        <w:kinsoku w:val="0"/>
        <w:overflowPunct w:val="0"/>
        <w:ind w:right="113"/>
        <w:jc w:val="both"/>
        <w:rPr>
          <w:b/>
          <w:spacing w:val="-1"/>
          <w:sz w:val="24"/>
          <w:szCs w:val="24"/>
        </w:rPr>
      </w:pPr>
      <w:r w:rsidRPr="006320D1">
        <w:rPr>
          <w:b/>
          <w:spacing w:val="-1"/>
          <w:sz w:val="24"/>
          <w:szCs w:val="24"/>
        </w:rPr>
        <w:t>Mandatory Text Contract Clause:</w:t>
      </w:r>
    </w:p>
    <w:p w:rsidR="001C4779" w:rsidRPr="006320D1" w:rsidRDefault="001C4779" w:rsidP="001C4779">
      <w:pPr>
        <w:pStyle w:val="BodyText"/>
        <w:kinsoku w:val="0"/>
        <w:overflowPunct w:val="0"/>
        <w:ind w:right="113"/>
        <w:jc w:val="both"/>
        <w:rPr>
          <w:spacing w:val="-1"/>
          <w:sz w:val="24"/>
          <w:szCs w:val="24"/>
        </w:rPr>
      </w:pPr>
      <w:r w:rsidRPr="006320D1">
        <w:rPr>
          <w:spacing w:val="-1"/>
          <w:sz w:val="24"/>
          <w:szCs w:val="24"/>
        </w:rPr>
        <w:t>Contractor</w:t>
      </w:r>
      <w:r w:rsidRPr="006320D1">
        <w:rPr>
          <w:spacing w:val="17"/>
          <w:sz w:val="24"/>
          <w:szCs w:val="24"/>
        </w:rPr>
        <w:t xml:space="preserve"> </w:t>
      </w:r>
      <w:r w:rsidRPr="006320D1">
        <w:rPr>
          <w:spacing w:val="-1"/>
          <w:sz w:val="24"/>
          <w:szCs w:val="24"/>
        </w:rPr>
        <w:t>must</w:t>
      </w:r>
      <w:r w:rsidRPr="006320D1">
        <w:rPr>
          <w:spacing w:val="20"/>
          <w:sz w:val="24"/>
          <w:szCs w:val="24"/>
        </w:rPr>
        <w:t xml:space="preserve"> </w:t>
      </w:r>
      <w:r w:rsidRPr="006320D1">
        <w:rPr>
          <w:spacing w:val="-1"/>
          <w:sz w:val="24"/>
          <w:szCs w:val="24"/>
        </w:rPr>
        <w:t>comply</w:t>
      </w:r>
      <w:r w:rsidRPr="006320D1">
        <w:rPr>
          <w:spacing w:val="19"/>
          <w:sz w:val="24"/>
          <w:szCs w:val="24"/>
        </w:rPr>
        <w:t xml:space="preserve"> </w:t>
      </w:r>
      <w:r w:rsidRPr="006320D1">
        <w:rPr>
          <w:spacing w:val="-1"/>
          <w:sz w:val="24"/>
          <w:szCs w:val="24"/>
        </w:rPr>
        <w:t>with</w:t>
      </w:r>
      <w:r w:rsidRPr="006320D1">
        <w:rPr>
          <w:spacing w:val="16"/>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requirements</w:t>
      </w:r>
      <w:r w:rsidRPr="006320D1">
        <w:rPr>
          <w:spacing w:val="19"/>
          <w:sz w:val="24"/>
          <w:szCs w:val="24"/>
        </w:rPr>
        <w:t xml:space="preserve"> </w:t>
      </w:r>
      <w:r w:rsidRPr="006320D1">
        <w:rPr>
          <w:spacing w:val="-2"/>
          <w:sz w:val="24"/>
          <w:szCs w:val="24"/>
        </w:rPr>
        <w:t>of</w:t>
      </w:r>
      <w:r w:rsidRPr="006320D1">
        <w:rPr>
          <w:spacing w:val="19"/>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Copeland</w:t>
      </w:r>
      <w:r w:rsidRPr="006320D1">
        <w:rPr>
          <w:spacing w:val="24"/>
          <w:sz w:val="24"/>
          <w:szCs w:val="24"/>
        </w:rPr>
        <w:t xml:space="preserve"> </w:t>
      </w:r>
      <w:r w:rsidRPr="006320D1">
        <w:rPr>
          <w:spacing w:val="-1"/>
          <w:sz w:val="24"/>
          <w:szCs w:val="24"/>
        </w:rPr>
        <w:t>"Anti-Kickback"</w:t>
      </w:r>
      <w:r w:rsidRPr="006320D1">
        <w:rPr>
          <w:spacing w:val="19"/>
          <w:sz w:val="24"/>
          <w:szCs w:val="24"/>
        </w:rPr>
        <w:t xml:space="preserve"> </w:t>
      </w:r>
      <w:r w:rsidRPr="006320D1">
        <w:rPr>
          <w:spacing w:val="-1"/>
          <w:sz w:val="24"/>
          <w:szCs w:val="24"/>
        </w:rPr>
        <w:t>Act</w:t>
      </w:r>
      <w:r w:rsidRPr="006320D1">
        <w:rPr>
          <w:spacing w:val="17"/>
          <w:sz w:val="24"/>
          <w:szCs w:val="24"/>
        </w:rPr>
        <w:t xml:space="preserve"> </w:t>
      </w:r>
      <w:r w:rsidRPr="006320D1">
        <w:rPr>
          <w:sz w:val="24"/>
          <w:szCs w:val="24"/>
        </w:rPr>
        <w:t>(18</w:t>
      </w:r>
      <w:r w:rsidRPr="006320D1">
        <w:rPr>
          <w:spacing w:val="19"/>
          <w:sz w:val="24"/>
          <w:szCs w:val="24"/>
        </w:rPr>
        <w:t xml:space="preserve"> </w:t>
      </w:r>
      <w:r w:rsidRPr="006320D1">
        <w:rPr>
          <w:spacing w:val="-1"/>
          <w:sz w:val="24"/>
          <w:szCs w:val="24"/>
        </w:rPr>
        <w:t>USC</w:t>
      </w:r>
      <w:r w:rsidRPr="006320D1">
        <w:rPr>
          <w:spacing w:val="17"/>
          <w:sz w:val="24"/>
          <w:szCs w:val="24"/>
        </w:rPr>
        <w:t xml:space="preserve"> </w:t>
      </w:r>
      <w:r w:rsidRPr="006320D1">
        <w:rPr>
          <w:sz w:val="24"/>
          <w:szCs w:val="24"/>
        </w:rPr>
        <w:t>874</w:t>
      </w:r>
      <w:r w:rsidRPr="006320D1">
        <w:rPr>
          <w:spacing w:val="16"/>
          <w:sz w:val="24"/>
          <w:szCs w:val="24"/>
        </w:rPr>
        <w:t xml:space="preserve"> </w:t>
      </w:r>
      <w:r w:rsidRPr="006320D1">
        <w:rPr>
          <w:sz w:val="24"/>
          <w:szCs w:val="24"/>
        </w:rPr>
        <w:t>and</w:t>
      </w:r>
      <w:r w:rsidRPr="006320D1">
        <w:rPr>
          <w:spacing w:val="51"/>
          <w:sz w:val="24"/>
          <w:szCs w:val="24"/>
        </w:rPr>
        <w:t xml:space="preserve"> </w:t>
      </w:r>
      <w:r w:rsidRPr="006320D1">
        <w:rPr>
          <w:sz w:val="24"/>
          <w:szCs w:val="24"/>
        </w:rPr>
        <w:t>40</w:t>
      </w:r>
      <w:r w:rsidRPr="006320D1">
        <w:rPr>
          <w:spacing w:val="38"/>
          <w:sz w:val="24"/>
          <w:szCs w:val="24"/>
        </w:rPr>
        <w:t xml:space="preserve"> </w:t>
      </w:r>
      <w:r w:rsidRPr="006320D1">
        <w:rPr>
          <w:spacing w:val="-1"/>
          <w:sz w:val="24"/>
          <w:szCs w:val="24"/>
        </w:rPr>
        <w:t>USC</w:t>
      </w:r>
      <w:r w:rsidRPr="006320D1">
        <w:rPr>
          <w:spacing w:val="37"/>
          <w:sz w:val="24"/>
          <w:szCs w:val="24"/>
        </w:rPr>
        <w:t xml:space="preserve"> </w:t>
      </w:r>
      <w:r w:rsidRPr="006320D1">
        <w:rPr>
          <w:spacing w:val="-1"/>
          <w:sz w:val="24"/>
          <w:szCs w:val="24"/>
        </w:rPr>
        <w:t>3145),</w:t>
      </w:r>
      <w:r w:rsidRPr="006320D1">
        <w:rPr>
          <w:spacing w:val="35"/>
          <w:sz w:val="24"/>
          <w:szCs w:val="24"/>
        </w:rPr>
        <w:t xml:space="preserve"> </w:t>
      </w:r>
      <w:r w:rsidRPr="006320D1">
        <w:rPr>
          <w:sz w:val="24"/>
          <w:szCs w:val="24"/>
        </w:rPr>
        <w:t>as</w:t>
      </w:r>
      <w:r w:rsidRPr="006320D1">
        <w:rPr>
          <w:spacing w:val="36"/>
          <w:sz w:val="24"/>
          <w:szCs w:val="24"/>
        </w:rPr>
        <w:t xml:space="preserve"> </w:t>
      </w:r>
      <w:r w:rsidRPr="006320D1">
        <w:rPr>
          <w:spacing w:val="-1"/>
          <w:sz w:val="24"/>
          <w:szCs w:val="24"/>
        </w:rPr>
        <w:t>supplemented</w:t>
      </w:r>
      <w:r w:rsidRPr="006320D1">
        <w:rPr>
          <w:spacing w:val="36"/>
          <w:sz w:val="24"/>
          <w:szCs w:val="24"/>
        </w:rPr>
        <w:t xml:space="preserve"> </w:t>
      </w:r>
      <w:r w:rsidRPr="006320D1">
        <w:rPr>
          <w:sz w:val="24"/>
          <w:szCs w:val="24"/>
        </w:rPr>
        <w:t>by</w:t>
      </w:r>
      <w:r w:rsidRPr="006320D1">
        <w:rPr>
          <w:spacing w:val="38"/>
          <w:sz w:val="24"/>
          <w:szCs w:val="24"/>
        </w:rPr>
        <w:t xml:space="preserve"> </w:t>
      </w:r>
      <w:r w:rsidRPr="006320D1">
        <w:rPr>
          <w:spacing w:val="-1"/>
          <w:sz w:val="24"/>
          <w:szCs w:val="24"/>
        </w:rPr>
        <w:t>Department</w:t>
      </w:r>
      <w:r w:rsidRPr="006320D1">
        <w:rPr>
          <w:spacing w:val="39"/>
          <w:sz w:val="24"/>
          <w:szCs w:val="24"/>
        </w:rPr>
        <w:t xml:space="preserve"> </w:t>
      </w:r>
      <w:r w:rsidRPr="006320D1">
        <w:rPr>
          <w:spacing w:val="-2"/>
          <w:sz w:val="24"/>
          <w:szCs w:val="24"/>
        </w:rPr>
        <w:t>of</w:t>
      </w:r>
      <w:r w:rsidRPr="006320D1">
        <w:rPr>
          <w:spacing w:val="36"/>
          <w:sz w:val="24"/>
          <w:szCs w:val="24"/>
        </w:rPr>
        <w:t xml:space="preserve"> </w:t>
      </w:r>
      <w:r w:rsidRPr="006320D1">
        <w:rPr>
          <w:spacing w:val="-1"/>
          <w:sz w:val="24"/>
          <w:szCs w:val="24"/>
        </w:rPr>
        <w:t>Labor</w:t>
      </w:r>
      <w:r w:rsidRPr="006320D1">
        <w:rPr>
          <w:spacing w:val="36"/>
          <w:sz w:val="24"/>
          <w:szCs w:val="24"/>
        </w:rPr>
        <w:t xml:space="preserve"> </w:t>
      </w:r>
      <w:r w:rsidRPr="006320D1">
        <w:rPr>
          <w:spacing w:val="-1"/>
          <w:sz w:val="24"/>
          <w:szCs w:val="24"/>
        </w:rPr>
        <w:t>regulation</w:t>
      </w:r>
      <w:r w:rsidRPr="006320D1">
        <w:rPr>
          <w:spacing w:val="35"/>
          <w:sz w:val="24"/>
          <w:szCs w:val="24"/>
        </w:rPr>
        <w:t xml:space="preserve"> </w:t>
      </w:r>
      <w:r w:rsidRPr="006320D1">
        <w:rPr>
          <w:sz w:val="24"/>
          <w:szCs w:val="24"/>
        </w:rPr>
        <w:t>29</w:t>
      </w:r>
      <w:r w:rsidRPr="006320D1">
        <w:rPr>
          <w:spacing w:val="35"/>
          <w:sz w:val="24"/>
          <w:szCs w:val="24"/>
        </w:rPr>
        <w:t xml:space="preserve"> </w:t>
      </w:r>
      <w:r w:rsidRPr="006320D1">
        <w:rPr>
          <w:spacing w:val="-1"/>
          <w:sz w:val="24"/>
          <w:szCs w:val="24"/>
        </w:rPr>
        <w:t>CFR</w:t>
      </w:r>
      <w:r w:rsidRPr="006320D1">
        <w:rPr>
          <w:spacing w:val="37"/>
          <w:sz w:val="24"/>
          <w:szCs w:val="24"/>
        </w:rPr>
        <w:t xml:space="preserve"> </w:t>
      </w:r>
      <w:r w:rsidRPr="006320D1">
        <w:rPr>
          <w:spacing w:val="-1"/>
          <w:sz w:val="24"/>
          <w:szCs w:val="24"/>
        </w:rPr>
        <w:t>part</w:t>
      </w:r>
      <w:r w:rsidRPr="006320D1">
        <w:rPr>
          <w:spacing w:val="36"/>
          <w:sz w:val="24"/>
          <w:szCs w:val="24"/>
        </w:rPr>
        <w:t xml:space="preserve"> </w:t>
      </w:r>
      <w:r w:rsidRPr="006320D1">
        <w:rPr>
          <w:sz w:val="24"/>
          <w:szCs w:val="24"/>
        </w:rPr>
        <w:t>3.</w:t>
      </w:r>
      <w:r w:rsidRPr="006320D1">
        <w:rPr>
          <w:spacing w:val="19"/>
          <w:sz w:val="24"/>
          <w:szCs w:val="24"/>
        </w:rPr>
        <w:t xml:space="preserve"> </w:t>
      </w:r>
      <w:r w:rsidRPr="006320D1">
        <w:rPr>
          <w:spacing w:val="-1"/>
          <w:sz w:val="24"/>
          <w:szCs w:val="24"/>
        </w:rPr>
        <w:t>Contractor</w:t>
      </w:r>
      <w:r w:rsidRPr="006320D1">
        <w:rPr>
          <w:spacing w:val="39"/>
          <w:sz w:val="24"/>
          <w:szCs w:val="24"/>
        </w:rPr>
        <w:t xml:space="preserve"> </w:t>
      </w:r>
      <w:r w:rsidRPr="006320D1">
        <w:rPr>
          <w:spacing w:val="-2"/>
          <w:sz w:val="24"/>
          <w:szCs w:val="24"/>
        </w:rPr>
        <w:t>and</w:t>
      </w:r>
      <w:r w:rsidRPr="006320D1">
        <w:rPr>
          <w:spacing w:val="55"/>
          <w:sz w:val="24"/>
          <w:szCs w:val="24"/>
        </w:rPr>
        <w:t xml:space="preserve"> </w:t>
      </w:r>
      <w:r w:rsidRPr="006320D1">
        <w:rPr>
          <w:spacing w:val="-1"/>
          <w:sz w:val="24"/>
          <w:szCs w:val="24"/>
        </w:rPr>
        <w:t>subcontractors</w:t>
      </w:r>
      <w:r w:rsidRPr="006320D1">
        <w:rPr>
          <w:spacing w:val="14"/>
          <w:sz w:val="24"/>
          <w:szCs w:val="24"/>
        </w:rPr>
        <w:t xml:space="preserve"> </w:t>
      </w:r>
      <w:r w:rsidRPr="006320D1">
        <w:rPr>
          <w:spacing w:val="-1"/>
          <w:sz w:val="24"/>
          <w:szCs w:val="24"/>
        </w:rPr>
        <w:t>are</w:t>
      </w:r>
      <w:r w:rsidRPr="006320D1">
        <w:rPr>
          <w:spacing w:val="17"/>
          <w:sz w:val="24"/>
          <w:szCs w:val="24"/>
        </w:rPr>
        <w:t xml:space="preserve"> </w:t>
      </w:r>
      <w:r w:rsidRPr="006320D1">
        <w:rPr>
          <w:spacing w:val="-1"/>
          <w:sz w:val="24"/>
          <w:szCs w:val="24"/>
        </w:rPr>
        <w:t>prohibited</w:t>
      </w:r>
      <w:r w:rsidRPr="006320D1">
        <w:rPr>
          <w:spacing w:val="17"/>
          <w:sz w:val="24"/>
          <w:szCs w:val="24"/>
        </w:rPr>
        <w:t xml:space="preserve"> </w:t>
      </w:r>
      <w:r w:rsidRPr="006320D1">
        <w:rPr>
          <w:spacing w:val="-1"/>
          <w:sz w:val="24"/>
          <w:szCs w:val="24"/>
        </w:rPr>
        <w:t>from</w:t>
      </w:r>
      <w:r w:rsidRPr="006320D1">
        <w:rPr>
          <w:spacing w:val="16"/>
          <w:sz w:val="24"/>
          <w:szCs w:val="24"/>
        </w:rPr>
        <w:t xml:space="preserve"> </w:t>
      </w:r>
      <w:r w:rsidRPr="006320D1">
        <w:rPr>
          <w:spacing w:val="-1"/>
          <w:sz w:val="24"/>
          <w:szCs w:val="24"/>
        </w:rPr>
        <w:t>inducing,</w:t>
      </w:r>
      <w:r w:rsidRPr="006320D1">
        <w:rPr>
          <w:spacing w:val="16"/>
          <w:sz w:val="24"/>
          <w:szCs w:val="24"/>
        </w:rPr>
        <w:t xml:space="preserve"> </w:t>
      </w:r>
      <w:r w:rsidRPr="006320D1">
        <w:rPr>
          <w:sz w:val="24"/>
          <w:szCs w:val="24"/>
        </w:rPr>
        <w:t>by</w:t>
      </w:r>
      <w:r w:rsidRPr="006320D1">
        <w:rPr>
          <w:spacing w:val="14"/>
          <w:sz w:val="24"/>
          <w:szCs w:val="24"/>
        </w:rPr>
        <w:t xml:space="preserve"> </w:t>
      </w:r>
      <w:r w:rsidRPr="006320D1">
        <w:rPr>
          <w:sz w:val="24"/>
          <w:szCs w:val="24"/>
        </w:rPr>
        <w:t>any</w:t>
      </w:r>
      <w:r w:rsidRPr="006320D1">
        <w:rPr>
          <w:spacing w:val="14"/>
          <w:sz w:val="24"/>
          <w:szCs w:val="24"/>
        </w:rPr>
        <w:t xml:space="preserve"> </w:t>
      </w:r>
      <w:r w:rsidRPr="006320D1">
        <w:rPr>
          <w:spacing w:val="-1"/>
          <w:sz w:val="24"/>
          <w:szCs w:val="24"/>
        </w:rPr>
        <w:t>means,</w:t>
      </w:r>
      <w:r w:rsidRPr="006320D1">
        <w:rPr>
          <w:spacing w:val="17"/>
          <w:sz w:val="24"/>
          <w:szCs w:val="24"/>
        </w:rPr>
        <w:t xml:space="preserve"> </w:t>
      </w:r>
      <w:r w:rsidRPr="006320D1">
        <w:rPr>
          <w:spacing w:val="-1"/>
          <w:sz w:val="24"/>
          <w:szCs w:val="24"/>
        </w:rPr>
        <w:t>any</w:t>
      </w:r>
      <w:r w:rsidRPr="006320D1">
        <w:rPr>
          <w:spacing w:val="16"/>
          <w:sz w:val="24"/>
          <w:szCs w:val="24"/>
        </w:rPr>
        <w:t xml:space="preserve"> </w:t>
      </w:r>
      <w:r w:rsidRPr="006320D1">
        <w:rPr>
          <w:spacing w:val="-1"/>
          <w:sz w:val="24"/>
          <w:szCs w:val="24"/>
        </w:rPr>
        <w:t>person</w:t>
      </w:r>
      <w:r w:rsidRPr="006320D1">
        <w:rPr>
          <w:spacing w:val="15"/>
          <w:sz w:val="24"/>
          <w:szCs w:val="24"/>
        </w:rPr>
        <w:t xml:space="preserve"> </w:t>
      </w:r>
      <w:r w:rsidRPr="006320D1">
        <w:rPr>
          <w:spacing w:val="-1"/>
          <w:sz w:val="24"/>
          <w:szCs w:val="24"/>
        </w:rPr>
        <w:t>employed</w:t>
      </w:r>
      <w:r w:rsidRPr="006320D1">
        <w:rPr>
          <w:spacing w:val="17"/>
          <w:sz w:val="24"/>
          <w:szCs w:val="24"/>
        </w:rPr>
        <w:t xml:space="preserve"> </w:t>
      </w:r>
      <w:r w:rsidRPr="006320D1">
        <w:rPr>
          <w:sz w:val="24"/>
          <w:szCs w:val="24"/>
        </w:rPr>
        <w:t>on</w:t>
      </w:r>
      <w:r w:rsidRPr="006320D1">
        <w:rPr>
          <w:spacing w:val="14"/>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project</w:t>
      </w:r>
      <w:r w:rsidRPr="006320D1">
        <w:rPr>
          <w:spacing w:val="17"/>
          <w:sz w:val="24"/>
          <w:szCs w:val="24"/>
        </w:rPr>
        <w:t xml:space="preserve"> </w:t>
      </w:r>
      <w:r w:rsidRPr="006320D1">
        <w:rPr>
          <w:sz w:val="24"/>
          <w:szCs w:val="24"/>
        </w:rPr>
        <w:t>to</w:t>
      </w:r>
      <w:r w:rsidRPr="006320D1">
        <w:rPr>
          <w:spacing w:val="14"/>
          <w:sz w:val="24"/>
          <w:szCs w:val="24"/>
        </w:rPr>
        <w:t xml:space="preserve"> </w:t>
      </w:r>
      <w:r w:rsidRPr="006320D1">
        <w:rPr>
          <w:spacing w:val="-2"/>
          <w:sz w:val="24"/>
          <w:szCs w:val="24"/>
        </w:rPr>
        <w:t>give</w:t>
      </w:r>
      <w:r w:rsidRPr="006320D1">
        <w:rPr>
          <w:spacing w:val="67"/>
          <w:sz w:val="24"/>
          <w:szCs w:val="24"/>
        </w:rPr>
        <w:t xml:space="preserve"> </w:t>
      </w:r>
      <w:r w:rsidRPr="006320D1">
        <w:rPr>
          <w:sz w:val="24"/>
          <w:szCs w:val="24"/>
        </w:rPr>
        <w:t>up</w:t>
      </w:r>
      <w:r w:rsidRPr="006320D1">
        <w:rPr>
          <w:spacing w:val="21"/>
          <w:sz w:val="24"/>
          <w:szCs w:val="24"/>
        </w:rPr>
        <w:t xml:space="preserve"> </w:t>
      </w:r>
      <w:r w:rsidRPr="006320D1">
        <w:rPr>
          <w:sz w:val="24"/>
          <w:szCs w:val="24"/>
        </w:rPr>
        <w:t>any</w:t>
      </w:r>
      <w:r w:rsidRPr="006320D1">
        <w:rPr>
          <w:spacing w:val="22"/>
          <w:sz w:val="24"/>
          <w:szCs w:val="24"/>
        </w:rPr>
        <w:t xml:space="preserve"> </w:t>
      </w:r>
      <w:r w:rsidRPr="006320D1">
        <w:rPr>
          <w:spacing w:val="-2"/>
          <w:sz w:val="24"/>
          <w:szCs w:val="24"/>
        </w:rPr>
        <w:t>part</w:t>
      </w:r>
      <w:r w:rsidRPr="006320D1">
        <w:rPr>
          <w:spacing w:val="22"/>
          <w:sz w:val="24"/>
          <w:szCs w:val="24"/>
        </w:rPr>
        <w:t xml:space="preserve"> </w:t>
      </w:r>
      <w:r w:rsidRPr="006320D1">
        <w:rPr>
          <w:sz w:val="24"/>
          <w:szCs w:val="24"/>
        </w:rPr>
        <w:t>of</w:t>
      </w:r>
      <w:r w:rsidRPr="006320D1">
        <w:rPr>
          <w:spacing w:val="20"/>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compensation</w:t>
      </w:r>
      <w:r w:rsidRPr="006320D1">
        <w:rPr>
          <w:spacing w:val="21"/>
          <w:sz w:val="24"/>
          <w:szCs w:val="24"/>
        </w:rPr>
        <w:t xml:space="preserve"> </w:t>
      </w:r>
      <w:r w:rsidRPr="006320D1">
        <w:rPr>
          <w:sz w:val="24"/>
          <w:szCs w:val="24"/>
        </w:rPr>
        <w:t>to</w:t>
      </w:r>
      <w:r w:rsidRPr="006320D1">
        <w:rPr>
          <w:spacing w:val="19"/>
          <w:sz w:val="24"/>
          <w:szCs w:val="24"/>
        </w:rPr>
        <w:t xml:space="preserve"> </w:t>
      </w:r>
      <w:r w:rsidRPr="006320D1">
        <w:rPr>
          <w:spacing w:val="-1"/>
          <w:sz w:val="24"/>
          <w:szCs w:val="24"/>
        </w:rPr>
        <w:t>which</w:t>
      </w:r>
      <w:r w:rsidRPr="006320D1">
        <w:rPr>
          <w:spacing w:val="23"/>
          <w:sz w:val="24"/>
          <w:szCs w:val="24"/>
        </w:rPr>
        <w:t xml:space="preserve"> </w:t>
      </w:r>
      <w:r w:rsidRPr="006320D1">
        <w:rPr>
          <w:spacing w:val="-1"/>
          <w:sz w:val="24"/>
          <w:szCs w:val="24"/>
        </w:rPr>
        <w:t>the</w:t>
      </w:r>
      <w:r w:rsidRPr="006320D1">
        <w:rPr>
          <w:spacing w:val="22"/>
          <w:sz w:val="24"/>
          <w:szCs w:val="24"/>
        </w:rPr>
        <w:t xml:space="preserve"> </w:t>
      </w:r>
      <w:r w:rsidRPr="006320D1">
        <w:rPr>
          <w:spacing w:val="-1"/>
          <w:sz w:val="24"/>
          <w:szCs w:val="24"/>
        </w:rPr>
        <w:t>employee</w:t>
      </w:r>
      <w:r w:rsidRPr="006320D1">
        <w:rPr>
          <w:spacing w:val="19"/>
          <w:sz w:val="24"/>
          <w:szCs w:val="24"/>
        </w:rPr>
        <w:t xml:space="preserve"> </w:t>
      </w:r>
      <w:r w:rsidRPr="006320D1">
        <w:rPr>
          <w:sz w:val="24"/>
          <w:szCs w:val="24"/>
        </w:rPr>
        <w:t>is</w:t>
      </w:r>
      <w:r w:rsidRPr="006320D1">
        <w:rPr>
          <w:spacing w:val="21"/>
          <w:sz w:val="24"/>
          <w:szCs w:val="24"/>
        </w:rPr>
        <w:t xml:space="preserve"> </w:t>
      </w:r>
      <w:r w:rsidRPr="006320D1">
        <w:rPr>
          <w:spacing w:val="-1"/>
          <w:sz w:val="24"/>
          <w:szCs w:val="24"/>
        </w:rPr>
        <w:t>entitled.</w:t>
      </w:r>
      <w:r w:rsidRPr="006320D1">
        <w:rPr>
          <w:spacing w:val="44"/>
          <w:sz w:val="24"/>
          <w:szCs w:val="24"/>
        </w:rPr>
        <w:t xml:space="preserve"> </w:t>
      </w:r>
      <w:r w:rsidRPr="006320D1">
        <w:rPr>
          <w:spacing w:val="-1"/>
          <w:sz w:val="24"/>
          <w:szCs w:val="24"/>
        </w:rPr>
        <w:t>The</w:t>
      </w:r>
      <w:r w:rsidRPr="006320D1">
        <w:rPr>
          <w:spacing w:val="22"/>
          <w:sz w:val="24"/>
          <w:szCs w:val="24"/>
        </w:rPr>
        <w:t xml:space="preserve"> </w:t>
      </w:r>
      <w:r w:rsidRPr="006320D1">
        <w:rPr>
          <w:spacing w:val="-1"/>
          <w:sz w:val="24"/>
          <w:szCs w:val="24"/>
        </w:rPr>
        <w:t>Contractor</w:t>
      </w:r>
      <w:r w:rsidRPr="006320D1">
        <w:rPr>
          <w:spacing w:val="20"/>
          <w:sz w:val="24"/>
          <w:szCs w:val="24"/>
        </w:rPr>
        <w:t xml:space="preserve"> </w:t>
      </w:r>
      <w:r w:rsidRPr="006320D1">
        <w:rPr>
          <w:sz w:val="24"/>
          <w:szCs w:val="24"/>
        </w:rPr>
        <w:t>and</w:t>
      </w:r>
      <w:r w:rsidRPr="006320D1">
        <w:rPr>
          <w:spacing w:val="22"/>
          <w:sz w:val="24"/>
          <w:szCs w:val="24"/>
        </w:rPr>
        <w:t xml:space="preserve"> </w:t>
      </w:r>
      <w:r w:rsidRPr="006320D1">
        <w:rPr>
          <w:spacing w:val="-1"/>
          <w:sz w:val="24"/>
          <w:szCs w:val="24"/>
        </w:rPr>
        <w:t>each</w:t>
      </w:r>
      <w:r w:rsidRPr="006320D1">
        <w:rPr>
          <w:spacing w:val="47"/>
          <w:sz w:val="24"/>
          <w:szCs w:val="24"/>
        </w:rPr>
        <w:t xml:space="preserve"> </w:t>
      </w:r>
      <w:r w:rsidRPr="006320D1">
        <w:rPr>
          <w:spacing w:val="-1"/>
          <w:sz w:val="24"/>
          <w:szCs w:val="24"/>
        </w:rPr>
        <w:t>Subcontractor</w:t>
      </w:r>
      <w:r w:rsidRPr="006320D1">
        <w:rPr>
          <w:spacing w:val="51"/>
          <w:sz w:val="24"/>
          <w:szCs w:val="24"/>
        </w:rPr>
        <w:t xml:space="preserve"> </w:t>
      </w:r>
      <w:r w:rsidRPr="006320D1">
        <w:rPr>
          <w:spacing w:val="-1"/>
          <w:sz w:val="24"/>
          <w:szCs w:val="24"/>
        </w:rPr>
        <w:t>must</w:t>
      </w:r>
      <w:r w:rsidRPr="006320D1">
        <w:rPr>
          <w:spacing w:val="52"/>
          <w:sz w:val="24"/>
          <w:szCs w:val="24"/>
        </w:rPr>
        <w:t xml:space="preserve"> </w:t>
      </w:r>
      <w:r w:rsidRPr="006320D1">
        <w:rPr>
          <w:spacing w:val="-1"/>
          <w:sz w:val="24"/>
          <w:szCs w:val="24"/>
        </w:rPr>
        <w:t>submit</w:t>
      </w:r>
      <w:r w:rsidRPr="006320D1">
        <w:rPr>
          <w:spacing w:val="52"/>
          <w:sz w:val="24"/>
          <w:szCs w:val="24"/>
        </w:rPr>
        <w:t xml:space="preserve"> </w:t>
      </w:r>
      <w:r w:rsidRPr="006320D1">
        <w:rPr>
          <w:sz w:val="24"/>
          <w:szCs w:val="24"/>
        </w:rPr>
        <w:t>to</w:t>
      </w:r>
      <w:r w:rsidRPr="006320D1">
        <w:rPr>
          <w:spacing w:val="47"/>
          <w:sz w:val="24"/>
          <w:szCs w:val="24"/>
        </w:rPr>
        <w:t xml:space="preserve"> </w:t>
      </w:r>
      <w:r w:rsidRPr="006320D1">
        <w:rPr>
          <w:sz w:val="24"/>
          <w:szCs w:val="24"/>
        </w:rPr>
        <w:t>the</w:t>
      </w:r>
      <w:r w:rsidRPr="006320D1">
        <w:rPr>
          <w:spacing w:val="50"/>
          <w:sz w:val="24"/>
          <w:szCs w:val="24"/>
        </w:rPr>
        <w:t xml:space="preserve"> </w:t>
      </w:r>
      <w:r w:rsidRPr="006320D1">
        <w:rPr>
          <w:spacing w:val="-1"/>
          <w:sz w:val="24"/>
          <w:szCs w:val="24"/>
        </w:rPr>
        <w:t>Owner,</w:t>
      </w:r>
      <w:r w:rsidRPr="006320D1">
        <w:rPr>
          <w:spacing w:val="50"/>
          <w:sz w:val="24"/>
          <w:szCs w:val="24"/>
        </w:rPr>
        <w:t xml:space="preserve"> </w:t>
      </w:r>
      <w:r w:rsidRPr="006320D1">
        <w:rPr>
          <w:sz w:val="24"/>
          <w:szCs w:val="24"/>
        </w:rPr>
        <w:t>a</w:t>
      </w:r>
      <w:r w:rsidRPr="006320D1">
        <w:rPr>
          <w:spacing w:val="50"/>
          <w:sz w:val="24"/>
          <w:szCs w:val="24"/>
        </w:rPr>
        <w:t xml:space="preserve"> </w:t>
      </w:r>
      <w:r w:rsidRPr="006320D1">
        <w:rPr>
          <w:spacing w:val="-1"/>
          <w:sz w:val="24"/>
          <w:szCs w:val="24"/>
        </w:rPr>
        <w:t>weekly</w:t>
      </w:r>
      <w:r w:rsidRPr="006320D1">
        <w:rPr>
          <w:spacing w:val="48"/>
          <w:sz w:val="24"/>
          <w:szCs w:val="24"/>
        </w:rPr>
        <w:t xml:space="preserve"> </w:t>
      </w:r>
      <w:r w:rsidRPr="006320D1">
        <w:rPr>
          <w:spacing w:val="-1"/>
          <w:sz w:val="24"/>
          <w:szCs w:val="24"/>
        </w:rPr>
        <w:t>statement</w:t>
      </w:r>
      <w:r w:rsidRPr="006320D1">
        <w:rPr>
          <w:spacing w:val="51"/>
          <w:sz w:val="24"/>
          <w:szCs w:val="24"/>
        </w:rPr>
        <w:t xml:space="preserve"> </w:t>
      </w:r>
      <w:r w:rsidRPr="006320D1">
        <w:rPr>
          <w:sz w:val="24"/>
          <w:szCs w:val="24"/>
        </w:rPr>
        <w:t>on</w:t>
      </w:r>
      <w:r w:rsidRPr="006320D1">
        <w:rPr>
          <w:spacing w:val="47"/>
          <w:sz w:val="24"/>
          <w:szCs w:val="24"/>
        </w:rPr>
        <w:t xml:space="preserve"> </w:t>
      </w:r>
      <w:r w:rsidRPr="006320D1">
        <w:rPr>
          <w:sz w:val="24"/>
          <w:szCs w:val="24"/>
        </w:rPr>
        <w:t>the</w:t>
      </w:r>
      <w:r w:rsidRPr="006320D1">
        <w:rPr>
          <w:spacing w:val="50"/>
          <w:sz w:val="24"/>
          <w:szCs w:val="24"/>
        </w:rPr>
        <w:t xml:space="preserve"> </w:t>
      </w:r>
      <w:r w:rsidRPr="006320D1">
        <w:rPr>
          <w:spacing w:val="-1"/>
          <w:sz w:val="24"/>
          <w:szCs w:val="24"/>
        </w:rPr>
        <w:t>wages</w:t>
      </w:r>
      <w:r w:rsidRPr="006320D1">
        <w:rPr>
          <w:spacing w:val="48"/>
          <w:sz w:val="24"/>
          <w:szCs w:val="24"/>
        </w:rPr>
        <w:t xml:space="preserve"> </w:t>
      </w:r>
      <w:r w:rsidRPr="006320D1">
        <w:rPr>
          <w:sz w:val="24"/>
          <w:szCs w:val="24"/>
        </w:rPr>
        <w:t>paid</w:t>
      </w:r>
      <w:r w:rsidRPr="006320D1">
        <w:rPr>
          <w:spacing w:val="50"/>
          <w:sz w:val="24"/>
          <w:szCs w:val="24"/>
        </w:rPr>
        <w:t xml:space="preserve"> </w:t>
      </w:r>
      <w:r w:rsidRPr="006320D1">
        <w:rPr>
          <w:sz w:val="24"/>
          <w:szCs w:val="24"/>
        </w:rPr>
        <w:t>to</w:t>
      </w:r>
      <w:r w:rsidRPr="006320D1">
        <w:rPr>
          <w:spacing w:val="51"/>
          <w:sz w:val="24"/>
          <w:szCs w:val="24"/>
        </w:rPr>
        <w:t xml:space="preserve"> </w:t>
      </w:r>
      <w:r w:rsidRPr="006320D1">
        <w:rPr>
          <w:spacing w:val="-1"/>
          <w:sz w:val="24"/>
          <w:szCs w:val="24"/>
        </w:rPr>
        <w:t>each</w:t>
      </w:r>
      <w:r w:rsidRPr="006320D1">
        <w:rPr>
          <w:spacing w:val="50"/>
          <w:sz w:val="24"/>
          <w:szCs w:val="24"/>
        </w:rPr>
        <w:t xml:space="preserve"> </w:t>
      </w:r>
      <w:r w:rsidRPr="006320D1">
        <w:rPr>
          <w:spacing w:val="-1"/>
          <w:sz w:val="24"/>
          <w:szCs w:val="24"/>
        </w:rPr>
        <w:t>employee</w:t>
      </w:r>
      <w:r w:rsidRPr="006320D1">
        <w:rPr>
          <w:spacing w:val="37"/>
          <w:sz w:val="24"/>
          <w:szCs w:val="24"/>
        </w:rPr>
        <w:t xml:space="preserve"> </w:t>
      </w:r>
      <w:r w:rsidRPr="006320D1">
        <w:rPr>
          <w:spacing w:val="-1"/>
          <w:sz w:val="24"/>
          <w:szCs w:val="24"/>
        </w:rPr>
        <w:t>performing</w:t>
      </w:r>
      <w:r w:rsidRPr="006320D1">
        <w:rPr>
          <w:spacing w:val="19"/>
          <w:sz w:val="24"/>
          <w:szCs w:val="24"/>
        </w:rPr>
        <w:t xml:space="preserve"> </w:t>
      </w:r>
      <w:r w:rsidRPr="006320D1">
        <w:rPr>
          <w:sz w:val="24"/>
          <w:szCs w:val="24"/>
        </w:rPr>
        <w:t>on</w:t>
      </w:r>
      <w:r w:rsidRPr="006320D1">
        <w:rPr>
          <w:spacing w:val="19"/>
          <w:sz w:val="24"/>
          <w:szCs w:val="24"/>
        </w:rPr>
        <w:t xml:space="preserve"> </w:t>
      </w:r>
      <w:r w:rsidRPr="006320D1">
        <w:rPr>
          <w:spacing w:val="-1"/>
          <w:sz w:val="24"/>
          <w:szCs w:val="24"/>
        </w:rPr>
        <w:t>covered</w:t>
      </w:r>
      <w:r w:rsidRPr="006320D1">
        <w:rPr>
          <w:spacing w:val="19"/>
          <w:sz w:val="24"/>
          <w:szCs w:val="24"/>
        </w:rPr>
        <w:t xml:space="preserve"> </w:t>
      </w:r>
      <w:r w:rsidRPr="006320D1">
        <w:rPr>
          <w:spacing w:val="-2"/>
          <w:sz w:val="24"/>
          <w:szCs w:val="24"/>
        </w:rPr>
        <w:t>work</w:t>
      </w:r>
      <w:r w:rsidRPr="006320D1">
        <w:rPr>
          <w:spacing w:val="21"/>
          <w:sz w:val="24"/>
          <w:szCs w:val="24"/>
        </w:rPr>
        <w:t xml:space="preserve"> </w:t>
      </w:r>
      <w:r w:rsidRPr="006320D1">
        <w:rPr>
          <w:spacing w:val="-1"/>
          <w:sz w:val="24"/>
          <w:szCs w:val="24"/>
        </w:rPr>
        <w:t>during</w:t>
      </w:r>
      <w:r w:rsidRPr="006320D1">
        <w:rPr>
          <w:spacing w:val="16"/>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prior</w:t>
      </w:r>
      <w:r w:rsidRPr="006320D1">
        <w:rPr>
          <w:spacing w:val="19"/>
          <w:sz w:val="24"/>
          <w:szCs w:val="24"/>
        </w:rPr>
        <w:t xml:space="preserve"> </w:t>
      </w:r>
      <w:r w:rsidRPr="006320D1">
        <w:rPr>
          <w:spacing w:val="-1"/>
          <w:sz w:val="24"/>
          <w:szCs w:val="24"/>
        </w:rPr>
        <w:t>week.</w:t>
      </w:r>
      <w:r w:rsidRPr="006320D1">
        <w:rPr>
          <w:spacing w:val="18"/>
          <w:sz w:val="24"/>
          <w:szCs w:val="24"/>
        </w:rPr>
        <w:t xml:space="preserve"> </w:t>
      </w:r>
      <w:r w:rsidRPr="006320D1">
        <w:rPr>
          <w:spacing w:val="-1"/>
          <w:sz w:val="24"/>
          <w:szCs w:val="24"/>
        </w:rPr>
        <w:t>Owner</w:t>
      </w:r>
      <w:r w:rsidRPr="006320D1">
        <w:rPr>
          <w:spacing w:val="21"/>
          <w:sz w:val="24"/>
          <w:szCs w:val="24"/>
        </w:rPr>
        <w:t xml:space="preserve"> </w:t>
      </w:r>
      <w:r w:rsidRPr="006320D1">
        <w:rPr>
          <w:spacing w:val="-1"/>
          <w:sz w:val="24"/>
          <w:szCs w:val="24"/>
        </w:rPr>
        <w:t>must</w:t>
      </w:r>
      <w:r w:rsidRPr="006320D1">
        <w:rPr>
          <w:spacing w:val="18"/>
          <w:sz w:val="24"/>
          <w:szCs w:val="24"/>
        </w:rPr>
        <w:t xml:space="preserve"> </w:t>
      </w:r>
      <w:r w:rsidRPr="006320D1">
        <w:rPr>
          <w:spacing w:val="-1"/>
          <w:sz w:val="24"/>
          <w:szCs w:val="24"/>
        </w:rPr>
        <w:t>report</w:t>
      </w:r>
      <w:r w:rsidRPr="006320D1">
        <w:rPr>
          <w:spacing w:val="17"/>
          <w:sz w:val="24"/>
          <w:szCs w:val="24"/>
        </w:rPr>
        <w:t xml:space="preserve"> </w:t>
      </w:r>
      <w:r w:rsidRPr="006320D1">
        <w:rPr>
          <w:sz w:val="24"/>
          <w:szCs w:val="24"/>
        </w:rPr>
        <w:t>any</w:t>
      </w:r>
      <w:r w:rsidRPr="006320D1">
        <w:rPr>
          <w:spacing w:val="19"/>
          <w:sz w:val="24"/>
          <w:szCs w:val="24"/>
        </w:rPr>
        <w:t xml:space="preserve"> </w:t>
      </w:r>
      <w:r w:rsidRPr="006320D1">
        <w:rPr>
          <w:spacing w:val="-2"/>
          <w:sz w:val="24"/>
          <w:szCs w:val="24"/>
        </w:rPr>
        <w:t>violations</w:t>
      </w:r>
      <w:r w:rsidRPr="006320D1">
        <w:rPr>
          <w:spacing w:val="19"/>
          <w:sz w:val="24"/>
          <w:szCs w:val="24"/>
        </w:rPr>
        <w:t xml:space="preserve"> </w:t>
      </w:r>
      <w:r w:rsidRPr="006320D1">
        <w:rPr>
          <w:sz w:val="24"/>
          <w:szCs w:val="24"/>
        </w:rPr>
        <w:t>of</w:t>
      </w:r>
      <w:r w:rsidRPr="006320D1">
        <w:rPr>
          <w:spacing w:val="17"/>
          <w:sz w:val="24"/>
          <w:szCs w:val="24"/>
        </w:rPr>
        <w:t xml:space="preserve"> </w:t>
      </w:r>
      <w:r w:rsidRPr="006320D1">
        <w:rPr>
          <w:sz w:val="24"/>
          <w:szCs w:val="24"/>
        </w:rPr>
        <w:t>the</w:t>
      </w:r>
      <w:r w:rsidRPr="006320D1">
        <w:rPr>
          <w:spacing w:val="19"/>
          <w:sz w:val="24"/>
          <w:szCs w:val="24"/>
        </w:rPr>
        <w:t xml:space="preserve"> </w:t>
      </w:r>
      <w:r w:rsidRPr="006320D1">
        <w:rPr>
          <w:spacing w:val="-2"/>
          <w:sz w:val="24"/>
          <w:szCs w:val="24"/>
        </w:rPr>
        <w:t>Act</w:t>
      </w:r>
      <w:r w:rsidRPr="006320D1">
        <w:rPr>
          <w:spacing w:val="20"/>
          <w:sz w:val="24"/>
          <w:szCs w:val="24"/>
        </w:rPr>
        <w:t xml:space="preserve"> </w:t>
      </w:r>
      <w:r w:rsidRPr="006320D1">
        <w:rPr>
          <w:sz w:val="24"/>
          <w:szCs w:val="24"/>
        </w:rPr>
        <w:t>to</w:t>
      </w:r>
      <w:r w:rsidRPr="006320D1">
        <w:rPr>
          <w:spacing w:val="20"/>
          <w:sz w:val="24"/>
          <w:szCs w:val="24"/>
        </w:rPr>
        <w:t xml:space="preserve"> </w:t>
      </w:r>
      <w:r w:rsidRPr="006320D1">
        <w:rPr>
          <w:sz w:val="24"/>
          <w:szCs w:val="24"/>
        </w:rPr>
        <w:t>the</w:t>
      </w:r>
      <w:r w:rsidRPr="006320D1">
        <w:rPr>
          <w:spacing w:val="67"/>
          <w:sz w:val="24"/>
          <w:szCs w:val="24"/>
        </w:rPr>
        <w:t xml:space="preserve"> </w:t>
      </w:r>
      <w:r w:rsidRPr="006320D1">
        <w:rPr>
          <w:spacing w:val="-1"/>
          <w:sz w:val="24"/>
          <w:szCs w:val="24"/>
        </w:rPr>
        <w:t>Federal</w:t>
      </w:r>
      <w:r w:rsidRPr="006320D1">
        <w:rPr>
          <w:spacing w:val="1"/>
          <w:sz w:val="24"/>
          <w:szCs w:val="24"/>
        </w:rPr>
        <w:t xml:space="preserve"> </w:t>
      </w:r>
      <w:r w:rsidRPr="006320D1">
        <w:rPr>
          <w:spacing w:val="-1"/>
          <w:sz w:val="24"/>
          <w:szCs w:val="24"/>
        </w:rPr>
        <w:t>Aviation</w:t>
      </w:r>
      <w:r w:rsidRPr="006320D1">
        <w:rPr>
          <w:sz w:val="24"/>
          <w:szCs w:val="24"/>
        </w:rPr>
        <w:t xml:space="preserve"> </w:t>
      </w:r>
      <w:r w:rsidRPr="006320D1">
        <w:rPr>
          <w:spacing w:val="-1"/>
          <w:sz w:val="24"/>
          <w:szCs w:val="24"/>
        </w:rPr>
        <w:t>Administration.</w:t>
      </w:r>
    </w:p>
    <w:p w:rsidR="001C4779" w:rsidRDefault="001C4779" w:rsidP="001C4779">
      <w:pPr>
        <w:pStyle w:val="BodyText"/>
        <w:kinsoku w:val="0"/>
        <w:overflowPunct w:val="0"/>
      </w:pPr>
    </w:p>
    <w:p w:rsidR="001C4779" w:rsidRDefault="001C4779" w:rsidP="001C4779">
      <w:pPr>
        <w:pStyle w:val="BodyText"/>
        <w:kinsoku w:val="0"/>
        <w:overflowPunct w:val="0"/>
        <w:spacing w:before="10"/>
        <w:rPr>
          <w:sz w:val="20"/>
          <w:szCs w:val="20"/>
        </w:rPr>
      </w:pPr>
    </w:p>
    <w:p w:rsidR="006320D1" w:rsidRDefault="006320D1" w:rsidP="001C4779">
      <w:pPr>
        <w:pStyle w:val="BodyText"/>
        <w:kinsoku w:val="0"/>
        <w:overflowPunct w:val="0"/>
        <w:spacing w:before="10"/>
        <w:rPr>
          <w:sz w:val="20"/>
          <w:szCs w:val="20"/>
        </w:rPr>
      </w:pPr>
    </w:p>
    <w:p w:rsidR="001C4779" w:rsidRPr="00773A72" w:rsidRDefault="001C4779" w:rsidP="00E23B7D">
      <w:pPr>
        <w:pStyle w:val="Heading1"/>
        <w:kinsoku w:val="0"/>
        <w:overflowPunct w:val="0"/>
        <w:ind w:hanging="3202"/>
        <w:jc w:val="both"/>
        <w:rPr>
          <w:b w:val="0"/>
          <w:bCs w:val="0"/>
          <w:sz w:val="28"/>
          <w:szCs w:val="28"/>
        </w:rPr>
      </w:pPr>
      <w:r>
        <w:rPr>
          <w:spacing w:val="-1"/>
          <w:sz w:val="28"/>
          <w:szCs w:val="28"/>
        </w:rPr>
        <w:t>C</w:t>
      </w:r>
      <w:r w:rsidRPr="00773A72">
        <w:rPr>
          <w:spacing w:val="-1"/>
          <w:sz w:val="28"/>
          <w:szCs w:val="28"/>
        </w:rPr>
        <w:t>10</w:t>
      </w:r>
      <w:r w:rsidRPr="00773A72">
        <w:rPr>
          <w:sz w:val="28"/>
          <w:szCs w:val="28"/>
        </w:rPr>
        <w:t xml:space="preserve">     </w:t>
      </w:r>
      <w:r w:rsidRPr="00773A72">
        <w:rPr>
          <w:spacing w:val="10"/>
          <w:sz w:val="28"/>
          <w:szCs w:val="28"/>
        </w:rPr>
        <w:t xml:space="preserve"> </w:t>
      </w:r>
      <w:r w:rsidRPr="00773A72">
        <w:rPr>
          <w:spacing w:val="-1"/>
          <w:sz w:val="28"/>
          <w:szCs w:val="28"/>
        </w:rPr>
        <w:t xml:space="preserve">DAVIS-BACON </w:t>
      </w:r>
      <w:r w:rsidRPr="00773A72">
        <w:rPr>
          <w:spacing w:val="-2"/>
          <w:sz w:val="28"/>
          <w:szCs w:val="28"/>
        </w:rPr>
        <w:t>REQUIREMENTS</w:t>
      </w:r>
    </w:p>
    <w:p w:rsidR="001C4779" w:rsidRPr="006320D1" w:rsidRDefault="001C4779" w:rsidP="001C4779">
      <w:pPr>
        <w:pStyle w:val="BodyText"/>
        <w:kinsoku w:val="0"/>
        <w:overflowPunct w:val="0"/>
        <w:jc w:val="both"/>
        <w:rPr>
          <w:spacing w:val="-1"/>
          <w:sz w:val="24"/>
          <w:szCs w:val="24"/>
        </w:rPr>
      </w:pPr>
      <w:r w:rsidRPr="006320D1">
        <w:rPr>
          <w:spacing w:val="-1"/>
          <w:sz w:val="24"/>
          <w:szCs w:val="24"/>
        </w:rPr>
        <w:t>Dollar</w:t>
      </w:r>
      <w:r w:rsidRPr="006320D1">
        <w:rPr>
          <w:sz w:val="24"/>
          <w:szCs w:val="24"/>
        </w:rPr>
        <w:t xml:space="preserve"> </w:t>
      </w:r>
      <w:r w:rsidRPr="006320D1">
        <w:rPr>
          <w:spacing w:val="-1"/>
          <w:sz w:val="24"/>
          <w:szCs w:val="24"/>
        </w:rPr>
        <w:t>Threshold:</w:t>
      </w:r>
      <w:r w:rsidRPr="006320D1">
        <w:rPr>
          <w:spacing w:val="1"/>
          <w:sz w:val="24"/>
          <w:szCs w:val="24"/>
        </w:rPr>
        <w:t xml:space="preserve"> </w:t>
      </w:r>
      <w:r w:rsidRPr="006320D1">
        <w:rPr>
          <w:spacing w:val="-1"/>
          <w:sz w:val="24"/>
          <w:szCs w:val="24"/>
        </w:rPr>
        <w:t>$2,000</w:t>
      </w:r>
    </w:p>
    <w:p w:rsidR="006320D1" w:rsidRPr="006320D1" w:rsidRDefault="006320D1" w:rsidP="001C4779">
      <w:pPr>
        <w:pStyle w:val="BodyText"/>
        <w:kinsoku w:val="0"/>
        <w:overflowPunct w:val="0"/>
        <w:jc w:val="both"/>
        <w:rPr>
          <w:spacing w:val="-1"/>
          <w:sz w:val="24"/>
          <w:szCs w:val="24"/>
        </w:rPr>
      </w:pPr>
    </w:p>
    <w:p w:rsidR="001C4779" w:rsidRPr="006320D1" w:rsidRDefault="001C4779" w:rsidP="001C4779">
      <w:pPr>
        <w:pStyle w:val="BodyText"/>
        <w:kinsoku w:val="0"/>
        <w:overflowPunct w:val="0"/>
        <w:ind w:right="113"/>
        <w:jc w:val="both"/>
        <w:rPr>
          <w:b/>
          <w:i/>
          <w:spacing w:val="-1"/>
          <w:sz w:val="24"/>
          <w:szCs w:val="24"/>
        </w:rPr>
      </w:pPr>
      <w:r w:rsidRPr="006320D1">
        <w:rPr>
          <w:b/>
          <w:i/>
          <w:spacing w:val="-1"/>
          <w:sz w:val="24"/>
          <w:szCs w:val="24"/>
        </w:rPr>
        <w:t>This provision applies to Professional Services if a “different project delivery method is created that requires the agreement to include tasks that meet the definition of construction, alternation or repair as defined in 29 CFR Part 5 and if tasks exceed $2,000.</w:t>
      </w:r>
    </w:p>
    <w:p w:rsidR="00E23B7D" w:rsidRPr="006320D1" w:rsidRDefault="00E23B7D" w:rsidP="001C4779">
      <w:pPr>
        <w:pStyle w:val="BodyText"/>
        <w:kinsoku w:val="0"/>
        <w:overflowPunct w:val="0"/>
        <w:ind w:right="113"/>
        <w:jc w:val="both"/>
        <w:rPr>
          <w:b/>
          <w:i/>
          <w:spacing w:val="-1"/>
          <w:sz w:val="24"/>
          <w:szCs w:val="24"/>
        </w:rPr>
      </w:pPr>
    </w:p>
    <w:p w:rsidR="001C4779" w:rsidRPr="006320D1" w:rsidRDefault="001C4779" w:rsidP="001C4779">
      <w:pPr>
        <w:pStyle w:val="BodyText"/>
        <w:kinsoku w:val="0"/>
        <w:overflowPunct w:val="0"/>
        <w:ind w:right="113"/>
        <w:jc w:val="both"/>
        <w:rPr>
          <w:b/>
          <w:spacing w:val="-1"/>
          <w:sz w:val="24"/>
          <w:szCs w:val="24"/>
        </w:rPr>
      </w:pPr>
      <w:r w:rsidRPr="006320D1">
        <w:rPr>
          <w:b/>
          <w:spacing w:val="-1"/>
          <w:sz w:val="24"/>
          <w:szCs w:val="24"/>
        </w:rPr>
        <w:t>Mandatory Text Contract Clause:</w:t>
      </w:r>
    </w:p>
    <w:p w:rsidR="001C4779" w:rsidRPr="006320D1" w:rsidRDefault="001C4779" w:rsidP="006320D1">
      <w:pPr>
        <w:pStyle w:val="BodyText"/>
        <w:numPr>
          <w:ilvl w:val="0"/>
          <w:numId w:val="45"/>
        </w:numPr>
        <w:tabs>
          <w:tab w:val="left" w:pos="322"/>
        </w:tabs>
        <w:kinsoku w:val="0"/>
        <w:overflowPunct w:val="0"/>
        <w:adjustRightInd w:val="0"/>
        <w:spacing w:before="121"/>
        <w:ind w:hanging="321"/>
        <w:jc w:val="both"/>
        <w:rPr>
          <w:spacing w:val="-1"/>
          <w:sz w:val="24"/>
          <w:szCs w:val="24"/>
        </w:rPr>
      </w:pPr>
      <w:r w:rsidRPr="006320D1">
        <w:rPr>
          <w:spacing w:val="-1"/>
          <w:sz w:val="24"/>
          <w:szCs w:val="24"/>
        </w:rPr>
        <w:t>Minimum</w:t>
      </w:r>
      <w:r w:rsidRPr="006320D1">
        <w:rPr>
          <w:spacing w:val="1"/>
          <w:sz w:val="24"/>
          <w:szCs w:val="24"/>
        </w:rPr>
        <w:t xml:space="preserve"> </w:t>
      </w:r>
      <w:r w:rsidRPr="006320D1">
        <w:rPr>
          <w:spacing w:val="-1"/>
          <w:sz w:val="24"/>
          <w:szCs w:val="24"/>
        </w:rPr>
        <w:t>Wages.</w:t>
      </w:r>
    </w:p>
    <w:p w:rsidR="001C4779" w:rsidRPr="006320D1" w:rsidRDefault="001C4779" w:rsidP="001C4779">
      <w:pPr>
        <w:pStyle w:val="BodyText"/>
        <w:kinsoku w:val="0"/>
        <w:overflowPunct w:val="0"/>
        <w:spacing w:before="116"/>
        <w:ind w:right="116"/>
        <w:jc w:val="both"/>
        <w:rPr>
          <w:spacing w:val="-1"/>
          <w:sz w:val="24"/>
          <w:szCs w:val="24"/>
        </w:rPr>
      </w:pPr>
      <w:r w:rsidRPr="006320D1">
        <w:rPr>
          <w:sz w:val="24"/>
          <w:szCs w:val="24"/>
        </w:rPr>
        <w:t>(</w:t>
      </w:r>
      <w:proofErr w:type="spellStart"/>
      <w:r w:rsidRPr="006320D1">
        <w:rPr>
          <w:sz w:val="24"/>
          <w:szCs w:val="24"/>
        </w:rPr>
        <w:t>i</w:t>
      </w:r>
      <w:proofErr w:type="spellEnd"/>
      <w:r w:rsidRPr="006320D1">
        <w:rPr>
          <w:sz w:val="24"/>
          <w:szCs w:val="24"/>
        </w:rPr>
        <w:t>)</w:t>
      </w:r>
      <w:r w:rsidRPr="006320D1">
        <w:rPr>
          <w:spacing w:val="49"/>
          <w:sz w:val="24"/>
          <w:szCs w:val="24"/>
        </w:rPr>
        <w:t xml:space="preserve"> </w:t>
      </w:r>
      <w:r w:rsidRPr="006320D1">
        <w:rPr>
          <w:spacing w:val="-2"/>
          <w:sz w:val="24"/>
          <w:szCs w:val="24"/>
        </w:rPr>
        <w:t>All</w:t>
      </w:r>
      <w:r w:rsidRPr="006320D1">
        <w:rPr>
          <w:spacing w:val="22"/>
          <w:sz w:val="24"/>
          <w:szCs w:val="24"/>
        </w:rPr>
        <w:t xml:space="preserve"> </w:t>
      </w:r>
      <w:r w:rsidRPr="006320D1">
        <w:rPr>
          <w:spacing w:val="-1"/>
          <w:sz w:val="24"/>
          <w:szCs w:val="24"/>
        </w:rPr>
        <w:t>laborers</w:t>
      </w:r>
      <w:r w:rsidRPr="006320D1">
        <w:rPr>
          <w:spacing w:val="24"/>
          <w:sz w:val="24"/>
          <w:szCs w:val="24"/>
        </w:rPr>
        <w:t xml:space="preserve"> </w:t>
      </w:r>
      <w:r w:rsidRPr="006320D1">
        <w:rPr>
          <w:spacing w:val="-1"/>
          <w:sz w:val="24"/>
          <w:szCs w:val="24"/>
        </w:rPr>
        <w:t>and</w:t>
      </w:r>
      <w:r w:rsidRPr="006320D1">
        <w:rPr>
          <w:spacing w:val="24"/>
          <w:sz w:val="24"/>
          <w:szCs w:val="24"/>
        </w:rPr>
        <w:t xml:space="preserve"> </w:t>
      </w:r>
      <w:r w:rsidRPr="006320D1">
        <w:rPr>
          <w:spacing w:val="-1"/>
          <w:sz w:val="24"/>
          <w:szCs w:val="24"/>
        </w:rPr>
        <w:t>mechanics</w:t>
      </w:r>
      <w:r w:rsidRPr="006320D1">
        <w:rPr>
          <w:spacing w:val="24"/>
          <w:sz w:val="24"/>
          <w:szCs w:val="24"/>
        </w:rPr>
        <w:t xml:space="preserve"> </w:t>
      </w:r>
      <w:r w:rsidRPr="006320D1">
        <w:rPr>
          <w:spacing w:val="-1"/>
          <w:sz w:val="24"/>
          <w:szCs w:val="24"/>
        </w:rPr>
        <w:t>employed</w:t>
      </w:r>
      <w:r w:rsidRPr="006320D1">
        <w:rPr>
          <w:spacing w:val="24"/>
          <w:sz w:val="24"/>
          <w:szCs w:val="24"/>
        </w:rPr>
        <w:t xml:space="preserve"> </w:t>
      </w:r>
      <w:r w:rsidRPr="006320D1">
        <w:rPr>
          <w:sz w:val="24"/>
          <w:szCs w:val="24"/>
        </w:rPr>
        <w:t>or</w:t>
      </w:r>
      <w:r w:rsidRPr="006320D1">
        <w:rPr>
          <w:spacing w:val="24"/>
          <w:sz w:val="24"/>
          <w:szCs w:val="24"/>
        </w:rPr>
        <w:t xml:space="preserve"> </w:t>
      </w:r>
      <w:r w:rsidRPr="006320D1">
        <w:rPr>
          <w:spacing w:val="-1"/>
          <w:sz w:val="24"/>
          <w:szCs w:val="24"/>
        </w:rPr>
        <w:t>working</w:t>
      </w:r>
      <w:r w:rsidRPr="006320D1">
        <w:rPr>
          <w:spacing w:val="24"/>
          <w:sz w:val="24"/>
          <w:szCs w:val="24"/>
        </w:rPr>
        <w:t xml:space="preserve"> </w:t>
      </w:r>
      <w:r w:rsidRPr="006320D1">
        <w:rPr>
          <w:spacing w:val="-1"/>
          <w:sz w:val="24"/>
          <w:szCs w:val="24"/>
        </w:rPr>
        <w:t>upon</w:t>
      </w:r>
      <w:r w:rsidRPr="006320D1">
        <w:rPr>
          <w:spacing w:val="24"/>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site</w:t>
      </w:r>
      <w:r w:rsidRPr="006320D1">
        <w:rPr>
          <w:spacing w:val="24"/>
          <w:sz w:val="24"/>
          <w:szCs w:val="24"/>
        </w:rPr>
        <w:t xml:space="preserve"> </w:t>
      </w:r>
      <w:r w:rsidRPr="006320D1">
        <w:rPr>
          <w:spacing w:val="-2"/>
          <w:sz w:val="24"/>
          <w:szCs w:val="24"/>
        </w:rPr>
        <w:t>of</w:t>
      </w:r>
      <w:r w:rsidRPr="006320D1">
        <w:rPr>
          <w:spacing w:val="24"/>
          <w:sz w:val="24"/>
          <w:szCs w:val="24"/>
        </w:rPr>
        <w:t xml:space="preserve"> </w:t>
      </w:r>
      <w:r w:rsidRPr="006320D1">
        <w:rPr>
          <w:spacing w:val="-2"/>
          <w:sz w:val="24"/>
          <w:szCs w:val="24"/>
        </w:rPr>
        <w:t>the</w:t>
      </w:r>
      <w:r w:rsidRPr="006320D1">
        <w:rPr>
          <w:spacing w:val="24"/>
          <w:sz w:val="24"/>
          <w:szCs w:val="24"/>
        </w:rPr>
        <w:t xml:space="preserve"> </w:t>
      </w:r>
      <w:r w:rsidRPr="006320D1">
        <w:rPr>
          <w:spacing w:val="-1"/>
          <w:sz w:val="24"/>
          <w:szCs w:val="24"/>
        </w:rPr>
        <w:t>work</w:t>
      </w:r>
      <w:r w:rsidRPr="006320D1">
        <w:rPr>
          <w:spacing w:val="24"/>
          <w:sz w:val="24"/>
          <w:szCs w:val="24"/>
        </w:rPr>
        <w:t xml:space="preserve"> </w:t>
      </w:r>
      <w:r w:rsidRPr="006320D1">
        <w:rPr>
          <w:spacing w:val="-1"/>
          <w:sz w:val="24"/>
          <w:szCs w:val="24"/>
        </w:rPr>
        <w:t>will</w:t>
      </w:r>
      <w:r w:rsidRPr="006320D1">
        <w:rPr>
          <w:spacing w:val="25"/>
          <w:sz w:val="24"/>
          <w:szCs w:val="24"/>
        </w:rPr>
        <w:t xml:space="preserve"> </w:t>
      </w:r>
      <w:r w:rsidRPr="006320D1">
        <w:rPr>
          <w:spacing w:val="-2"/>
          <w:sz w:val="24"/>
          <w:szCs w:val="24"/>
        </w:rPr>
        <w:t>be</w:t>
      </w:r>
      <w:r w:rsidRPr="006320D1">
        <w:rPr>
          <w:spacing w:val="24"/>
          <w:sz w:val="24"/>
          <w:szCs w:val="24"/>
        </w:rPr>
        <w:t xml:space="preserve"> </w:t>
      </w:r>
      <w:r w:rsidRPr="006320D1">
        <w:rPr>
          <w:spacing w:val="-1"/>
          <w:sz w:val="24"/>
          <w:szCs w:val="24"/>
        </w:rPr>
        <w:t>paid</w:t>
      </w:r>
      <w:r w:rsidRPr="006320D1">
        <w:rPr>
          <w:spacing w:val="45"/>
          <w:sz w:val="24"/>
          <w:szCs w:val="24"/>
        </w:rPr>
        <w:t xml:space="preserve"> </w:t>
      </w:r>
      <w:r w:rsidRPr="006320D1">
        <w:rPr>
          <w:spacing w:val="-1"/>
          <w:sz w:val="24"/>
          <w:szCs w:val="24"/>
        </w:rPr>
        <w:t>unconditionally</w:t>
      </w:r>
      <w:r w:rsidRPr="006320D1">
        <w:rPr>
          <w:spacing w:val="14"/>
          <w:sz w:val="24"/>
          <w:szCs w:val="24"/>
        </w:rPr>
        <w:t xml:space="preserve"> </w:t>
      </w:r>
      <w:r w:rsidRPr="006320D1">
        <w:rPr>
          <w:spacing w:val="-1"/>
          <w:sz w:val="24"/>
          <w:szCs w:val="24"/>
        </w:rPr>
        <w:t>and</w:t>
      </w:r>
      <w:r w:rsidRPr="006320D1">
        <w:rPr>
          <w:spacing w:val="14"/>
          <w:sz w:val="24"/>
          <w:szCs w:val="24"/>
        </w:rPr>
        <w:t xml:space="preserve"> </w:t>
      </w:r>
      <w:r w:rsidRPr="006320D1">
        <w:rPr>
          <w:spacing w:val="-1"/>
          <w:sz w:val="24"/>
          <w:szCs w:val="24"/>
        </w:rPr>
        <w:t>not</w:t>
      </w:r>
      <w:r w:rsidRPr="006320D1">
        <w:rPr>
          <w:spacing w:val="13"/>
          <w:sz w:val="24"/>
          <w:szCs w:val="24"/>
        </w:rPr>
        <w:t xml:space="preserve"> </w:t>
      </w:r>
      <w:r w:rsidRPr="006320D1">
        <w:rPr>
          <w:spacing w:val="-1"/>
          <w:sz w:val="24"/>
          <w:szCs w:val="24"/>
        </w:rPr>
        <w:t>less</w:t>
      </w:r>
      <w:r w:rsidRPr="006320D1">
        <w:rPr>
          <w:spacing w:val="15"/>
          <w:sz w:val="24"/>
          <w:szCs w:val="24"/>
        </w:rPr>
        <w:t xml:space="preserve"> </w:t>
      </w:r>
      <w:r w:rsidRPr="006320D1">
        <w:rPr>
          <w:spacing w:val="-1"/>
          <w:sz w:val="24"/>
          <w:szCs w:val="24"/>
        </w:rPr>
        <w:t>often</w:t>
      </w:r>
      <w:r w:rsidRPr="006320D1">
        <w:rPr>
          <w:spacing w:val="9"/>
          <w:sz w:val="24"/>
          <w:szCs w:val="24"/>
        </w:rPr>
        <w:t xml:space="preserve"> </w:t>
      </w:r>
      <w:r w:rsidRPr="006320D1">
        <w:rPr>
          <w:sz w:val="24"/>
          <w:szCs w:val="24"/>
        </w:rPr>
        <w:t>than</w:t>
      </w:r>
      <w:r w:rsidRPr="006320D1">
        <w:rPr>
          <w:spacing w:val="12"/>
          <w:sz w:val="24"/>
          <w:szCs w:val="24"/>
        </w:rPr>
        <w:t xml:space="preserve"> </w:t>
      </w:r>
      <w:r w:rsidRPr="006320D1">
        <w:rPr>
          <w:spacing w:val="-1"/>
          <w:sz w:val="24"/>
          <w:szCs w:val="24"/>
        </w:rPr>
        <w:t>once</w:t>
      </w:r>
      <w:r w:rsidRPr="006320D1">
        <w:rPr>
          <w:spacing w:val="14"/>
          <w:sz w:val="24"/>
          <w:szCs w:val="24"/>
        </w:rPr>
        <w:t xml:space="preserve"> </w:t>
      </w:r>
      <w:r w:rsidRPr="006320D1">
        <w:rPr>
          <w:sz w:val="24"/>
          <w:szCs w:val="24"/>
        </w:rPr>
        <w:t>a</w:t>
      </w:r>
      <w:r w:rsidRPr="006320D1">
        <w:rPr>
          <w:spacing w:val="12"/>
          <w:sz w:val="24"/>
          <w:szCs w:val="24"/>
        </w:rPr>
        <w:t xml:space="preserve"> </w:t>
      </w:r>
      <w:r w:rsidRPr="006320D1">
        <w:rPr>
          <w:spacing w:val="-1"/>
          <w:sz w:val="24"/>
          <w:szCs w:val="24"/>
        </w:rPr>
        <w:t>week,</w:t>
      </w:r>
      <w:r w:rsidRPr="006320D1">
        <w:rPr>
          <w:spacing w:val="11"/>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without</w:t>
      </w:r>
      <w:r w:rsidRPr="006320D1">
        <w:rPr>
          <w:spacing w:val="13"/>
          <w:sz w:val="24"/>
          <w:szCs w:val="24"/>
        </w:rPr>
        <w:t xml:space="preserve"> </w:t>
      </w:r>
      <w:r w:rsidRPr="006320D1">
        <w:rPr>
          <w:spacing w:val="-1"/>
          <w:sz w:val="24"/>
          <w:szCs w:val="24"/>
        </w:rPr>
        <w:t>subsequent</w:t>
      </w:r>
      <w:r w:rsidRPr="006320D1">
        <w:rPr>
          <w:spacing w:val="13"/>
          <w:sz w:val="24"/>
          <w:szCs w:val="24"/>
        </w:rPr>
        <w:t xml:space="preserve"> </w:t>
      </w:r>
      <w:r w:rsidRPr="006320D1">
        <w:rPr>
          <w:spacing w:val="-1"/>
          <w:sz w:val="24"/>
          <w:szCs w:val="24"/>
        </w:rPr>
        <w:t>deduction</w:t>
      </w:r>
      <w:r w:rsidRPr="006320D1">
        <w:rPr>
          <w:spacing w:val="11"/>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rebate</w:t>
      </w:r>
      <w:r w:rsidRPr="006320D1">
        <w:rPr>
          <w:spacing w:val="14"/>
          <w:sz w:val="24"/>
          <w:szCs w:val="24"/>
        </w:rPr>
        <w:t xml:space="preserve"> </w:t>
      </w:r>
      <w:r w:rsidRPr="006320D1">
        <w:rPr>
          <w:spacing w:val="-2"/>
          <w:sz w:val="24"/>
          <w:szCs w:val="24"/>
        </w:rPr>
        <w:t>on</w:t>
      </w:r>
      <w:r w:rsidRPr="006320D1">
        <w:rPr>
          <w:spacing w:val="14"/>
          <w:sz w:val="24"/>
          <w:szCs w:val="24"/>
        </w:rPr>
        <w:t xml:space="preserve"> </w:t>
      </w:r>
      <w:r w:rsidRPr="006320D1">
        <w:rPr>
          <w:spacing w:val="-1"/>
          <w:sz w:val="24"/>
          <w:szCs w:val="24"/>
        </w:rPr>
        <w:t>any</w:t>
      </w:r>
      <w:r w:rsidRPr="006320D1">
        <w:rPr>
          <w:spacing w:val="57"/>
          <w:sz w:val="24"/>
          <w:szCs w:val="24"/>
        </w:rPr>
        <w:t xml:space="preserve"> </w:t>
      </w:r>
      <w:r w:rsidRPr="006320D1">
        <w:rPr>
          <w:spacing w:val="-1"/>
          <w:sz w:val="24"/>
          <w:szCs w:val="24"/>
        </w:rPr>
        <w:t>account</w:t>
      </w:r>
      <w:r w:rsidRPr="006320D1">
        <w:rPr>
          <w:spacing w:val="20"/>
          <w:sz w:val="24"/>
          <w:szCs w:val="24"/>
        </w:rPr>
        <w:t xml:space="preserve"> </w:t>
      </w:r>
      <w:r w:rsidRPr="006320D1">
        <w:rPr>
          <w:spacing w:val="-1"/>
          <w:sz w:val="24"/>
          <w:szCs w:val="24"/>
        </w:rPr>
        <w:t>(except</w:t>
      </w:r>
      <w:r w:rsidRPr="006320D1">
        <w:rPr>
          <w:spacing w:val="17"/>
          <w:sz w:val="24"/>
          <w:szCs w:val="24"/>
        </w:rPr>
        <w:t xml:space="preserve"> </w:t>
      </w:r>
      <w:r w:rsidRPr="006320D1">
        <w:rPr>
          <w:sz w:val="24"/>
          <w:szCs w:val="24"/>
        </w:rPr>
        <w:t>such</w:t>
      </w:r>
      <w:r w:rsidRPr="006320D1">
        <w:rPr>
          <w:spacing w:val="16"/>
          <w:sz w:val="24"/>
          <w:szCs w:val="24"/>
        </w:rPr>
        <w:t xml:space="preserve"> </w:t>
      </w:r>
      <w:r w:rsidRPr="006320D1">
        <w:rPr>
          <w:spacing w:val="-1"/>
          <w:sz w:val="24"/>
          <w:szCs w:val="24"/>
        </w:rPr>
        <w:t>payroll</w:t>
      </w:r>
      <w:r w:rsidRPr="006320D1">
        <w:rPr>
          <w:spacing w:val="20"/>
          <w:sz w:val="24"/>
          <w:szCs w:val="24"/>
        </w:rPr>
        <w:t xml:space="preserve"> </w:t>
      </w:r>
      <w:r w:rsidRPr="006320D1">
        <w:rPr>
          <w:spacing w:val="-1"/>
          <w:sz w:val="24"/>
          <w:szCs w:val="24"/>
        </w:rPr>
        <w:t>deductions</w:t>
      </w:r>
      <w:r w:rsidRPr="006320D1">
        <w:rPr>
          <w:spacing w:val="19"/>
          <w:sz w:val="24"/>
          <w:szCs w:val="24"/>
        </w:rPr>
        <w:t xml:space="preserve"> </w:t>
      </w:r>
      <w:r w:rsidRPr="006320D1">
        <w:rPr>
          <w:spacing w:val="-1"/>
          <w:sz w:val="24"/>
          <w:szCs w:val="24"/>
        </w:rPr>
        <w:t>as</w:t>
      </w:r>
      <w:r w:rsidRPr="006320D1">
        <w:rPr>
          <w:spacing w:val="19"/>
          <w:sz w:val="24"/>
          <w:szCs w:val="24"/>
        </w:rPr>
        <w:t xml:space="preserve"> </w:t>
      </w:r>
      <w:r w:rsidRPr="006320D1">
        <w:rPr>
          <w:spacing w:val="-1"/>
          <w:sz w:val="24"/>
          <w:szCs w:val="24"/>
        </w:rPr>
        <w:t>are</w:t>
      </w:r>
      <w:r w:rsidRPr="006320D1">
        <w:rPr>
          <w:spacing w:val="19"/>
          <w:sz w:val="24"/>
          <w:szCs w:val="24"/>
        </w:rPr>
        <w:t xml:space="preserve"> </w:t>
      </w:r>
      <w:r w:rsidRPr="006320D1">
        <w:rPr>
          <w:spacing w:val="-1"/>
          <w:sz w:val="24"/>
          <w:szCs w:val="24"/>
        </w:rPr>
        <w:t>permitted</w:t>
      </w:r>
      <w:r w:rsidRPr="006320D1">
        <w:rPr>
          <w:spacing w:val="19"/>
          <w:sz w:val="24"/>
          <w:szCs w:val="24"/>
        </w:rPr>
        <w:t xml:space="preserve"> </w:t>
      </w:r>
      <w:r w:rsidRPr="006320D1">
        <w:rPr>
          <w:sz w:val="24"/>
          <w:szCs w:val="24"/>
        </w:rPr>
        <w:t>by</w:t>
      </w:r>
      <w:r w:rsidRPr="006320D1">
        <w:rPr>
          <w:spacing w:val="16"/>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Secretary</w:t>
      </w:r>
      <w:r w:rsidRPr="006320D1">
        <w:rPr>
          <w:spacing w:val="19"/>
          <w:sz w:val="24"/>
          <w:szCs w:val="24"/>
        </w:rPr>
        <w:t xml:space="preserve"> </w:t>
      </w:r>
      <w:r w:rsidRPr="006320D1">
        <w:rPr>
          <w:spacing w:val="-2"/>
          <w:sz w:val="24"/>
          <w:szCs w:val="24"/>
        </w:rPr>
        <w:t>of</w:t>
      </w:r>
      <w:r w:rsidRPr="006320D1">
        <w:rPr>
          <w:spacing w:val="19"/>
          <w:sz w:val="24"/>
          <w:szCs w:val="24"/>
        </w:rPr>
        <w:t xml:space="preserve"> </w:t>
      </w:r>
      <w:r w:rsidRPr="006320D1">
        <w:rPr>
          <w:spacing w:val="-1"/>
          <w:sz w:val="24"/>
          <w:szCs w:val="24"/>
        </w:rPr>
        <w:t>Labor</w:t>
      </w:r>
      <w:r w:rsidRPr="006320D1">
        <w:rPr>
          <w:spacing w:val="19"/>
          <w:sz w:val="24"/>
          <w:szCs w:val="24"/>
        </w:rPr>
        <w:t xml:space="preserve"> </w:t>
      </w:r>
      <w:r w:rsidRPr="006320D1">
        <w:rPr>
          <w:spacing w:val="-1"/>
          <w:sz w:val="24"/>
          <w:szCs w:val="24"/>
        </w:rPr>
        <w:t>under</w:t>
      </w:r>
      <w:r w:rsidRPr="006320D1">
        <w:rPr>
          <w:spacing w:val="17"/>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Copeland</w:t>
      </w:r>
      <w:r w:rsidRPr="006320D1">
        <w:rPr>
          <w:spacing w:val="61"/>
          <w:sz w:val="24"/>
          <w:szCs w:val="24"/>
        </w:rPr>
        <w:t xml:space="preserve"> </w:t>
      </w:r>
      <w:r w:rsidRPr="006320D1">
        <w:rPr>
          <w:spacing w:val="-1"/>
          <w:sz w:val="24"/>
          <w:szCs w:val="24"/>
        </w:rPr>
        <w:t>Act</w:t>
      </w:r>
      <w:r w:rsidRPr="006320D1">
        <w:rPr>
          <w:spacing w:val="8"/>
          <w:sz w:val="24"/>
          <w:szCs w:val="24"/>
        </w:rPr>
        <w:t xml:space="preserve"> </w:t>
      </w:r>
      <w:r w:rsidRPr="006320D1">
        <w:rPr>
          <w:sz w:val="24"/>
          <w:szCs w:val="24"/>
        </w:rPr>
        <w:t>(29</w:t>
      </w:r>
      <w:r w:rsidRPr="006320D1">
        <w:rPr>
          <w:spacing w:val="7"/>
          <w:sz w:val="24"/>
          <w:szCs w:val="24"/>
        </w:rPr>
        <w:t xml:space="preserve"> </w:t>
      </w:r>
      <w:r w:rsidRPr="006320D1">
        <w:rPr>
          <w:spacing w:val="-1"/>
          <w:sz w:val="24"/>
          <w:szCs w:val="24"/>
        </w:rPr>
        <w:t>CFR</w:t>
      </w:r>
      <w:r w:rsidRPr="006320D1">
        <w:rPr>
          <w:spacing w:val="5"/>
          <w:sz w:val="24"/>
          <w:szCs w:val="24"/>
        </w:rPr>
        <w:t xml:space="preserve"> </w:t>
      </w:r>
      <w:r w:rsidRPr="006320D1">
        <w:rPr>
          <w:spacing w:val="-1"/>
          <w:sz w:val="24"/>
          <w:szCs w:val="24"/>
        </w:rPr>
        <w:t>Part</w:t>
      </w:r>
      <w:r w:rsidRPr="006320D1">
        <w:rPr>
          <w:spacing w:val="8"/>
          <w:sz w:val="24"/>
          <w:szCs w:val="24"/>
        </w:rPr>
        <w:t xml:space="preserve"> </w:t>
      </w:r>
      <w:r w:rsidRPr="006320D1">
        <w:rPr>
          <w:spacing w:val="-1"/>
          <w:sz w:val="24"/>
          <w:szCs w:val="24"/>
        </w:rPr>
        <w:t>3)),</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full</w:t>
      </w:r>
      <w:r w:rsidRPr="006320D1">
        <w:rPr>
          <w:spacing w:val="8"/>
          <w:sz w:val="24"/>
          <w:szCs w:val="24"/>
        </w:rPr>
        <w:t xml:space="preserve"> </w:t>
      </w:r>
      <w:r w:rsidRPr="006320D1">
        <w:rPr>
          <w:spacing w:val="-1"/>
          <w:sz w:val="24"/>
          <w:szCs w:val="24"/>
        </w:rPr>
        <w:t>amount</w:t>
      </w:r>
      <w:r w:rsidRPr="006320D1">
        <w:rPr>
          <w:spacing w:val="8"/>
          <w:sz w:val="24"/>
          <w:szCs w:val="24"/>
        </w:rPr>
        <w:t xml:space="preserve"> </w:t>
      </w:r>
      <w:r w:rsidRPr="006320D1">
        <w:rPr>
          <w:spacing w:val="-2"/>
          <w:sz w:val="24"/>
          <w:szCs w:val="24"/>
        </w:rPr>
        <w:t>of</w:t>
      </w:r>
      <w:r w:rsidRPr="006320D1">
        <w:rPr>
          <w:spacing w:val="7"/>
          <w:sz w:val="24"/>
          <w:szCs w:val="24"/>
        </w:rPr>
        <w:t xml:space="preserve"> </w:t>
      </w:r>
      <w:r w:rsidRPr="006320D1">
        <w:rPr>
          <w:spacing w:val="-1"/>
          <w:sz w:val="24"/>
          <w:szCs w:val="24"/>
        </w:rPr>
        <w:t>wages</w:t>
      </w:r>
      <w:r w:rsidRPr="006320D1">
        <w:rPr>
          <w:spacing w:val="7"/>
          <w:sz w:val="24"/>
          <w:szCs w:val="24"/>
        </w:rPr>
        <w:t xml:space="preserve"> </w:t>
      </w:r>
      <w:r w:rsidRPr="006320D1">
        <w:rPr>
          <w:spacing w:val="-1"/>
          <w:sz w:val="24"/>
          <w:szCs w:val="24"/>
        </w:rPr>
        <w:t>and</w:t>
      </w:r>
      <w:r w:rsidRPr="006320D1">
        <w:rPr>
          <w:spacing w:val="7"/>
          <w:sz w:val="24"/>
          <w:szCs w:val="24"/>
        </w:rPr>
        <w:t xml:space="preserve"> </w:t>
      </w:r>
      <w:r w:rsidRPr="006320D1">
        <w:rPr>
          <w:spacing w:val="-1"/>
          <w:sz w:val="24"/>
          <w:szCs w:val="24"/>
        </w:rPr>
        <w:t>bona</w:t>
      </w:r>
      <w:r w:rsidRPr="006320D1">
        <w:rPr>
          <w:spacing w:val="7"/>
          <w:sz w:val="24"/>
          <w:szCs w:val="24"/>
        </w:rPr>
        <w:t xml:space="preserve"> </w:t>
      </w:r>
      <w:r w:rsidRPr="006320D1">
        <w:rPr>
          <w:spacing w:val="-1"/>
          <w:sz w:val="24"/>
          <w:szCs w:val="24"/>
        </w:rPr>
        <w:t>fide</w:t>
      </w:r>
      <w:r w:rsidRPr="006320D1">
        <w:rPr>
          <w:spacing w:val="7"/>
          <w:sz w:val="24"/>
          <w:szCs w:val="24"/>
        </w:rPr>
        <w:t xml:space="preserve"> </w:t>
      </w:r>
      <w:r w:rsidRPr="006320D1">
        <w:rPr>
          <w:spacing w:val="-1"/>
          <w:sz w:val="24"/>
          <w:szCs w:val="24"/>
        </w:rPr>
        <w:t>fringe</w:t>
      </w:r>
      <w:r w:rsidRPr="006320D1">
        <w:rPr>
          <w:spacing w:val="7"/>
          <w:sz w:val="24"/>
          <w:szCs w:val="24"/>
        </w:rPr>
        <w:t xml:space="preserve"> </w:t>
      </w:r>
      <w:r w:rsidRPr="006320D1">
        <w:rPr>
          <w:spacing w:val="-1"/>
          <w:sz w:val="24"/>
          <w:szCs w:val="24"/>
        </w:rPr>
        <w:t>benefits</w:t>
      </w:r>
      <w:r w:rsidRPr="006320D1">
        <w:rPr>
          <w:spacing w:val="5"/>
          <w:sz w:val="24"/>
          <w:szCs w:val="24"/>
        </w:rPr>
        <w:t xml:space="preserve"> </w:t>
      </w:r>
      <w:r w:rsidRPr="006320D1">
        <w:rPr>
          <w:sz w:val="24"/>
          <w:szCs w:val="24"/>
        </w:rPr>
        <w:t>(or</w:t>
      </w:r>
      <w:r w:rsidRPr="006320D1">
        <w:rPr>
          <w:spacing w:val="5"/>
          <w:sz w:val="24"/>
          <w:szCs w:val="24"/>
        </w:rPr>
        <w:t xml:space="preserve"> </w:t>
      </w:r>
      <w:r w:rsidRPr="006320D1">
        <w:rPr>
          <w:sz w:val="24"/>
          <w:szCs w:val="24"/>
        </w:rPr>
        <w:t>cash</w:t>
      </w:r>
      <w:r w:rsidRPr="006320D1">
        <w:rPr>
          <w:spacing w:val="7"/>
          <w:sz w:val="24"/>
          <w:szCs w:val="24"/>
        </w:rPr>
        <w:t xml:space="preserve"> </w:t>
      </w:r>
      <w:r w:rsidRPr="006320D1">
        <w:rPr>
          <w:spacing w:val="-1"/>
          <w:sz w:val="24"/>
          <w:szCs w:val="24"/>
        </w:rPr>
        <w:t>equivalent</w:t>
      </w:r>
      <w:r w:rsidRPr="006320D1">
        <w:rPr>
          <w:spacing w:val="8"/>
          <w:sz w:val="24"/>
          <w:szCs w:val="24"/>
        </w:rPr>
        <w:t xml:space="preserve"> </w:t>
      </w:r>
      <w:r w:rsidRPr="006320D1">
        <w:rPr>
          <w:spacing w:val="-1"/>
          <w:sz w:val="24"/>
          <w:szCs w:val="24"/>
        </w:rPr>
        <w:t>thereof)</w:t>
      </w:r>
      <w:r w:rsidRPr="006320D1">
        <w:rPr>
          <w:spacing w:val="59"/>
          <w:sz w:val="24"/>
          <w:szCs w:val="24"/>
        </w:rPr>
        <w:t xml:space="preserve"> </w:t>
      </w:r>
      <w:r w:rsidRPr="006320D1">
        <w:rPr>
          <w:sz w:val="24"/>
          <w:szCs w:val="24"/>
        </w:rPr>
        <w:t>due</w:t>
      </w:r>
      <w:r w:rsidRPr="006320D1">
        <w:rPr>
          <w:spacing w:val="12"/>
          <w:sz w:val="24"/>
          <w:szCs w:val="24"/>
        </w:rPr>
        <w:t xml:space="preserve"> </w:t>
      </w:r>
      <w:r w:rsidRPr="006320D1">
        <w:rPr>
          <w:sz w:val="24"/>
          <w:szCs w:val="24"/>
        </w:rPr>
        <w:t>at</w:t>
      </w:r>
      <w:r w:rsidRPr="006320D1">
        <w:rPr>
          <w:spacing w:val="13"/>
          <w:sz w:val="24"/>
          <w:szCs w:val="24"/>
        </w:rPr>
        <w:t xml:space="preserve"> </w:t>
      </w:r>
      <w:r w:rsidRPr="006320D1">
        <w:rPr>
          <w:spacing w:val="-1"/>
          <w:sz w:val="24"/>
          <w:szCs w:val="24"/>
        </w:rPr>
        <w:t>time</w:t>
      </w:r>
      <w:r w:rsidRPr="006320D1">
        <w:rPr>
          <w:spacing w:val="12"/>
          <w:sz w:val="24"/>
          <w:szCs w:val="24"/>
        </w:rPr>
        <w:t xml:space="preserve"> </w:t>
      </w:r>
      <w:r w:rsidRPr="006320D1">
        <w:rPr>
          <w:sz w:val="24"/>
          <w:szCs w:val="24"/>
        </w:rPr>
        <w:t>of</w:t>
      </w:r>
      <w:r w:rsidRPr="006320D1">
        <w:rPr>
          <w:spacing w:val="12"/>
          <w:sz w:val="24"/>
          <w:szCs w:val="24"/>
        </w:rPr>
        <w:t xml:space="preserve"> </w:t>
      </w:r>
      <w:r w:rsidRPr="006320D1">
        <w:rPr>
          <w:spacing w:val="-1"/>
          <w:sz w:val="24"/>
          <w:szCs w:val="24"/>
        </w:rPr>
        <w:t>payment</w:t>
      </w:r>
      <w:r w:rsidRPr="006320D1">
        <w:rPr>
          <w:spacing w:val="13"/>
          <w:sz w:val="24"/>
          <w:szCs w:val="24"/>
        </w:rPr>
        <w:t xml:space="preserve"> </w:t>
      </w:r>
      <w:r w:rsidRPr="006320D1">
        <w:rPr>
          <w:spacing w:val="-1"/>
          <w:sz w:val="24"/>
          <w:szCs w:val="24"/>
        </w:rPr>
        <w:t>computed</w:t>
      </w:r>
      <w:r w:rsidRPr="006320D1">
        <w:rPr>
          <w:spacing w:val="12"/>
          <w:sz w:val="24"/>
          <w:szCs w:val="24"/>
        </w:rPr>
        <w:t xml:space="preserve"> </w:t>
      </w:r>
      <w:r w:rsidRPr="006320D1">
        <w:rPr>
          <w:spacing w:val="-1"/>
          <w:sz w:val="24"/>
          <w:szCs w:val="24"/>
        </w:rPr>
        <w:t>at</w:t>
      </w:r>
      <w:r w:rsidRPr="006320D1">
        <w:rPr>
          <w:spacing w:val="12"/>
          <w:sz w:val="24"/>
          <w:szCs w:val="24"/>
        </w:rPr>
        <w:t xml:space="preserve"> </w:t>
      </w:r>
      <w:r w:rsidRPr="006320D1">
        <w:rPr>
          <w:spacing w:val="-1"/>
          <w:sz w:val="24"/>
          <w:szCs w:val="24"/>
        </w:rPr>
        <w:t>rates</w:t>
      </w:r>
      <w:r w:rsidRPr="006320D1">
        <w:rPr>
          <w:spacing w:val="12"/>
          <w:sz w:val="24"/>
          <w:szCs w:val="24"/>
        </w:rPr>
        <w:t xml:space="preserve"> </w:t>
      </w:r>
      <w:r w:rsidRPr="006320D1">
        <w:rPr>
          <w:spacing w:val="-1"/>
          <w:sz w:val="24"/>
          <w:szCs w:val="24"/>
        </w:rPr>
        <w:t>not</w:t>
      </w:r>
      <w:r w:rsidRPr="006320D1">
        <w:rPr>
          <w:spacing w:val="12"/>
          <w:sz w:val="24"/>
          <w:szCs w:val="24"/>
        </w:rPr>
        <w:t xml:space="preserve"> </w:t>
      </w:r>
      <w:r w:rsidRPr="006320D1">
        <w:rPr>
          <w:spacing w:val="-1"/>
          <w:sz w:val="24"/>
          <w:szCs w:val="24"/>
        </w:rPr>
        <w:t>less</w:t>
      </w:r>
      <w:r w:rsidRPr="006320D1">
        <w:rPr>
          <w:spacing w:val="12"/>
          <w:sz w:val="24"/>
          <w:szCs w:val="24"/>
        </w:rPr>
        <w:t xml:space="preserve"> </w:t>
      </w:r>
      <w:r w:rsidRPr="006320D1">
        <w:rPr>
          <w:spacing w:val="-2"/>
          <w:sz w:val="24"/>
          <w:szCs w:val="24"/>
        </w:rPr>
        <w:t>than</w:t>
      </w:r>
      <w:r w:rsidRPr="006320D1">
        <w:rPr>
          <w:spacing w:val="11"/>
          <w:sz w:val="24"/>
          <w:szCs w:val="24"/>
        </w:rPr>
        <w:t xml:space="preserve"> </w:t>
      </w:r>
      <w:r w:rsidRPr="006320D1">
        <w:rPr>
          <w:sz w:val="24"/>
          <w:szCs w:val="24"/>
        </w:rPr>
        <w:t>those</w:t>
      </w:r>
      <w:r w:rsidRPr="006320D1">
        <w:rPr>
          <w:spacing w:val="12"/>
          <w:sz w:val="24"/>
          <w:szCs w:val="24"/>
        </w:rPr>
        <w:t xml:space="preserve"> </w:t>
      </w:r>
      <w:r w:rsidRPr="006320D1">
        <w:rPr>
          <w:spacing w:val="-1"/>
          <w:sz w:val="24"/>
          <w:szCs w:val="24"/>
        </w:rPr>
        <w:t>contained</w:t>
      </w:r>
      <w:r w:rsidRPr="006320D1">
        <w:rPr>
          <w:spacing w:val="12"/>
          <w:sz w:val="24"/>
          <w:szCs w:val="24"/>
        </w:rPr>
        <w:t xml:space="preserve"> </w:t>
      </w:r>
      <w:r w:rsidRPr="006320D1">
        <w:rPr>
          <w:sz w:val="24"/>
          <w:szCs w:val="24"/>
        </w:rPr>
        <w:t>in</w:t>
      </w:r>
      <w:r w:rsidRPr="006320D1">
        <w:rPr>
          <w:spacing w:val="11"/>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wage</w:t>
      </w:r>
      <w:r w:rsidRPr="006320D1">
        <w:rPr>
          <w:spacing w:val="12"/>
          <w:sz w:val="24"/>
          <w:szCs w:val="24"/>
        </w:rPr>
        <w:t xml:space="preserve"> </w:t>
      </w:r>
      <w:r w:rsidRPr="006320D1">
        <w:rPr>
          <w:spacing w:val="-1"/>
          <w:sz w:val="24"/>
          <w:szCs w:val="24"/>
        </w:rPr>
        <w:t>determination</w:t>
      </w:r>
      <w:r w:rsidRPr="006320D1">
        <w:rPr>
          <w:spacing w:val="11"/>
          <w:sz w:val="24"/>
          <w:szCs w:val="24"/>
        </w:rPr>
        <w:t xml:space="preserve"> </w:t>
      </w:r>
      <w:r w:rsidRPr="006320D1">
        <w:rPr>
          <w:spacing w:val="-2"/>
          <w:sz w:val="24"/>
          <w:szCs w:val="24"/>
        </w:rPr>
        <w:t>of</w:t>
      </w:r>
      <w:r w:rsidRPr="006320D1">
        <w:rPr>
          <w:spacing w:val="12"/>
          <w:sz w:val="24"/>
          <w:szCs w:val="24"/>
        </w:rPr>
        <w:t xml:space="preserve"> </w:t>
      </w:r>
      <w:r w:rsidRPr="006320D1">
        <w:rPr>
          <w:spacing w:val="-1"/>
          <w:sz w:val="24"/>
          <w:szCs w:val="24"/>
        </w:rPr>
        <w:t>the</w:t>
      </w:r>
      <w:r w:rsidRPr="006320D1">
        <w:rPr>
          <w:spacing w:val="51"/>
          <w:sz w:val="24"/>
          <w:szCs w:val="24"/>
        </w:rPr>
        <w:t xml:space="preserve"> </w:t>
      </w:r>
      <w:r w:rsidRPr="006320D1">
        <w:rPr>
          <w:spacing w:val="-1"/>
          <w:sz w:val="24"/>
          <w:szCs w:val="24"/>
        </w:rPr>
        <w:t>Secretary</w:t>
      </w:r>
      <w:r w:rsidRPr="006320D1">
        <w:rPr>
          <w:spacing w:val="53"/>
          <w:sz w:val="24"/>
          <w:szCs w:val="24"/>
        </w:rPr>
        <w:t xml:space="preserve"> </w:t>
      </w:r>
      <w:r w:rsidRPr="006320D1">
        <w:rPr>
          <w:sz w:val="24"/>
          <w:szCs w:val="24"/>
        </w:rPr>
        <w:t>of</w:t>
      </w:r>
      <w:r w:rsidRPr="006320D1">
        <w:rPr>
          <w:spacing w:val="53"/>
          <w:sz w:val="24"/>
          <w:szCs w:val="24"/>
        </w:rPr>
        <w:t xml:space="preserve"> </w:t>
      </w:r>
      <w:r w:rsidRPr="006320D1">
        <w:rPr>
          <w:spacing w:val="-1"/>
          <w:sz w:val="24"/>
          <w:szCs w:val="24"/>
        </w:rPr>
        <w:t>Labor</w:t>
      </w:r>
      <w:r w:rsidRPr="006320D1">
        <w:rPr>
          <w:spacing w:val="53"/>
          <w:sz w:val="24"/>
          <w:szCs w:val="24"/>
        </w:rPr>
        <w:t xml:space="preserve"> </w:t>
      </w:r>
      <w:r w:rsidRPr="006320D1">
        <w:rPr>
          <w:spacing w:val="-1"/>
          <w:sz w:val="24"/>
          <w:szCs w:val="24"/>
        </w:rPr>
        <w:t>which</w:t>
      </w:r>
      <w:r w:rsidRPr="006320D1">
        <w:rPr>
          <w:spacing w:val="50"/>
          <w:sz w:val="24"/>
          <w:szCs w:val="24"/>
        </w:rPr>
        <w:t xml:space="preserve"> </w:t>
      </w:r>
      <w:r w:rsidRPr="006320D1">
        <w:rPr>
          <w:sz w:val="24"/>
          <w:szCs w:val="24"/>
        </w:rPr>
        <w:t>is</w:t>
      </w:r>
      <w:r w:rsidRPr="006320D1">
        <w:rPr>
          <w:spacing w:val="53"/>
          <w:sz w:val="24"/>
          <w:szCs w:val="24"/>
        </w:rPr>
        <w:t xml:space="preserve"> </w:t>
      </w:r>
      <w:r w:rsidRPr="006320D1">
        <w:rPr>
          <w:spacing w:val="-1"/>
          <w:sz w:val="24"/>
          <w:szCs w:val="24"/>
        </w:rPr>
        <w:lastRenderedPageBreak/>
        <w:t>attached</w:t>
      </w:r>
      <w:r w:rsidRPr="006320D1">
        <w:rPr>
          <w:spacing w:val="53"/>
          <w:sz w:val="24"/>
          <w:szCs w:val="24"/>
        </w:rPr>
        <w:t xml:space="preserve"> </w:t>
      </w:r>
      <w:r w:rsidRPr="006320D1">
        <w:rPr>
          <w:spacing w:val="-1"/>
          <w:sz w:val="24"/>
          <w:szCs w:val="24"/>
        </w:rPr>
        <w:t>hereto</w:t>
      </w:r>
      <w:r w:rsidRPr="006320D1">
        <w:rPr>
          <w:spacing w:val="52"/>
          <w:sz w:val="24"/>
          <w:szCs w:val="24"/>
        </w:rPr>
        <w:t xml:space="preserve"> </w:t>
      </w:r>
      <w:r w:rsidRPr="006320D1">
        <w:rPr>
          <w:spacing w:val="-1"/>
          <w:sz w:val="24"/>
          <w:szCs w:val="24"/>
        </w:rPr>
        <w:t>and</w:t>
      </w:r>
      <w:r w:rsidRPr="006320D1">
        <w:rPr>
          <w:spacing w:val="52"/>
          <w:sz w:val="24"/>
          <w:szCs w:val="24"/>
        </w:rPr>
        <w:t xml:space="preserve"> </w:t>
      </w:r>
      <w:r w:rsidRPr="006320D1">
        <w:rPr>
          <w:sz w:val="24"/>
          <w:szCs w:val="24"/>
        </w:rPr>
        <w:t>made</w:t>
      </w:r>
      <w:r w:rsidRPr="006320D1">
        <w:rPr>
          <w:spacing w:val="53"/>
          <w:sz w:val="24"/>
          <w:szCs w:val="24"/>
        </w:rPr>
        <w:t xml:space="preserve"> </w:t>
      </w:r>
      <w:r w:rsidRPr="006320D1">
        <w:rPr>
          <w:sz w:val="24"/>
          <w:szCs w:val="24"/>
        </w:rPr>
        <w:t>a</w:t>
      </w:r>
      <w:r w:rsidRPr="006320D1">
        <w:rPr>
          <w:spacing w:val="53"/>
          <w:sz w:val="24"/>
          <w:szCs w:val="24"/>
        </w:rPr>
        <w:t xml:space="preserve"> </w:t>
      </w:r>
      <w:r w:rsidRPr="006320D1">
        <w:rPr>
          <w:spacing w:val="-2"/>
          <w:sz w:val="24"/>
          <w:szCs w:val="24"/>
        </w:rPr>
        <w:t>part</w:t>
      </w:r>
      <w:r w:rsidRPr="006320D1">
        <w:rPr>
          <w:spacing w:val="53"/>
          <w:sz w:val="24"/>
          <w:szCs w:val="24"/>
        </w:rPr>
        <w:t xml:space="preserve"> </w:t>
      </w:r>
      <w:r w:rsidRPr="006320D1">
        <w:rPr>
          <w:spacing w:val="-1"/>
          <w:sz w:val="24"/>
          <w:szCs w:val="24"/>
        </w:rPr>
        <w:t>hereof,</w:t>
      </w:r>
      <w:r w:rsidRPr="006320D1">
        <w:rPr>
          <w:spacing w:val="52"/>
          <w:sz w:val="24"/>
          <w:szCs w:val="24"/>
        </w:rPr>
        <w:t xml:space="preserve"> </w:t>
      </w:r>
      <w:r w:rsidRPr="006320D1">
        <w:rPr>
          <w:spacing w:val="-1"/>
          <w:sz w:val="24"/>
          <w:szCs w:val="24"/>
        </w:rPr>
        <w:t>regardless</w:t>
      </w:r>
      <w:r w:rsidRPr="006320D1">
        <w:rPr>
          <w:spacing w:val="53"/>
          <w:sz w:val="24"/>
          <w:szCs w:val="24"/>
        </w:rPr>
        <w:t xml:space="preserve"> </w:t>
      </w:r>
      <w:r w:rsidRPr="006320D1">
        <w:rPr>
          <w:sz w:val="24"/>
          <w:szCs w:val="24"/>
        </w:rPr>
        <w:t>of</w:t>
      </w:r>
      <w:r w:rsidRPr="006320D1">
        <w:rPr>
          <w:spacing w:val="53"/>
          <w:sz w:val="24"/>
          <w:szCs w:val="24"/>
        </w:rPr>
        <w:t xml:space="preserve"> </w:t>
      </w:r>
      <w:r w:rsidRPr="006320D1">
        <w:rPr>
          <w:sz w:val="24"/>
          <w:szCs w:val="24"/>
        </w:rPr>
        <w:t>any</w:t>
      </w:r>
      <w:r w:rsidRPr="006320D1">
        <w:rPr>
          <w:spacing w:val="53"/>
          <w:sz w:val="24"/>
          <w:szCs w:val="24"/>
        </w:rPr>
        <w:t xml:space="preserve"> </w:t>
      </w:r>
      <w:r w:rsidRPr="006320D1">
        <w:rPr>
          <w:spacing w:val="-1"/>
          <w:sz w:val="24"/>
          <w:szCs w:val="24"/>
        </w:rPr>
        <w:t>contractual</w:t>
      </w:r>
      <w:r w:rsidRPr="006320D1">
        <w:rPr>
          <w:spacing w:val="69"/>
          <w:sz w:val="24"/>
          <w:szCs w:val="24"/>
        </w:rPr>
        <w:t xml:space="preserve"> </w:t>
      </w:r>
      <w:r w:rsidRPr="006320D1">
        <w:rPr>
          <w:spacing w:val="-1"/>
          <w:sz w:val="24"/>
          <w:szCs w:val="24"/>
        </w:rPr>
        <w:t>relationship</w:t>
      </w:r>
      <w:r w:rsidRPr="006320D1">
        <w:rPr>
          <w:sz w:val="24"/>
          <w:szCs w:val="24"/>
        </w:rPr>
        <w:t xml:space="preserve"> </w:t>
      </w:r>
      <w:r w:rsidRPr="006320D1">
        <w:rPr>
          <w:spacing w:val="-1"/>
          <w:sz w:val="24"/>
          <w:szCs w:val="24"/>
        </w:rPr>
        <w:t>which</w:t>
      </w:r>
      <w:r w:rsidRPr="006320D1">
        <w:rPr>
          <w:spacing w:val="-2"/>
          <w:sz w:val="24"/>
          <w:szCs w:val="24"/>
        </w:rPr>
        <w:t xml:space="preserve"> </w:t>
      </w:r>
      <w:r w:rsidRPr="006320D1">
        <w:rPr>
          <w:sz w:val="24"/>
          <w:szCs w:val="24"/>
        </w:rPr>
        <w:t>may</w:t>
      </w:r>
      <w:r w:rsidRPr="006320D1">
        <w:rPr>
          <w:spacing w:val="-2"/>
          <w:sz w:val="24"/>
          <w:szCs w:val="24"/>
        </w:rPr>
        <w:t xml:space="preserve"> </w:t>
      </w:r>
      <w:r w:rsidRPr="006320D1">
        <w:rPr>
          <w:sz w:val="24"/>
          <w:szCs w:val="24"/>
        </w:rPr>
        <w:t>be</w:t>
      </w:r>
      <w:r w:rsidRPr="006320D1">
        <w:rPr>
          <w:spacing w:val="-2"/>
          <w:sz w:val="24"/>
          <w:szCs w:val="24"/>
        </w:rPr>
        <w:t xml:space="preserve"> </w:t>
      </w:r>
      <w:r w:rsidRPr="006320D1">
        <w:rPr>
          <w:spacing w:val="-1"/>
          <w:sz w:val="24"/>
          <w:szCs w:val="24"/>
        </w:rPr>
        <w:t>alleged</w:t>
      </w:r>
      <w:r w:rsidRPr="006320D1">
        <w:rPr>
          <w:spacing w:val="-3"/>
          <w:sz w:val="24"/>
          <w:szCs w:val="24"/>
        </w:rPr>
        <w:t xml:space="preserve"> </w:t>
      </w:r>
      <w:r w:rsidRPr="006320D1">
        <w:rPr>
          <w:sz w:val="24"/>
          <w:szCs w:val="24"/>
        </w:rPr>
        <w:t xml:space="preserve">to </w:t>
      </w:r>
      <w:r w:rsidRPr="006320D1">
        <w:rPr>
          <w:spacing w:val="-1"/>
          <w:sz w:val="24"/>
          <w:szCs w:val="24"/>
        </w:rPr>
        <w:t>exist</w:t>
      </w:r>
      <w:r w:rsidRPr="006320D1">
        <w:rPr>
          <w:spacing w:val="1"/>
          <w:sz w:val="24"/>
          <w:szCs w:val="24"/>
        </w:rPr>
        <w:t xml:space="preserve"> </w:t>
      </w:r>
      <w:r w:rsidRPr="006320D1">
        <w:rPr>
          <w:spacing w:val="-1"/>
          <w:sz w:val="24"/>
          <w:szCs w:val="24"/>
        </w:rPr>
        <w:t>between</w:t>
      </w:r>
      <w:r w:rsidRPr="006320D1">
        <w:rPr>
          <w:sz w:val="24"/>
          <w:szCs w:val="24"/>
        </w:rPr>
        <w:t xml:space="preserve"> </w:t>
      </w:r>
      <w:r w:rsidRPr="006320D1">
        <w:rPr>
          <w:spacing w:val="-1"/>
          <w:sz w:val="24"/>
          <w:szCs w:val="24"/>
        </w:rPr>
        <w:t>the</w:t>
      </w:r>
      <w:r w:rsidRPr="006320D1">
        <w:rPr>
          <w:spacing w:val="1"/>
          <w:sz w:val="24"/>
          <w:szCs w:val="24"/>
        </w:rPr>
        <w:t xml:space="preserve"> </w:t>
      </w:r>
      <w:r w:rsidRPr="006320D1">
        <w:rPr>
          <w:spacing w:val="-1"/>
          <w:sz w:val="24"/>
          <w:szCs w:val="24"/>
        </w:rPr>
        <w:t>Contractor</w:t>
      </w:r>
      <w:r w:rsidRPr="006320D1">
        <w:rPr>
          <w:spacing w:val="1"/>
          <w:sz w:val="24"/>
          <w:szCs w:val="24"/>
        </w:rPr>
        <w:t xml:space="preserve"> </w:t>
      </w:r>
      <w:r w:rsidRPr="006320D1">
        <w:rPr>
          <w:spacing w:val="-1"/>
          <w:sz w:val="24"/>
          <w:szCs w:val="24"/>
        </w:rPr>
        <w:t>and</w:t>
      </w:r>
      <w:r w:rsidRPr="006320D1">
        <w:rPr>
          <w:sz w:val="24"/>
          <w:szCs w:val="24"/>
        </w:rPr>
        <w:t xml:space="preserve"> </w:t>
      </w:r>
      <w:r w:rsidRPr="006320D1">
        <w:rPr>
          <w:spacing w:val="-1"/>
          <w:sz w:val="24"/>
          <w:szCs w:val="24"/>
        </w:rPr>
        <w:t>such</w:t>
      </w:r>
      <w:r w:rsidRPr="006320D1">
        <w:rPr>
          <w:sz w:val="24"/>
          <w:szCs w:val="24"/>
        </w:rPr>
        <w:t xml:space="preserve"> </w:t>
      </w:r>
      <w:r w:rsidRPr="006320D1">
        <w:rPr>
          <w:spacing w:val="-1"/>
          <w:sz w:val="24"/>
          <w:szCs w:val="24"/>
        </w:rPr>
        <w:t>laborers</w:t>
      </w:r>
      <w:r w:rsidRPr="006320D1">
        <w:rPr>
          <w:sz w:val="24"/>
          <w:szCs w:val="24"/>
        </w:rPr>
        <w:t xml:space="preserve"> </w:t>
      </w:r>
      <w:r w:rsidRPr="006320D1">
        <w:rPr>
          <w:spacing w:val="-1"/>
          <w:sz w:val="24"/>
          <w:szCs w:val="24"/>
        </w:rPr>
        <w:t>and</w:t>
      </w:r>
      <w:r w:rsidRPr="006320D1">
        <w:rPr>
          <w:sz w:val="24"/>
          <w:szCs w:val="24"/>
        </w:rPr>
        <w:t xml:space="preserve"> </w:t>
      </w:r>
      <w:r w:rsidRPr="006320D1">
        <w:rPr>
          <w:spacing w:val="-1"/>
          <w:sz w:val="24"/>
          <w:szCs w:val="24"/>
        </w:rPr>
        <w:t>mechanics.</w:t>
      </w:r>
    </w:p>
    <w:p w:rsidR="001C4779" w:rsidRDefault="001C4779" w:rsidP="006320D1">
      <w:pPr>
        <w:pStyle w:val="BodyText"/>
        <w:kinsoku w:val="0"/>
        <w:overflowPunct w:val="0"/>
        <w:spacing w:before="118"/>
        <w:ind w:right="116"/>
        <w:jc w:val="both"/>
        <w:rPr>
          <w:spacing w:val="-1"/>
          <w:sz w:val="24"/>
          <w:szCs w:val="24"/>
        </w:rPr>
      </w:pPr>
      <w:r w:rsidRPr="006320D1">
        <w:rPr>
          <w:spacing w:val="-1"/>
          <w:sz w:val="24"/>
          <w:szCs w:val="24"/>
        </w:rPr>
        <w:t>Contributions</w:t>
      </w:r>
      <w:r w:rsidRPr="006320D1">
        <w:rPr>
          <w:spacing w:val="12"/>
          <w:sz w:val="24"/>
          <w:szCs w:val="24"/>
        </w:rPr>
        <w:t xml:space="preserve"> </w:t>
      </w:r>
      <w:r w:rsidRPr="006320D1">
        <w:rPr>
          <w:spacing w:val="-1"/>
          <w:sz w:val="24"/>
          <w:szCs w:val="24"/>
        </w:rPr>
        <w:t>made</w:t>
      </w:r>
      <w:r w:rsidRPr="006320D1">
        <w:rPr>
          <w:spacing w:val="12"/>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costs</w:t>
      </w:r>
      <w:r w:rsidRPr="006320D1">
        <w:rPr>
          <w:spacing w:val="12"/>
          <w:sz w:val="24"/>
          <w:szCs w:val="24"/>
        </w:rPr>
        <w:t xml:space="preserve"> </w:t>
      </w:r>
      <w:r w:rsidRPr="006320D1">
        <w:rPr>
          <w:spacing w:val="-1"/>
          <w:sz w:val="24"/>
          <w:szCs w:val="24"/>
        </w:rPr>
        <w:t>reasonably</w:t>
      </w:r>
      <w:r w:rsidRPr="006320D1">
        <w:rPr>
          <w:spacing w:val="11"/>
          <w:sz w:val="24"/>
          <w:szCs w:val="24"/>
        </w:rPr>
        <w:t xml:space="preserve"> </w:t>
      </w:r>
      <w:r w:rsidRPr="006320D1">
        <w:rPr>
          <w:spacing w:val="-1"/>
          <w:sz w:val="24"/>
          <w:szCs w:val="24"/>
        </w:rPr>
        <w:t>anticipated</w:t>
      </w:r>
      <w:r w:rsidRPr="006320D1">
        <w:rPr>
          <w:spacing w:val="12"/>
          <w:sz w:val="24"/>
          <w:szCs w:val="24"/>
        </w:rPr>
        <w:t xml:space="preserve"> </w:t>
      </w:r>
      <w:r w:rsidRPr="006320D1">
        <w:rPr>
          <w:spacing w:val="-2"/>
          <w:sz w:val="24"/>
          <w:szCs w:val="24"/>
        </w:rPr>
        <w:t>for</w:t>
      </w:r>
      <w:r w:rsidRPr="006320D1">
        <w:rPr>
          <w:spacing w:val="12"/>
          <w:sz w:val="24"/>
          <w:szCs w:val="24"/>
        </w:rPr>
        <w:t xml:space="preserve"> </w:t>
      </w:r>
      <w:r w:rsidRPr="006320D1">
        <w:rPr>
          <w:sz w:val="24"/>
          <w:szCs w:val="24"/>
        </w:rPr>
        <w:t>bona</w:t>
      </w:r>
      <w:r w:rsidRPr="006320D1">
        <w:rPr>
          <w:spacing w:val="12"/>
          <w:sz w:val="24"/>
          <w:szCs w:val="24"/>
        </w:rPr>
        <w:t xml:space="preserve"> </w:t>
      </w:r>
      <w:r w:rsidRPr="006320D1">
        <w:rPr>
          <w:spacing w:val="-1"/>
          <w:sz w:val="24"/>
          <w:szCs w:val="24"/>
        </w:rPr>
        <w:t>fide</w:t>
      </w:r>
      <w:r w:rsidRPr="006320D1">
        <w:rPr>
          <w:spacing w:val="12"/>
          <w:sz w:val="24"/>
          <w:szCs w:val="24"/>
        </w:rPr>
        <w:t xml:space="preserve"> </w:t>
      </w:r>
      <w:r w:rsidRPr="006320D1">
        <w:rPr>
          <w:spacing w:val="-1"/>
          <w:sz w:val="24"/>
          <w:szCs w:val="24"/>
        </w:rPr>
        <w:t>fringe</w:t>
      </w:r>
      <w:r w:rsidRPr="006320D1">
        <w:rPr>
          <w:spacing w:val="12"/>
          <w:sz w:val="24"/>
          <w:szCs w:val="24"/>
        </w:rPr>
        <w:t xml:space="preserve"> </w:t>
      </w:r>
      <w:r w:rsidRPr="006320D1">
        <w:rPr>
          <w:spacing w:val="-1"/>
          <w:sz w:val="24"/>
          <w:szCs w:val="24"/>
        </w:rPr>
        <w:t>benefits</w:t>
      </w:r>
      <w:r w:rsidRPr="006320D1">
        <w:rPr>
          <w:spacing w:val="10"/>
          <w:sz w:val="24"/>
          <w:szCs w:val="24"/>
        </w:rPr>
        <w:t xml:space="preserve"> </w:t>
      </w:r>
      <w:r w:rsidRPr="006320D1">
        <w:rPr>
          <w:sz w:val="24"/>
          <w:szCs w:val="24"/>
        </w:rPr>
        <w:t>under</w:t>
      </w:r>
      <w:r w:rsidRPr="006320D1">
        <w:rPr>
          <w:spacing w:val="13"/>
          <w:sz w:val="24"/>
          <w:szCs w:val="24"/>
        </w:rPr>
        <w:t xml:space="preserve"> </w:t>
      </w:r>
      <w:r w:rsidRPr="006320D1">
        <w:rPr>
          <w:spacing w:val="-1"/>
          <w:sz w:val="24"/>
          <w:szCs w:val="24"/>
        </w:rPr>
        <w:t>section</w:t>
      </w:r>
      <w:r w:rsidRPr="006320D1">
        <w:rPr>
          <w:spacing w:val="11"/>
          <w:sz w:val="24"/>
          <w:szCs w:val="24"/>
        </w:rPr>
        <w:t xml:space="preserve"> </w:t>
      </w:r>
      <w:r w:rsidRPr="006320D1">
        <w:rPr>
          <w:spacing w:val="-1"/>
          <w:sz w:val="24"/>
          <w:szCs w:val="24"/>
        </w:rPr>
        <w:t>1(b)(2)</w:t>
      </w:r>
      <w:r w:rsidRPr="006320D1">
        <w:rPr>
          <w:spacing w:val="12"/>
          <w:sz w:val="24"/>
          <w:szCs w:val="24"/>
        </w:rPr>
        <w:t xml:space="preserve"> </w:t>
      </w:r>
      <w:r w:rsidRPr="006320D1">
        <w:rPr>
          <w:sz w:val="24"/>
          <w:szCs w:val="24"/>
        </w:rPr>
        <w:t>of</w:t>
      </w:r>
      <w:r w:rsidRPr="006320D1">
        <w:rPr>
          <w:spacing w:val="65"/>
          <w:sz w:val="24"/>
          <w:szCs w:val="24"/>
        </w:rPr>
        <w:t xml:space="preserve"> </w:t>
      </w:r>
      <w:r w:rsidRPr="006320D1">
        <w:rPr>
          <w:sz w:val="24"/>
          <w:szCs w:val="24"/>
        </w:rPr>
        <w:t>the</w:t>
      </w:r>
      <w:r w:rsidRPr="006320D1">
        <w:rPr>
          <w:spacing w:val="21"/>
          <w:sz w:val="24"/>
          <w:szCs w:val="24"/>
        </w:rPr>
        <w:t xml:space="preserve"> </w:t>
      </w:r>
      <w:r w:rsidRPr="006320D1">
        <w:rPr>
          <w:spacing w:val="-1"/>
          <w:sz w:val="24"/>
          <w:szCs w:val="24"/>
        </w:rPr>
        <w:t>Davis-Bacon</w:t>
      </w:r>
      <w:r w:rsidRPr="006320D1">
        <w:rPr>
          <w:spacing w:val="21"/>
          <w:sz w:val="24"/>
          <w:szCs w:val="24"/>
        </w:rPr>
        <w:t xml:space="preserve"> </w:t>
      </w:r>
      <w:r w:rsidRPr="006320D1">
        <w:rPr>
          <w:spacing w:val="-2"/>
          <w:sz w:val="24"/>
          <w:szCs w:val="24"/>
        </w:rPr>
        <w:t>Act</w:t>
      </w:r>
      <w:r w:rsidRPr="006320D1">
        <w:rPr>
          <w:spacing w:val="22"/>
          <w:sz w:val="24"/>
          <w:szCs w:val="24"/>
        </w:rPr>
        <w:t xml:space="preserve"> </w:t>
      </w:r>
      <w:r w:rsidRPr="006320D1">
        <w:rPr>
          <w:sz w:val="24"/>
          <w:szCs w:val="24"/>
        </w:rPr>
        <w:t>on</w:t>
      </w:r>
      <w:r w:rsidRPr="006320D1">
        <w:rPr>
          <w:spacing w:val="21"/>
          <w:sz w:val="24"/>
          <w:szCs w:val="24"/>
        </w:rPr>
        <w:t xml:space="preserve"> </w:t>
      </w:r>
      <w:r w:rsidRPr="006320D1">
        <w:rPr>
          <w:spacing w:val="-1"/>
          <w:sz w:val="24"/>
          <w:szCs w:val="24"/>
        </w:rPr>
        <w:t>behalf</w:t>
      </w:r>
      <w:r w:rsidRPr="006320D1">
        <w:rPr>
          <w:spacing w:val="22"/>
          <w:sz w:val="24"/>
          <w:szCs w:val="24"/>
        </w:rPr>
        <w:t xml:space="preserve"> </w:t>
      </w:r>
      <w:r w:rsidRPr="006320D1">
        <w:rPr>
          <w:sz w:val="24"/>
          <w:szCs w:val="24"/>
        </w:rPr>
        <w:t>of</w:t>
      </w:r>
      <w:r w:rsidRPr="006320D1">
        <w:rPr>
          <w:spacing w:val="19"/>
          <w:sz w:val="24"/>
          <w:szCs w:val="24"/>
        </w:rPr>
        <w:t xml:space="preserve"> </w:t>
      </w:r>
      <w:r w:rsidRPr="006320D1">
        <w:rPr>
          <w:spacing w:val="-1"/>
          <w:sz w:val="24"/>
          <w:szCs w:val="24"/>
        </w:rPr>
        <w:t>laborers</w:t>
      </w:r>
      <w:r w:rsidRPr="006320D1">
        <w:rPr>
          <w:spacing w:val="22"/>
          <w:sz w:val="24"/>
          <w:szCs w:val="24"/>
        </w:rPr>
        <w:t xml:space="preserve"> </w:t>
      </w:r>
      <w:r w:rsidRPr="006320D1">
        <w:rPr>
          <w:sz w:val="24"/>
          <w:szCs w:val="24"/>
        </w:rPr>
        <w:t>or</w:t>
      </w:r>
      <w:r w:rsidRPr="006320D1">
        <w:rPr>
          <w:spacing w:val="19"/>
          <w:sz w:val="24"/>
          <w:szCs w:val="24"/>
        </w:rPr>
        <w:t xml:space="preserve"> </w:t>
      </w:r>
      <w:r w:rsidRPr="006320D1">
        <w:rPr>
          <w:spacing w:val="-1"/>
          <w:sz w:val="24"/>
          <w:szCs w:val="24"/>
        </w:rPr>
        <w:t>mechanics</w:t>
      </w:r>
      <w:r w:rsidRPr="006320D1">
        <w:rPr>
          <w:spacing w:val="22"/>
          <w:sz w:val="24"/>
          <w:szCs w:val="24"/>
        </w:rPr>
        <w:t xml:space="preserve"> </w:t>
      </w:r>
      <w:r w:rsidRPr="006320D1">
        <w:rPr>
          <w:spacing w:val="-1"/>
          <w:sz w:val="24"/>
          <w:szCs w:val="24"/>
        </w:rPr>
        <w:t>are</w:t>
      </w:r>
      <w:r w:rsidRPr="006320D1">
        <w:rPr>
          <w:spacing w:val="21"/>
          <w:sz w:val="24"/>
          <w:szCs w:val="24"/>
        </w:rPr>
        <w:t xml:space="preserve"> </w:t>
      </w:r>
      <w:r w:rsidRPr="006320D1">
        <w:rPr>
          <w:spacing w:val="-1"/>
          <w:sz w:val="24"/>
          <w:szCs w:val="24"/>
        </w:rPr>
        <w:t>considered</w:t>
      </w:r>
      <w:r w:rsidRPr="006320D1">
        <w:rPr>
          <w:spacing w:val="21"/>
          <w:sz w:val="24"/>
          <w:szCs w:val="24"/>
        </w:rPr>
        <w:t xml:space="preserve"> </w:t>
      </w:r>
      <w:r w:rsidRPr="006320D1">
        <w:rPr>
          <w:spacing w:val="-1"/>
          <w:sz w:val="24"/>
          <w:szCs w:val="24"/>
        </w:rPr>
        <w:t>wages</w:t>
      </w:r>
      <w:r w:rsidRPr="006320D1">
        <w:rPr>
          <w:spacing w:val="19"/>
          <w:sz w:val="24"/>
          <w:szCs w:val="24"/>
        </w:rPr>
        <w:t xml:space="preserve"> </w:t>
      </w:r>
      <w:r w:rsidRPr="006320D1">
        <w:rPr>
          <w:sz w:val="24"/>
          <w:szCs w:val="24"/>
        </w:rPr>
        <w:t>paid</w:t>
      </w:r>
      <w:r w:rsidRPr="006320D1">
        <w:rPr>
          <w:spacing w:val="19"/>
          <w:sz w:val="24"/>
          <w:szCs w:val="24"/>
        </w:rPr>
        <w:t xml:space="preserve"> </w:t>
      </w:r>
      <w:r w:rsidRPr="006320D1">
        <w:rPr>
          <w:sz w:val="24"/>
          <w:szCs w:val="24"/>
        </w:rPr>
        <w:t>to</w:t>
      </w:r>
      <w:r w:rsidRPr="006320D1">
        <w:rPr>
          <w:spacing w:val="21"/>
          <w:sz w:val="24"/>
          <w:szCs w:val="24"/>
        </w:rPr>
        <w:t xml:space="preserve"> </w:t>
      </w:r>
      <w:r w:rsidRPr="006320D1">
        <w:rPr>
          <w:sz w:val="24"/>
          <w:szCs w:val="24"/>
        </w:rPr>
        <w:t>such</w:t>
      </w:r>
      <w:r w:rsidRPr="006320D1">
        <w:rPr>
          <w:spacing w:val="19"/>
          <w:sz w:val="24"/>
          <w:szCs w:val="24"/>
        </w:rPr>
        <w:t xml:space="preserve"> </w:t>
      </w:r>
      <w:r w:rsidRPr="006320D1">
        <w:rPr>
          <w:spacing w:val="-1"/>
          <w:sz w:val="24"/>
          <w:szCs w:val="24"/>
        </w:rPr>
        <w:t>laborers</w:t>
      </w:r>
      <w:r w:rsidRPr="006320D1">
        <w:rPr>
          <w:spacing w:val="22"/>
          <w:sz w:val="24"/>
          <w:szCs w:val="24"/>
        </w:rPr>
        <w:t xml:space="preserve"> </w:t>
      </w:r>
      <w:r w:rsidRPr="006320D1">
        <w:rPr>
          <w:sz w:val="24"/>
          <w:szCs w:val="24"/>
        </w:rPr>
        <w:t>or</w:t>
      </w:r>
      <w:r w:rsidRPr="006320D1">
        <w:rPr>
          <w:spacing w:val="57"/>
          <w:sz w:val="24"/>
          <w:szCs w:val="24"/>
        </w:rPr>
        <w:t xml:space="preserve"> </w:t>
      </w:r>
      <w:r w:rsidRPr="006320D1">
        <w:rPr>
          <w:spacing w:val="-1"/>
          <w:sz w:val="24"/>
          <w:szCs w:val="24"/>
        </w:rPr>
        <w:t>mechanics,</w:t>
      </w:r>
      <w:r w:rsidRPr="006320D1">
        <w:rPr>
          <w:spacing w:val="7"/>
          <w:sz w:val="24"/>
          <w:szCs w:val="24"/>
        </w:rPr>
        <w:t xml:space="preserve"> </w:t>
      </w:r>
      <w:r w:rsidRPr="006320D1">
        <w:rPr>
          <w:spacing w:val="-1"/>
          <w:sz w:val="24"/>
          <w:szCs w:val="24"/>
        </w:rPr>
        <w:t>subject</w:t>
      </w:r>
      <w:r w:rsidRPr="006320D1">
        <w:rPr>
          <w:spacing w:val="10"/>
          <w:sz w:val="24"/>
          <w:szCs w:val="24"/>
        </w:rPr>
        <w:t xml:space="preserve"> </w:t>
      </w:r>
      <w:r w:rsidRPr="006320D1">
        <w:rPr>
          <w:sz w:val="24"/>
          <w:szCs w:val="24"/>
        </w:rPr>
        <w:t>to</w:t>
      </w:r>
      <w:r w:rsidRPr="006320D1">
        <w:rPr>
          <w:spacing w:val="7"/>
          <w:sz w:val="24"/>
          <w:szCs w:val="24"/>
        </w:rPr>
        <w:t xml:space="preserve"> </w:t>
      </w:r>
      <w:r w:rsidRPr="006320D1">
        <w:rPr>
          <w:sz w:val="24"/>
          <w:szCs w:val="24"/>
        </w:rPr>
        <w:t>the</w:t>
      </w:r>
      <w:r w:rsidRPr="006320D1">
        <w:rPr>
          <w:spacing w:val="7"/>
          <w:sz w:val="24"/>
          <w:szCs w:val="24"/>
        </w:rPr>
        <w:t xml:space="preserve"> </w:t>
      </w:r>
      <w:r w:rsidRPr="006320D1">
        <w:rPr>
          <w:spacing w:val="-1"/>
          <w:sz w:val="24"/>
          <w:szCs w:val="24"/>
        </w:rPr>
        <w:t>provisions</w:t>
      </w:r>
      <w:r w:rsidRPr="006320D1">
        <w:rPr>
          <w:spacing w:val="10"/>
          <w:sz w:val="24"/>
          <w:szCs w:val="24"/>
        </w:rPr>
        <w:t xml:space="preserve"> </w:t>
      </w:r>
      <w:r w:rsidRPr="006320D1">
        <w:rPr>
          <w:spacing w:val="-2"/>
          <w:sz w:val="24"/>
          <w:szCs w:val="24"/>
        </w:rPr>
        <w:t>of</w:t>
      </w:r>
      <w:r w:rsidRPr="006320D1">
        <w:rPr>
          <w:spacing w:val="10"/>
          <w:sz w:val="24"/>
          <w:szCs w:val="24"/>
        </w:rPr>
        <w:t xml:space="preserve"> </w:t>
      </w:r>
      <w:r w:rsidRPr="006320D1">
        <w:rPr>
          <w:spacing w:val="-1"/>
          <w:sz w:val="24"/>
          <w:szCs w:val="24"/>
        </w:rPr>
        <w:t>paragraph</w:t>
      </w:r>
      <w:r w:rsidRPr="006320D1">
        <w:rPr>
          <w:spacing w:val="11"/>
          <w:sz w:val="24"/>
          <w:szCs w:val="24"/>
        </w:rPr>
        <w:t xml:space="preserve"> </w:t>
      </w:r>
      <w:r w:rsidRPr="006320D1">
        <w:rPr>
          <w:spacing w:val="-1"/>
          <w:sz w:val="24"/>
          <w:szCs w:val="24"/>
        </w:rPr>
        <w:t>(1)(iv)</w:t>
      </w:r>
      <w:r w:rsidRPr="006320D1">
        <w:rPr>
          <w:spacing w:val="10"/>
          <w:sz w:val="24"/>
          <w:szCs w:val="24"/>
        </w:rPr>
        <w:t xml:space="preserve"> </w:t>
      </w:r>
      <w:r w:rsidRPr="006320D1">
        <w:rPr>
          <w:sz w:val="24"/>
          <w:szCs w:val="24"/>
        </w:rPr>
        <w:t>of</w:t>
      </w:r>
      <w:r w:rsidRPr="006320D1">
        <w:rPr>
          <w:spacing w:val="7"/>
          <w:sz w:val="24"/>
          <w:szCs w:val="24"/>
        </w:rPr>
        <w:t xml:space="preserve"> </w:t>
      </w:r>
      <w:r w:rsidRPr="006320D1">
        <w:rPr>
          <w:spacing w:val="-1"/>
          <w:sz w:val="24"/>
          <w:szCs w:val="24"/>
        </w:rPr>
        <w:t>this</w:t>
      </w:r>
      <w:r w:rsidRPr="006320D1">
        <w:rPr>
          <w:spacing w:val="10"/>
          <w:sz w:val="24"/>
          <w:szCs w:val="24"/>
        </w:rPr>
        <w:t xml:space="preserve"> </w:t>
      </w:r>
      <w:r w:rsidRPr="006320D1">
        <w:rPr>
          <w:spacing w:val="-1"/>
          <w:sz w:val="24"/>
          <w:szCs w:val="24"/>
        </w:rPr>
        <w:t>section;</w:t>
      </w:r>
      <w:r w:rsidRPr="006320D1">
        <w:rPr>
          <w:spacing w:val="10"/>
          <w:sz w:val="24"/>
          <w:szCs w:val="24"/>
        </w:rPr>
        <w:t xml:space="preserve"> </w:t>
      </w:r>
      <w:r w:rsidRPr="006320D1">
        <w:rPr>
          <w:spacing w:val="-1"/>
          <w:sz w:val="24"/>
          <w:szCs w:val="24"/>
        </w:rPr>
        <w:t>also,</w:t>
      </w:r>
      <w:r w:rsidRPr="006320D1">
        <w:rPr>
          <w:spacing w:val="7"/>
          <w:sz w:val="24"/>
          <w:szCs w:val="24"/>
        </w:rPr>
        <w:t xml:space="preserve"> </w:t>
      </w:r>
      <w:r w:rsidRPr="006320D1">
        <w:rPr>
          <w:spacing w:val="-1"/>
          <w:sz w:val="24"/>
          <w:szCs w:val="24"/>
        </w:rPr>
        <w:t>regular</w:t>
      </w:r>
      <w:r w:rsidRPr="006320D1">
        <w:rPr>
          <w:spacing w:val="8"/>
          <w:sz w:val="24"/>
          <w:szCs w:val="24"/>
        </w:rPr>
        <w:t xml:space="preserve"> </w:t>
      </w:r>
      <w:r w:rsidRPr="006320D1">
        <w:rPr>
          <w:spacing w:val="-1"/>
          <w:sz w:val="24"/>
          <w:szCs w:val="24"/>
        </w:rPr>
        <w:t>contributions</w:t>
      </w:r>
      <w:r w:rsidRPr="006320D1">
        <w:rPr>
          <w:spacing w:val="7"/>
          <w:sz w:val="24"/>
          <w:szCs w:val="24"/>
        </w:rPr>
        <w:t xml:space="preserve"> </w:t>
      </w:r>
      <w:r w:rsidRPr="006320D1">
        <w:rPr>
          <w:spacing w:val="-1"/>
          <w:sz w:val="24"/>
          <w:szCs w:val="24"/>
        </w:rPr>
        <w:t>made</w:t>
      </w:r>
      <w:r w:rsidRPr="006320D1">
        <w:rPr>
          <w:spacing w:val="73"/>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costs</w:t>
      </w:r>
      <w:r w:rsidRPr="006320D1">
        <w:rPr>
          <w:spacing w:val="10"/>
          <w:sz w:val="24"/>
          <w:szCs w:val="24"/>
        </w:rPr>
        <w:t xml:space="preserve"> </w:t>
      </w:r>
      <w:r w:rsidRPr="006320D1">
        <w:rPr>
          <w:spacing w:val="-1"/>
          <w:sz w:val="24"/>
          <w:szCs w:val="24"/>
        </w:rPr>
        <w:t>incurred</w:t>
      </w:r>
      <w:r w:rsidRPr="006320D1">
        <w:rPr>
          <w:spacing w:val="12"/>
          <w:sz w:val="24"/>
          <w:szCs w:val="24"/>
        </w:rPr>
        <w:t xml:space="preserve"> </w:t>
      </w:r>
      <w:r w:rsidRPr="006320D1">
        <w:rPr>
          <w:spacing w:val="-1"/>
          <w:sz w:val="24"/>
          <w:szCs w:val="24"/>
        </w:rPr>
        <w:t>for</w:t>
      </w:r>
      <w:r w:rsidRPr="006320D1">
        <w:rPr>
          <w:spacing w:val="10"/>
          <w:sz w:val="24"/>
          <w:szCs w:val="24"/>
        </w:rPr>
        <w:t xml:space="preserve"> </w:t>
      </w:r>
      <w:r w:rsidRPr="006320D1">
        <w:rPr>
          <w:spacing w:val="-1"/>
          <w:sz w:val="24"/>
          <w:szCs w:val="24"/>
        </w:rPr>
        <w:t>more</w:t>
      </w:r>
      <w:r w:rsidRPr="006320D1">
        <w:rPr>
          <w:spacing w:val="9"/>
          <w:sz w:val="24"/>
          <w:szCs w:val="24"/>
        </w:rPr>
        <w:t xml:space="preserve"> </w:t>
      </w:r>
      <w:r w:rsidRPr="006320D1">
        <w:rPr>
          <w:sz w:val="24"/>
          <w:szCs w:val="24"/>
        </w:rPr>
        <w:t>than</w:t>
      </w:r>
      <w:r w:rsidRPr="006320D1">
        <w:rPr>
          <w:spacing w:val="12"/>
          <w:sz w:val="24"/>
          <w:szCs w:val="24"/>
        </w:rPr>
        <w:t xml:space="preserve"> </w:t>
      </w:r>
      <w:r w:rsidRPr="006320D1">
        <w:rPr>
          <w:sz w:val="24"/>
          <w:szCs w:val="24"/>
        </w:rPr>
        <w:t>a</w:t>
      </w:r>
      <w:r w:rsidRPr="006320D1">
        <w:rPr>
          <w:spacing w:val="12"/>
          <w:sz w:val="24"/>
          <w:szCs w:val="24"/>
        </w:rPr>
        <w:t xml:space="preserve"> </w:t>
      </w:r>
      <w:r w:rsidRPr="006320D1">
        <w:rPr>
          <w:spacing w:val="-2"/>
          <w:sz w:val="24"/>
          <w:szCs w:val="24"/>
        </w:rPr>
        <w:t>weekly</w:t>
      </w:r>
      <w:r w:rsidRPr="006320D1">
        <w:rPr>
          <w:spacing w:val="11"/>
          <w:sz w:val="24"/>
          <w:szCs w:val="24"/>
        </w:rPr>
        <w:t xml:space="preserve"> </w:t>
      </w:r>
      <w:r w:rsidRPr="006320D1">
        <w:rPr>
          <w:spacing w:val="-1"/>
          <w:sz w:val="24"/>
          <w:szCs w:val="24"/>
        </w:rPr>
        <w:t>period</w:t>
      </w:r>
      <w:r w:rsidRPr="006320D1">
        <w:rPr>
          <w:spacing w:val="9"/>
          <w:sz w:val="24"/>
          <w:szCs w:val="24"/>
        </w:rPr>
        <w:t xml:space="preserve"> </w:t>
      </w:r>
      <w:r w:rsidRPr="006320D1">
        <w:rPr>
          <w:spacing w:val="-1"/>
          <w:sz w:val="24"/>
          <w:szCs w:val="24"/>
        </w:rPr>
        <w:t>(but</w:t>
      </w:r>
      <w:r w:rsidRPr="006320D1">
        <w:rPr>
          <w:spacing w:val="10"/>
          <w:sz w:val="24"/>
          <w:szCs w:val="24"/>
        </w:rPr>
        <w:t xml:space="preserve"> </w:t>
      </w:r>
      <w:r w:rsidRPr="006320D1">
        <w:rPr>
          <w:sz w:val="24"/>
          <w:szCs w:val="24"/>
        </w:rPr>
        <w:t>not</w:t>
      </w:r>
      <w:r w:rsidRPr="006320D1">
        <w:rPr>
          <w:spacing w:val="12"/>
          <w:sz w:val="24"/>
          <w:szCs w:val="24"/>
        </w:rPr>
        <w:t xml:space="preserve"> </w:t>
      </w:r>
      <w:r w:rsidRPr="006320D1">
        <w:rPr>
          <w:spacing w:val="-1"/>
          <w:sz w:val="24"/>
          <w:szCs w:val="24"/>
        </w:rPr>
        <w:t>less</w:t>
      </w:r>
      <w:r w:rsidRPr="006320D1">
        <w:rPr>
          <w:spacing w:val="12"/>
          <w:sz w:val="24"/>
          <w:szCs w:val="24"/>
        </w:rPr>
        <w:t xml:space="preserve"> </w:t>
      </w:r>
      <w:r w:rsidRPr="006320D1">
        <w:rPr>
          <w:spacing w:val="-1"/>
          <w:sz w:val="24"/>
          <w:szCs w:val="24"/>
        </w:rPr>
        <w:t>often</w:t>
      </w:r>
      <w:r w:rsidRPr="006320D1">
        <w:rPr>
          <w:spacing w:val="12"/>
          <w:sz w:val="24"/>
          <w:szCs w:val="24"/>
        </w:rPr>
        <w:t xml:space="preserve"> </w:t>
      </w:r>
      <w:r w:rsidRPr="006320D1">
        <w:rPr>
          <w:spacing w:val="-1"/>
          <w:sz w:val="24"/>
          <w:szCs w:val="24"/>
        </w:rPr>
        <w:t>than</w:t>
      </w:r>
      <w:r w:rsidRPr="006320D1">
        <w:rPr>
          <w:spacing w:val="12"/>
          <w:sz w:val="24"/>
          <w:szCs w:val="24"/>
        </w:rPr>
        <w:t xml:space="preserve"> </w:t>
      </w:r>
      <w:r w:rsidRPr="006320D1">
        <w:rPr>
          <w:spacing w:val="-1"/>
          <w:sz w:val="24"/>
          <w:szCs w:val="24"/>
        </w:rPr>
        <w:t>quarterly)</w:t>
      </w:r>
      <w:r w:rsidRPr="006320D1">
        <w:rPr>
          <w:spacing w:val="12"/>
          <w:sz w:val="24"/>
          <w:szCs w:val="24"/>
        </w:rPr>
        <w:t xml:space="preserve"> </w:t>
      </w:r>
      <w:r w:rsidRPr="006320D1">
        <w:rPr>
          <w:spacing w:val="-1"/>
          <w:sz w:val="24"/>
          <w:szCs w:val="24"/>
        </w:rPr>
        <w:t>under</w:t>
      </w:r>
      <w:r w:rsidRPr="006320D1">
        <w:rPr>
          <w:spacing w:val="12"/>
          <w:sz w:val="24"/>
          <w:szCs w:val="24"/>
        </w:rPr>
        <w:t xml:space="preserve"> </w:t>
      </w:r>
      <w:r w:rsidRPr="006320D1">
        <w:rPr>
          <w:spacing w:val="-1"/>
          <w:sz w:val="24"/>
          <w:szCs w:val="24"/>
        </w:rPr>
        <w:t>plans,</w:t>
      </w:r>
      <w:r w:rsidRPr="006320D1">
        <w:rPr>
          <w:spacing w:val="9"/>
          <w:sz w:val="24"/>
          <w:szCs w:val="24"/>
        </w:rPr>
        <w:t xml:space="preserve"> </w:t>
      </w:r>
      <w:r w:rsidRPr="006320D1">
        <w:rPr>
          <w:spacing w:val="-1"/>
          <w:sz w:val="24"/>
          <w:szCs w:val="24"/>
        </w:rPr>
        <w:t>funds,</w:t>
      </w:r>
      <w:r w:rsidRPr="006320D1">
        <w:rPr>
          <w:spacing w:val="12"/>
          <w:sz w:val="24"/>
          <w:szCs w:val="24"/>
        </w:rPr>
        <w:t xml:space="preserve"> </w:t>
      </w:r>
      <w:r w:rsidRPr="006320D1">
        <w:rPr>
          <w:sz w:val="24"/>
          <w:szCs w:val="24"/>
        </w:rPr>
        <w:t>or</w:t>
      </w:r>
      <w:r w:rsidRPr="006320D1">
        <w:rPr>
          <w:spacing w:val="67"/>
          <w:sz w:val="24"/>
          <w:szCs w:val="24"/>
        </w:rPr>
        <w:t xml:space="preserve"> </w:t>
      </w:r>
      <w:r w:rsidRPr="006320D1">
        <w:rPr>
          <w:spacing w:val="-1"/>
          <w:sz w:val="24"/>
          <w:szCs w:val="24"/>
        </w:rPr>
        <w:t>programs</w:t>
      </w:r>
      <w:r w:rsidRPr="006320D1">
        <w:rPr>
          <w:spacing w:val="29"/>
          <w:sz w:val="24"/>
          <w:szCs w:val="24"/>
        </w:rPr>
        <w:t xml:space="preserve"> </w:t>
      </w:r>
      <w:r w:rsidRPr="006320D1">
        <w:rPr>
          <w:spacing w:val="-1"/>
          <w:sz w:val="24"/>
          <w:szCs w:val="24"/>
        </w:rPr>
        <w:t>which</w:t>
      </w:r>
      <w:r w:rsidRPr="006320D1">
        <w:rPr>
          <w:spacing w:val="29"/>
          <w:sz w:val="24"/>
          <w:szCs w:val="24"/>
        </w:rPr>
        <w:t xml:space="preserve"> </w:t>
      </w:r>
      <w:r w:rsidRPr="006320D1">
        <w:rPr>
          <w:spacing w:val="-1"/>
          <w:sz w:val="24"/>
          <w:szCs w:val="24"/>
        </w:rPr>
        <w:t>cover</w:t>
      </w:r>
      <w:r w:rsidRPr="006320D1">
        <w:rPr>
          <w:spacing w:val="29"/>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particular</w:t>
      </w:r>
      <w:r w:rsidRPr="006320D1">
        <w:rPr>
          <w:spacing w:val="29"/>
          <w:sz w:val="24"/>
          <w:szCs w:val="24"/>
        </w:rPr>
        <w:t xml:space="preserve"> </w:t>
      </w:r>
      <w:r w:rsidRPr="006320D1">
        <w:rPr>
          <w:spacing w:val="-1"/>
          <w:sz w:val="24"/>
          <w:szCs w:val="24"/>
        </w:rPr>
        <w:t>weekly</w:t>
      </w:r>
      <w:r w:rsidRPr="006320D1">
        <w:rPr>
          <w:spacing w:val="26"/>
          <w:sz w:val="24"/>
          <w:szCs w:val="24"/>
        </w:rPr>
        <w:t xml:space="preserve"> </w:t>
      </w:r>
      <w:r w:rsidRPr="006320D1">
        <w:rPr>
          <w:spacing w:val="-1"/>
          <w:sz w:val="24"/>
          <w:szCs w:val="24"/>
        </w:rPr>
        <w:t>period,</w:t>
      </w:r>
      <w:r w:rsidRPr="006320D1">
        <w:rPr>
          <w:spacing w:val="26"/>
          <w:sz w:val="24"/>
          <w:szCs w:val="24"/>
        </w:rPr>
        <w:t xml:space="preserve"> </w:t>
      </w:r>
      <w:r w:rsidRPr="006320D1">
        <w:rPr>
          <w:sz w:val="24"/>
          <w:szCs w:val="24"/>
        </w:rPr>
        <w:t>are</w:t>
      </w:r>
      <w:r w:rsidRPr="006320D1">
        <w:rPr>
          <w:spacing w:val="29"/>
          <w:sz w:val="24"/>
          <w:szCs w:val="24"/>
        </w:rPr>
        <w:t xml:space="preserve"> </w:t>
      </w:r>
      <w:r w:rsidRPr="006320D1">
        <w:rPr>
          <w:spacing w:val="-1"/>
          <w:sz w:val="24"/>
          <w:szCs w:val="24"/>
        </w:rPr>
        <w:t>deemed</w:t>
      </w:r>
      <w:r w:rsidRPr="006320D1">
        <w:rPr>
          <w:spacing w:val="26"/>
          <w:sz w:val="24"/>
          <w:szCs w:val="24"/>
        </w:rPr>
        <w:t xml:space="preserve"> </w:t>
      </w:r>
      <w:r w:rsidRPr="006320D1">
        <w:rPr>
          <w:sz w:val="24"/>
          <w:szCs w:val="24"/>
        </w:rPr>
        <w:t>to</w:t>
      </w:r>
      <w:r w:rsidRPr="006320D1">
        <w:rPr>
          <w:spacing w:val="26"/>
          <w:sz w:val="24"/>
          <w:szCs w:val="24"/>
        </w:rPr>
        <w:t xml:space="preserve"> </w:t>
      </w:r>
      <w:r w:rsidRPr="006320D1">
        <w:rPr>
          <w:sz w:val="24"/>
          <w:szCs w:val="24"/>
        </w:rPr>
        <w:t>be</w:t>
      </w:r>
      <w:r w:rsidRPr="006320D1">
        <w:rPr>
          <w:spacing w:val="29"/>
          <w:sz w:val="24"/>
          <w:szCs w:val="24"/>
        </w:rPr>
        <w:t xml:space="preserve"> </w:t>
      </w:r>
      <w:r w:rsidRPr="006320D1">
        <w:rPr>
          <w:spacing w:val="-1"/>
          <w:sz w:val="24"/>
          <w:szCs w:val="24"/>
        </w:rPr>
        <w:t>constructively</w:t>
      </w:r>
      <w:r w:rsidRPr="006320D1">
        <w:rPr>
          <w:spacing w:val="26"/>
          <w:sz w:val="24"/>
          <w:szCs w:val="24"/>
        </w:rPr>
        <w:t xml:space="preserve"> </w:t>
      </w:r>
      <w:r w:rsidRPr="006320D1">
        <w:rPr>
          <w:spacing w:val="-1"/>
          <w:sz w:val="24"/>
          <w:szCs w:val="24"/>
        </w:rPr>
        <w:t>made</w:t>
      </w:r>
      <w:r w:rsidRPr="006320D1">
        <w:rPr>
          <w:spacing w:val="29"/>
          <w:sz w:val="24"/>
          <w:szCs w:val="24"/>
        </w:rPr>
        <w:t xml:space="preserve"> </w:t>
      </w:r>
      <w:r w:rsidRPr="006320D1">
        <w:rPr>
          <w:spacing w:val="-2"/>
          <w:sz w:val="24"/>
          <w:szCs w:val="24"/>
        </w:rPr>
        <w:t>or</w:t>
      </w:r>
      <w:r w:rsidRPr="006320D1">
        <w:rPr>
          <w:spacing w:val="35"/>
          <w:sz w:val="24"/>
          <w:szCs w:val="24"/>
        </w:rPr>
        <w:t xml:space="preserve"> </w:t>
      </w:r>
      <w:r w:rsidRPr="006320D1">
        <w:rPr>
          <w:spacing w:val="-1"/>
          <w:sz w:val="24"/>
          <w:szCs w:val="24"/>
        </w:rPr>
        <w:t>incurred</w:t>
      </w:r>
      <w:r w:rsidR="006320D1">
        <w:rPr>
          <w:spacing w:val="-1"/>
          <w:sz w:val="24"/>
          <w:szCs w:val="24"/>
        </w:rPr>
        <w:t xml:space="preserve"> </w:t>
      </w:r>
      <w:r w:rsidRPr="006320D1">
        <w:rPr>
          <w:spacing w:val="-1"/>
          <w:sz w:val="24"/>
          <w:szCs w:val="24"/>
        </w:rPr>
        <w:t>during</w:t>
      </w:r>
      <w:r w:rsidRPr="006320D1">
        <w:rPr>
          <w:spacing w:val="35"/>
          <w:sz w:val="24"/>
          <w:szCs w:val="24"/>
        </w:rPr>
        <w:t xml:space="preserve"> </w:t>
      </w:r>
      <w:r w:rsidRPr="006320D1">
        <w:rPr>
          <w:spacing w:val="-1"/>
          <w:sz w:val="24"/>
          <w:szCs w:val="24"/>
        </w:rPr>
        <w:t>such</w:t>
      </w:r>
      <w:r w:rsidRPr="006320D1">
        <w:rPr>
          <w:spacing w:val="34"/>
          <w:sz w:val="24"/>
          <w:szCs w:val="24"/>
        </w:rPr>
        <w:t xml:space="preserve"> </w:t>
      </w:r>
      <w:r w:rsidRPr="006320D1">
        <w:rPr>
          <w:spacing w:val="-1"/>
          <w:sz w:val="24"/>
          <w:szCs w:val="24"/>
        </w:rPr>
        <w:t>weekly</w:t>
      </w:r>
      <w:r w:rsidRPr="006320D1">
        <w:rPr>
          <w:spacing w:val="35"/>
          <w:sz w:val="24"/>
          <w:szCs w:val="24"/>
        </w:rPr>
        <w:t xml:space="preserve"> </w:t>
      </w:r>
      <w:r w:rsidRPr="006320D1">
        <w:rPr>
          <w:spacing w:val="-2"/>
          <w:sz w:val="24"/>
          <w:szCs w:val="24"/>
        </w:rPr>
        <w:t>period.</w:t>
      </w:r>
      <w:r w:rsidRPr="006320D1">
        <w:rPr>
          <w:spacing w:val="35"/>
          <w:sz w:val="24"/>
          <w:szCs w:val="24"/>
        </w:rPr>
        <w:t xml:space="preserve"> </w:t>
      </w:r>
      <w:r w:rsidRPr="006320D1">
        <w:rPr>
          <w:sz w:val="24"/>
          <w:szCs w:val="24"/>
        </w:rPr>
        <w:t>Such</w:t>
      </w:r>
      <w:r w:rsidRPr="006320D1">
        <w:rPr>
          <w:spacing w:val="33"/>
          <w:sz w:val="24"/>
          <w:szCs w:val="24"/>
        </w:rPr>
        <w:t xml:space="preserve"> </w:t>
      </w:r>
      <w:r w:rsidRPr="006320D1">
        <w:rPr>
          <w:spacing w:val="-1"/>
          <w:sz w:val="24"/>
          <w:szCs w:val="24"/>
        </w:rPr>
        <w:t>laborers</w:t>
      </w:r>
      <w:r w:rsidRPr="006320D1">
        <w:rPr>
          <w:spacing w:val="34"/>
          <w:sz w:val="24"/>
          <w:szCs w:val="24"/>
        </w:rPr>
        <w:t xml:space="preserve"> </w:t>
      </w:r>
      <w:r w:rsidRPr="006320D1">
        <w:rPr>
          <w:sz w:val="24"/>
          <w:szCs w:val="24"/>
        </w:rPr>
        <w:t>and</w:t>
      </w:r>
      <w:r w:rsidRPr="006320D1">
        <w:rPr>
          <w:spacing w:val="31"/>
          <w:sz w:val="24"/>
          <w:szCs w:val="24"/>
        </w:rPr>
        <w:t xml:space="preserve"> </w:t>
      </w:r>
      <w:r w:rsidRPr="006320D1">
        <w:rPr>
          <w:spacing w:val="-1"/>
          <w:sz w:val="24"/>
          <w:szCs w:val="24"/>
        </w:rPr>
        <w:t>mechanics</w:t>
      </w:r>
      <w:r w:rsidRPr="006320D1">
        <w:rPr>
          <w:spacing w:val="34"/>
          <w:sz w:val="24"/>
          <w:szCs w:val="24"/>
        </w:rPr>
        <w:t xml:space="preserve"> </w:t>
      </w:r>
      <w:r w:rsidRPr="006320D1">
        <w:rPr>
          <w:spacing w:val="-1"/>
          <w:sz w:val="24"/>
          <w:szCs w:val="24"/>
        </w:rPr>
        <w:t>shall</w:t>
      </w:r>
      <w:r w:rsidRPr="006320D1">
        <w:rPr>
          <w:spacing w:val="36"/>
          <w:sz w:val="24"/>
          <w:szCs w:val="24"/>
        </w:rPr>
        <w:t xml:space="preserve"> </w:t>
      </w:r>
      <w:r w:rsidRPr="006320D1">
        <w:rPr>
          <w:spacing w:val="-2"/>
          <w:sz w:val="24"/>
          <w:szCs w:val="24"/>
        </w:rPr>
        <w:t>be</w:t>
      </w:r>
      <w:r w:rsidRPr="006320D1">
        <w:rPr>
          <w:spacing w:val="36"/>
          <w:sz w:val="24"/>
          <w:szCs w:val="24"/>
        </w:rPr>
        <w:t xml:space="preserve"> </w:t>
      </w:r>
      <w:r w:rsidRPr="006320D1">
        <w:rPr>
          <w:spacing w:val="-1"/>
          <w:sz w:val="24"/>
          <w:szCs w:val="24"/>
        </w:rPr>
        <w:t>paid</w:t>
      </w:r>
      <w:r w:rsidRPr="006320D1">
        <w:rPr>
          <w:spacing w:val="33"/>
          <w:sz w:val="24"/>
          <w:szCs w:val="24"/>
        </w:rPr>
        <w:t xml:space="preserve"> </w:t>
      </w:r>
      <w:r w:rsidRPr="006320D1">
        <w:rPr>
          <w:spacing w:val="-1"/>
          <w:sz w:val="24"/>
          <w:szCs w:val="24"/>
        </w:rPr>
        <w:t>the</w:t>
      </w:r>
      <w:r w:rsidRPr="006320D1">
        <w:rPr>
          <w:spacing w:val="36"/>
          <w:sz w:val="24"/>
          <w:szCs w:val="24"/>
        </w:rPr>
        <w:t xml:space="preserve"> </w:t>
      </w:r>
      <w:r w:rsidRPr="006320D1">
        <w:rPr>
          <w:spacing w:val="-1"/>
          <w:sz w:val="24"/>
          <w:szCs w:val="24"/>
        </w:rPr>
        <w:t>appropriate</w:t>
      </w:r>
      <w:r w:rsidRPr="006320D1">
        <w:rPr>
          <w:spacing w:val="36"/>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rate</w:t>
      </w:r>
      <w:r w:rsidRPr="006320D1">
        <w:rPr>
          <w:spacing w:val="34"/>
          <w:sz w:val="24"/>
          <w:szCs w:val="24"/>
        </w:rPr>
        <w:t xml:space="preserve"> </w:t>
      </w:r>
      <w:r w:rsidRPr="006320D1">
        <w:rPr>
          <w:sz w:val="24"/>
          <w:szCs w:val="24"/>
        </w:rPr>
        <w:t>and</w:t>
      </w:r>
      <w:r w:rsidRPr="006320D1">
        <w:rPr>
          <w:spacing w:val="59"/>
          <w:sz w:val="24"/>
          <w:szCs w:val="24"/>
        </w:rPr>
        <w:t xml:space="preserve"> </w:t>
      </w:r>
      <w:r w:rsidRPr="006320D1">
        <w:rPr>
          <w:spacing w:val="-1"/>
          <w:sz w:val="24"/>
          <w:szCs w:val="24"/>
        </w:rPr>
        <w:t>fringe</w:t>
      </w:r>
      <w:r w:rsidRPr="006320D1">
        <w:rPr>
          <w:spacing w:val="43"/>
          <w:sz w:val="24"/>
          <w:szCs w:val="24"/>
        </w:rPr>
        <w:t xml:space="preserve"> </w:t>
      </w:r>
      <w:r w:rsidRPr="006320D1">
        <w:rPr>
          <w:spacing w:val="-1"/>
          <w:sz w:val="24"/>
          <w:szCs w:val="24"/>
        </w:rPr>
        <w:t>benefits</w:t>
      </w:r>
      <w:r w:rsidRPr="006320D1">
        <w:rPr>
          <w:spacing w:val="43"/>
          <w:sz w:val="24"/>
          <w:szCs w:val="24"/>
        </w:rPr>
        <w:t xml:space="preserve"> </w:t>
      </w:r>
      <w:r w:rsidRPr="006320D1">
        <w:rPr>
          <w:sz w:val="24"/>
          <w:szCs w:val="24"/>
        </w:rPr>
        <w:t>on</w:t>
      </w:r>
      <w:r w:rsidRPr="006320D1">
        <w:rPr>
          <w:spacing w:val="43"/>
          <w:sz w:val="24"/>
          <w:szCs w:val="24"/>
        </w:rPr>
        <w:t xml:space="preserve"> </w:t>
      </w:r>
      <w:r w:rsidRPr="006320D1">
        <w:rPr>
          <w:sz w:val="24"/>
          <w:szCs w:val="24"/>
        </w:rPr>
        <w:t>the</w:t>
      </w:r>
      <w:r w:rsidRPr="006320D1">
        <w:rPr>
          <w:spacing w:val="45"/>
          <w:sz w:val="24"/>
          <w:szCs w:val="24"/>
        </w:rPr>
        <w:t xml:space="preserve"> </w:t>
      </w:r>
      <w:r w:rsidRPr="006320D1">
        <w:rPr>
          <w:spacing w:val="-1"/>
          <w:sz w:val="24"/>
          <w:szCs w:val="24"/>
        </w:rPr>
        <w:t>wage</w:t>
      </w:r>
      <w:r w:rsidRPr="006320D1">
        <w:rPr>
          <w:spacing w:val="45"/>
          <w:sz w:val="24"/>
          <w:szCs w:val="24"/>
        </w:rPr>
        <w:t xml:space="preserve"> </w:t>
      </w:r>
      <w:r w:rsidRPr="006320D1">
        <w:rPr>
          <w:spacing w:val="-1"/>
          <w:sz w:val="24"/>
          <w:szCs w:val="24"/>
        </w:rPr>
        <w:t>determination</w:t>
      </w:r>
      <w:r w:rsidRPr="006320D1">
        <w:rPr>
          <w:spacing w:val="45"/>
          <w:sz w:val="24"/>
          <w:szCs w:val="24"/>
        </w:rPr>
        <w:t xml:space="preserve"> </w:t>
      </w:r>
      <w:r w:rsidRPr="006320D1">
        <w:rPr>
          <w:spacing w:val="-1"/>
          <w:sz w:val="24"/>
          <w:szCs w:val="24"/>
        </w:rPr>
        <w:t>for</w:t>
      </w:r>
      <w:r w:rsidRPr="006320D1">
        <w:rPr>
          <w:spacing w:val="43"/>
          <w:sz w:val="24"/>
          <w:szCs w:val="24"/>
        </w:rPr>
        <w:t xml:space="preserve"> </w:t>
      </w:r>
      <w:r w:rsidRPr="006320D1">
        <w:rPr>
          <w:sz w:val="24"/>
          <w:szCs w:val="24"/>
        </w:rPr>
        <w:t>the</w:t>
      </w:r>
      <w:r w:rsidRPr="006320D1">
        <w:rPr>
          <w:spacing w:val="43"/>
          <w:sz w:val="24"/>
          <w:szCs w:val="24"/>
        </w:rPr>
        <w:t xml:space="preserve"> </w:t>
      </w:r>
      <w:r w:rsidRPr="006320D1">
        <w:rPr>
          <w:spacing w:val="-1"/>
          <w:sz w:val="24"/>
          <w:szCs w:val="24"/>
        </w:rPr>
        <w:t>classification</w:t>
      </w:r>
      <w:r w:rsidRPr="006320D1">
        <w:rPr>
          <w:spacing w:val="45"/>
          <w:sz w:val="24"/>
          <w:szCs w:val="24"/>
        </w:rPr>
        <w:t xml:space="preserve"> </w:t>
      </w:r>
      <w:r w:rsidRPr="006320D1">
        <w:rPr>
          <w:spacing w:val="-2"/>
          <w:sz w:val="24"/>
          <w:szCs w:val="24"/>
        </w:rPr>
        <w:t>of</w:t>
      </w:r>
      <w:r w:rsidRPr="006320D1">
        <w:rPr>
          <w:spacing w:val="46"/>
          <w:sz w:val="24"/>
          <w:szCs w:val="24"/>
        </w:rPr>
        <w:t xml:space="preserve"> </w:t>
      </w:r>
      <w:r w:rsidRPr="006320D1">
        <w:rPr>
          <w:spacing w:val="-2"/>
          <w:sz w:val="24"/>
          <w:szCs w:val="24"/>
        </w:rPr>
        <w:t>work</w:t>
      </w:r>
      <w:r w:rsidRPr="006320D1">
        <w:rPr>
          <w:spacing w:val="45"/>
          <w:sz w:val="24"/>
          <w:szCs w:val="24"/>
        </w:rPr>
        <w:t xml:space="preserve"> </w:t>
      </w:r>
      <w:r w:rsidRPr="006320D1">
        <w:rPr>
          <w:spacing w:val="-1"/>
          <w:sz w:val="24"/>
          <w:szCs w:val="24"/>
        </w:rPr>
        <w:t>actually</w:t>
      </w:r>
      <w:r w:rsidRPr="006320D1">
        <w:rPr>
          <w:spacing w:val="45"/>
          <w:sz w:val="24"/>
          <w:szCs w:val="24"/>
        </w:rPr>
        <w:t xml:space="preserve"> </w:t>
      </w:r>
      <w:r w:rsidRPr="006320D1">
        <w:rPr>
          <w:spacing w:val="-1"/>
          <w:sz w:val="24"/>
          <w:szCs w:val="24"/>
        </w:rPr>
        <w:t>performed,</w:t>
      </w:r>
      <w:r w:rsidRPr="006320D1">
        <w:rPr>
          <w:spacing w:val="45"/>
          <w:sz w:val="24"/>
          <w:szCs w:val="24"/>
        </w:rPr>
        <w:t xml:space="preserve"> </w:t>
      </w:r>
      <w:r w:rsidRPr="006320D1">
        <w:rPr>
          <w:spacing w:val="-2"/>
          <w:sz w:val="24"/>
          <w:szCs w:val="24"/>
        </w:rPr>
        <w:t>without</w:t>
      </w:r>
      <w:r w:rsidRPr="006320D1">
        <w:rPr>
          <w:spacing w:val="57"/>
          <w:sz w:val="24"/>
          <w:szCs w:val="24"/>
        </w:rPr>
        <w:t xml:space="preserve"> </w:t>
      </w:r>
      <w:r w:rsidRPr="006320D1">
        <w:rPr>
          <w:spacing w:val="-1"/>
          <w:sz w:val="24"/>
          <w:szCs w:val="24"/>
        </w:rPr>
        <w:t>regard</w:t>
      </w:r>
      <w:r w:rsidRPr="006320D1">
        <w:rPr>
          <w:spacing w:val="16"/>
          <w:sz w:val="24"/>
          <w:szCs w:val="24"/>
        </w:rPr>
        <w:t xml:space="preserve"> </w:t>
      </w:r>
      <w:r w:rsidRPr="006320D1">
        <w:rPr>
          <w:sz w:val="24"/>
          <w:szCs w:val="24"/>
        </w:rPr>
        <w:t>to</w:t>
      </w:r>
      <w:r w:rsidRPr="006320D1">
        <w:rPr>
          <w:spacing w:val="14"/>
          <w:sz w:val="24"/>
          <w:szCs w:val="24"/>
        </w:rPr>
        <w:t xml:space="preserve"> </w:t>
      </w:r>
      <w:r w:rsidRPr="006320D1">
        <w:rPr>
          <w:spacing w:val="-1"/>
          <w:sz w:val="24"/>
          <w:szCs w:val="24"/>
        </w:rPr>
        <w:t>skill,</w:t>
      </w:r>
      <w:r w:rsidRPr="006320D1">
        <w:rPr>
          <w:spacing w:val="16"/>
          <w:sz w:val="24"/>
          <w:szCs w:val="24"/>
        </w:rPr>
        <w:t xml:space="preserve"> </w:t>
      </w:r>
      <w:r w:rsidRPr="006320D1">
        <w:rPr>
          <w:spacing w:val="-1"/>
          <w:sz w:val="24"/>
          <w:szCs w:val="24"/>
        </w:rPr>
        <w:t>except</w:t>
      </w:r>
      <w:r w:rsidRPr="006320D1">
        <w:rPr>
          <w:spacing w:val="17"/>
          <w:sz w:val="24"/>
          <w:szCs w:val="24"/>
        </w:rPr>
        <w:t xml:space="preserve"> </w:t>
      </w:r>
      <w:r w:rsidRPr="006320D1">
        <w:rPr>
          <w:spacing w:val="-1"/>
          <w:sz w:val="24"/>
          <w:szCs w:val="24"/>
        </w:rPr>
        <w:t>as</w:t>
      </w:r>
      <w:r w:rsidRPr="006320D1">
        <w:rPr>
          <w:spacing w:val="17"/>
          <w:sz w:val="24"/>
          <w:szCs w:val="24"/>
        </w:rPr>
        <w:t xml:space="preserve"> </w:t>
      </w:r>
      <w:r w:rsidRPr="006320D1">
        <w:rPr>
          <w:spacing w:val="-1"/>
          <w:sz w:val="24"/>
          <w:szCs w:val="24"/>
        </w:rPr>
        <w:t>provided</w:t>
      </w:r>
      <w:r w:rsidRPr="006320D1">
        <w:rPr>
          <w:spacing w:val="17"/>
          <w:sz w:val="24"/>
          <w:szCs w:val="24"/>
        </w:rPr>
        <w:t xml:space="preserve"> </w:t>
      </w:r>
      <w:r w:rsidRPr="006320D1">
        <w:rPr>
          <w:spacing w:val="-1"/>
          <w:sz w:val="24"/>
          <w:szCs w:val="24"/>
        </w:rPr>
        <w:t>in</w:t>
      </w:r>
      <w:r w:rsidRPr="006320D1">
        <w:rPr>
          <w:spacing w:val="16"/>
          <w:sz w:val="24"/>
          <w:szCs w:val="24"/>
        </w:rPr>
        <w:t xml:space="preserve"> </w:t>
      </w:r>
      <w:r w:rsidRPr="006320D1">
        <w:rPr>
          <w:sz w:val="24"/>
          <w:szCs w:val="24"/>
        </w:rPr>
        <w:t>29</w:t>
      </w:r>
      <w:r w:rsidRPr="006320D1">
        <w:rPr>
          <w:spacing w:val="16"/>
          <w:sz w:val="24"/>
          <w:szCs w:val="24"/>
        </w:rPr>
        <w:t xml:space="preserve"> </w:t>
      </w:r>
      <w:r w:rsidRPr="006320D1">
        <w:rPr>
          <w:spacing w:val="-1"/>
          <w:sz w:val="24"/>
          <w:szCs w:val="24"/>
        </w:rPr>
        <w:t>CFR</w:t>
      </w:r>
      <w:r w:rsidRPr="006320D1">
        <w:rPr>
          <w:spacing w:val="19"/>
          <w:sz w:val="24"/>
          <w:szCs w:val="24"/>
        </w:rPr>
        <w:t xml:space="preserve"> </w:t>
      </w:r>
      <w:r w:rsidRPr="006320D1">
        <w:rPr>
          <w:spacing w:val="-1"/>
          <w:sz w:val="24"/>
          <w:szCs w:val="24"/>
        </w:rPr>
        <w:t>Part</w:t>
      </w:r>
      <w:r w:rsidRPr="006320D1">
        <w:rPr>
          <w:spacing w:val="17"/>
          <w:sz w:val="24"/>
          <w:szCs w:val="24"/>
        </w:rPr>
        <w:t xml:space="preserve"> </w:t>
      </w:r>
      <w:r w:rsidRPr="006320D1">
        <w:rPr>
          <w:spacing w:val="-1"/>
          <w:sz w:val="24"/>
          <w:szCs w:val="24"/>
        </w:rPr>
        <w:t>5.5(a)(4).</w:t>
      </w:r>
      <w:r w:rsidRPr="006320D1">
        <w:rPr>
          <w:spacing w:val="16"/>
          <w:sz w:val="24"/>
          <w:szCs w:val="24"/>
        </w:rPr>
        <w:t xml:space="preserve"> </w:t>
      </w:r>
      <w:r w:rsidRPr="006320D1">
        <w:rPr>
          <w:spacing w:val="-1"/>
          <w:sz w:val="24"/>
          <w:szCs w:val="24"/>
        </w:rPr>
        <w:t>Laborers</w:t>
      </w:r>
      <w:r w:rsidRPr="006320D1">
        <w:rPr>
          <w:spacing w:val="17"/>
          <w:sz w:val="24"/>
          <w:szCs w:val="24"/>
        </w:rPr>
        <w:t xml:space="preserve"> </w:t>
      </w:r>
      <w:r w:rsidRPr="006320D1">
        <w:rPr>
          <w:sz w:val="24"/>
          <w:szCs w:val="24"/>
        </w:rPr>
        <w:t>or</w:t>
      </w:r>
      <w:r w:rsidRPr="006320D1">
        <w:rPr>
          <w:spacing w:val="15"/>
          <w:sz w:val="24"/>
          <w:szCs w:val="24"/>
        </w:rPr>
        <w:t xml:space="preserve"> </w:t>
      </w:r>
      <w:r w:rsidRPr="006320D1">
        <w:rPr>
          <w:spacing w:val="-1"/>
          <w:sz w:val="24"/>
          <w:szCs w:val="24"/>
        </w:rPr>
        <w:t>mechanics</w:t>
      </w:r>
      <w:r w:rsidRPr="006320D1">
        <w:rPr>
          <w:spacing w:val="17"/>
          <w:sz w:val="24"/>
          <w:szCs w:val="24"/>
        </w:rPr>
        <w:t xml:space="preserve"> </w:t>
      </w:r>
      <w:r w:rsidRPr="006320D1">
        <w:rPr>
          <w:spacing w:val="-1"/>
          <w:sz w:val="24"/>
          <w:szCs w:val="24"/>
        </w:rPr>
        <w:t>performing</w:t>
      </w:r>
      <w:r w:rsidRPr="006320D1">
        <w:rPr>
          <w:spacing w:val="16"/>
          <w:sz w:val="24"/>
          <w:szCs w:val="24"/>
        </w:rPr>
        <w:t xml:space="preserve"> </w:t>
      </w:r>
      <w:r w:rsidRPr="006320D1">
        <w:rPr>
          <w:spacing w:val="-1"/>
          <w:sz w:val="24"/>
          <w:szCs w:val="24"/>
        </w:rPr>
        <w:t>work</w:t>
      </w:r>
      <w:r w:rsidRPr="006320D1">
        <w:rPr>
          <w:spacing w:val="14"/>
          <w:sz w:val="24"/>
          <w:szCs w:val="24"/>
        </w:rPr>
        <w:t xml:space="preserve"> </w:t>
      </w:r>
      <w:r w:rsidRPr="006320D1">
        <w:rPr>
          <w:sz w:val="24"/>
          <w:szCs w:val="24"/>
        </w:rPr>
        <w:t>in</w:t>
      </w:r>
      <w:r w:rsidRPr="006320D1">
        <w:rPr>
          <w:spacing w:val="61"/>
          <w:sz w:val="24"/>
          <w:szCs w:val="24"/>
        </w:rPr>
        <w:t xml:space="preserve"> </w:t>
      </w:r>
      <w:r w:rsidRPr="006320D1">
        <w:rPr>
          <w:spacing w:val="-1"/>
          <w:sz w:val="24"/>
          <w:szCs w:val="24"/>
        </w:rPr>
        <w:t>more</w:t>
      </w:r>
      <w:r w:rsidRPr="006320D1">
        <w:rPr>
          <w:spacing w:val="9"/>
          <w:sz w:val="24"/>
          <w:szCs w:val="24"/>
        </w:rPr>
        <w:t xml:space="preserve"> </w:t>
      </w:r>
      <w:r w:rsidRPr="006320D1">
        <w:rPr>
          <w:spacing w:val="-1"/>
          <w:sz w:val="24"/>
          <w:szCs w:val="24"/>
        </w:rPr>
        <w:t>than</w:t>
      </w:r>
      <w:r w:rsidRPr="006320D1">
        <w:rPr>
          <w:spacing w:val="9"/>
          <w:sz w:val="24"/>
          <w:szCs w:val="24"/>
        </w:rPr>
        <w:t xml:space="preserve"> </w:t>
      </w:r>
      <w:r w:rsidRPr="006320D1">
        <w:rPr>
          <w:spacing w:val="-1"/>
          <w:sz w:val="24"/>
          <w:szCs w:val="24"/>
        </w:rPr>
        <w:t>one</w:t>
      </w:r>
      <w:r w:rsidRPr="006320D1">
        <w:rPr>
          <w:spacing w:val="9"/>
          <w:sz w:val="24"/>
          <w:szCs w:val="24"/>
        </w:rPr>
        <w:t xml:space="preserve"> </w:t>
      </w:r>
      <w:r w:rsidRPr="006320D1">
        <w:rPr>
          <w:spacing w:val="-1"/>
          <w:sz w:val="24"/>
          <w:szCs w:val="24"/>
        </w:rPr>
        <w:t>classification</w:t>
      </w:r>
      <w:r w:rsidRPr="006320D1">
        <w:rPr>
          <w:spacing w:val="9"/>
          <w:sz w:val="24"/>
          <w:szCs w:val="24"/>
        </w:rPr>
        <w:t xml:space="preserve"> </w:t>
      </w:r>
      <w:r w:rsidRPr="006320D1">
        <w:rPr>
          <w:spacing w:val="-1"/>
          <w:sz w:val="24"/>
          <w:szCs w:val="24"/>
        </w:rPr>
        <w:t>may</w:t>
      </w:r>
      <w:r w:rsidRPr="006320D1">
        <w:rPr>
          <w:spacing w:val="9"/>
          <w:sz w:val="24"/>
          <w:szCs w:val="24"/>
        </w:rPr>
        <w:t xml:space="preserve"> </w:t>
      </w:r>
      <w:r w:rsidRPr="006320D1">
        <w:rPr>
          <w:sz w:val="24"/>
          <w:szCs w:val="24"/>
        </w:rPr>
        <w:t>be</w:t>
      </w:r>
      <w:r w:rsidRPr="006320D1">
        <w:rPr>
          <w:spacing w:val="7"/>
          <w:sz w:val="24"/>
          <w:szCs w:val="24"/>
        </w:rPr>
        <w:t xml:space="preserve"> </w:t>
      </w:r>
      <w:r w:rsidRPr="006320D1">
        <w:rPr>
          <w:spacing w:val="-1"/>
          <w:sz w:val="24"/>
          <w:szCs w:val="24"/>
        </w:rPr>
        <w:t>compensated</w:t>
      </w:r>
      <w:r w:rsidRPr="006320D1">
        <w:rPr>
          <w:spacing w:val="9"/>
          <w:sz w:val="24"/>
          <w:szCs w:val="24"/>
        </w:rPr>
        <w:t xml:space="preserve"> </w:t>
      </w:r>
      <w:r w:rsidRPr="006320D1">
        <w:rPr>
          <w:spacing w:val="-1"/>
          <w:sz w:val="24"/>
          <w:szCs w:val="24"/>
        </w:rPr>
        <w:t>at</w:t>
      </w:r>
      <w:r w:rsidRPr="006320D1">
        <w:rPr>
          <w:spacing w:val="8"/>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rate</w:t>
      </w:r>
      <w:r w:rsidRPr="006320D1">
        <w:rPr>
          <w:spacing w:val="7"/>
          <w:sz w:val="24"/>
          <w:szCs w:val="24"/>
        </w:rPr>
        <w:t xml:space="preserve"> </w:t>
      </w:r>
      <w:r w:rsidRPr="006320D1">
        <w:rPr>
          <w:spacing w:val="-1"/>
          <w:sz w:val="24"/>
          <w:szCs w:val="24"/>
        </w:rPr>
        <w:t>specified</w:t>
      </w:r>
      <w:r w:rsidRPr="006320D1">
        <w:rPr>
          <w:spacing w:val="9"/>
          <w:sz w:val="24"/>
          <w:szCs w:val="24"/>
        </w:rPr>
        <w:t xml:space="preserve"> </w:t>
      </w:r>
      <w:r w:rsidRPr="006320D1">
        <w:rPr>
          <w:spacing w:val="-1"/>
          <w:sz w:val="24"/>
          <w:szCs w:val="24"/>
        </w:rPr>
        <w:t>for</w:t>
      </w:r>
      <w:r w:rsidRPr="006320D1">
        <w:rPr>
          <w:spacing w:val="7"/>
          <w:sz w:val="24"/>
          <w:szCs w:val="24"/>
        </w:rPr>
        <w:t xml:space="preserve"> </w:t>
      </w:r>
      <w:r w:rsidRPr="006320D1">
        <w:rPr>
          <w:sz w:val="24"/>
          <w:szCs w:val="24"/>
        </w:rPr>
        <w:t>each</w:t>
      </w:r>
      <w:r w:rsidRPr="006320D1">
        <w:rPr>
          <w:spacing w:val="7"/>
          <w:sz w:val="24"/>
          <w:szCs w:val="24"/>
        </w:rPr>
        <w:t xml:space="preserve"> </w:t>
      </w:r>
      <w:r w:rsidRPr="006320D1">
        <w:rPr>
          <w:spacing w:val="-1"/>
          <w:sz w:val="24"/>
          <w:szCs w:val="24"/>
        </w:rPr>
        <w:t>classification</w:t>
      </w:r>
      <w:r w:rsidRPr="006320D1">
        <w:rPr>
          <w:spacing w:val="7"/>
          <w:sz w:val="24"/>
          <w:szCs w:val="24"/>
        </w:rPr>
        <w:t xml:space="preserve"> </w:t>
      </w:r>
      <w:r w:rsidRPr="006320D1">
        <w:rPr>
          <w:sz w:val="24"/>
          <w:szCs w:val="24"/>
        </w:rPr>
        <w:t>for</w:t>
      </w:r>
      <w:r w:rsidRPr="006320D1">
        <w:rPr>
          <w:spacing w:val="7"/>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time</w:t>
      </w:r>
      <w:r w:rsidRPr="006320D1">
        <w:rPr>
          <w:spacing w:val="45"/>
          <w:sz w:val="24"/>
          <w:szCs w:val="24"/>
        </w:rPr>
        <w:t xml:space="preserve"> </w:t>
      </w:r>
      <w:r w:rsidRPr="006320D1">
        <w:rPr>
          <w:spacing w:val="-1"/>
          <w:sz w:val="24"/>
          <w:szCs w:val="24"/>
        </w:rPr>
        <w:t>actually</w:t>
      </w:r>
      <w:r w:rsidRPr="006320D1">
        <w:rPr>
          <w:spacing w:val="14"/>
          <w:sz w:val="24"/>
          <w:szCs w:val="24"/>
        </w:rPr>
        <w:t xml:space="preserve"> </w:t>
      </w:r>
      <w:r w:rsidRPr="006320D1">
        <w:rPr>
          <w:spacing w:val="-1"/>
          <w:sz w:val="24"/>
          <w:szCs w:val="24"/>
        </w:rPr>
        <w:t>worked</w:t>
      </w:r>
      <w:r w:rsidRPr="006320D1">
        <w:rPr>
          <w:spacing w:val="12"/>
          <w:sz w:val="24"/>
          <w:szCs w:val="24"/>
        </w:rPr>
        <w:t xml:space="preserve"> </w:t>
      </w:r>
      <w:r w:rsidRPr="006320D1">
        <w:rPr>
          <w:spacing w:val="-1"/>
          <w:sz w:val="24"/>
          <w:szCs w:val="24"/>
        </w:rPr>
        <w:t>therein:</w:t>
      </w:r>
      <w:r w:rsidRPr="006320D1">
        <w:rPr>
          <w:spacing w:val="15"/>
          <w:sz w:val="24"/>
          <w:szCs w:val="24"/>
        </w:rPr>
        <w:t xml:space="preserve"> </w:t>
      </w:r>
      <w:r w:rsidRPr="006320D1">
        <w:rPr>
          <w:i/>
          <w:iCs/>
          <w:spacing w:val="-1"/>
          <w:sz w:val="24"/>
          <w:szCs w:val="24"/>
        </w:rPr>
        <w:t>Provided</w:t>
      </w:r>
      <w:r w:rsidRPr="006320D1">
        <w:rPr>
          <w:i/>
          <w:iCs/>
          <w:spacing w:val="15"/>
          <w:sz w:val="24"/>
          <w:szCs w:val="24"/>
        </w:rPr>
        <w:t xml:space="preserve"> </w:t>
      </w:r>
      <w:r w:rsidRPr="006320D1">
        <w:rPr>
          <w:spacing w:val="-1"/>
          <w:sz w:val="24"/>
          <w:szCs w:val="24"/>
        </w:rPr>
        <w:t>that</w:t>
      </w:r>
      <w:r w:rsidRPr="006320D1">
        <w:rPr>
          <w:spacing w:val="13"/>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employer's</w:t>
      </w:r>
      <w:r w:rsidRPr="006320D1">
        <w:rPr>
          <w:spacing w:val="9"/>
          <w:sz w:val="24"/>
          <w:szCs w:val="24"/>
        </w:rPr>
        <w:t xml:space="preserve"> </w:t>
      </w:r>
      <w:r w:rsidRPr="006320D1">
        <w:rPr>
          <w:spacing w:val="-1"/>
          <w:sz w:val="24"/>
          <w:szCs w:val="24"/>
        </w:rPr>
        <w:t>payroll</w:t>
      </w:r>
      <w:r w:rsidRPr="006320D1">
        <w:rPr>
          <w:spacing w:val="13"/>
          <w:sz w:val="24"/>
          <w:szCs w:val="24"/>
        </w:rPr>
        <w:t xml:space="preserve"> </w:t>
      </w:r>
      <w:r w:rsidRPr="006320D1">
        <w:rPr>
          <w:spacing w:val="-1"/>
          <w:sz w:val="24"/>
          <w:szCs w:val="24"/>
        </w:rPr>
        <w:t>records</w:t>
      </w:r>
      <w:r w:rsidRPr="006320D1">
        <w:rPr>
          <w:spacing w:val="15"/>
          <w:sz w:val="24"/>
          <w:szCs w:val="24"/>
        </w:rPr>
        <w:t xml:space="preserve"> </w:t>
      </w:r>
      <w:r w:rsidRPr="006320D1">
        <w:rPr>
          <w:spacing w:val="-1"/>
          <w:sz w:val="24"/>
          <w:szCs w:val="24"/>
        </w:rPr>
        <w:t>accurately</w:t>
      </w:r>
      <w:r w:rsidRPr="006320D1">
        <w:rPr>
          <w:spacing w:val="9"/>
          <w:sz w:val="24"/>
          <w:szCs w:val="24"/>
        </w:rPr>
        <w:t xml:space="preserve"> </w:t>
      </w:r>
      <w:r w:rsidRPr="006320D1">
        <w:rPr>
          <w:sz w:val="24"/>
          <w:szCs w:val="24"/>
        </w:rPr>
        <w:t>set</w:t>
      </w:r>
      <w:r w:rsidRPr="006320D1">
        <w:rPr>
          <w:spacing w:val="12"/>
          <w:sz w:val="24"/>
          <w:szCs w:val="24"/>
        </w:rPr>
        <w:t xml:space="preserve"> </w:t>
      </w:r>
      <w:r w:rsidRPr="006320D1">
        <w:rPr>
          <w:spacing w:val="-1"/>
          <w:sz w:val="24"/>
          <w:szCs w:val="24"/>
        </w:rPr>
        <w:t>forth</w:t>
      </w:r>
      <w:r w:rsidRPr="006320D1">
        <w:rPr>
          <w:spacing w:val="11"/>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time</w:t>
      </w:r>
      <w:r w:rsidRPr="006320D1">
        <w:rPr>
          <w:spacing w:val="14"/>
          <w:sz w:val="24"/>
          <w:szCs w:val="24"/>
        </w:rPr>
        <w:t xml:space="preserve"> </w:t>
      </w:r>
      <w:r w:rsidRPr="006320D1">
        <w:rPr>
          <w:spacing w:val="-1"/>
          <w:sz w:val="24"/>
          <w:szCs w:val="24"/>
        </w:rPr>
        <w:t>spent</w:t>
      </w:r>
      <w:r w:rsidRPr="006320D1">
        <w:rPr>
          <w:spacing w:val="77"/>
          <w:sz w:val="24"/>
          <w:szCs w:val="24"/>
        </w:rPr>
        <w:t xml:space="preserve"> </w:t>
      </w:r>
      <w:r w:rsidRPr="006320D1">
        <w:rPr>
          <w:sz w:val="24"/>
          <w:szCs w:val="24"/>
        </w:rPr>
        <w:t>in</w:t>
      </w:r>
      <w:r w:rsidRPr="006320D1">
        <w:rPr>
          <w:spacing w:val="38"/>
          <w:sz w:val="24"/>
          <w:szCs w:val="24"/>
        </w:rPr>
        <w:t xml:space="preserve"> </w:t>
      </w:r>
      <w:r w:rsidRPr="006320D1">
        <w:rPr>
          <w:spacing w:val="-1"/>
          <w:sz w:val="24"/>
          <w:szCs w:val="24"/>
        </w:rPr>
        <w:t>each</w:t>
      </w:r>
      <w:r w:rsidRPr="006320D1">
        <w:rPr>
          <w:spacing w:val="38"/>
          <w:sz w:val="24"/>
          <w:szCs w:val="24"/>
        </w:rPr>
        <w:t xml:space="preserve"> </w:t>
      </w:r>
      <w:r w:rsidRPr="006320D1">
        <w:rPr>
          <w:spacing w:val="-1"/>
          <w:sz w:val="24"/>
          <w:szCs w:val="24"/>
        </w:rPr>
        <w:t>classification</w:t>
      </w:r>
      <w:r w:rsidRPr="006320D1">
        <w:rPr>
          <w:spacing w:val="35"/>
          <w:sz w:val="24"/>
          <w:szCs w:val="24"/>
        </w:rPr>
        <w:t xml:space="preserve"> </w:t>
      </w:r>
      <w:r w:rsidRPr="006320D1">
        <w:rPr>
          <w:sz w:val="24"/>
          <w:szCs w:val="24"/>
        </w:rPr>
        <w:t>in</w:t>
      </w:r>
      <w:r w:rsidRPr="006320D1">
        <w:rPr>
          <w:spacing w:val="38"/>
          <w:sz w:val="24"/>
          <w:szCs w:val="24"/>
        </w:rPr>
        <w:t xml:space="preserve"> </w:t>
      </w:r>
      <w:r w:rsidRPr="006320D1">
        <w:rPr>
          <w:spacing w:val="-1"/>
          <w:sz w:val="24"/>
          <w:szCs w:val="24"/>
        </w:rPr>
        <w:t>which</w:t>
      </w:r>
      <w:r w:rsidRPr="006320D1">
        <w:rPr>
          <w:spacing w:val="38"/>
          <w:sz w:val="24"/>
          <w:szCs w:val="24"/>
        </w:rPr>
        <w:t xml:space="preserve"> </w:t>
      </w:r>
      <w:r w:rsidRPr="006320D1">
        <w:rPr>
          <w:spacing w:val="-2"/>
          <w:sz w:val="24"/>
          <w:szCs w:val="24"/>
        </w:rPr>
        <w:t>work</w:t>
      </w:r>
      <w:r w:rsidRPr="006320D1">
        <w:rPr>
          <w:spacing w:val="38"/>
          <w:sz w:val="24"/>
          <w:szCs w:val="24"/>
        </w:rPr>
        <w:t xml:space="preserve"> </w:t>
      </w:r>
      <w:r w:rsidRPr="006320D1">
        <w:rPr>
          <w:spacing w:val="-1"/>
          <w:sz w:val="24"/>
          <w:szCs w:val="24"/>
        </w:rPr>
        <w:t>is</w:t>
      </w:r>
      <w:r w:rsidRPr="006320D1">
        <w:rPr>
          <w:spacing w:val="38"/>
          <w:sz w:val="24"/>
          <w:szCs w:val="24"/>
        </w:rPr>
        <w:t xml:space="preserve"> </w:t>
      </w:r>
      <w:r w:rsidRPr="006320D1">
        <w:rPr>
          <w:spacing w:val="-1"/>
          <w:sz w:val="24"/>
          <w:szCs w:val="24"/>
        </w:rPr>
        <w:t>performed.</w:t>
      </w:r>
      <w:r w:rsidRPr="006320D1">
        <w:rPr>
          <w:spacing w:val="36"/>
          <w:sz w:val="24"/>
          <w:szCs w:val="24"/>
        </w:rPr>
        <w:t xml:space="preserve"> </w:t>
      </w:r>
      <w:r w:rsidRPr="006320D1">
        <w:rPr>
          <w:sz w:val="24"/>
          <w:szCs w:val="24"/>
        </w:rPr>
        <w:t>The</w:t>
      </w:r>
      <w:r w:rsidRPr="006320D1">
        <w:rPr>
          <w:spacing w:val="38"/>
          <w:sz w:val="24"/>
          <w:szCs w:val="24"/>
        </w:rPr>
        <w:t xml:space="preserve"> </w:t>
      </w:r>
      <w:r w:rsidRPr="006320D1">
        <w:rPr>
          <w:spacing w:val="-1"/>
          <w:sz w:val="24"/>
          <w:szCs w:val="24"/>
        </w:rPr>
        <w:t>wage</w:t>
      </w:r>
      <w:r w:rsidRPr="006320D1">
        <w:rPr>
          <w:spacing w:val="38"/>
          <w:sz w:val="24"/>
          <w:szCs w:val="24"/>
        </w:rPr>
        <w:t xml:space="preserve"> </w:t>
      </w:r>
      <w:r w:rsidRPr="006320D1">
        <w:rPr>
          <w:spacing w:val="-1"/>
          <w:sz w:val="24"/>
          <w:szCs w:val="24"/>
        </w:rPr>
        <w:t>determination</w:t>
      </w:r>
      <w:r w:rsidRPr="006320D1">
        <w:rPr>
          <w:spacing w:val="38"/>
          <w:sz w:val="24"/>
          <w:szCs w:val="24"/>
        </w:rPr>
        <w:t xml:space="preserve"> </w:t>
      </w:r>
      <w:r w:rsidRPr="006320D1">
        <w:rPr>
          <w:spacing w:val="-1"/>
          <w:sz w:val="24"/>
          <w:szCs w:val="24"/>
        </w:rPr>
        <w:t>(including</w:t>
      </w:r>
      <w:r w:rsidRPr="006320D1">
        <w:rPr>
          <w:spacing w:val="38"/>
          <w:sz w:val="24"/>
          <w:szCs w:val="24"/>
        </w:rPr>
        <w:t xml:space="preserve"> </w:t>
      </w:r>
      <w:r w:rsidRPr="006320D1">
        <w:rPr>
          <w:spacing w:val="-1"/>
          <w:sz w:val="24"/>
          <w:szCs w:val="24"/>
        </w:rPr>
        <w:t>any</w:t>
      </w:r>
      <w:r w:rsidRPr="006320D1">
        <w:rPr>
          <w:spacing w:val="38"/>
          <w:sz w:val="24"/>
          <w:szCs w:val="24"/>
        </w:rPr>
        <w:t xml:space="preserve"> </w:t>
      </w:r>
      <w:r w:rsidRPr="006320D1">
        <w:rPr>
          <w:spacing w:val="-1"/>
          <w:sz w:val="24"/>
          <w:szCs w:val="24"/>
        </w:rPr>
        <w:t>additional</w:t>
      </w:r>
      <w:r w:rsidRPr="006320D1">
        <w:rPr>
          <w:spacing w:val="53"/>
          <w:sz w:val="24"/>
          <w:szCs w:val="24"/>
        </w:rPr>
        <w:t xml:space="preserve"> </w:t>
      </w:r>
      <w:r w:rsidRPr="006320D1">
        <w:rPr>
          <w:spacing w:val="-1"/>
          <w:sz w:val="24"/>
          <w:szCs w:val="24"/>
        </w:rPr>
        <w:t>classification</w:t>
      </w:r>
      <w:r w:rsidRPr="006320D1">
        <w:rPr>
          <w:spacing w:val="16"/>
          <w:sz w:val="24"/>
          <w:szCs w:val="24"/>
        </w:rPr>
        <w:t xml:space="preserve"> </w:t>
      </w:r>
      <w:r w:rsidRPr="006320D1">
        <w:rPr>
          <w:sz w:val="24"/>
          <w:szCs w:val="24"/>
        </w:rPr>
        <w:t>and</w:t>
      </w:r>
      <w:r w:rsidRPr="006320D1">
        <w:rPr>
          <w:spacing w:val="19"/>
          <w:sz w:val="24"/>
          <w:szCs w:val="24"/>
        </w:rPr>
        <w:t xml:space="preserve"> </w:t>
      </w:r>
      <w:r w:rsidRPr="006320D1">
        <w:rPr>
          <w:spacing w:val="-1"/>
          <w:sz w:val="24"/>
          <w:szCs w:val="24"/>
        </w:rPr>
        <w:t>wage</w:t>
      </w:r>
      <w:r w:rsidRPr="006320D1">
        <w:rPr>
          <w:spacing w:val="19"/>
          <w:sz w:val="24"/>
          <w:szCs w:val="24"/>
        </w:rPr>
        <w:t xml:space="preserve"> </w:t>
      </w:r>
      <w:r w:rsidRPr="006320D1">
        <w:rPr>
          <w:spacing w:val="-1"/>
          <w:sz w:val="24"/>
          <w:szCs w:val="24"/>
        </w:rPr>
        <w:t>rates</w:t>
      </w:r>
      <w:r w:rsidRPr="006320D1">
        <w:rPr>
          <w:spacing w:val="19"/>
          <w:sz w:val="24"/>
          <w:szCs w:val="24"/>
        </w:rPr>
        <w:t xml:space="preserve"> </w:t>
      </w:r>
      <w:r w:rsidRPr="006320D1">
        <w:rPr>
          <w:spacing w:val="-1"/>
          <w:sz w:val="24"/>
          <w:szCs w:val="24"/>
        </w:rPr>
        <w:t>conformed</w:t>
      </w:r>
      <w:r w:rsidRPr="006320D1">
        <w:rPr>
          <w:spacing w:val="19"/>
          <w:sz w:val="24"/>
          <w:szCs w:val="24"/>
        </w:rPr>
        <w:t xml:space="preserve"> </w:t>
      </w:r>
      <w:r w:rsidRPr="006320D1">
        <w:rPr>
          <w:spacing w:val="-1"/>
          <w:sz w:val="24"/>
          <w:szCs w:val="24"/>
        </w:rPr>
        <w:t>under</w:t>
      </w:r>
      <w:r w:rsidRPr="006320D1">
        <w:rPr>
          <w:spacing w:val="19"/>
          <w:sz w:val="24"/>
          <w:szCs w:val="24"/>
        </w:rPr>
        <w:t xml:space="preserve"> </w:t>
      </w:r>
      <w:r w:rsidRPr="006320D1">
        <w:rPr>
          <w:spacing w:val="-1"/>
          <w:sz w:val="24"/>
          <w:szCs w:val="24"/>
        </w:rPr>
        <w:t>(1)(ii)</w:t>
      </w:r>
      <w:r w:rsidRPr="006320D1">
        <w:rPr>
          <w:spacing w:val="17"/>
          <w:sz w:val="24"/>
          <w:szCs w:val="24"/>
        </w:rPr>
        <w:t xml:space="preserve"> </w:t>
      </w:r>
      <w:r w:rsidRPr="006320D1">
        <w:rPr>
          <w:sz w:val="24"/>
          <w:szCs w:val="24"/>
        </w:rPr>
        <w:t>of</w:t>
      </w:r>
      <w:r w:rsidRPr="006320D1">
        <w:rPr>
          <w:spacing w:val="19"/>
          <w:sz w:val="24"/>
          <w:szCs w:val="24"/>
        </w:rPr>
        <w:t xml:space="preserve"> </w:t>
      </w:r>
      <w:r w:rsidRPr="006320D1">
        <w:rPr>
          <w:spacing w:val="-1"/>
          <w:sz w:val="24"/>
          <w:szCs w:val="24"/>
        </w:rPr>
        <w:t>this</w:t>
      </w:r>
      <w:r w:rsidRPr="006320D1">
        <w:rPr>
          <w:spacing w:val="17"/>
          <w:sz w:val="24"/>
          <w:szCs w:val="24"/>
        </w:rPr>
        <w:t xml:space="preserve"> </w:t>
      </w:r>
      <w:r w:rsidRPr="006320D1">
        <w:rPr>
          <w:spacing w:val="-1"/>
          <w:sz w:val="24"/>
          <w:szCs w:val="24"/>
        </w:rPr>
        <w:t>section)</w:t>
      </w:r>
      <w:r w:rsidRPr="006320D1">
        <w:rPr>
          <w:spacing w:val="19"/>
          <w:sz w:val="24"/>
          <w:szCs w:val="24"/>
        </w:rPr>
        <w:t xml:space="preserve"> </w:t>
      </w:r>
      <w:r w:rsidRPr="006320D1">
        <w:rPr>
          <w:spacing w:val="-1"/>
          <w:sz w:val="24"/>
          <w:szCs w:val="24"/>
        </w:rPr>
        <w:t>and</w:t>
      </w:r>
      <w:r w:rsidRPr="006320D1">
        <w:rPr>
          <w:spacing w:val="19"/>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Davis-Bacon</w:t>
      </w:r>
      <w:r w:rsidRPr="006320D1">
        <w:rPr>
          <w:spacing w:val="19"/>
          <w:sz w:val="24"/>
          <w:szCs w:val="24"/>
        </w:rPr>
        <w:t xml:space="preserve"> </w:t>
      </w:r>
      <w:r w:rsidRPr="006320D1">
        <w:rPr>
          <w:spacing w:val="-1"/>
          <w:sz w:val="24"/>
          <w:szCs w:val="24"/>
        </w:rPr>
        <w:t>poster</w:t>
      </w:r>
      <w:r w:rsidRPr="006320D1">
        <w:rPr>
          <w:spacing w:val="19"/>
          <w:sz w:val="24"/>
          <w:szCs w:val="24"/>
        </w:rPr>
        <w:t xml:space="preserve"> </w:t>
      </w:r>
      <w:r w:rsidRPr="006320D1">
        <w:rPr>
          <w:spacing w:val="-1"/>
          <w:sz w:val="24"/>
          <w:szCs w:val="24"/>
        </w:rPr>
        <w:t>(WH-</w:t>
      </w:r>
      <w:r w:rsidRPr="006320D1">
        <w:rPr>
          <w:spacing w:val="73"/>
          <w:sz w:val="24"/>
          <w:szCs w:val="24"/>
        </w:rPr>
        <w:t xml:space="preserve"> </w:t>
      </w:r>
      <w:r w:rsidRPr="006320D1">
        <w:rPr>
          <w:sz w:val="24"/>
          <w:szCs w:val="24"/>
        </w:rPr>
        <w:t>1321)</w:t>
      </w:r>
      <w:r w:rsidRPr="006320D1">
        <w:rPr>
          <w:spacing w:val="27"/>
          <w:sz w:val="24"/>
          <w:szCs w:val="24"/>
        </w:rPr>
        <w:t xml:space="preserve"> </w:t>
      </w:r>
      <w:r w:rsidRPr="006320D1">
        <w:rPr>
          <w:spacing w:val="-1"/>
          <w:sz w:val="24"/>
          <w:szCs w:val="24"/>
        </w:rPr>
        <w:t>shall</w:t>
      </w:r>
      <w:r w:rsidRPr="006320D1">
        <w:rPr>
          <w:spacing w:val="27"/>
          <w:sz w:val="24"/>
          <w:szCs w:val="24"/>
        </w:rPr>
        <w:t xml:space="preserve"> </w:t>
      </w:r>
      <w:r w:rsidRPr="006320D1">
        <w:rPr>
          <w:sz w:val="24"/>
          <w:szCs w:val="24"/>
        </w:rPr>
        <w:t>be</w:t>
      </w:r>
      <w:r w:rsidRPr="006320D1">
        <w:rPr>
          <w:spacing w:val="26"/>
          <w:sz w:val="24"/>
          <w:szCs w:val="24"/>
        </w:rPr>
        <w:t xml:space="preserve"> </w:t>
      </w:r>
      <w:r w:rsidRPr="006320D1">
        <w:rPr>
          <w:spacing w:val="-1"/>
          <w:sz w:val="24"/>
          <w:szCs w:val="24"/>
        </w:rPr>
        <w:t>posted</w:t>
      </w:r>
      <w:r w:rsidRPr="006320D1">
        <w:rPr>
          <w:spacing w:val="26"/>
          <w:sz w:val="24"/>
          <w:szCs w:val="24"/>
        </w:rPr>
        <w:t xml:space="preserve"> </w:t>
      </w:r>
      <w:r w:rsidRPr="006320D1">
        <w:rPr>
          <w:sz w:val="24"/>
          <w:szCs w:val="24"/>
        </w:rPr>
        <w:t>at</w:t>
      </w:r>
      <w:r w:rsidRPr="006320D1">
        <w:rPr>
          <w:spacing w:val="27"/>
          <w:sz w:val="24"/>
          <w:szCs w:val="24"/>
        </w:rPr>
        <w:t xml:space="preserve"> </w:t>
      </w:r>
      <w:r w:rsidRPr="006320D1">
        <w:rPr>
          <w:spacing w:val="-2"/>
          <w:sz w:val="24"/>
          <w:szCs w:val="24"/>
        </w:rPr>
        <w:t>all</w:t>
      </w:r>
      <w:r w:rsidRPr="006320D1">
        <w:rPr>
          <w:spacing w:val="27"/>
          <w:sz w:val="24"/>
          <w:szCs w:val="24"/>
        </w:rPr>
        <w:t xml:space="preserve"> </w:t>
      </w:r>
      <w:r w:rsidRPr="006320D1">
        <w:rPr>
          <w:spacing w:val="-1"/>
          <w:sz w:val="24"/>
          <w:szCs w:val="24"/>
        </w:rPr>
        <w:t>times</w:t>
      </w:r>
      <w:r w:rsidRPr="006320D1">
        <w:rPr>
          <w:spacing w:val="26"/>
          <w:sz w:val="24"/>
          <w:szCs w:val="24"/>
        </w:rPr>
        <w:t xml:space="preserve"> </w:t>
      </w:r>
      <w:r w:rsidRPr="006320D1">
        <w:rPr>
          <w:sz w:val="24"/>
          <w:szCs w:val="24"/>
        </w:rPr>
        <w:t>by</w:t>
      </w:r>
      <w:r w:rsidRPr="006320D1">
        <w:rPr>
          <w:spacing w:val="26"/>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Contractor</w:t>
      </w:r>
      <w:r w:rsidRPr="006320D1">
        <w:rPr>
          <w:spacing w:val="27"/>
          <w:sz w:val="24"/>
          <w:szCs w:val="24"/>
        </w:rPr>
        <w:t xml:space="preserve"> </w:t>
      </w:r>
      <w:r w:rsidRPr="006320D1">
        <w:rPr>
          <w:sz w:val="24"/>
          <w:szCs w:val="24"/>
        </w:rPr>
        <w:t>and</w:t>
      </w:r>
      <w:r w:rsidRPr="006320D1">
        <w:rPr>
          <w:spacing w:val="26"/>
          <w:sz w:val="24"/>
          <w:szCs w:val="24"/>
        </w:rPr>
        <w:t xml:space="preserve"> </w:t>
      </w:r>
      <w:r w:rsidRPr="006320D1">
        <w:rPr>
          <w:spacing w:val="-1"/>
          <w:sz w:val="24"/>
          <w:szCs w:val="24"/>
        </w:rPr>
        <w:t>its</w:t>
      </w:r>
      <w:r w:rsidRPr="006320D1">
        <w:rPr>
          <w:spacing w:val="26"/>
          <w:sz w:val="24"/>
          <w:szCs w:val="24"/>
        </w:rPr>
        <w:t xml:space="preserve"> </w:t>
      </w:r>
      <w:r w:rsidRPr="006320D1">
        <w:rPr>
          <w:spacing w:val="-1"/>
          <w:sz w:val="24"/>
          <w:szCs w:val="24"/>
        </w:rPr>
        <w:t>subcontractors</w:t>
      </w:r>
      <w:r w:rsidRPr="006320D1">
        <w:rPr>
          <w:spacing w:val="26"/>
          <w:sz w:val="24"/>
          <w:szCs w:val="24"/>
        </w:rPr>
        <w:t xml:space="preserve"> </w:t>
      </w:r>
      <w:r w:rsidRPr="006320D1">
        <w:rPr>
          <w:sz w:val="24"/>
          <w:szCs w:val="24"/>
        </w:rPr>
        <w:t>at</w:t>
      </w:r>
      <w:r w:rsidRPr="006320D1">
        <w:rPr>
          <w:spacing w:val="27"/>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site</w:t>
      </w:r>
      <w:r w:rsidRPr="006320D1">
        <w:rPr>
          <w:spacing w:val="26"/>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work</w:t>
      </w:r>
      <w:r w:rsidRPr="006320D1">
        <w:rPr>
          <w:spacing w:val="26"/>
          <w:sz w:val="24"/>
          <w:szCs w:val="24"/>
        </w:rPr>
        <w:t xml:space="preserve"> </w:t>
      </w:r>
      <w:r w:rsidRPr="006320D1">
        <w:rPr>
          <w:sz w:val="24"/>
          <w:szCs w:val="24"/>
        </w:rPr>
        <w:t>in</w:t>
      </w:r>
      <w:r w:rsidRPr="006320D1">
        <w:rPr>
          <w:spacing w:val="24"/>
          <w:sz w:val="24"/>
          <w:szCs w:val="24"/>
        </w:rPr>
        <w:t xml:space="preserve"> </w:t>
      </w:r>
      <w:r w:rsidRPr="006320D1">
        <w:rPr>
          <w:sz w:val="24"/>
          <w:szCs w:val="24"/>
        </w:rPr>
        <w:t>a</w:t>
      </w:r>
      <w:r w:rsidRPr="006320D1">
        <w:rPr>
          <w:spacing w:val="47"/>
          <w:sz w:val="24"/>
          <w:szCs w:val="24"/>
        </w:rPr>
        <w:t xml:space="preserve"> </w:t>
      </w:r>
      <w:r w:rsidRPr="006320D1">
        <w:rPr>
          <w:spacing w:val="-1"/>
          <w:sz w:val="24"/>
          <w:szCs w:val="24"/>
        </w:rPr>
        <w:t>prominent</w:t>
      </w:r>
      <w:r w:rsidRPr="006320D1">
        <w:rPr>
          <w:spacing w:val="-2"/>
          <w:sz w:val="24"/>
          <w:szCs w:val="24"/>
        </w:rPr>
        <w:t xml:space="preserve"> </w:t>
      </w:r>
      <w:r w:rsidRPr="006320D1">
        <w:rPr>
          <w:sz w:val="24"/>
          <w:szCs w:val="24"/>
        </w:rPr>
        <w:t xml:space="preserve">and </w:t>
      </w:r>
      <w:r w:rsidRPr="006320D1">
        <w:rPr>
          <w:spacing w:val="-1"/>
          <w:sz w:val="24"/>
          <w:szCs w:val="24"/>
        </w:rPr>
        <w:t>accessible</w:t>
      </w:r>
      <w:r w:rsidRPr="006320D1">
        <w:rPr>
          <w:spacing w:val="-2"/>
          <w:sz w:val="24"/>
          <w:szCs w:val="24"/>
        </w:rPr>
        <w:t xml:space="preserve"> </w:t>
      </w:r>
      <w:r w:rsidRPr="006320D1">
        <w:rPr>
          <w:spacing w:val="-1"/>
          <w:sz w:val="24"/>
          <w:szCs w:val="24"/>
        </w:rPr>
        <w:t>place</w:t>
      </w:r>
      <w:r w:rsidRPr="006320D1">
        <w:rPr>
          <w:sz w:val="24"/>
          <w:szCs w:val="24"/>
        </w:rPr>
        <w:t xml:space="preserve"> </w:t>
      </w:r>
      <w:r w:rsidRPr="006320D1">
        <w:rPr>
          <w:spacing w:val="-1"/>
          <w:sz w:val="24"/>
          <w:szCs w:val="24"/>
        </w:rPr>
        <w:t>where</w:t>
      </w:r>
      <w:r w:rsidRPr="006320D1">
        <w:rPr>
          <w:spacing w:val="-2"/>
          <w:sz w:val="24"/>
          <w:szCs w:val="24"/>
        </w:rPr>
        <w:t xml:space="preserve"> </w:t>
      </w:r>
      <w:r w:rsidRPr="006320D1">
        <w:rPr>
          <w:sz w:val="24"/>
          <w:szCs w:val="24"/>
        </w:rPr>
        <w:t>it</w:t>
      </w:r>
      <w:r w:rsidRPr="006320D1">
        <w:rPr>
          <w:spacing w:val="-2"/>
          <w:sz w:val="24"/>
          <w:szCs w:val="24"/>
        </w:rPr>
        <w:t xml:space="preserve"> </w:t>
      </w:r>
      <w:r w:rsidRPr="006320D1">
        <w:rPr>
          <w:sz w:val="24"/>
          <w:szCs w:val="24"/>
        </w:rPr>
        <w:t xml:space="preserve">can </w:t>
      </w:r>
      <w:r w:rsidRPr="006320D1">
        <w:rPr>
          <w:spacing w:val="-1"/>
          <w:sz w:val="24"/>
          <w:szCs w:val="24"/>
        </w:rPr>
        <w:t>easily</w:t>
      </w:r>
      <w:r w:rsidRPr="006320D1">
        <w:rPr>
          <w:spacing w:val="-3"/>
          <w:sz w:val="24"/>
          <w:szCs w:val="24"/>
        </w:rPr>
        <w:t xml:space="preserve"> </w:t>
      </w:r>
      <w:r w:rsidRPr="006320D1">
        <w:rPr>
          <w:sz w:val="24"/>
          <w:szCs w:val="24"/>
        </w:rPr>
        <w:t xml:space="preserve">be </w:t>
      </w:r>
      <w:r w:rsidRPr="006320D1">
        <w:rPr>
          <w:spacing w:val="-1"/>
          <w:sz w:val="24"/>
          <w:szCs w:val="24"/>
        </w:rPr>
        <w:t>seen</w:t>
      </w:r>
      <w:r w:rsidRPr="006320D1">
        <w:rPr>
          <w:sz w:val="24"/>
          <w:szCs w:val="24"/>
        </w:rPr>
        <w:t xml:space="preserve"> by</w:t>
      </w:r>
      <w:r w:rsidRPr="006320D1">
        <w:rPr>
          <w:spacing w:val="-3"/>
          <w:sz w:val="24"/>
          <w:szCs w:val="24"/>
        </w:rPr>
        <w:t xml:space="preserve"> </w:t>
      </w:r>
      <w:r w:rsidRPr="006320D1">
        <w:rPr>
          <w:sz w:val="24"/>
          <w:szCs w:val="24"/>
        </w:rPr>
        <w:t xml:space="preserve">the </w:t>
      </w:r>
      <w:r w:rsidRPr="006320D1">
        <w:rPr>
          <w:spacing w:val="-1"/>
          <w:sz w:val="24"/>
          <w:szCs w:val="24"/>
        </w:rPr>
        <w:t>workers.</w:t>
      </w:r>
    </w:p>
    <w:p w:rsidR="006320D1" w:rsidRPr="006320D1" w:rsidRDefault="006320D1" w:rsidP="006320D1">
      <w:pPr>
        <w:pStyle w:val="BodyText"/>
        <w:kinsoku w:val="0"/>
        <w:overflowPunct w:val="0"/>
        <w:spacing w:before="118"/>
        <w:ind w:right="116"/>
        <w:jc w:val="both"/>
        <w:rPr>
          <w:spacing w:val="-1"/>
          <w:sz w:val="24"/>
          <w:szCs w:val="24"/>
        </w:rPr>
      </w:pPr>
    </w:p>
    <w:p w:rsidR="001C4779" w:rsidRPr="006320D1" w:rsidRDefault="001C4779" w:rsidP="00E35256">
      <w:pPr>
        <w:pStyle w:val="BodyText"/>
        <w:tabs>
          <w:tab w:val="left" w:pos="450"/>
        </w:tabs>
        <w:kinsoku w:val="0"/>
        <w:overflowPunct w:val="0"/>
        <w:ind w:right="116"/>
        <w:jc w:val="both"/>
        <w:rPr>
          <w:spacing w:val="-1"/>
          <w:sz w:val="24"/>
          <w:szCs w:val="24"/>
        </w:rPr>
      </w:pPr>
      <w:r w:rsidRPr="006320D1">
        <w:rPr>
          <w:spacing w:val="-1"/>
          <w:sz w:val="24"/>
          <w:szCs w:val="24"/>
        </w:rPr>
        <w:t>(ii)(A)</w:t>
      </w:r>
      <w:r w:rsidRPr="006320D1">
        <w:rPr>
          <w:spacing w:val="29"/>
          <w:sz w:val="24"/>
          <w:szCs w:val="24"/>
        </w:rPr>
        <w:t xml:space="preserve"> </w:t>
      </w:r>
      <w:r w:rsidRPr="006320D1">
        <w:rPr>
          <w:sz w:val="24"/>
          <w:szCs w:val="24"/>
        </w:rPr>
        <w:t>The</w:t>
      </w:r>
      <w:r w:rsidRPr="006320D1">
        <w:rPr>
          <w:spacing w:val="26"/>
          <w:sz w:val="24"/>
          <w:szCs w:val="24"/>
        </w:rPr>
        <w:t xml:space="preserve"> </w:t>
      </w:r>
      <w:r w:rsidRPr="006320D1">
        <w:rPr>
          <w:spacing w:val="-1"/>
          <w:sz w:val="24"/>
          <w:szCs w:val="24"/>
        </w:rPr>
        <w:t>contracting</w:t>
      </w:r>
      <w:r w:rsidRPr="006320D1">
        <w:rPr>
          <w:spacing w:val="28"/>
          <w:sz w:val="24"/>
          <w:szCs w:val="24"/>
        </w:rPr>
        <w:t xml:space="preserve"> </w:t>
      </w:r>
      <w:r w:rsidRPr="006320D1">
        <w:rPr>
          <w:spacing w:val="-1"/>
          <w:sz w:val="24"/>
          <w:szCs w:val="24"/>
        </w:rPr>
        <w:t>officer</w:t>
      </w:r>
      <w:r w:rsidRPr="006320D1">
        <w:rPr>
          <w:spacing w:val="29"/>
          <w:sz w:val="24"/>
          <w:szCs w:val="24"/>
        </w:rPr>
        <w:t xml:space="preserve"> </w:t>
      </w:r>
      <w:r w:rsidRPr="006320D1">
        <w:rPr>
          <w:spacing w:val="-1"/>
          <w:sz w:val="24"/>
          <w:szCs w:val="24"/>
        </w:rPr>
        <w:t>shall</w:t>
      </w:r>
      <w:r w:rsidRPr="006320D1">
        <w:rPr>
          <w:spacing w:val="29"/>
          <w:sz w:val="24"/>
          <w:szCs w:val="24"/>
        </w:rPr>
        <w:t xml:space="preserve"> </w:t>
      </w:r>
      <w:r w:rsidRPr="006320D1">
        <w:rPr>
          <w:spacing w:val="-1"/>
          <w:sz w:val="24"/>
          <w:szCs w:val="24"/>
        </w:rPr>
        <w:t>require</w:t>
      </w:r>
      <w:r w:rsidRPr="006320D1">
        <w:rPr>
          <w:spacing w:val="26"/>
          <w:sz w:val="24"/>
          <w:szCs w:val="24"/>
        </w:rPr>
        <w:t xml:space="preserve"> </w:t>
      </w:r>
      <w:r w:rsidRPr="006320D1">
        <w:rPr>
          <w:spacing w:val="-1"/>
          <w:sz w:val="24"/>
          <w:szCs w:val="24"/>
        </w:rPr>
        <w:t>that</w:t>
      </w:r>
      <w:r w:rsidRPr="006320D1">
        <w:rPr>
          <w:spacing w:val="29"/>
          <w:sz w:val="24"/>
          <w:szCs w:val="24"/>
        </w:rPr>
        <w:t xml:space="preserve"> </w:t>
      </w:r>
      <w:r w:rsidRPr="006320D1">
        <w:rPr>
          <w:sz w:val="24"/>
          <w:szCs w:val="24"/>
        </w:rPr>
        <w:t>any</w:t>
      </w:r>
      <w:r w:rsidRPr="006320D1">
        <w:rPr>
          <w:spacing w:val="26"/>
          <w:sz w:val="24"/>
          <w:szCs w:val="24"/>
        </w:rPr>
        <w:t xml:space="preserve"> </w:t>
      </w:r>
      <w:r w:rsidRPr="006320D1">
        <w:rPr>
          <w:spacing w:val="-1"/>
          <w:sz w:val="24"/>
          <w:szCs w:val="24"/>
        </w:rPr>
        <w:t>class</w:t>
      </w:r>
      <w:r w:rsidRPr="006320D1">
        <w:rPr>
          <w:spacing w:val="29"/>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laborers</w:t>
      </w:r>
      <w:r w:rsidRPr="006320D1">
        <w:rPr>
          <w:spacing w:val="29"/>
          <w:sz w:val="24"/>
          <w:szCs w:val="24"/>
        </w:rPr>
        <w:t xml:space="preserve"> </w:t>
      </w:r>
      <w:r w:rsidRPr="006320D1">
        <w:rPr>
          <w:spacing w:val="-2"/>
          <w:sz w:val="24"/>
          <w:szCs w:val="24"/>
        </w:rPr>
        <w:t>or</w:t>
      </w:r>
      <w:r w:rsidRPr="006320D1">
        <w:rPr>
          <w:spacing w:val="27"/>
          <w:sz w:val="24"/>
          <w:szCs w:val="24"/>
        </w:rPr>
        <w:t xml:space="preserve"> </w:t>
      </w:r>
      <w:r w:rsidRPr="006320D1">
        <w:rPr>
          <w:spacing w:val="-1"/>
          <w:sz w:val="24"/>
          <w:szCs w:val="24"/>
        </w:rPr>
        <w:t>mechanics,</w:t>
      </w:r>
      <w:r w:rsidRPr="006320D1">
        <w:rPr>
          <w:spacing w:val="26"/>
          <w:sz w:val="24"/>
          <w:szCs w:val="24"/>
        </w:rPr>
        <w:t xml:space="preserve"> </w:t>
      </w:r>
      <w:r w:rsidRPr="006320D1">
        <w:rPr>
          <w:spacing w:val="-1"/>
          <w:sz w:val="24"/>
          <w:szCs w:val="24"/>
        </w:rPr>
        <w:t>including</w:t>
      </w:r>
      <w:r w:rsidRPr="006320D1">
        <w:rPr>
          <w:spacing w:val="28"/>
          <w:sz w:val="24"/>
          <w:szCs w:val="24"/>
        </w:rPr>
        <w:t xml:space="preserve"> </w:t>
      </w:r>
      <w:r w:rsidRPr="006320D1">
        <w:rPr>
          <w:spacing w:val="-1"/>
          <w:sz w:val="24"/>
          <w:szCs w:val="24"/>
        </w:rPr>
        <w:t>helpers,</w:t>
      </w:r>
      <w:r w:rsidRPr="006320D1">
        <w:rPr>
          <w:spacing w:val="65"/>
          <w:sz w:val="24"/>
          <w:szCs w:val="24"/>
        </w:rPr>
        <w:t xml:space="preserve"> </w:t>
      </w:r>
      <w:r w:rsidRPr="006320D1">
        <w:rPr>
          <w:spacing w:val="-1"/>
          <w:sz w:val="24"/>
          <w:szCs w:val="24"/>
        </w:rPr>
        <w:t>which</w:t>
      </w:r>
      <w:r w:rsidRPr="006320D1">
        <w:rPr>
          <w:spacing w:val="24"/>
          <w:sz w:val="24"/>
          <w:szCs w:val="24"/>
        </w:rPr>
        <w:t xml:space="preserve"> </w:t>
      </w:r>
      <w:r w:rsidRPr="006320D1">
        <w:rPr>
          <w:sz w:val="24"/>
          <w:szCs w:val="24"/>
        </w:rPr>
        <w:t>is</w:t>
      </w:r>
      <w:r w:rsidRPr="006320D1">
        <w:rPr>
          <w:spacing w:val="24"/>
          <w:sz w:val="24"/>
          <w:szCs w:val="24"/>
        </w:rPr>
        <w:t xml:space="preserve"> </w:t>
      </w:r>
      <w:r w:rsidRPr="006320D1">
        <w:rPr>
          <w:spacing w:val="-1"/>
          <w:sz w:val="24"/>
          <w:szCs w:val="24"/>
        </w:rPr>
        <w:t>not</w:t>
      </w:r>
      <w:r w:rsidRPr="006320D1">
        <w:rPr>
          <w:spacing w:val="24"/>
          <w:sz w:val="24"/>
          <w:szCs w:val="24"/>
        </w:rPr>
        <w:t xml:space="preserve"> </w:t>
      </w:r>
      <w:r w:rsidRPr="006320D1">
        <w:rPr>
          <w:spacing w:val="-1"/>
          <w:sz w:val="24"/>
          <w:szCs w:val="24"/>
        </w:rPr>
        <w:t>listed</w:t>
      </w:r>
      <w:r w:rsidRPr="006320D1">
        <w:rPr>
          <w:spacing w:val="24"/>
          <w:sz w:val="24"/>
          <w:szCs w:val="24"/>
        </w:rPr>
        <w:t xml:space="preserve"> </w:t>
      </w:r>
      <w:r w:rsidRPr="006320D1">
        <w:rPr>
          <w:sz w:val="24"/>
          <w:szCs w:val="24"/>
        </w:rPr>
        <w:t>in</w:t>
      </w:r>
      <w:r w:rsidRPr="006320D1">
        <w:rPr>
          <w:spacing w:val="24"/>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wage</w:t>
      </w:r>
      <w:r w:rsidRPr="006320D1">
        <w:rPr>
          <w:spacing w:val="24"/>
          <w:sz w:val="24"/>
          <w:szCs w:val="24"/>
        </w:rPr>
        <w:t xml:space="preserve"> </w:t>
      </w:r>
      <w:r w:rsidRPr="006320D1">
        <w:rPr>
          <w:spacing w:val="-1"/>
          <w:sz w:val="24"/>
          <w:szCs w:val="24"/>
        </w:rPr>
        <w:t>determination</w:t>
      </w:r>
      <w:r w:rsidRPr="006320D1">
        <w:rPr>
          <w:spacing w:val="24"/>
          <w:sz w:val="24"/>
          <w:szCs w:val="24"/>
        </w:rPr>
        <w:t xml:space="preserve"> </w:t>
      </w:r>
      <w:r w:rsidRPr="006320D1">
        <w:rPr>
          <w:sz w:val="24"/>
          <w:szCs w:val="24"/>
        </w:rPr>
        <w:t>and</w:t>
      </w:r>
      <w:r w:rsidRPr="006320D1">
        <w:rPr>
          <w:spacing w:val="24"/>
          <w:sz w:val="24"/>
          <w:szCs w:val="24"/>
        </w:rPr>
        <w:t xml:space="preserve"> </w:t>
      </w:r>
      <w:r w:rsidRPr="006320D1">
        <w:rPr>
          <w:spacing w:val="-1"/>
          <w:sz w:val="24"/>
          <w:szCs w:val="24"/>
        </w:rPr>
        <w:t>which</w:t>
      </w:r>
      <w:r w:rsidRPr="006320D1">
        <w:rPr>
          <w:spacing w:val="24"/>
          <w:sz w:val="24"/>
          <w:szCs w:val="24"/>
        </w:rPr>
        <w:t xml:space="preserve"> </w:t>
      </w:r>
      <w:r w:rsidRPr="006320D1">
        <w:rPr>
          <w:spacing w:val="-1"/>
          <w:sz w:val="24"/>
          <w:szCs w:val="24"/>
        </w:rPr>
        <w:t>is</w:t>
      </w:r>
      <w:r w:rsidRPr="006320D1">
        <w:rPr>
          <w:spacing w:val="24"/>
          <w:sz w:val="24"/>
          <w:szCs w:val="24"/>
        </w:rPr>
        <w:t xml:space="preserve"> </w:t>
      </w:r>
      <w:r w:rsidRPr="006320D1">
        <w:rPr>
          <w:sz w:val="24"/>
          <w:szCs w:val="24"/>
        </w:rPr>
        <w:t>to</w:t>
      </w:r>
      <w:r w:rsidRPr="006320D1">
        <w:rPr>
          <w:spacing w:val="24"/>
          <w:sz w:val="24"/>
          <w:szCs w:val="24"/>
        </w:rPr>
        <w:t xml:space="preserve"> </w:t>
      </w:r>
      <w:r w:rsidRPr="006320D1">
        <w:rPr>
          <w:sz w:val="24"/>
          <w:szCs w:val="24"/>
        </w:rPr>
        <w:t>be</w:t>
      </w:r>
      <w:r w:rsidRPr="006320D1">
        <w:rPr>
          <w:spacing w:val="24"/>
          <w:sz w:val="24"/>
          <w:szCs w:val="24"/>
        </w:rPr>
        <w:t xml:space="preserve"> </w:t>
      </w:r>
      <w:r w:rsidRPr="006320D1">
        <w:rPr>
          <w:spacing w:val="-1"/>
          <w:sz w:val="24"/>
          <w:szCs w:val="24"/>
        </w:rPr>
        <w:t>employed</w:t>
      </w:r>
      <w:r w:rsidRPr="006320D1">
        <w:rPr>
          <w:spacing w:val="24"/>
          <w:sz w:val="24"/>
          <w:szCs w:val="24"/>
        </w:rPr>
        <w:t xml:space="preserve"> </w:t>
      </w:r>
      <w:r w:rsidRPr="006320D1">
        <w:rPr>
          <w:spacing w:val="-1"/>
          <w:sz w:val="24"/>
          <w:szCs w:val="24"/>
        </w:rPr>
        <w:t>under</w:t>
      </w:r>
      <w:r w:rsidRPr="006320D1">
        <w:rPr>
          <w:spacing w:val="25"/>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contract</w:t>
      </w:r>
      <w:r w:rsidRPr="006320D1">
        <w:rPr>
          <w:spacing w:val="24"/>
          <w:sz w:val="24"/>
          <w:szCs w:val="24"/>
        </w:rPr>
        <w:t xml:space="preserve"> </w:t>
      </w:r>
      <w:r w:rsidRPr="006320D1">
        <w:rPr>
          <w:spacing w:val="-1"/>
          <w:sz w:val="24"/>
          <w:szCs w:val="24"/>
        </w:rPr>
        <w:t>shall</w:t>
      </w:r>
      <w:r w:rsidRPr="006320D1">
        <w:rPr>
          <w:spacing w:val="24"/>
          <w:sz w:val="24"/>
          <w:szCs w:val="24"/>
        </w:rPr>
        <w:t xml:space="preserve"> </w:t>
      </w:r>
      <w:r w:rsidRPr="006320D1">
        <w:rPr>
          <w:spacing w:val="-2"/>
          <w:sz w:val="24"/>
          <w:szCs w:val="24"/>
        </w:rPr>
        <w:t>be</w:t>
      </w:r>
      <w:r w:rsidRPr="006320D1">
        <w:rPr>
          <w:spacing w:val="53"/>
          <w:sz w:val="24"/>
          <w:szCs w:val="24"/>
        </w:rPr>
        <w:t xml:space="preserve"> </w:t>
      </w:r>
      <w:r w:rsidRPr="006320D1">
        <w:rPr>
          <w:spacing w:val="-1"/>
          <w:sz w:val="24"/>
          <w:szCs w:val="24"/>
        </w:rPr>
        <w:t>classified</w:t>
      </w:r>
      <w:r w:rsidRPr="006320D1">
        <w:rPr>
          <w:spacing w:val="19"/>
          <w:sz w:val="24"/>
          <w:szCs w:val="24"/>
        </w:rPr>
        <w:t xml:space="preserve"> </w:t>
      </w:r>
      <w:r w:rsidRPr="006320D1">
        <w:rPr>
          <w:sz w:val="24"/>
          <w:szCs w:val="24"/>
        </w:rPr>
        <w:t>in</w:t>
      </w:r>
      <w:r w:rsidRPr="006320D1">
        <w:rPr>
          <w:spacing w:val="16"/>
          <w:sz w:val="24"/>
          <w:szCs w:val="24"/>
        </w:rPr>
        <w:t xml:space="preserve"> </w:t>
      </w:r>
      <w:r w:rsidRPr="006320D1">
        <w:rPr>
          <w:spacing w:val="-1"/>
          <w:sz w:val="24"/>
          <w:szCs w:val="24"/>
        </w:rPr>
        <w:t>conformance</w:t>
      </w:r>
      <w:r w:rsidRPr="006320D1">
        <w:rPr>
          <w:spacing w:val="17"/>
          <w:sz w:val="24"/>
          <w:szCs w:val="24"/>
        </w:rPr>
        <w:t xml:space="preserve"> </w:t>
      </w:r>
      <w:r w:rsidRPr="006320D1">
        <w:rPr>
          <w:spacing w:val="-1"/>
          <w:sz w:val="24"/>
          <w:szCs w:val="24"/>
        </w:rPr>
        <w:t>with</w:t>
      </w:r>
      <w:r w:rsidRPr="006320D1">
        <w:rPr>
          <w:spacing w:val="19"/>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wage</w:t>
      </w:r>
      <w:r w:rsidRPr="006320D1">
        <w:rPr>
          <w:spacing w:val="19"/>
          <w:sz w:val="24"/>
          <w:szCs w:val="24"/>
        </w:rPr>
        <w:t xml:space="preserve"> </w:t>
      </w:r>
      <w:r w:rsidRPr="006320D1">
        <w:rPr>
          <w:spacing w:val="-1"/>
          <w:sz w:val="24"/>
          <w:szCs w:val="24"/>
        </w:rPr>
        <w:t>determination.</w:t>
      </w:r>
      <w:r w:rsidRPr="006320D1">
        <w:rPr>
          <w:spacing w:val="19"/>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contracting</w:t>
      </w:r>
      <w:r w:rsidRPr="006320D1">
        <w:rPr>
          <w:spacing w:val="19"/>
          <w:sz w:val="24"/>
          <w:szCs w:val="24"/>
        </w:rPr>
        <w:t xml:space="preserve"> </w:t>
      </w:r>
      <w:r w:rsidRPr="006320D1">
        <w:rPr>
          <w:spacing w:val="-1"/>
          <w:sz w:val="24"/>
          <w:szCs w:val="24"/>
        </w:rPr>
        <w:t>officer</w:t>
      </w:r>
      <w:r w:rsidRPr="006320D1">
        <w:rPr>
          <w:spacing w:val="20"/>
          <w:sz w:val="24"/>
          <w:szCs w:val="24"/>
        </w:rPr>
        <w:t xml:space="preserve"> </w:t>
      </w:r>
      <w:r w:rsidRPr="006320D1">
        <w:rPr>
          <w:spacing w:val="-1"/>
          <w:sz w:val="24"/>
          <w:szCs w:val="24"/>
        </w:rPr>
        <w:t>shall</w:t>
      </w:r>
      <w:r w:rsidRPr="006320D1">
        <w:rPr>
          <w:spacing w:val="20"/>
          <w:sz w:val="24"/>
          <w:szCs w:val="24"/>
        </w:rPr>
        <w:t xml:space="preserve"> </w:t>
      </w:r>
      <w:r w:rsidRPr="006320D1">
        <w:rPr>
          <w:spacing w:val="-1"/>
          <w:sz w:val="24"/>
          <w:szCs w:val="24"/>
        </w:rPr>
        <w:t>approve</w:t>
      </w:r>
      <w:r w:rsidRPr="006320D1">
        <w:rPr>
          <w:spacing w:val="17"/>
          <w:sz w:val="24"/>
          <w:szCs w:val="24"/>
        </w:rPr>
        <w:t xml:space="preserve"> </w:t>
      </w:r>
      <w:r w:rsidRPr="006320D1">
        <w:rPr>
          <w:sz w:val="24"/>
          <w:szCs w:val="24"/>
        </w:rPr>
        <w:t>an</w:t>
      </w:r>
      <w:r w:rsidRPr="006320D1">
        <w:rPr>
          <w:spacing w:val="61"/>
          <w:sz w:val="24"/>
          <w:szCs w:val="24"/>
        </w:rPr>
        <w:t xml:space="preserve"> </w:t>
      </w:r>
      <w:r w:rsidRPr="006320D1">
        <w:rPr>
          <w:spacing w:val="-1"/>
          <w:sz w:val="24"/>
          <w:szCs w:val="24"/>
        </w:rPr>
        <w:t>additional</w:t>
      </w:r>
      <w:r w:rsidRPr="006320D1">
        <w:rPr>
          <w:spacing w:val="3"/>
          <w:sz w:val="24"/>
          <w:szCs w:val="24"/>
        </w:rPr>
        <w:t xml:space="preserve"> </w:t>
      </w:r>
      <w:r w:rsidRPr="006320D1">
        <w:rPr>
          <w:spacing w:val="-1"/>
          <w:sz w:val="24"/>
          <w:szCs w:val="24"/>
        </w:rPr>
        <w:t>classification</w:t>
      </w:r>
      <w:r w:rsidRPr="006320D1">
        <w:rPr>
          <w:spacing w:val="4"/>
          <w:sz w:val="24"/>
          <w:szCs w:val="24"/>
        </w:rPr>
        <w:t xml:space="preserve"> </w:t>
      </w:r>
      <w:r w:rsidRPr="006320D1">
        <w:rPr>
          <w:spacing w:val="-1"/>
          <w:sz w:val="24"/>
          <w:szCs w:val="24"/>
        </w:rPr>
        <w:t>and</w:t>
      </w:r>
      <w:r w:rsidRPr="006320D1">
        <w:rPr>
          <w:spacing w:val="4"/>
          <w:sz w:val="24"/>
          <w:szCs w:val="24"/>
        </w:rPr>
        <w:t xml:space="preserve"> </w:t>
      </w:r>
      <w:r w:rsidRPr="006320D1">
        <w:rPr>
          <w:spacing w:val="-1"/>
          <w:sz w:val="24"/>
          <w:szCs w:val="24"/>
        </w:rPr>
        <w:t>wage</w:t>
      </w:r>
      <w:r w:rsidRPr="006320D1">
        <w:rPr>
          <w:spacing w:val="5"/>
          <w:sz w:val="24"/>
          <w:szCs w:val="24"/>
        </w:rPr>
        <w:t xml:space="preserve"> </w:t>
      </w:r>
      <w:r w:rsidRPr="006320D1">
        <w:rPr>
          <w:spacing w:val="-1"/>
          <w:sz w:val="24"/>
          <w:szCs w:val="24"/>
        </w:rPr>
        <w:t>rate</w:t>
      </w:r>
      <w:r w:rsidRPr="006320D1">
        <w:rPr>
          <w:spacing w:val="5"/>
          <w:sz w:val="24"/>
          <w:szCs w:val="24"/>
        </w:rPr>
        <w:t xml:space="preserve"> </w:t>
      </w:r>
      <w:r w:rsidRPr="006320D1">
        <w:rPr>
          <w:spacing w:val="-1"/>
          <w:sz w:val="24"/>
          <w:szCs w:val="24"/>
        </w:rPr>
        <w:t>and</w:t>
      </w:r>
      <w:r w:rsidRPr="006320D1">
        <w:rPr>
          <w:spacing w:val="4"/>
          <w:sz w:val="24"/>
          <w:szCs w:val="24"/>
        </w:rPr>
        <w:t xml:space="preserve"> </w:t>
      </w:r>
      <w:r w:rsidRPr="006320D1">
        <w:rPr>
          <w:spacing w:val="-1"/>
          <w:sz w:val="24"/>
          <w:szCs w:val="24"/>
        </w:rPr>
        <w:t>fringe</w:t>
      </w:r>
      <w:r w:rsidRPr="006320D1">
        <w:rPr>
          <w:spacing w:val="5"/>
          <w:sz w:val="24"/>
          <w:szCs w:val="24"/>
        </w:rPr>
        <w:t xml:space="preserve"> </w:t>
      </w:r>
      <w:r w:rsidRPr="006320D1">
        <w:rPr>
          <w:spacing w:val="-1"/>
          <w:sz w:val="24"/>
          <w:szCs w:val="24"/>
        </w:rPr>
        <w:t>benefits</w:t>
      </w:r>
      <w:r w:rsidRPr="006320D1">
        <w:rPr>
          <w:spacing w:val="2"/>
          <w:sz w:val="24"/>
          <w:szCs w:val="24"/>
        </w:rPr>
        <w:t xml:space="preserve"> </w:t>
      </w:r>
      <w:r w:rsidRPr="006320D1">
        <w:rPr>
          <w:sz w:val="24"/>
          <w:szCs w:val="24"/>
        </w:rPr>
        <w:t>therefore</w:t>
      </w:r>
      <w:r w:rsidRPr="006320D1">
        <w:rPr>
          <w:spacing w:val="5"/>
          <w:sz w:val="24"/>
          <w:szCs w:val="24"/>
        </w:rPr>
        <w:t xml:space="preserve"> </w:t>
      </w:r>
      <w:r w:rsidRPr="006320D1">
        <w:rPr>
          <w:spacing w:val="-1"/>
          <w:sz w:val="24"/>
          <w:szCs w:val="24"/>
        </w:rPr>
        <w:t>only</w:t>
      </w:r>
      <w:r w:rsidRPr="006320D1">
        <w:rPr>
          <w:spacing w:val="4"/>
          <w:sz w:val="24"/>
          <w:szCs w:val="24"/>
        </w:rPr>
        <w:t xml:space="preserve"> </w:t>
      </w:r>
      <w:r w:rsidRPr="006320D1">
        <w:rPr>
          <w:spacing w:val="-1"/>
          <w:sz w:val="24"/>
          <w:szCs w:val="24"/>
        </w:rPr>
        <w:t>when</w:t>
      </w:r>
      <w:r w:rsidRPr="006320D1">
        <w:rPr>
          <w:spacing w:val="2"/>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following</w:t>
      </w:r>
      <w:r w:rsidRPr="006320D1">
        <w:rPr>
          <w:spacing w:val="4"/>
          <w:sz w:val="24"/>
          <w:szCs w:val="24"/>
        </w:rPr>
        <w:t xml:space="preserve"> </w:t>
      </w:r>
      <w:r w:rsidRPr="006320D1">
        <w:rPr>
          <w:spacing w:val="-1"/>
          <w:sz w:val="24"/>
          <w:szCs w:val="24"/>
        </w:rPr>
        <w:t>criteria</w:t>
      </w:r>
      <w:r w:rsidRPr="006320D1">
        <w:rPr>
          <w:spacing w:val="5"/>
          <w:sz w:val="24"/>
          <w:szCs w:val="24"/>
        </w:rPr>
        <w:t xml:space="preserve"> </w:t>
      </w:r>
      <w:r w:rsidRPr="006320D1">
        <w:rPr>
          <w:spacing w:val="-1"/>
          <w:sz w:val="24"/>
          <w:szCs w:val="24"/>
        </w:rPr>
        <w:t>have</w:t>
      </w:r>
      <w:r w:rsidRPr="006320D1">
        <w:rPr>
          <w:spacing w:val="67"/>
          <w:sz w:val="24"/>
          <w:szCs w:val="24"/>
        </w:rPr>
        <w:t xml:space="preserve"> </w:t>
      </w:r>
      <w:r w:rsidRPr="006320D1">
        <w:rPr>
          <w:sz w:val="24"/>
          <w:szCs w:val="24"/>
        </w:rPr>
        <w:t>been</w:t>
      </w:r>
      <w:r w:rsidRPr="006320D1">
        <w:rPr>
          <w:spacing w:val="-3"/>
          <w:sz w:val="24"/>
          <w:szCs w:val="24"/>
        </w:rPr>
        <w:t xml:space="preserve"> </w:t>
      </w:r>
      <w:r w:rsidRPr="006320D1">
        <w:rPr>
          <w:spacing w:val="-1"/>
          <w:sz w:val="24"/>
          <w:szCs w:val="24"/>
        </w:rPr>
        <w:t>met:</w:t>
      </w:r>
    </w:p>
    <w:p w:rsidR="001C4779" w:rsidRPr="006320D1" w:rsidRDefault="001C4779" w:rsidP="006320D1">
      <w:pPr>
        <w:pStyle w:val="BodyText"/>
        <w:numPr>
          <w:ilvl w:val="0"/>
          <w:numId w:val="44"/>
        </w:numPr>
        <w:tabs>
          <w:tab w:val="left" w:pos="434"/>
        </w:tabs>
        <w:kinsoku w:val="0"/>
        <w:overflowPunct w:val="0"/>
        <w:adjustRightInd w:val="0"/>
        <w:spacing w:before="119"/>
        <w:ind w:left="1260" w:right="122" w:hanging="450"/>
        <w:jc w:val="both"/>
        <w:rPr>
          <w:spacing w:val="-1"/>
          <w:sz w:val="24"/>
          <w:szCs w:val="24"/>
        </w:rPr>
      </w:pPr>
      <w:r w:rsidRPr="006320D1">
        <w:rPr>
          <w:spacing w:val="-1"/>
          <w:sz w:val="24"/>
          <w:szCs w:val="24"/>
        </w:rPr>
        <w:t>The</w:t>
      </w:r>
      <w:r w:rsidRPr="006320D1">
        <w:rPr>
          <w:spacing w:val="19"/>
          <w:sz w:val="24"/>
          <w:szCs w:val="24"/>
        </w:rPr>
        <w:t xml:space="preserve"> </w:t>
      </w:r>
      <w:r w:rsidRPr="006320D1">
        <w:rPr>
          <w:spacing w:val="-1"/>
          <w:sz w:val="24"/>
          <w:szCs w:val="24"/>
        </w:rPr>
        <w:t>work</w:t>
      </w:r>
      <w:r w:rsidRPr="006320D1">
        <w:rPr>
          <w:spacing w:val="16"/>
          <w:sz w:val="24"/>
          <w:szCs w:val="24"/>
        </w:rPr>
        <w:t xml:space="preserve"> </w:t>
      </w:r>
      <w:r w:rsidRPr="006320D1">
        <w:rPr>
          <w:sz w:val="24"/>
          <w:szCs w:val="24"/>
        </w:rPr>
        <w:t>to</w:t>
      </w:r>
      <w:r w:rsidRPr="006320D1">
        <w:rPr>
          <w:spacing w:val="16"/>
          <w:sz w:val="24"/>
          <w:szCs w:val="24"/>
        </w:rPr>
        <w:t xml:space="preserve"> </w:t>
      </w:r>
      <w:r w:rsidRPr="006320D1">
        <w:rPr>
          <w:sz w:val="24"/>
          <w:szCs w:val="24"/>
        </w:rPr>
        <w:t>be</w:t>
      </w:r>
      <w:r w:rsidRPr="006320D1">
        <w:rPr>
          <w:spacing w:val="19"/>
          <w:sz w:val="24"/>
          <w:szCs w:val="24"/>
        </w:rPr>
        <w:t xml:space="preserve"> </w:t>
      </w:r>
      <w:r w:rsidRPr="006320D1">
        <w:rPr>
          <w:spacing w:val="-1"/>
          <w:sz w:val="24"/>
          <w:szCs w:val="24"/>
        </w:rPr>
        <w:t>performed</w:t>
      </w:r>
      <w:r w:rsidRPr="006320D1">
        <w:rPr>
          <w:spacing w:val="19"/>
          <w:sz w:val="24"/>
          <w:szCs w:val="24"/>
        </w:rPr>
        <w:t xml:space="preserve"> </w:t>
      </w:r>
      <w:r w:rsidRPr="006320D1">
        <w:rPr>
          <w:spacing w:val="-2"/>
          <w:sz w:val="24"/>
          <w:szCs w:val="24"/>
        </w:rPr>
        <w:t>by</w:t>
      </w:r>
      <w:r w:rsidRPr="006320D1">
        <w:rPr>
          <w:spacing w:val="19"/>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classification</w:t>
      </w:r>
      <w:r w:rsidRPr="006320D1">
        <w:rPr>
          <w:spacing w:val="16"/>
          <w:sz w:val="24"/>
          <w:szCs w:val="24"/>
        </w:rPr>
        <w:t xml:space="preserve"> </w:t>
      </w:r>
      <w:r w:rsidRPr="006320D1">
        <w:rPr>
          <w:spacing w:val="-1"/>
          <w:sz w:val="24"/>
          <w:szCs w:val="24"/>
        </w:rPr>
        <w:t>requested</w:t>
      </w:r>
      <w:r w:rsidRPr="006320D1">
        <w:rPr>
          <w:spacing w:val="17"/>
          <w:sz w:val="24"/>
          <w:szCs w:val="24"/>
        </w:rPr>
        <w:t xml:space="preserve"> </w:t>
      </w:r>
      <w:r w:rsidRPr="006320D1">
        <w:rPr>
          <w:sz w:val="24"/>
          <w:szCs w:val="24"/>
        </w:rPr>
        <w:t>is</w:t>
      </w:r>
      <w:r w:rsidRPr="006320D1">
        <w:rPr>
          <w:spacing w:val="17"/>
          <w:sz w:val="24"/>
          <w:szCs w:val="24"/>
        </w:rPr>
        <w:t xml:space="preserve"> </w:t>
      </w:r>
      <w:r w:rsidRPr="006320D1">
        <w:rPr>
          <w:sz w:val="24"/>
          <w:szCs w:val="24"/>
        </w:rPr>
        <w:t>not</w:t>
      </w:r>
      <w:r w:rsidRPr="006320D1">
        <w:rPr>
          <w:spacing w:val="17"/>
          <w:sz w:val="24"/>
          <w:szCs w:val="24"/>
        </w:rPr>
        <w:t xml:space="preserve"> </w:t>
      </w:r>
      <w:r w:rsidRPr="006320D1">
        <w:rPr>
          <w:spacing w:val="-1"/>
          <w:sz w:val="24"/>
          <w:szCs w:val="24"/>
        </w:rPr>
        <w:t>performed</w:t>
      </w:r>
      <w:r w:rsidRPr="006320D1">
        <w:rPr>
          <w:spacing w:val="16"/>
          <w:sz w:val="24"/>
          <w:szCs w:val="24"/>
        </w:rPr>
        <w:t xml:space="preserve"> </w:t>
      </w:r>
      <w:r w:rsidRPr="006320D1">
        <w:rPr>
          <w:sz w:val="24"/>
          <w:szCs w:val="24"/>
        </w:rPr>
        <w:t>by</w:t>
      </w:r>
      <w:r w:rsidRPr="006320D1">
        <w:rPr>
          <w:spacing w:val="19"/>
          <w:sz w:val="24"/>
          <w:szCs w:val="24"/>
        </w:rPr>
        <w:t xml:space="preserve"> </w:t>
      </w:r>
      <w:r w:rsidRPr="006320D1">
        <w:rPr>
          <w:sz w:val="24"/>
          <w:szCs w:val="24"/>
        </w:rPr>
        <w:t>a</w:t>
      </w:r>
      <w:r w:rsidRPr="006320D1">
        <w:rPr>
          <w:spacing w:val="19"/>
          <w:sz w:val="24"/>
          <w:szCs w:val="24"/>
        </w:rPr>
        <w:t xml:space="preserve"> </w:t>
      </w:r>
      <w:r w:rsidRPr="006320D1">
        <w:rPr>
          <w:spacing w:val="-1"/>
          <w:sz w:val="24"/>
          <w:szCs w:val="24"/>
        </w:rPr>
        <w:t>classification</w:t>
      </w:r>
      <w:r w:rsidRPr="006320D1">
        <w:rPr>
          <w:spacing w:val="16"/>
          <w:sz w:val="24"/>
          <w:szCs w:val="24"/>
        </w:rPr>
        <w:t xml:space="preserve"> </w:t>
      </w:r>
      <w:r w:rsidRPr="006320D1">
        <w:rPr>
          <w:sz w:val="24"/>
          <w:szCs w:val="24"/>
        </w:rPr>
        <w:t>in</w:t>
      </w:r>
      <w:r w:rsidRPr="006320D1">
        <w:rPr>
          <w:spacing w:val="16"/>
          <w:sz w:val="24"/>
          <w:szCs w:val="24"/>
        </w:rPr>
        <w:t xml:space="preserve"> </w:t>
      </w:r>
      <w:r w:rsidRPr="006320D1">
        <w:rPr>
          <w:sz w:val="24"/>
          <w:szCs w:val="24"/>
        </w:rPr>
        <w:t>the</w:t>
      </w:r>
      <w:r w:rsidRPr="006320D1">
        <w:rPr>
          <w:spacing w:val="49"/>
          <w:sz w:val="24"/>
          <w:szCs w:val="24"/>
        </w:rPr>
        <w:t xml:space="preserve"> </w:t>
      </w:r>
      <w:r w:rsidRPr="006320D1">
        <w:rPr>
          <w:spacing w:val="-1"/>
          <w:sz w:val="24"/>
          <w:szCs w:val="24"/>
        </w:rPr>
        <w:t>wage</w:t>
      </w:r>
      <w:r w:rsidRPr="006320D1">
        <w:rPr>
          <w:sz w:val="24"/>
          <w:szCs w:val="24"/>
        </w:rPr>
        <w:t xml:space="preserve"> </w:t>
      </w:r>
      <w:r w:rsidRPr="006320D1">
        <w:rPr>
          <w:spacing w:val="-1"/>
          <w:sz w:val="24"/>
          <w:szCs w:val="24"/>
        </w:rPr>
        <w:t>determination;</w:t>
      </w:r>
    </w:p>
    <w:p w:rsidR="001C4779" w:rsidRPr="006320D1" w:rsidRDefault="001C4779" w:rsidP="006320D1">
      <w:pPr>
        <w:pStyle w:val="BodyText"/>
        <w:numPr>
          <w:ilvl w:val="0"/>
          <w:numId w:val="44"/>
        </w:numPr>
        <w:tabs>
          <w:tab w:val="left" w:pos="415"/>
        </w:tabs>
        <w:kinsoku w:val="0"/>
        <w:overflowPunct w:val="0"/>
        <w:adjustRightInd w:val="0"/>
        <w:spacing w:before="121"/>
        <w:ind w:left="1260" w:hanging="450"/>
        <w:jc w:val="both"/>
        <w:rPr>
          <w:sz w:val="24"/>
          <w:szCs w:val="24"/>
        </w:rPr>
      </w:pPr>
      <w:r w:rsidRPr="006320D1">
        <w:rPr>
          <w:spacing w:val="-1"/>
          <w:sz w:val="24"/>
          <w:szCs w:val="24"/>
        </w:rPr>
        <w:t>The</w:t>
      </w:r>
      <w:r w:rsidRPr="006320D1">
        <w:rPr>
          <w:sz w:val="24"/>
          <w:szCs w:val="24"/>
        </w:rPr>
        <w:t xml:space="preserve"> </w:t>
      </w:r>
      <w:r w:rsidRPr="006320D1">
        <w:rPr>
          <w:spacing w:val="-1"/>
          <w:sz w:val="24"/>
          <w:szCs w:val="24"/>
        </w:rPr>
        <w:t>classification</w:t>
      </w:r>
      <w:r w:rsidRPr="006320D1">
        <w:rPr>
          <w:spacing w:val="-3"/>
          <w:sz w:val="24"/>
          <w:szCs w:val="24"/>
        </w:rPr>
        <w:t xml:space="preserve"> </w:t>
      </w:r>
      <w:r w:rsidRPr="006320D1">
        <w:rPr>
          <w:sz w:val="24"/>
          <w:szCs w:val="24"/>
        </w:rPr>
        <w:t xml:space="preserve">is </w:t>
      </w:r>
      <w:r w:rsidRPr="006320D1">
        <w:rPr>
          <w:spacing w:val="-1"/>
          <w:sz w:val="24"/>
          <w:szCs w:val="24"/>
        </w:rPr>
        <w:t>utilized</w:t>
      </w:r>
      <w:r w:rsidRPr="006320D1">
        <w:rPr>
          <w:spacing w:val="-3"/>
          <w:sz w:val="24"/>
          <w:szCs w:val="24"/>
        </w:rPr>
        <w:t xml:space="preserve"> </w:t>
      </w:r>
      <w:r w:rsidRPr="006320D1">
        <w:rPr>
          <w:sz w:val="24"/>
          <w:szCs w:val="24"/>
        </w:rPr>
        <w:t>in</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area</w:t>
      </w:r>
      <w:r w:rsidRPr="006320D1">
        <w:rPr>
          <w:sz w:val="24"/>
          <w:szCs w:val="24"/>
        </w:rPr>
        <w:t xml:space="preserve"> by</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construction</w:t>
      </w:r>
      <w:r w:rsidRPr="006320D1">
        <w:rPr>
          <w:spacing w:val="-3"/>
          <w:sz w:val="24"/>
          <w:szCs w:val="24"/>
        </w:rPr>
        <w:t xml:space="preserve"> </w:t>
      </w:r>
      <w:r w:rsidRPr="006320D1">
        <w:rPr>
          <w:spacing w:val="-1"/>
          <w:sz w:val="24"/>
          <w:szCs w:val="24"/>
        </w:rPr>
        <w:t>industry;</w:t>
      </w:r>
      <w:r w:rsidRPr="006320D1">
        <w:rPr>
          <w:spacing w:val="-2"/>
          <w:sz w:val="24"/>
          <w:szCs w:val="24"/>
        </w:rPr>
        <w:t xml:space="preserve"> </w:t>
      </w:r>
      <w:r w:rsidRPr="006320D1">
        <w:rPr>
          <w:sz w:val="24"/>
          <w:szCs w:val="24"/>
        </w:rPr>
        <w:t>and</w:t>
      </w:r>
    </w:p>
    <w:p w:rsidR="001C4779" w:rsidRPr="006320D1" w:rsidRDefault="001C4779" w:rsidP="006320D1">
      <w:pPr>
        <w:pStyle w:val="BodyText"/>
        <w:numPr>
          <w:ilvl w:val="0"/>
          <w:numId w:val="44"/>
        </w:numPr>
        <w:tabs>
          <w:tab w:val="left" w:pos="417"/>
        </w:tabs>
        <w:kinsoku w:val="0"/>
        <w:overflowPunct w:val="0"/>
        <w:adjustRightInd w:val="0"/>
        <w:spacing w:before="116"/>
        <w:ind w:left="1260" w:right="124" w:hanging="450"/>
        <w:jc w:val="both"/>
        <w:rPr>
          <w:spacing w:val="-1"/>
          <w:sz w:val="24"/>
          <w:szCs w:val="24"/>
        </w:rPr>
      </w:pPr>
      <w:r w:rsidRPr="006320D1">
        <w:rPr>
          <w:sz w:val="24"/>
          <w:szCs w:val="24"/>
        </w:rPr>
        <w:t>The</w:t>
      </w:r>
      <w:r w:rsidRPr="006320D1">
        <w:rPr>
          <w:spacing w:val="2"/>
          <w:sz w:val="24"/>
          <w:szCs w:val="24"/>
        </w:rPr>
        <w:t xml:space="preserve"> </w:t>
      </w:r>
      <w:r w:rsidRPr="006320D1">
        <w:rPr>
          <w:spacing w:val="-1"/>
          <w:sz w:val="24"/>
          <w:szCs w:val="24"/>
        </w:rPr>
        <w:t>proposed</w:t>
      </w:r>
      <w:r w:rsidRPr="006320D1">
        <w:rPr>
          <w:spacing w:val="2"/>
          <w:sz w:val="24"/>
          <w:szCs w:val="24"/>
        </w:rPr>
        <w:t xml:space="preserve"> </w:t>
      </w:r>
      <w:r w:rsidRPr="006320D1">
        <w:rPr>
          <w:spacing w:val="-1"/>
          <w:sz w:val="24"/>
          <w:szCs w:val="24"/>
        </w:rPr>
        <w:t>wage</w:t>
      </w:r>
      <w:r w:rsidRPr="006320D1">
        <w:rPr>
          <w:sz w:val="24"/>
          <w:szCs w:val="24"/>
        </w:rPr>
        <w:t xml:space="preserve"> </w:t>
      </w:r>
      <w:r w:rsidRPr="006320D1">
        <w:rPr>
          <w:spacing w:val="-1"/>
          <w:sz w:val="24"/>
          <w:szCs w:val="24"/>
        </w:rPr>
        <w:t>rate,</w:t>
      </w:r>
      <w:r w:rsidRPr="006320D1">
        <w:rPr>
          <w:spacing w:val="2"/>
          <w:sz w:val="24"/>
          <w:szCs w:val="24"/>
        </w:rPr>
        <w:t xml:space="preserve"> </w:t>
      </w:r>
      <w:r w:rsidRPr="006320D1">
        <w:rPr>
          <w:spacing w:val="-1"/>
          <w:sz w:val="24"/>
          <w:szCs w:val="24"/>
        </w:rPr>
        <w:t>including</w:t>
      </w:r>
      <w:r w:rsidRPr="006320D1">
        <w:rPr>
          <w:spacing w:val="2"/>
          <w:sz w:val="24"/>
          <w:szCs w:val="24"/>
        </w:rPr>
        <w:t xml:space="preserve"> </w:t>
      </w:r>
      <w:r w:rsidRPr="006320D1">
        <w:rPr>
          <w:sz w:val="24"/>
          <w:szCs w:val="24"/>
        </w:rPr>
        <w:t>any</w:t>
      </w:r>
      <w:r w:rsidRPr="006320D1">
        <w:rPr>
          <w:spacing w:val="2"/>
          <w:sz w:val="24"/>
          <w:szCs w:val="24"/>
        </w:rPr>
        <w:t xml:space="preserve"> </w:t>
      </w:r>
      <w:r w:rsidRPr="006320D1">
        <w:rPr>
          <w:spacing w:val="-1"/>
          <w:sz w:val="24"/>
          <w:szCs w:val="24"/>
        </w:rPr>
        <w:t>bona</w:t>
      </w:r>
      <w:r w:rsidRPr="006320D1">
        <w:rPr>
          <w:spacing w:val="2"/>
          <w:sz w:val="24"/>
          <w:szCs w:val="24"/>
        </w:rPr>
        <w:t xml:space="preserve"> </w:t>
      </w:r>
      <w:r w:rsidRPr="006320D1">
        <w:rPr>
          <w:spacing w:val="-1"/>
          <w:sz w:val="24"/>
          <w:szCs w:val="24"/>
        </w:rPr>
        <w:t>fide</w:t>
      </w:r>
      <w:r w:rsidRPr="006320D1">
        <w:rPr>
          <w:spacing w:val="2"/>
          <w:sz w:val="24"/>
          <w:szCs w:val="24"/>
        </w:rPr>
        <w:t xml:space="preserve"> </w:t>
      </w:r>
      <w:r w:rsidRPr="006320D1">
        <w:rPr>
          <w:spacing w:val="-1"/>
          <w:sz w:val="24"/>
          <w:szCs w:val="24"/>
        </w:rPr>
        <w:t>fringe</w:t>
      </w:r>
      <w:r w:rsidRPr="006320D1">
        <w:rPr>
          <w:spacing w:val="2"/>
          <w:sz w:val="24"/>
          <w:szCs w:val="24"/>
        </w:rPr>
        <w:t xml:space="preserve"> </w:t>
      </w:r>
      <w:r w:rsidRPr="006320D1">
        <w:rPr>
          <w:spacing w:val="-1"/>
          <w:sz w:val="24"/>
          <w:szCs w:val="24"/>
        </w:rPr>
        <w:t>benefits,</w:t>
      </w:r>
      <w:r w:rsidRPr="006320D1">
        <w:rPr>
          <w:spacing w:val="2"/>
          <w:sz w:val="24"/>
          <w:szCs w:val="24"/>
        </w:rPr>
        <w:t xml:space="preserve"> </w:t>
      </w:r>
      <w:r w:rsidRPr="006320D1">
        <w:rPr>
          <w:spacing w:val="-1"/>
          <w:sz w:val="24"/>
          <w:szCs w:val="24"/>
        </w:rPr>
        <w:t>bears</w:t>
      </w:r>
      <w:r w:rsidRPr="006320D1">
        <w:rPr>
          <w:spacing w:val="2"/>
          <w:sz w:val="24"/>
          <w:szCs w:val="24"/>
        </w:rPr>
        <w:t xml:space="preserve"> </w:t>
      </w:r>
      <w:r w:rsidRPr="006320D1">
        <w:rPr>
          <w:sz w:val="24"/>
          <w:szCs w:val="24"/>
        </w:rPr>
        <w:t xml:space="preserve">a </w:t>
      </w:r>
      <w:r w:rsidRPr="006320D1">
        <w:rPr>
          <w:spacing w:val="-1"/>
          <w:sz w:val="24"/>
          <w:szCs w:val="24"/>
        </w:rPr>
        <w:t>reasonable</w:t>
      </w:r>
      <w:r w:rsidRPr="006320D1">
        <w:rPr>
          <w:sz w:val="24"/>
          <w:szCs w:val="24"/>
        </w:rPr>
        <w:t xml:space="preserve"> </w:t>
      </w:r>
      <w:r w:rsidRPr="006320D1">
        <w:rPr>
          <w:spacing w:val="-1"/>
          <w:sz w:val="24"/>
          <w:szCs w:val="24"/>
        </w:rPr>
        <w:t>relationship</w:t>
      </w:r>
      <w:r w:rsidRPr="006320D1">
        <w:rPr>
          <w:sz w:val="24"/>
          <w:szCs w:val="24"/>
        </w:rPr>
        <w:t xml:space="preserve"> to</w:t>
      </w:r>
      <w:r w:rsidRPr="006320D1">
        <w:rPr>
          <w:spacing w:val="2"/>
          <w:sz w:val="24"/>
          <w:szCs w:val="24"/>
        </w:rPr>
        <w:t xml:space="preserve"> </w:t>
      </w:r>
      <w:r w:rsidRPr="006320D1">
        <w:rPr>
          <w:spacing w:val="-1"/>
          <w:sz w:val="24"/>
          <w:szCs w:val="24"/>
        </w:rPr>
        <w:t>the</w:t>
      </w:r>
      <w:r w:rsidRPr="006320D1">
        <w:rPr>
          <w:spacing w:val="69"/>
          <w:sz w:val="24"/>
          <w:szCs w:val="24"/>
        </w:rPr>
        <w:t xml:space="preserve"> </w:t>
      </w:r>
      <w:r w:rsidRPr="006320D1">
        <w:rPr>
          <w:spacing w:val="-1"/>
          <w:sz w:val="24"/>
          <w:szCs w:val="24"/>
        </w:rPr>
        <w:t>wage</w:t>
      </w:r>
      <w:r w:rsidRPr="006320D1">
        <w:rPr>
          <w:sz w:val="24"/>
          <w:szCs w:val="24"/>
        </w:rPr>
        <w:t xml:space="preserve"> </w:t>
      </w:r>
      <w:r w:rsidRPr="006320D1">
        <w:rPr>
          <w:spacing w:val="-1"/>
          <w:sz w:val="24"/>
          <w:szCs w:val="24"/>
        </w:rPr>
        <w:t>rates</w:t>
      </w:r>
      <w:r w:rsidRPr="006320D1">
        <w:rPr>
          <w:sz w:val="24"/>
          <w:szCs w:val="24"/>
        </w:rPr>
        <w:t xml:space="preserve"> </w:t>
      </w:r>
      <w:r w:rsidRPr="006320D1">
        <w:rPr>
          <w:spacing w:val="-1"/>
          <w:sz w:val="24"/>
          <w:szCs w:val="24"/>
        </w:rPr>
        <w:t>contained</w:t>
      </w:r>
      <w:r w:rsidRPr="006320D1">
        <w:rPr>
          <w:spacing w:val="-2"/>
          <w:sz w:val="24"/>
          <w:szCs w:val="24"/>
        </w:rPr>
        <w:t xml:space="preserve"> </w:t>
      </w:r>
      <w:r w:rsidRPr="006320D1">
        <w:rPr>
          <w:sz w:val="24"/>
          <w:szCs w:val="24"/>
        </w:rPr>
        <w:t>in</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wage</w:t>
      </w:r>
      <w:r w:rsidRPr="006320D1">
        <w:rPr>
          <w:sz w:val="24"/>
          <w:szCs w:val="24"/>
        </w:rPr>
        <w:t xml:space="preserve"> </w:t>
      </w:r>
      <w:r w:rsidRPr="006320D1">
        <w:rPr>
          <w:spacing w:val="-1"/>
          <w:sz w:val="24"/>
          <w:szCs w:val="24"/>
        </w:rPr>
        <w:t>determination.</w:t>
      </w:r>
    </w:p>
    <w:p w:rsidR="001C4779" w:rsidRPr="006320D1" w:rsidRDefault="001C4779" w:rsidP="00E35256">
      <w:pPr>
        <w:pStyle w:val="BodyText"/>
        <w:numPr>
          <w:ilvl w:val="0"/>
          <w:numId w:val="43"/>
        </w:numPr>
        <w:tabs>
          <w:tab w:val="left" w:pos="0"/>
        </w:tabs>
        <w:kinsoku w:val="0"/>
        <w:overflowPunct w:val="0"/>
        <w:adjustRightInd w:val="0"/>
        <w:spacing w:before="119"/>
        <w:ind w:left="0" w:right="113" w:firstLine="0"/>
        <w:jc w:val="both"/>
        <w:rPr>
          <w:spacing w:val="-1"/>
          <w:sz w:val="24"/>
          <w:szCs w:val="24"/>
        </w:rPr>
      </w:pPr>
      <w:r w:rsidRPr="006320D1">
        <w:rPr>
          <w:spacing w:val="-1"/>
          <w:sz w:val="24"/>
          <w:szCs w:val="24"/>
        </w:rPr>
        <w:t>If</w:t>
      </w:r>
      <w:r w:rsidRPr="006320D1">
        <w:rPr>
          <w:spacing w:val="15"/>
          <w:sz w:val="24"/>
          <w:szCs w:val="24"/>
        </w:rPr>
        <w:t xml:space="preserve"> </w:t>
      </w:r>
      <w:r w:rsidRPr="006320D1">
        <w:rPr>
          <w:spacing w:val="-1"/>
          <w:sz w:val="24"/>
          <w:szCs w:val="24"/>
        </w:rPr>
        <w:t>the</w:t>
      </w:r>
      <w:r w:rsidRPr="006320D1">
        <w:rPr>
          <w:spacing w:val="18"/>
          <w:sz w:val="24"/>
          <w:szCs w:val="24"/>
        </w:rPr>
        <w:t xml:space="preserve"> </w:t>
      </w:r>
      <w:r w:rsidRPr="006320D1">
        <w:rPr>
          <w:spacing w:val="-1"/>
          <w:sz w:val="24"/>
          <w:szCs w:val="24"/>
        </w:rPr>
        <w:t>Contractor</w:t>
      </w:r>
      <w:r w:rsidRPr="006320D1">
        <w:rPr>
          <w:spacing w:val="15"/>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laborers</w:t>
      </w:r>
      <w:r w:rsidRPr="006320D1">
        <w:rPr>
          <w:spacing w:val="17"/>
          <w:sz w:val="24"/>
          <w:szCs w:val="24"/>
        </w:rPr>
        <w:t xml:space="preserve"> </w:t>
      </w:r>
      <w:r w:rsidRPr="006320D1">
        <w:rPr>
          <w:spacing w:val="-1"/>
          <w:sz w:val="24"/>
          <w:szCs w:val="24"/>
        </w:rPr>
        <w:t>and</w:t>
      </w:r>
      <w:r w:rsidRPr="006320D1">
        <w:rPr>
          <w:spacing w:val="14"/>
          <w:sz w:val="24"/>
          <w:szCs w:val="24"/>
        </w:rPr>
        <w:t xml:space="preserve"> </w:t>
      </w:r>
      <w:r w:rsidRPr="006320D1">
        <w:rPr>
          <w:spacing w:val="-1"/>
          <w:sz w:val="24"/>
          <w:szCs w:val="24"/>
        </w:rPr>
        <w:t>mechanics</w:t>
      </w:r>
      <w:r w:rsidRPr="006320D1">
        <w:rPr>
          <w:spacing w:val="12"/>
          <w:sz w:val="24"/>
          <w:szCs w:val="24"/>
        </w:rPr>
        <w:t xml:space="preserve"> </w:t>
      </w:r>
      <w:r w:rsidRPr="006320D1">
        <w:rPr>
          <w:sz w:val="24"/>
          <w:szCs w:val="24"/>
        </w:rPr>
        <w:t>to</w:t>
      </w:r>
      <w:r w:rsidRPr="006320D1">
        <w:rPr>
          <w:spacing w:val="16"/>
          <w:sz w:val="24"/>
          <w:szCs w:val="24"/>
        </w:rPr>
        <w:t xml:space="preserve"> </w:t>
      </w:r>
      <w:r w:rsidRPr="006320D1">
        <w:rPr>
          <w:spacing w:val="-2"/>
          <w:sz w:val="24"/>
          <w:szCs w:val="24"/>
        </w:rPr>
        <w:t>be</w:t>
      </w:r>
      <w:r w:rsidRPr="006320D1">
        <w:rPr>
          <w:spacing w:val="17"/>
          <w:sz w:val="24"/>
          <w:szCs w:val="24"/>
        </w:rPr>
        <w:t xml:space="preserve"> </w:t>
      </w:r>
      <w:r w:rsidRPr="006320D1">
        <w:rPr>
          <w:spacing w:val="-1"/>
          <w:sz w:val="24"/>
          <w:szCs w:val="24"/>
        </w:rPr>
        <w:t>employed</w:t>
      </w:r>
      <w:r w:rsidRPr="006320D1">
        <w:rPr>
          <w:spacing w:val="14"/>
          <w:sz w:val="24"/>
          <w:szCs w:val="24"/>
        </w:rPr>
        <w:t xml:space="preserve"> </w:t>
      </w:r>
      <w:r w:rsidRPr="006320D1">
        <w:rPr>
          <w:sz w:val="24"/>
          <w:szCs w:val="24"/>
        </w:rPr>
        <w:t>in</w:t>
      </w:r>
      <w:r w:rsidRPr="006320D1">
        <w:rPr>
          <w:spacing w:val="14"/>
          <w:sz w:val="24"/>
          <w:szCs w:val="24"/>
        </w:rPr>
        <w:t xml:space="preserve"> </w:t>
      </w:r>
      <w:r w:rsidRPr="006320D1">
        <w:rPr>
          <w:sz w:val="24"/>
          <w:szCs w:val="24"/>
        </w:rPr>
        <w:t>the</w:t>
      </w:r>
      <w:r w:rsidRPr="006320D1">
        <w:rPr>
          <w:spacing w:val="14"/>
          <w:sz w:val="24"/>
          <w:szCs w:val="24"/>
        </w:rPr>
        <w:t xml:space="preserve"> </w:t>
      </w:r>
      <w:r w:rsidRPr="006320D1">
        <w:rPr>
          <w:spacing w:val="-1"/>
          <w:sz w:val="24"/>
          <w:szCs w:val="24"/>
        </w:rPr>
        <w:t>classification</w:t>
      </w:r>
      <w:r w:rsidRPr="006320D1">
        <w:rPr>
          <w:spacing w:val="14"/>
          <w:sz w:val="24"/>
          <w:szCs w:val="24"/>
        </w:rPr>
        <w:t xml:space="preserve"> </w:t>
      </w:r>
      <w:r w:rsidRPr="006320D1">
        <w:rPr>
          <w:spacing w:val="-1"/>
          <w:sz w:val="24"/>
          <w:szCs w:val="24"/>
        </w:rPr>
        <w:t>(if</w:t>
      </w:r>
      <w:r w:rsidRPr="006320D1">
        <w:rPr>
          <w:spacing w:val="17"/>
          <w:sz w:val="24"/>
          <w:szCs w:val="24"/>
        </w:rPr>
        <w:t xml:space="preserve"> </w:t>
      </w:r>
      <w:r w:rsidRPr="006320D1">
        <w:rPr>
          <w:sz w:val="24"/>
          <w:szCs w:val="24"/>
        </w:rPr>
        <w:t>known),</w:t>
      </w:r>
      <w:r w:rsidRPr="006320D1">
        <w:rPr>
          <w:spacing w:val="14"/>
          <w:sz w:val="24"/>
          <w:szCs w:val="24"/>
        </w:rPr>
        <w:t xml:space="preserve"> </w:t>
      </w:r>
      <w:r w:rsidRPr="006320D1">
        <w:rPr>
          <w:spacing w:val="-2"/>
          <w:sz w:val="24"/>
          <w:szCs w:val="24"/>
        </w:rPr>
        <w:t>or</w:t>
      </w:r>
      <w:r w:rsidRPr="006320D1">
        <w:rPr>
          <w:spacing w:val="41"/>
          <w:sz w:val="24"/>
          <w:szCs w:val="24"/>
        </w:rPr>
        <w:t xml:space="preserve"> </w:t>
      </w:r>
      <w:r w:rsidRPr="006320D1">
        <w:rPr>
          <w:spacing w:val="-1"/>
          <w:sz w:val="24"/>
          <w:szCs w:val="24"/>
        </w:rPr>
        <w:t>their</w:t>
      </w:r>
      <w:r w:rsidRPr="006320D1">
        <w:rPr>
          <w:spacing w:val="17"/>
          <w:sz w:val="24"/>
          <w:szCs w:val="24"/>
        </w:rPr>
        <w:t xml:space="preserve"> </w:t>
      </w:r>
      <w:r w:rsidRPr="006320D1">
        <w:rPr>
          <w:spacing w:val="-1"/>
          <w:sz w:val="24"/>
          <w:szCs w:val="24"/>
        </w:rPr>
        <w:t>representatives,</w:t>
      </w:r>
      <w:r w:rsidRPr="006320D1">
        <w:rPr>
          <w:spacing w:val="16"/>
          <w:sz w:val="24"/>
          <w:szCs w:val="24"/>
        </w:rPr>
        <w:t xml:space="preserve"> </w:t>
      </w:r>
      <w:r w:rsidRPr="006320D1">
        <w:rPr>
          <w:spacing w:val="-1"/>
          <w:sz w:val="24"/>
          <w:szCs w:val="24"/>
        </w:rPr>
        <w:t>and</w:t>
      </w:r>
      <w:r w:rsidRPr="006320D1">
        <w:rPr>
          <w:spacing w:val="16"/>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contracting</w:t>
      </w:r>
      <w:r w:rsidRPr="006320D1">
        <w:rPr>
          <w:spacing w:val="16"/>
          <w:sz w:val="24"/>
          <w:szCs w:val="24"/>
        </w:rPr>
        <w:t xml:space="preserve"> </w:t>
      </w:r>
      <w:r w:rsidRPr="006320D1">
        <w:rPr>
          <w:spacing w:val="-1"/>
          <w:sz w:val="24"/>
          <w:szCs w:val="24"/>
        </w:rPr>
        <w:t>officer</w:t>
      </w:r>
      <w:r w:rsidRPr="006320D1">
        <w:rPr>
          <w:spacing w:val="17"/>
          <w:sz w:val="24"/>
          <w:szCs w:val="24"/>
        </w:rPr>
        <w:t xml:space="preserve"> </w:t>
      </w:r>
      <w:r w:rsidRPr="006320D1">
        <w:rPr>
          <w:spacing w:val="-1"/>
          <w:sz w:val="24"/>
          <w:szCs w:val="24"/>
        </w:rPr>
        <w:t>agree</w:t>
      </w:r>
      <w:r w:rsidRPr="006320D1">
        <w:rPr>
          <w:spacing w:val="17"/>
          <w:sz w:val="24"/>
          <w:szCs w:val="24"/>
        </w:rPr>
        <w:t xml:space="preserve"> </w:t>
      </w:r>
      <w:r w:rsidRPr="006320D1">
        <w:rPr>
          <w:sz w:val="24"/>
          <w:szCs w:val="24"/>
        </w:rPr>
        <w:t>on</w:t>
      </w:r>
      <w:r w:rsidRPr="006320D1">
        <w:rPr>
          <w:spacing w:val="16"/>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classification</w:t>
      </w:r>
      <w:r w:rsidRPr="006320D1">
        <w:rPr>
          <w:spacing w:val="16"/>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wage</w:t>
      </w:r>
      <w:r w:rsidRPr="006320D1">
        <w:rPr>
          <w:spacing w:val="17"/>
          <w:sz w:val="24"/>
          <w:szCs w:val="24"/>
        </w:rPr>
        <w:t xml:space="preserve"> </w:t>
      </w:r>
      <w:r w:rsidRPr="006320D1">
        <w:rPr>
          <w:spacing w:val="-1"/>
          <w:sz w:val="24"/>
          <w:szCs w:val="24"/>
        </w:rPr>
        <w:t>rate</w:t>
      </w:r>
      <w:r w:rsidRPr="006320D1">
        <w:rPr>
          <w:spacing w:val="14"/>
          <w:sz w:val="24"/>
          <w:szCs w:val="24"/>
        </w:rPr>
        <w:t xml:space="preserve"> </w:t>
      </w:r>
      <w:r w:rsidRPr="006320D1">
        <w:rPr>
          <w:spacing w:val="-1"/>
          <w:sz w:val="24"/>
          <w:szCs w:val="24"/>
        </w:rPr>
        <w:t>(including</w:t>
      </w:r>
      <w:r w:rsidRPr="006320D1">
        <w:rPr>
          <w:spacing w:val="14"/>
          <w:sz w:val="24"/>
          <w:szCs w:val="24"/>
        </w:rPr>
        <w:t xml:space="preserve"> </w:t>
      </w:r>
      <w:r w:rsidRPr="006320D1">
        <w:rPr>
          <w:spacing w:val="-1"/>
          <w:sz w:val="24"/>
          <w:szCs w:val="24"/>
        </w:rPr>
        <w:t>the</w:t>
      </w:r>
      <w:r w:rsidRPr="006320D1">
        <w:rPr>
          <w:spacing w:val="61"/>
          <w:sz w:val="24"/>
          <w:szCs w:val="24"/>
        </w:rPr>
        <w:t xml:space="preserve"> </w:t>
      </w:r>
      <w:r w:rsidRPr="006320D1">
        <w:rPr>
          <w:spacing w:val="-1"/>
          <w:sz w:val="24"/>
          <w:szCs w:val="24"/>
        </w:rPr>
        <w:t>amount</w:t>
      </w:r>
      <w:r w:rsidRPr="006320D1">
        <w:rPr>
          <w:spacing w:val="8"/>
          <w:sz w:val="24"/>
          <w:szCs w:val="24"/>
        </w:rPr>
        <w:t xml:space="preserve"> </w:t>
      </w:r>
      <w:r w:rsidRPr="006320D1">
        <w:rPr>
          <w:spacing w:val="-1"/>
          <w:sz w:val="24"/>
          <w:szCs w:val="24"/>
        </w:rPr>
        <w:t>designated</w:t>
      </w:r>
      <w:r w:rsidRPr="006320D1">
        <w:rPr>
          <w:spacing w:val="5"/>
          <w:sz w:val="24"/>
          <w:szCs w:val="24"/>
        </w:rPr>
        <w:t xml:space="preserve"> </w:t>
      </w:r>
      <w:r w:rsidRPr="006320D1">
        <w:rPr>
          <w:sz w:val="24"/>
          <w:szCs w:val="24"/>
        </w:rPr>
        <w:t>for</w:t>
      </w:r>
      <w:r w:rsidRPr="006320D1">
        <w:rPr>
          <w:spacing w:val="5"/>
          <w:sz w:val="24"/>
          <w:szCs w:val="24"/>
        </w:rPr>
        <w:t xml:space="preserve"> </w:t>
      </w:r>
      <w:r w:rsidRPr="006320D1">
        <w:rPr>
          <w:spacing w:val="-1"/>
          <w:sz w:val="24"/>
          <w:szCs w:val="24"/>
        </w:rPr>
        <w:t>fringe</w:t>
      </w:r>
      <w:r w:rsidRPr="006320D1">
        <w:rPr>
          <w:spacing w:val="7"/>
          <w:sz w:val="24"/>
          <w:szCs w:val="24"/>
        </w:rPr>
        <w:t xml:space="preserve"> </w:t>
      </w:r>
      <w:r w:rsidRPr="006320D1">
        <w:rPr>
          <w:spacing w:val="-1"/>
          <w:sz w:val="24"/>
          <w:szCs w:val="24"/>
        </w:rPr>
        <w:t>benefits</w:t>
      </w:r>
      <w:r w:rsidRPr="006320D1">
        <w:rPr>
          <w:spacing w:val="7"/>
          <w:sz w:val="24"/>
          <w:szCs w:val="24"/>
        </w:rPr>
        <w:t xml:space="preserve"> </w:t>
      </w:r>
      <w:r w:rsidRPr="006320D1">
        <w:rPr>
          <w:spacing w:val="-1"/>
          <w:sz w:val="24"/>
          <w:szCs w:val="24"/>
        </w:rPr>
        <w:t>where</w:t>
      </w:r>
      <w:r w:rsidRPr="006320D1">
        <w:rPr>
          <w:spacing w:val="5"/>
          <w:sz w:val="24"/>
          <w:szCs w:val="24"/>
        </w:rPr>
        <w:t xml:space="preserve"> </w:t>
      </w:r>
      <w:r w:rsidRPr="006320D1">
        <w:rPr>
          <w:spacing w:val="-1"/>
          <w:sz w:val="24"/>
          <w:szCs w:val="24"/>
        </w:rPr>
        <w:t>appropriate),</w:t>
      </w:r>
      <w:r w:rsidRPr="006320D1">
        <w:rPr>
          <w:spacing w:val="7"/>
          <w:sz w:val="24"/>
          <w:szCs w:val="24"/>
        </w:rPr>
        <w:t xml:space="preserve"> </w:t>
      </w:r>
      <w:r w:rsidRPr="006320D1">
        <w:rPr>
          <w:sz w:val="24"/>
          <w:szCs w:val="24"/>
        </w:rPr>
        <w:t>a</w:t>
      </w:r>
      <w:r w:rsidRPr="006320D1">
        <w:rPr>
          <w:spacing w:val="5"/>
          <w:sz w:val="24"/>
          <w:szCs w:val="24"/>
        </w:rPr>
        <w:t xml:space="preserve"> </w:t>
      </w:r>
      <w:r w:rsidRPr="006320D1">
        <w:rPr>
          <w:spacing w:val="-1"/>
          <w:sz w:val="24"/>
          <w:szCs w:val="24"/>
        </w:rPr>
        <w:t>report</w:t>
      </w:r>
      <w:r w:rsidRPr="006320D1">
        <w:rPr>
          <w:spacing w:val="8"/>
          <w:sz w:val="24"/>
          <w:szCs w:val="24"/>
        </w:rPr>
        <w:t xml:space="preserve"> </w:t>
      </w:r>
      <w:r w:rsidRPr="006320D1">
        <w:rPr>
          <w:spacing w:val="-2"/>
          <w:sz w:val="24"/>
          <w:szCs w:val="24"/>
        </w:rPr>
        <w:t>of</w:t>
      </w:r>
      <w:r w:rsidRPr="006320D1">
        <w:rPr>
          <w:spacing w:val="5"/>
          <w:sz w:val="24"/>
          <w:szCs w:val="24"/>
        </w:rPr>
        <w:t xml:space="preserve"> </w:t>
      </w:r>
      <w:r w:rsidRPr="006320D1">
        <w:rPr>
          <w:sz w:val="24"/>
          <w:szCs w:val="24"/>
        </w:rPr>
        <w:t>the</w:t>
      </w:r>
      <w:r w:rsidRPr="006320D1">
        <w:rPr>
          <w:spacing w:val="7"/>
          <w:sz w:val="24"/>
          <w:szCs w:val="24"/>
        </w:rPr>
        <w:t xml:space="preserve"> </w:t>
      </w:r>
      <w:r w:rsidRPr="006320D1">
        <w:rPr>
          <w:spacing w:val="-1"/>
          <w:sz w:val="24"/>
          <w:szCs w:val="24"/>
        </w:rPr>
        <w:t>action</w:t>
      </w:r>
      <w:r w:rsidRPr="006320D1">
        <w:rPr>
          <w:spacing w:val="4"/>
          <w:sz w:val="24"/>
          <w:szCs w:val="24"/>
        </w:rPr>
        <w:t xml:space="preserve"> </w:t>
      </w:r>
      <w:r w:rsidRPr="006320D1">
        <w:rPr>
          <w:spacing w:val="-1"/>
          <w:sz w:val="24"/>
          <w:szCs w:val="24"/>
        </w:rPr>
        <w:t>taken</w:t>
      </w:r>
      <w:r w:rsidRPr="006320D1">
        <w:rPr>
          <w:spacing w:val="7"/>
          <w:sz w:val="24"/>
          <w:szCs w:val="24"/>
        </w:rPr>
        <w:t xml:space="preserve"> </w:t>
      </w:r>
      <w:r w:rsidRPr="006320D1">
        <w:rPr>
          <w:spacing w:val="-1"/>
          <w:sz w:val="24"/>
          <w:szCs w:val="24"/>
        </w:rPr>
        <w:t>shall</w:t>
      </w:r>
      <w:r w:rsidRPr="006320D1">
        <w:rPr>
          <w:spacing w:val="8"/>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sent</w:t>
      </w:r>
      <w:r w:rsidRPr="006320D1">
        <w:rPr>
          <w:spacing w:val="8"/>
          <w:sz w:val="24"/>
          <w:szCs w:val="24"/>
        </w:rPr>
        <w:t xml:space="preserve"> </w:t>
      </w:r>
      <w:r w:rsidRPr="006320D1">
        <w:rPr>
          <w:sz w:val="24"/>
          <w:szCs w:val="24"/>
        </w:rPr>
        <w:t>by</w:t>
      </w:r>
      <w:r w:rsidRPr="006320D1">
        <w:rPr>
          <w:spacing w:val="4"/>
          <w:sz w:val="24"/>
          <w:szCs w:val="24"/>
        </w:rPr>
        <w:t xml:space="preserve"> </w:t>
      </w:r>
      <w:r w:rsidRPr="006320D1">
        <w:rPr>
          <w:sz w:val="24"/>
          <w:szCs w:val="24"/>
        </w:rPr>
        <w:t>the</w:t>
      </w:r>
      <w:r w:rsidRPr="006320D1">
        <w:rPr>
          <w:spacing w:val="63"/>
          <w:sz w:val="24"/>
          <w:szCs w:val="24"/>
        </w:rPr>
        <w:t xml:space="preserve"> </w:t>
      </w:r>
      <w:r w:rsidRPr="006320D1">
        <w:rPr>
          <w:spacing w:val="-1"/>
          <w:sz w:val="24"/>
          <w:szCs w:val="24"/>
        </w:rPr>
        <w:t>contracting</w:t>
      </w:r>
      <w:r w:rsidRPr="006320D1">
        <w:rPr>
          <w:spacing w:val="19"/>
          <w:sz w:val="24"/>
          <w:szCs w:val="24"/>
        </w:rPr>
        <w:t xml:space="preserve"> </w:t>
      </w:r>
      <w:r w:rsidRPr="006320D1">
        <w:rPr>
          <w:spacing w:val="-1"/>
          <w:sz w:val="24"/>
          <w:szCs w:val="24"/>
        </w:rPr>
        <w:t>officer</w:t>
      </w:r>
      <w:r w:rsidRPr="006320D1">
        <w:rPr>
          <w:spacing w:val="18"/>
          <w:sz w:val="24"/>
          <w:szCs w:val="24"/>
        </w:rPr>
        <w:t xml:space="preserve"> </w:t>
      </w:r>
      <w:r w:rsidRPr="006320D1">
        <w:rPr>
          <w:sz w:val="24"/>
          <w:szCs w:val="24"/>
        </w:rPr>
        <w:t>to</w:t>
      </w:r>
      <w:r w:rsidRPr="006320D1">
        <w:rPr>
          <w:spacing w:val="19"/>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Administrator</w:t>
      </w:r>
      <w:r w:rsidRPr="006320D1">
        <w:rPr>
          <w:spacing w:val="20"/>
          <w:sz w:val="24"/>
          <w:szCs w:val="24"/>
        </w:rPr>
        <w:t xml:space="preserve"> </w:t>
      </w:r>
      <w:r w:rsidRPr="006320D1">
        <w:rPr>
          <w:sz w:val="24"/>
          <w:szCs w:val="24"/>
        </w:rPr>
        <w:t>of</w:t>
      </w:r>
      <w:r w:rsidRPr="006320D1">
        <w:rPr>
          <w:spacing w:val="17"/>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Wage</w:t>
      </w:r>
      <w:r w:rsidRPr="006320D1">
        <w:rPr>
          <w:spacing w:val="19"/>
          <w:sz w:val="24"/>
          <w:szCs w:val="24"/>
        </w:rPr>
        <w:t xml:space="preserve"> </w:t>
      </w:r>
      <w:r w:rsidRPr="006320D1">
        <w:rPr>
          <w:sz w:val="24"/>
          <w:szCs w:val="24"/>
        </w:rPr>
        <w:t>and</w:t>
      </w:r>
      <w:r w:rsidRPr="006320D1">
        <w:rPr>
          <w:spacing w:val="19"/>
          <w:sz w:val="24"/>
          <w:szCs w:val="24"/>
        </w:rPr>
        <w:t xml:space="preserve"> </w:t>
      </w:r>
      <w:r w:rsidRPr="006320D1">
        <w:rPr>
          <w:spacing w:val="-2"/>
          <w:sz w:val="24"/>
          <w:szCs w:val="24"/>
        </w:rPr>
        <w:t>Hour</w:t>
      </w:r>
      <w:r w:rsidRPr="006320D1">
        <w:rPr>
          <w:spacing w:val="20"/>
          <w:sz w:val="24"/>
          <w:szCs w:val="24"/>
        </w:rPr>
        <w:t xml:space="preserve"> </w:t>
      </w:r>
      <w:r w:rsidRPr="006320D1">
        <w:rPr>
          <w:spacing w:val="-1"/>
          <w:sz w:val="24"/>
          <w:szCs w:val="24"/>
        </w:rPr>
        <w:t>Division,</w:t>
      </w:r>
      <w:r w:rsidRPr="006320D1">
        <w:rPr>
          <w:spacing w:val="16"/>
          <w:sz w:val="24"/>
          <w:szCs w:val="24"/>
        </w:rPr>
        <w:t xml:space="preserve"> </w:t>
      </w:r>
      <w:r w:rsidRPr="006320D1">
        <w:rPr>
          <w:spacing w:val="-1"/>
          <w:sz w:val="24"/>
          <w:szCs w:val="24"/>
        </w:rPr>
        <w:t>Employment</w:t>
      </w:r>
      <w:r w:rsidRPr="006320D1">
        <w:rPr>
          <w:spacing w:val="20"/>
          <w:sz w:val="24"/>
          <w:szCs w:val="24"/>
        </w:rPr>
        <w:t xml:space="preserve"> </w:t>
      </w:r>
      <w:r w:rsidRPr="006320D1">
        <w:rPr>
          <w:spacing w:val="-1"/>
          <w:sz w:val="24"/>
          <w:szCs w:val="24"/>
        </w:rPr>
        <w:t>Standards</w:t>
      </w:r>
      <w:r w:rsidRPr="006320D1">
        <w:rPr>
          <w:spacing w:val="55"/>
          <w:sz w:val="24"/>
          <w:szCs w:val="24"/>
        </w:rPr>
        <w:t xml:space="preserve"> </w:t>
      </w:r>
      <w:r w:rsidRPr="006320D1">
        <w:rPr>
          <w:spacing w:val="-1"/>
          <w:sz w:val="24"/>
          <w:szCs w:val="24"/>
        </w:rPr>
        <w:t>Administration,</w:t>
      </w:r>
      <w:r w:rsidRPr="006320D1">
        <w:rPr>
          <w:spacing w:val="7"/>
          <w:sz w:val="24"/>
          <w:szCs w:val="24"/>
        </w:rPr>
        <w:t xml:space="preserve"> </w:t>
      </w:r>
      <w:r w:rsidRPr="006320D1">
        <w:rPr>
          <w:spacing w:val="-1"/>
          <w:sz w:val="24"/>
          <w:szCs w:val="24"/>
        </w:rPr>
        <w:t>US</w:t>
      </w:r>
      <w:r w:rsidRPr="006320D1">
        <w:rPr>
          <w:spacing w:val="4"/>
          <w:sz w:val="24"/>
          <w:szCs w:val="24"/>
        </w:rPr>
        <w:t xml:space="preserve"> </w:t>
      </w:r>
      <w:r w:rsidRPr="006320D1">
        <w:rPr>
          <w:spacing w:val="-1"/>
          <w:sz w:val="24"/>
          <w:szCs w:val="24"/>
        </w:rPr>
        <w:t>Department</w:t>
      </w:r>
      <w:r w:rsidRPr="006320D1">
        <w:rPr>
          <w:spacing w:val="6"/>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Labor,</w:t>
      </w:r>
      <w:r w:rsidRPr="006320D1">
        <w:rPr>
          <w:spacing w:val="4"/>
          <w:sz w:val="24"/>
          <w:szCs w:val="24"/>
        </w:rPr>
        <w:t xml:space="preserve"> </w:t>
      </w:r>
      <w:r w:rsidRPr="006320D1">
        <w:rPr>
          <w:spacing w:val="-1"/>
          <w:sz w:val="24"/>
          <w:szCs w:val="24"/>
        </w:rPr>
        <w:t>Washington,</w:t>
      </w:r>
      <w:r w:rsidRPr="006320D1">
        <w:rPr>
          <w:spacing w:val="7"/>
          <w:sz w:val="24"/>
          <w:szCs w:val="24"/>
        </w:rPr>
        <w:t xml:space="preserve"> </w:t>
      </w:r>
      <w:r w:rsidRPr="006320D1">
        <w:rPr>
          <w:spacing w:val="-1"/>
          <w:sz w:val="24"/>
          <w:szCs w:val="24"/>
        </w:rPr>
        <w:t>DC</w:t>
      </w:r>
      <w:r w:rsidRPr="006320D1">
        <w:rPr>
          <w:spacing w:val="6"/>
          <w:sz w:val="24"/>
          <w:szCs w:val="24"/>
        </w:rPr>
        <w:t xml:space="preserve"> </w:t>
      </w:r>
      <w:r w:rsidRPr="006320D1">
        <w:rPr>
          <w:sz w:val="24"/>
          <w:szCs w:val="24"/>
        </w:rPr>
        <w:t>20210.</w:t>
      </w:r>
      <w:r w:rsidRPr="006320D1">
        <w:rPr>
          <w:spacing w:val="12"/>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Administrator,</w:t>
      </w:r>
      <w:r w:rsidRPr="006320D1">
        <w:rPr>
          <w:spacing w:val="7"/>
          <w:sz w:val="24"/>
          <w:szCs w:val="24"/>
        </w:rPr>
        <w:t xml:space="preserve"> </w:t>
      </w:r>
      <w:r w:rsidRPr="006320D1">
        <w:rPr>
          <w:spacing w:val="-2"/>
          <w:sz w:val="24"/>
          <w:szCs w:val="24"/>
        </w:rPr>
        <w:t>or</w:t>
      </w:r>
      <w:r w:rsidRPr="006320D1">
        <w:rPr>
          <w:spacing w:val="5"/>
          <w:sz w:val="24"/>
          <w:szCs w:val="24"/>
        </w:rPr>
        <w:t xml:space="preserve"> </w:t>
      </w:r>
      <w:r w:rsidRPr="006320D1">
        <w:rPr>
          <w:sz w:val="24"/>
          <w:szCs w:val="24"/>
        </w:rPr>
        <w:t>an</w:t>
      </w:r>
      <w:r w:rsidRPr="006320D1">
        <w:rPr>
          <w:spacing w:val="7"/>
          <w:sz w:val="24"/>
          <w:szCs w:val="24"/>
        </w:rPr>
        <w:t xml:space="preserve"> </w:t>
      </w:r>
      <w:r w:rsidRPr="006320D1">
        <w:rPr>
          <w:spacing w:val="-1"/>
          <w:sz w:val="24"/>
          <w:szCs w:val="24"/>
        </w:rPr>
        <w:t>authorized</w:t>
      </w:r>
      <w:r w:rsidRPr="006320D1">
        <w:rPr>
          <w:spacing w:val="39"/>
          <w:sz w:val="24"/>
          <w:szCs w:val="24"/>
        </w:rPr>
        <w:t xml:space="preserve"> </w:t>
      </w:r>
      <w:r w:rsidRPr="006320D1">
        <w:rPr>
          <w:spacing w:val="-1"/>
          <w:sz w:val="24"/>
          <w:szCs w:val="24"/>
        </w:rPr>
        <w:t>representative,</w:t>
      </w:r>
      <w:r w:rsidRPr="006320D1">
        <w:rPr>
          <w:spacing w:val="17"/>
          <w:sz w:val="24"/>
          <w:szCs w:val="24"/>
        </w:rPr>
        <w:t xml:space="preserve"> </w:t>
      </w:r>
      <w:r w:rsidRPr="006320D1">
        <w:rPr>
          <w:spacing w:val="-1"/>
          <w:sz w:val="24"/>
          <w:szCs w:val="24"/>
        </w:rPr>
        <w:t>will</w:t>
      </w:r>
      <w:r w:rsidRPr="006320D1">
        <w:rPr>
          <w:spacing w:val="17"/>
          <w:sz w:val="24"/>
          <w:szCs w:val="24"/>
        </w:rPr>
        <w:t xml:space="preserve"> </w:t>
      </w:r>
      <w:r w:rsidRPr="006320D1">
        <w:rPr>
          <w:spacing w:val="-1"/>
          <w:sz w:val="24"/>
          <w:szCs w:val="24"/>
        </w:rPr>
        <w:t>approve,</w:t>
      </w:r>
      <w:r w:rsidRPr="006320D1">
        <w:rPr>
          <w:spacing w:val="17"/>
          <w:sz w:val="24"/>
          <w:szCs w:val="24"/>
        </w:rPr>
        <w:t xml:space="preserve"> </w:t>
      </w:r>
      <w:r w:rsidRPr="006320D1">
        <w:rPr>
          <w:spacing w:val="-1"/>
          <w:sz w:val="24"/>
          <w:szCs w:val="24"/>
        </w:rPr>
        <w:t>modify,</w:t>
      </w:r>
      <w:r w:rsidRPr="006320D1">
        <w:rPr>
          <w:spacing w:val="16"/>
          <w:sz w:val="24"/>
          <w:szCs w:val="24"/>
        </w:rPr>
        <w:t xml:space="preserve"> </w:t>
      </w:r>
      <w:r w:rsidRPr="006320D1">
        <w:rPr>
          <w:spacing w:val="-2"/>
          <w:sz w:val="24"/>
          <w:szCs w:val="24"/>
        </w:rPr>
        <w:t>or</w:t>
      </w:r>
      <w:r w:rsidRPr="006320D1">
        <w:rPr>
          <w:spacing w:val="17"/>
          <w:sz w:val="24"/>
          <w:szCs w:val="24"/>
        </w:rPr>
        <w:t xml:space="preserve"> </w:t>
      </w:r>
      <w:r w:rsidRPr="006320D1">
        <w:rPr>
          <w:spacing w:val="-1"/>
          <w:sz w:val="24"/>
          <w:szCs w:val="24"/>
        </w:rPr>
        <w:t>disapprove</w:t>
      </w:r>
      <w:r w:rsidRPr="006320D1">
        <w:rPr>
          <w:spacing w:val="17"/>
          <w:sz w:val="24"/>
          <w:szCs w:val="24"/>
        </w:rPr>
        <w:t xml:space="preserve"> </w:t>
      </w:r>
      <w:r w:rsidRPr="006320D1">
        <w:rPr>
          <w:spacing w:val="-1"/>
          <w:sz w:val="24"/>
          <w:szCs w:val="24"/>
        </w:rPr>
        <w:t>every</w:t>
      </w:r>
      <w:r w:rsidRPr="006320D1">
        <w:rPr>
          <w:spacing w:val="16"/>
          <w:sz w:val="24"/>
          <w:szCs w:val="24"/>
        </w:rPr>
        <w:t xml:space="preserve"> </w:t>
      </w:r>
      <w:r w:rsidRPr="006320D1">
        <w:rPr>
          <w:spacing w:val="-1"/>
          <w:sz w:val="24"/>
          <w:szCs w:val="24"/>
        </w:rPr>
        <w:t>additional</w:t>
      </w:r>
      <w:r w:rsidRPr="006320D1">
        <w:rPr>
          <w:spacing w:val="17"/>
          <w:sz w:val="24"/>
          <w:szCs w:val="24"/>
        </w:rPr>
        <w:t xml:space="preserve"> </w:t>
      </w:r>
      <w:r w:rsidRPr="006320D1">
        <w:rPr>
          <w:spacing w:val="-1"/>
          <w:sz w:val="24"/>
          <w:szCs w:val="24"/>
        </w:rPr>
        <w:t>classification</w:t>
      </w:r>
      <w:r w:rsidRPr="006320D1">
        <w:rPr>
          <w:spacing w:val="16"/>
          <w:sz w:val="24"/>
          <w:szCs w:val="24"/>
        </w:rPr>
        <w:t xml:space="preserve"> </w:t>
      </w:r>
      <w:r w:rsidRPr="006320D1">
        <w:rPr>
          <w:spacing w:val="-1"/>
          <w:sz w:val="24"/>
          <w:szCs w:val="24"/>
        </w:rPr>
        <w:t>action</w:t>
      </w:r>
      <w:r w:rsidRPr="006320D1">
        <w:rPr>
          <w:spacing w:val="16"/>
          <w:sz w:val="24"/>
          <w:szCs w:val="24"/>
        </w:rPr>
        <w:t xml:space="preserve"> </w:t>
      </w:r>
      <w:r w:rsidRPr="006320D1">
        <w:rPr>
          <w:sz w:val="24"/>
          <w:szCs w:val="24"/>
        </w:rPr>
        <w:t>within</w:t>
      </w:r>
      <w:r w:rsidRPr="006320D1">
        <w:rPr>
          <w:spacing w:val="16"/>
          <w:sz w:val="24"/>
          <w:szCs w:val="24"/>
        </w:rPr>
        <w:t xml:space="preserve"> </w:t>
      </w:r>
      <w:r w:rsidRPr="006320D1">
        <w:rPr>
          <w:sz w:val="24"/>
          <w:szCs w:val="24"/>
        </w:rPr>
        <w:t>30</w:t>
      </w:r>
      <w:r w:rsidRPr="006320D1">
        <w:rPr>
          <w:spacing w:val="16"/>
          <w:sz w:val="24"/>
          <w:szCs w:val="24"/>
        </w:rPr>
        <w:t xml:space="preserve"> </w:t>
      </w:r>
      <w:r w:rsidRPr="006320D1">
        <w:rPr>
          <w:spacing w:val="-1"/>
          <w:sz w:val="24"/>
          <w:szCs w:val="24"/>
        </w:rPr>
        <w:t>days</w:t>
      </w:r>
      <w:r w:rsidRPr="006320D1">
        <w:rPr>
          <w:spacing w:val="83"/>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receipt</w:t>
      </w:r>
      <w:r w:rsidRPr="006320D1">
        <w:rPr>
          <w:spacing w:val="27"/>
          <w:sz w:val="24"/>
          <w:szCs w:val="24"/>
        </w:rPr>
        <w:t xml:space="preserve"> </w:t>
      </w:r>
      <w:r w:rsidRPr="006320D1">
        <w:rPr>
          <w:sz w:val="24"/>
          <w:szCs w:val="24"/>
        </w:rPr>
        <w:t>and</w:t>
      </w:r>
      <w:r w:rsidRPr="006320D1">
        <w:rPr>
          <w:spacing w:val="26"/>
          <w:sz w:val="24"/>
          <w:szCs w:val="24"/>
        </w:rPr>
        <w:t xml:space="preserve"> </w:t>
      </w:r>
      <w:r w:rsidRPr="006320D1">
        <w:rPr>
          <w:sz w:val="24"/>
          <w:szCs w:val="24"/>
        </w:rPr>
        <w:t>so</w:t>
      </w:r>
      <w:r w:rsidRPr="006320D1">
        <w:rPr>
          <w:spacing w:val="26"/>
          <w:sz w:val="24"/>
          <w:szCs w:val="24"/>
        </w:rPr>
        <w:t xml:space="preserve"> </w:t>
      </w:r>
      <w:r w:rsidRPr="006320D1">
        <w:rPr>
          <w:spacing w:val="-1"/>
          <w:sz w:val="24"/>
          <w:szCs w:val="24"/>
        </w:rPr>
        <w:t>advise</w:t>
      </w:r>
      <w:r w:rsidRPr="006320D1">
        <w:rPr>
          <w:spacing w:val="26"/>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contracting</w:t>
      </w:r>
      <w:r w:rsidRPr="006320D1">
        <w:rPr>
          <w:spacing w:val="26"/>
          <w:sz w:val="24"/>
          <w:szCs w:val="24"/>
        </w:rPr>
        <w:t xml:space="preserve"> </w:t>
      </w:r>
      <w:r w:rsidRPr="006320D1">
        <w:rPr>
          <w:spacing w:val="-1"/>
          <w:sz w:val="24"/>
          <w:szCs w:val="24"/>
        </w:rPr>
        <w:t>officer</w:t>
      </w:r>
      <w:r w:rsidRPr="006320D1">
        <w:rPr>
          <w:spacing w:val="27"/>
          <w:sz w:val="24"/>
          <w:szCs w:val="24"/>
        </w:rPr>
        <w:t xml:space="preserve"> </w:t>
      </w:r>
      <w:r w:rsidRPr="006320D1">
        <w:rPr>
          <w:sz w:val="24"/>
          <w:szCs w:val="24"/>
        </w:rPr>
        <w:t>or</w:t>
      </w:r>
      <w:r w:rsidRPr="006320D1">
        <w:rPr>
          <w:spacing w:val="27"/>
          <w:sz w:val="24"/>
          <w:szCs w:val="24"/>
        </w:rPr>
        <w:t xml:space="preserve"> </w:t>
      </w:r>
      <w:r w:rsidRPr="006320D1">
        <w:rPr>
          <w:spacing w:val="-1"/>
          <w:sz w:val="24"/>
          <w:szCs w:val="24"/>
        </w:rPr>
        <w:t>will</w:t>
      </w:r>
      <w:r w:rsidRPr="006320D1">
        <w:rPr>
          <w:spacing w:val="27"/>
          <w:sz w:val="24"/>
          <w:szCs w:val="24"/>
        </w:rPr>
        <w:t xml:space="preserve"> </w:t>
      </w:r>
      <w:r w:rsidRPr="006320D1">
        <w:rPr>
          <w:spacing w:val="-1"/>
          <w:sz w:val="24"/>
          <w:szCs w:val="24"/>
        </w:rPr>
        <w:t>notify</w:t>
      </w:r>
      <w:r w:rsidRPr="006320D1">
        <w:rPr>
          <w:spacing w:val="26"/>
          <w:sz w:val="24"/>
          <w:szCs w:val="24"/>
        </w:rPr>
        <w:t xml:space="preserve"> </w:t>
      </w:r>
      <w:r w:rsidRPr="006320D1">
        <w:rPr>
          <w:sz w:val="24"/>
          <w:szCs w:val="24"/>
        </w:rPr>
        <w:t>the</w:t>
      </w:r>
      <w:r w:rsidRPr="006320D1">
        <w:rPr>
          <w:spacing w:val="26"/>
          <w:sz w:val="24"/>
          <w:szCs w:val="24"/>
        </w:rPr>
        <w:t xml:space="preserve"> </w:t>
      </w:r>
      <w:r w:rsidRPr="006320D1">
        <w:rPr>
          <w:spacing w:val="-1"/>
          <w:sz w:val="24"/>
          <w:szCs w:val="24"/>
        </w:rPr>
        <w:t>contracting</w:t>
      </w:r>
      <w:r w:rsidRPr="006320D1">
        <w:rPr>
          <w:spacing w:val="26"/>
          <w:sz w:val="24"/>
          <w:szCs w:val="24"/>
        </w:rPr>
        <w:t xml:space="preserve"> </w:t>
      </w:r>
      <w:r w:rsidRPr="006320D1">
        <w:rPr>
          <w:spacing w:val="-1"/>
          <w:sz w:val="24"/>
          <w:szCs w:val="24"/>
        </w:rPr>
        <w:t>officer</w:t>
      </w:r>
      <w:r w:rsidRPr="006320D1">
        <w:rPr>
          <w:spacing w:val="27"/>
          <w:sz w:val="24"/>
          <w:szCs w:val="24"/>
        </w:rPr>
        <w:t xml:space="preserve"> </w:t>
      </w:r>
      <w:r w:rsidRPr="006320D1">
        <w:rPr>
          <w:spacing w:val="-1"/>
          <w:sz w:val="24"/>
          <w:szCs w:val="24"/>
        </w:rPr>
        <w:t>within</w:t>
      </w:r>
      <w:r w:rsidRPr="006320D1">
        <w:rPr>
          <w:spacing w:val="24"/>
          <w:sz w:val="24"/>
          <w:szCs w:val="24"/>
        </w:rPr>
        <w:t xml:space="preserve"> </w:t>
      </w:r>
      <w:r w:rsidRPr="006320D1">
        <w:rPr>
          <w:sz w:val="24"/>
          <w:szCs w:val="24"/>
        </w:rPr>
        <w:t>the</w:t>
      </w:r>
      <w:r w:rsidRPr="006320D1">
        <w:rPr>
          <w:spacing w:val="26"/>
          <w:sz w:val="24"/>
          <w:szCs w:val="24"/>
        </w:rPr>
        <w:t xml:space="preserve"> </w:t>
      </w:r>
      <w:r w:rsidRPr="006320D1">
        <w:rPr>
          <w:spacing w:val="1"/>
          <w:sz w:val="24"/>
          <w:szCs w:val="24"/>
        </w:rPr>
        <w:t>30-day</w:t>
      </w:r>
      <w:r w:rsidRPr="006320D1">
        <w:rPr>
          <w:spacing w:val="43"/>
          <w:sz w:val="24"/>
          <w:szCs w:val="24"/>
        </w:rPr>
        <w:t xml:space="preserve"> </w:t>
      </w:r>
      <w:r w:rsidRPr="006320D1">
        <w:rPr>
          <w:spacing w:val="-1"/>
          <w:sz w:val="24"/>
          <w:szCs w:val="24"/>
        </w:rPr>
        <w:t>period</w:t>
      </w:r>
      <w:r w:rsidRPr="006320D1">
        <w:rPr>
          <w:sz w:val="24"/>
          <w:szCs w:val="24"/>
        </w:rPr>
        <w:t xml:space="preserve"> </w:t>
      </w:r>
      <w:r w:rsidRPr="006320D1">
        <w:rPr>
          <w:spacing w:val="-1"/>
          <w:sz w:val="24"/>
          <w:szCs w:val="24"/>
        </w:rPr>
        <w:t>that</w:t>
      </w:r>
      <w:r w:rsidRPr="006320D1">
        <w:rPr>
          <w:spacing w:val="-2"/>
          <w:sz w:val="24"/>
          <w:szCs w:val="24"/>
        </w:rPr>
        <w:t xml:space="preserve"> </w:t>
      </w:r>
      <w:r w:rsidRPr="006320D1">
        <w:rPr>
          <w:spacing w:val="-1"/>
          <w:sz w:val="24"/>
          <w:szCs w:val="24"/>
        </w:rPr>
        <w:t>additional</w:t>
      </w:r>
      <w:r w:rsidRPr="006320D1">
        <w:rPr>
          <w:spacing w:val="-2"/>
          <w:sz w:val="24"/>
          <w:szCs w:val="24"/>
        </w:rPr>
        <w:t xml:space="preserve"> </w:t>
      </w:r>
      <w:r w:rsidRPr="006320D1">
        <w:rPr>
          <w:spacing w:val="-1"/>
          <w:sz w:val="24"/>
          <w:szCs w:val="24"/>
        </w:rPr>
        <w:t>time</w:t>
      </w:r>
      <w:r w:rsidRPr="006320D1">
        <w:rPr>
          <w:spacing w:val="-2"/>
          <w:sz w:val="24"/>
          <w:szCs w:val="24"/>
        </w:rPr>
        <w:t xml:space="preserve"> </w:t>
      </w:r>
      <w:r w:rsidRPr="006320D1">
        <w:rPr>
          <w:spacing w:val="-1"/>
          <w:sz w:val="24"/>
          <w:szCs w:val="24"/>
        </w:rPr>
        <w:t>is</w:t>
      </w:r>
      <w:r w:rsidRPr="006320D1">
        <w:rPr>
          <w:sz w:val="24"/>
          <w:szCs w:val="24"/>
        </w:rPr>
        <w:t xml:space="preserve"> </w:t>
      </w:r>
      <w:r w:rsidRPr="006320D1">
        <w:rPr>
          <w:spacing w:val="-1"/>
          <w:sz w:val="24"/>
          <w:szCs w:val="24"/>
        </w:rPr>
        <w:t>necessary.</w:t>
      </w:r>
    </w:p>
    <w:p w:rsidR="001C4779" w:rsidRPr="006320D1" w:rsidRDefault="001C4779" w:rsidP="00E35256">
      <w:pPr>
        <w:pStyle w:val="BodyText"/>
        <w:numPr>
          <w:ilvl w:val="0"/>
          <w:numId w:val="43"/>
        </w:numPr>
        <w:tabs>
          <w:tab w:val="left" w:pos="0"/>
        </w:tabs>
        <w:kinsoku w:val="0"/>
        <w:overflowPunct w:val="0"/>
        <w:adjustRightInd w:val="0"/>
        <w:spacing w:before="116"/>
        <w:ind w:left="0" w:right="115" w:firstLine="0"/>
        <w:jc w:val="both"/>
        <w:rPr>
          <w:spacing w:val="-1"/>
          <w:sz w:val="24"/>
          <w:szCs w:val="24"/>
        </w:rPr>
      </w:pPr>
      <w:r w:rsidRPr="006320D1">
        <w:rPr>
          <w:spacing w:val="-1"/>
          <w:sz w:val="24"/>
          <w:szCs w:val="24"/>
        </w:rPr>
        <w:t>In</w:t>
      </w:r>
      <w:r w:rsidRPr="006320D1">
        <w:rPr>
          <w:spacing w:val="16"/>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event</w:t>
      </w:r>
      <w:r w:rsidRPr="006320D1">
        <w:rPr>
          <w:spacing w:val="17"/>
          <w:sz w:val="24"/>
          <w:szCs w:val="24"/>
        </w:rPr>
        <w:t xml:space="preserve"> </w:t>
      </w:r>
      <w:r w:rsidRPr="006320D1">
        <w:rPr>
          <w:sz w:val="24"/>
          <w:szCs w:val="24"/>
        </w:rPr>
        <w:t>the</w:t>
      </w:r>
      <w:r w:rsidRPr="006320D1">
        <w:rPr>
          <w:spacing w:val="18"/>
          <w:sz w:val="24"/>
          <w:szCs w:val="24"/>
        </w:rPr>
        <w:t xml:space="preserve"> </w:t>
      </w:r>
      <w:r w:rsidRPr="006320D1">
        <w:rPr>
          <w:spacing w:val="-1"/>
          <w:sz w:val="24"/>
          <w:szCs w:val="24"/>
        </w:rPr>
        <w:t>Contractor,</w:t>
      </w:r>
      <w:r w:rsidRPr="006320D1">
        <w:rPr>
          <w:spacing w:val="16"/>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laborers,</w:t>
      </w:r>
      <w:r w:rsidRPr="006320D1">
        <w:rPr>
          <w:spacing w:val="19"/>
          <w:sz w:val="24"/>
          <w:szCs w:val="24"/>
        </w:rPr>
        <w:t xml:space="preserve"> </w:t>
      </w:r>
      <w:r w:rsidRPr="006320D1">
        <w:rPr>
          <w:spacing w:val="-2"/>
          <w:sz w:val="24"/>
          <w:szCs w:val="24"/>
        </w:rPr>
        <w:t>or</w:t>
      </w:r>
      <w:r w:rsidRPr="006320D1">
        <w:rPr>
          <w:spacing w:val="17"/>
          <w:sz w:val="24"/>
          <w:szCs w:val="24"/>
        </w:rPr>
        <w:t xml:space="preserve"> </w:t>
      </w:r>
      <w:r w:rsidRPr="006320D1">
        <w:rPr>
          <w:spacing w:val="-1"/>
          <w:sz w:val="24"/>
          <w:szCs w:val="24"/>
        </w:rPr>
        <w:t>mechanics</w:t>
      </w:r>
      <w:r w:rsidRPr="006320D1">
        <w:rPr>
          <w:spacing w:val="17"/>
          <w:sz w:val="24"/>
          <w:szCs w:val="24"/>
        </w:rPr>
        <w:t xml:space="preserve"> </w:t>
      </w:r>
      <w:r w:rsidRPr="006320D1">
        <w:rPr>
          <w:sz w:val="24"/>
          <w:szCs w:val="24"/>
        </w:rPr>
        <w:t>to</w:t>
      </w:r>
      <w:r w:rsidRPr="006320D1">
        <w:rPr>
          <w:spacing w:val="16"/>
          <w:sz w:val="24"/>
          <w:szCs w:val="24"/>
        </w:rPr>
        <w:t xml:space="preserve"> </w:t>
      </w:r>
      <w:r w:rsidRPr="006320D1">
        <w:rPr>
          <w:sz w:val="24"/>
          <w:szCs w:val="24"/>
        </w:rPr>
        <w:t>be</w:t>
      </w:r>
      <w:r w:rsidRPr="006320D1">
        <w:rPr>
          <w:spacing w:val="17"/>
          <w:sz w:val="24"/>
          <w:szCs w:val="24"/>
        </w:rPr>
        <w:t xml:space="preserve"> </w:t>
      </w:r>
      <w:r w:rsidRPr="006320D1">
        <w:rPr>
          <w:spacing w:val="-1"/>
          <w:sz w:val="24"/>
          <w:szCs w:val="24"/>
        </w:rPr>
        <w:t>employed</w:t>
      </w:r>
      <w:r w:rsidRPr="006320D1">
        <w:rPr>
          <w:spacing w:val="17"/>
          <w:sz w:val="24"/>
          <w:szCs w:val="24"/>
        </w:rPr>
        <w:t xml:space="preserve"> </w:t>
      </w:r>
      <w:r w:rsidRPr="006320D1">
        <w:rPr>
          <w:sz w:val="24"/>
          <w:szCs w:val="24"/>
        </w:rPr>
        <w:t>in</w:t>
      </w:r>
      <w:r w:rsidRPr="006320D1">
        <w:rPr>
          <w:spacing w:val="16"/>
          <w:sz w:val="24"/>
          <w:szCs w:val="24"/>
        </w:rPr>
        <w:t xml:space="preserve"> </w:t>
      </w:r>
      <w:r w:rsidRPr="006320D1">
        <w:rPr>
          <w:spacing w:val="-2"/>
          <w:sz w:val="24"/>
          <w:szCs w:val="24"/>
        </w:rPr>
        <w:t>the</w:t>
      </w:r>
      <w:r w:rsidRPr="006320D1">
        <w:rPr>
          <w:spacing w:val="19"/>
          <w:sz w:val="24"/>
          <w:szCs w:val="24"/>
        </w:rPr>
        <w:t xml:space="preserve"> </w:t>
      </w:r>
      <w:r w:rsidRPr="006320D1">
        <w:rPr>
          <w:spacing w:val="-1"/>
          <w:sz w:val="24"/>
          <w:szCs w:val="24"/>
        </w:rPr>
        <w:t>classification,</w:t>
      </w:r>
      <w:r w:rsidRPr="006320D1">
        <w:rPr>
          <w:spacing w:val="17"/>
          <w:sz w:val="24"/>
          <w:szCs w:val="24"/>
        </w:rPr>
        <w:t xml:space="preserve"> </w:t>
      </w:r>
      <w:r w:rsidRPr="006320D1">
        <w:rPr>
          <w:spacing w:val="-2"/>
          <w:sz w:val="24"/>
          <w:szCs w:val="24"/>
        </w:rPr>
        <w:t>or</w:t>
      </w:r>
      <w:r w:rsidRPr="006320D1">
        <w:rPr>
          <w:spacing w:val="17"/>
          <w:sz w:val="24"/>
          <w:szCs w:val="24"/>
        </w:rPr>
        <w:t xml:space="preserve"> </w:t>
      </w:r>
      <w:r w:rsidRPr="006320D1">
        <w:rPr>
          <w:spacing w:val="-1"/>
          <w:sz w:val="24"/>
          <w:szCs w:val="24"/>
        </w:rPr>
        <w:t>their</w:t>
      </w:r>
      <w:r w:rsidRPr="006320D1">
        <w:rPr>
          <w:spacing w:val="69"/>
          <w:sz w:val="24"/>
          <w:szCs w:val="24"/>
        </w:rPr>
        <w:t xml:space="preserve"> </w:t>
      </w:r>
      <w:r w:rsidRPr="006320D1">
        <w:rPr>
          <w:spacing w:val="-1"/>
          <w:sz w:val="24"/>
          <w:szCs w:val="24"/>
        </w:rPr>
        <w:t>representatives,</w:t>
      </w:r>
      <w:r w:rsidRPr="006320D1">
        <w:rPr>
          <w:spacing w:val="33"/>
          <w:sz w:val="24"/>
          <w:szCs w:val="24"/>
        </w:rPr>
        <w:t xml:space="preserve"> </w:t>
      </w:r>
      <w:r w:rsidRPr="006320D1">
        <w:rPr>
          <w:sz w:val="24"/>
          <w:szCs w:val="24"/>
        </w:rPr>
        <w:t>and</w:t>
      </w:r>
      <w:r w:rsidRPr="006320D1">
        <w:rPr>
          <w:spacing w:val="36"/>
          <w:sz w:val="24"/>
          <w:szCs w:val="24"/>
        </w:rPr>
        <w:t xml:space="preserve"> </w:t>
      </w:r>
      <w:r w:rsidRPr="006320D1">
        <w:rPr>
          <w:spacing w:val="-1"/>
          <w:sz w:val="24"/>
          <w:szCs w:val="24"/>
        </w:rPr>
        <w:t>the</w:t>
      </w:r>
      <w:r w:rsidRPr="006320D1">
        <w:rPr>
          <w:spacing w:val="36"/>
          <w:sz w:val="24"/>
          <w:szCs w:val="24"/>
        </w:rPr>
        <w:t xml:space="preserve"> </w:t>
      </w:r>
      <w:r w:rsidRPr="006320D1">
        <w:rPr>
          <w:spacing w:val="-1"/>
          <w:sz w:val="24"/>
          <w:szCs w:val="24"/>
        </w:rPr>
        <w:t>contracting</w:t>
      </w:r>
      <w:r w:rsidRPr="006320D1">
        <w:rPr>
          <w:spacing w:val="35"/>
          <w:sz w:val="24"/>
          <w:szCs w:val="24"/>
        </w:rPr>
        <w:t xml:space="preserve"> </w:t>
      </w:r>
      <w:r w:rsidRPr="006320D1">
        <w:rPr>
          <w:spacing w:val="-1"/>
          <w:sz w:val="24"/>
          <w:szCs w:val="24"/>
        </w:rPr>
        <w:t>officer</w:t>
      </w:r>
      <w:r w:rsidRPr="006320D1">
        <w:rPr>
          <w:spacing w:val="36"/>
          <w:sz w:val="24"/>
          <w:szCs w:val="24"/>
        </w:rPr>
        <w:t xml:space="preserve"> </w:t>
      </w:r>
      <w:r w:rsidRPr="006320D1">
        <w:rPr>
          <w:sz w:val="24"/>
          <w:szCs w:val="24"/>
        </w:rPr>
        <w:t>do</w:t>
      </w:r>
      <w:r w:rsidRPr="006320D1">
        <w:rPr>
          <w:spacing w:val="35"/>
          <w:sz w:val="24"/>
          <w:szCs w:val="24"/>
        </w:rPr>
        <w:t xml:space="preserve"> </w:t>
      </w:r>
      <w:r w:rsidRPr="006320D1">
        <w:rPr>
          <w:spacing w:val="-1"/>
          <w:sz w:val="24"/>
          <w:szCs w:val="24"/>
        </w:rPr>
        <w:t>not</w:t>
      </w:r>
      <w:r w:rsidRPr="006320D1">
        <w:rPr>
          <w:spacing w:val="36"/>
          <w:sz w:val="24"/>
          <w:szCs w:val="24"/>
        </w:rPr>
        <w:t xml:space="preserve"> </w:t>
      </w:r>
      <w:r w:rsidRPr="006320D1">
        <w:rPr>
          <w:spacing w:val="-1"/>
          <w:sz w:val="24"/>
          <w:szCs w:val="24"/>
        </w:rPr>
        <w:t>agree</w:t>
      </w:r>
      <w:r w:rsidRPr="006320D1">
        <w:rPr>
          <w:spacing w:val="36"/>
          <w:sz w:val="24"/>
          <w:szCs w:val="24"/>
        </w:rPr>
        <w:t xml:space="preserve"> </w:t>
      </w:r>
      <w:r w:rsidRPr="006320D1">
        <w:rPr>
          <w:sz w:val="24"/>
          <w:szCs w:val="24"/>
        </w:rPr>
        <w:t>on</w:t>
      </w:r>
      <w:r w:rsidRPr="006320D1">
        <w:rPr>
          <w:spacing w:val="33"/>
          <w:sz w:val="24"/>
          <w:szCs w:val="24"/>
        </w:rPr>
        <w:t xml:space="preserve"> </w:t>
      </w:r>
      <w:r w:rsidRPr="006320D1">
        <w:rPr>
          <w:sz w:val="24"/>
          <w:szCs w:val="24"/>
        </w:rPr>
        <w:t>the</w:t>
      </w:r>
      <w:r w:rsidRPr="006320D1">
        <w:rPr>
          <w:spacing w:val="36"/>
          <w:sz w:val="24"/>
          <w:szCs w:val="24"/>
        </w:rPr>
        <w:t xml:space="preserve"> </w:t>
      </w:r>
      <w:r w:rsidRPr="006320D1">
        <w:rPr>
          <w:spacing w:val="-1"/>
          <w:sz w:val="24"/>
          <w:szCs w:val="24"/>
        </w:rPr>
        <w:t>proposed</w:t>
      </w:r>
      <w:r w:rsidRPr="006320D1">
        <w:rPr>
          <w:spacing w:val="35"/>
          <w:sz w:val="24"/>
          <w:szCs w:val="24"/>
        </w:rPr>
        <w:t xml:space="preserve"> </w:t>
      </w:r>
      <w:r w:rsidRPr="006320D1">
        <w:rPr>
          <w:spacing w:val="-1"/>
          <w:sz w:val="24"/>
          <w:szCs w:val="24"/>
        </w:rPr>
        <w:t>classification</w:t>
      </w:r>
      <w:r w:rsidRPr="006320D1">
        <w:rPr>
          <w:spacing w:val="35"/>
          <w:sz w:val="24"/>
          <w:szCs w:val="24"/>
        </w:rPr>
        <w:t xml:space="preserve"> </w:t>
      </w:r>
      <w:r w:rsidRPr="006320D1">
        <w:rPr>
          <w:spacing w:val="-1"/>
          <w:sz w:val="24"/>
          <w:szCs w:val="24"/>
        </w:rPr>
        <w:t>and</w:t>
      </w:r>
      <w:r w:rsidRPr="006320D1">
        <w:rPr>
          <w:spacing w:val="35"/>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rate</w:t>
      </w:r>
      <w:r w:rsidRPr="006320D1">
        <w:rPr>
          <w:spacing w:val="53"/>
          <w:sz w:val="24"/>
          <w:szCs w:val="24"/>
        </w:rPr>
        <w:t xml:space="preserve"> </w:t>
      </w:r>
      <w:r w:rsidRPr="006320D1">
        <w:rPr>
          <w:spacing w:val="-1"/>
          <w:sz w:val="24"/>
          <w:szCs w:val="24"/>
        </w:rPr>
        <w:t>(including</w:t>
      </w:r>
      <w:r w:rsidRPr="006320D1">
        <w:rPr>
          <w:spacing w:val="2"/>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amount</w:t>
      </w:r>
      <w:r w:rsidRPr="006320D1">
        <w:rPr>
          <w:spacing w:val="3"/>
          <w:sz w:val="24"/>
          <w:szCs w:val="24"/>
        </w:rPr>
        <w:t xml:space="preserve"> </w:t>
      </w:r>
      <w:r w:rsidRPr="006320D1">
        <w:rPr>
          <w:spacing w:val="-1"/>
          <w:sz w:val="24"/>
          <w:szCs w:val="24"/>
        </w:rPr>
        <w:t>designated</w:t>
      </w:r>
      <w:r w:rsidRPr="006320D1">
        <w:rPr>
          <w:spacing w:val="2"/>
          <w:sz w:val="24"/>
          <w:szCs w:val="24"/>
        </w:rPr>
        <w:t xml:space="preserve"> </w:t>
      </w:r>
      <w:r w:rsidRPr="006320D1">
        <w:rPr>
          <w:sz w:val="24"/>
          <w:szCs w:val="24"/>
        </w:rPr>
        <w:t>for</w:t>
      </w:r>
      <w:r w:rsidRPr="006320D1">
        <w:rPr>
          <w:spacing w:val="3"/>
          <w:sz w:val="24"/>
          <w:szCs w:val="24"/>
        </w:rPr>
        <w:t xml:space="preserve"> </w:t>
      </w:r>
      <w:r w:rsidRPr="006320D1">
        <w:rPr>
          <w:spacing w:val="-1"/>
          <w:sz w:val="24"/>
          <w:szCs w:val="24"/>
        </w:rPr>
        <w:t>fringe</w:t>
      </w:r>
      <w:r w:rsidRPr="006320D1">
        <w:rPr>
          <w:spacing w:val="5"/>
          <w:sz w:val="24"/>
          <w:szCs w:val="24"/>
        </w:rPr>
        <w:t xml:space="preserve"> </w:t>
      </w:r>
      <w:r w:rsidRPr="006320D1">
        <w:rPr>
          <w:spacing w:val="-1"/>
          <w:sz w:val="24"/>
          <w:szCs w:val="24"/>
        </w:rPr>
        <w:t>benefits</w:t>
      </w:r>
      <w:r w:rsidRPr="006320D1">
        <w:rPr>
          <w:sz w:val="24"/>
          <w:szCs w:val="24"/>
        </w:rPr>
        <w:t xml:space="preserve"> </w:t>
      </w:r>
      <w:r w:rsidRPr="006320D1">
        <w:rPr>
          <w:spacing w:val="-1"/>
          <w:sz w:val="24"/>
          <w:szCs w:val="24"/>
        </w:rPr>
        <w:t>where</w:t>
      </w:r>
      <w:r w:rsidRPr="006320D1">
        <w:rPr>
          <w:spacing w:val="2"/>
          <w:sz w:val="24"/>
          <w:szCs w:val="24"/>
        </w:rPr>
        <w:t xml:space="preserve"> </w:t>
      </w:r>
      <w:r w:rsidRPr="006320D1">
        <w:rPr>
          <w:spacing w:val="-1"/>
          <w:sz w:val="24"/>
          <w:szCs w:val="24"/>
        </w:rPr>
        <w:t>appropriate),</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contracting</w:t>
      </w:r>
      <w:r w:rsidRPr="006320D1">
        <w:rPr>
          <w:spacing w:val="2"/>
          <w:sz w:val="24"/>
          <w:szCs w:val="24"/>
        </w:rPr>
        <w:t xml:space="preserve"> </w:t>
      </w:r>
      <w:r w:rsidRPr="006320D1">
        <w:rPr>
          <w:spacing w:val="-1"/>
          <w:sz w:val="24"/>
          <w:szCs w:val="24"/>
        </w:rPr>
        <w:t>officer</w:t>
      </w:r>
      <w:r w:rsidRPr="006320D1">
        <w:rPr>
          <w:spacing w:val="3"/>
          <w:sz w:val="24"/>
          <w:szCs w:val="24"/>
        </w:rPr>
        <w:t xml:space="preserve"> </w:t>
      </w:r>
      <w:r w:rsidRPr="006320D1">
        <w:rPr>
          <w:spacing w:val="-1"/>
          <w:sz w:val="24"/>
          <w:szCs w:val="24"/>
        </w:rPr>
        <w:t>shall</w:t>
      </w:r>
      <w:r w:rsidRPr="006320D1">
        <w:rPr>
          <w:spacing w:val="5"/>
          <w:sz w:val="24"/>
          <w:szCs w:val="24"/>
        </w:rPr>
        <w:t xml:space="preserve"> </w:t>
      </w:r>
      <w:r w:rsidRPr="006320D1">
        <w:rPr>
          <w:spacing w:val="-1"/>
          <w:sz w:val="24"/>
          <w:szCs w:val="24"/>
        </w:rPr>
        <w:t>refer</w:t>
      </w:r>
      <w:r w:rsidRPr="006320D1">
        <w:rPr>
          <w:spacing w:val="65"/>
          <w:sz w:val="24"/>
          <w:szCs w:val="24"/>
        </w:rPr>
        <w:t xml:space="preserve"> </w:t>
      </w:r>
      <w:r w:rsidRPr="006320D1">
        <w:rPr>
          <w:sz w:val="24"/>
          <w:szCs w:val="24"/>
        </w:rPr>
        <w:t>the</w:t>
      </w:r>
      <w:r w:rsidRPr="006320D1">
        <w:rPr>
          <w:spacing w:val="34"/>
          <w:sz w:val="24"/>
          <w:szCs w:val="24"/>
        </w:rPr>
        <w:t xml:space="preserve"> </w:t>
      </w:r>
      <w:r w:rsidRPr="006320D1">
        <w:rPr>
          <w:spacing w:val="-1"/>
          <w:sz w:val="24"/>
          <w:szCs w:val="24"/>
        </w:rPr>
        <w:t>questions,</w:t>
      </w:r>
      <w:r w:rsidRPr="006320D1">
        <w:rPr>
          <w:spacing w:val="34"/>
          <w:sz w:val="24"/>
          <w:szCs w:val="24"/>
        </w:rPr>
        <w:t xml:space="preserve"> </w:t>
      </w:r>
      <w:r w:rsidRPr="006320D1">
        <w:rPr>
          <w:spacing w:val="-1"/>
          <w:sz w:val="24"/>
          <w:szCs w:val="24"/>
        </w:rPr>
        <w:t>including</w:t>
      </w:r>
      <w:r w:rsidRPr="006320D1">
        <w:rPr>
          <w:spacing w:val="33"/>
          <w:sz w:val="24"/>
          <w:szCs w:val="24"/>
        </w:rPr>
        <w:t xml:space="preserve"> </w:t>
      </w:r>
      <w:r w:rsidRPr="006320D1">
        <w:rPr>
          <w:spacing w:val="-1"/>
          <w:sz w:val="24"/>
          <w:szCs w:val="24"/>
        </w:rPr>
        <w:t>the</w:t>
      </w:r>
      <w:r w:rsidRPr="006320D1">
        <w:rPr>
          <w:spacing w:val="34"/>
          <w:sz w:val="24"/>
          <w:szCs w:val="24"/>
        </w:rPr>
        <w:t xml:space="preserve"> </w:t>
      </w:r>
      <w:r w:rsidRPr="006320D1">
        <w:rPr>
          <w:sz w:val="24"/>
          <w:szCs w:val="24"/>
        </w:rPr>
        <w:t>views</w:t>
      </w:r>
      <w:r w:rsidRPr="006320D1">
        <w:rPr>
          <w:spacing w:val="33"/>
          <w:sz w:val="24"/>
          <w:szCs w:val="24"/>
        </w:rPr>
        <w:t xml:space="preserve"> </w:t>
      </w:r>
      <w:r w:rsidRPr="006320D1">
        <w:rPr>
          <w:sz w:val="24"/>
          <w:szCs w:val="24"/>
        </w:rPr>
        <w:t>of</w:t>
      </w:r>
      <w:r w:rsidRPr="006320D1">
        <w:rPr>
          <w:spacing w:val="31"/>
          <w:sz w:val="24"/>
          <w:szCs w:val="24"/>
        </w:rPr>
        <w:t xml:space="preserve"> </w:t>
      </w:r>
      <w:r w:rsidRPr="006320D1">
        <w:rPr>
          <w:spacing w:val="-1"/>
          <w:sz w:val="24"/>
          <w:szCs w:val="24"/>
        </w:rPr>
        <w:t>all</w:t>
      </w:r>
      <w:r w:rsidRPr="006320D1">
        <w:rPr>
          <w:spacing w:val="34"/>
          <w:sz w:val="24"/>
          <w:szCs w:val="24"/>
        </w:rPr>
        <w:t xml:space="preserve"> </w:t>
      </w:r>
      <w:r w:rsidRPr="006320D1">
        <w:rPr>
          <w:spacing w:val="-1"/>
          <w:sz w:val="24"/>
          <w:szCs w:val="24"/>
        </w:rPr>
        <w:t>interested</w:t>
      </w:r>
      <w:r w:rsidRPr="006320D1">
        <w:rPr>
          <w:spacing w:val="31"/>
          <w:sz w:val="24"/>
          <w:szCs w:val="24"/>
        </w:rPr>
        <w:t xml:space="preserve"> </w:t>
      </w:r>
      <w:r w:rsidRPr="006320D1">
        <w:rPr>
          <w:spacing w:val="-1"/>
          <w:sz w:val="24"/>
          <w:szCs w:val="24"/>
        </w:rPr>
        <w:t>parties</w:t>
      </w:r>
      <w:r w:rsidRPr="006320D1">
        <w:rPr>
          <w:spacing w:val="32"/>
          <w:sz w:val="24"/>
          <w:szCs w:val="24"/>
        </w:rPr>
        <w:t xml:space="preserve"> </w:t>
      </w:r>
      <w:r w:rsidRPr="006320D1">
        <w:rPr>
          <w:sz w:val="24"/>
          <w:szCs w:val="24"/>
        </w:rPr>
        <w:t>and</w:t>
      </w:r>
      <w:r w:rsidRPr="006320D1">
        <w:rPr>
          <w:spacing w:val="31"/>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recommendation</w:t>
      </w:r>
      <w:r w:rsidRPr="006320D1">
        <w:rPr>
          <w:spacing w:val="33"/>
          <w:sz w:val="24"/>
          <w:szCs w:val="24"/>
        </w:rPr>
        <w:t xml:space="preserve"> </w:t>
      </w:r>
      <w:r w:rsidRPr="006320D1">
        <w:rPr>
          <w:sz w:val="24"/>
          <w:szCs w:val="24"/>
        </w:rPr>
        <w:t>of</w:t>
      </w:r>
      <w:r w:rsidRPr="006320D1">
        <w:rPr>
          <w:spacing w:val="31"/>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contracting</w:t>
      </w:r>
      <w:r w:rsidRPr="006320D1">
        <w:rPr>
          <w:spacing w:val="41"/>
          <w:sz w:val="24"/>
          <w:szCs w:val="24"/>
        </w:rPr>
        <w:t xml:space="preserve"> </w:t>
      </w:r>
      <w:r w:rsidRPr="006320D1">
        <w:rPr>
          <w:spacing w:val="-1"/>
          <w:sz w:val="24"/>
          <w:szCs w:val="24"/>
        </w:rPr>
        <w:t>officer,</w:t>
      </w:r>
      <w:r w:rsidRPr="006320D1">
        <w:rPr>
          <w:spacing w:val="21"/>
          <w:sz w:val="24"/>
          <w:szCs w:val="24"/>
        </w:rPr>
        <w:t xml:space="preserve"> </w:t>
      </w:r>
      <w:r w:rsidRPr="006320D1">
        <w:rPr>
          <w:sz w:val="24"/>
          <w:szCs w:val="24"/>
        </w:rPr>
        <w:t>to</w:t>
      </w:r>
      <w:r w:rsidRPr="006320D1">
        <w:rPr>
          <w:spacing w:val="21"/>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Administrator</w:t>
      </w:r>
      <w:r w:rsidRPr="006320D1">
        <w:rPr>
          <w:spacing w:val="22"/>
          <w:sz w:val="24"/>
          <w:szCs w:val="24"/>
        </w:rPr>
        <w:t xml:space="preserve"> </w:t>
      </w:r>
      <w:r w:rsidRPr="006320D1">
        <w:rPr>
          <w:sz w:val="24"/>
          <w:szCs w:val="24"/>
        </w:rPr>
        <w:t>for</w:t>
      </w:r>
      <w:r w:rsidRPr="006320D1">
        <w:rPr>
          <w:spacing w:val="22"/>
          <w:sz w:val="24"/>
          <w:szCs w:val="24"/>
        </w:rPr>
        <w:t xml:space="preserve"> </w:t>
      </w:r>
      <w:r w:rsidRPr="006320D1">
        <w:rPr>
          <w:spacing w:val="-1"/>
          <w:sz w:val="24"/>
          <w:szCs w:val="24"/>
        </w:rPr>
        <w:t>determination.</w:t>
      </w:r>
      <w:r w:rsidRPr="006320D1">
        <w:rPr>
          <w:spacing w:val="21"/>
          <w:sz w:val="24"/>
          <w:szCs w:val="24"/>
        </w:rPr>
        <w:t xml:space="preserve"> </w:t>
      </w:r>
      <w:r w:rsidRPr="006320D1">
        <w:rPr>
          <w:sz w:val="24"/>
          <w:szCs w:val="24"/>
        </w:rPr>
        <w:t>The</w:t>
      </w:r>
      <w:r w:rsidRPr="006320D1">
        <w:rPr>
          <w:spacing w:val="18"/>
          <w:sz w:val="24"/>
          <w:szCs w:val="24"/>
        </w:rPr>
        <w:t xml:space="preserve"> </w:t>
      </w:r>
      <w:r w:rsidRPr="006320D1">
        <w:rPr>
          <w:spacing w:val="-1"/>
          <w:sz w:val="24"/>
          <w:szCs w:val="24"/>
        </w:rPr>
        <w:t>Administrator,</w:t>
      </w:r>
      <w:r w:rsidRPr="006320D1">
        <w:rPr>
          <w:spacing w:val="21"/>
          <w:sz w:val="24"/>
          <w:szCs w:val="24"/>
        </w:rPr>
        <w:t xml:space="preserve"> </w:t>
      </w:r>
      <w:r w:rsidRPr="006320D1">
        <w:rPr>
          <w:sz w:val="24"/>
          <w:szCs w:val="24"/>
        </w:rPr>
        <w:t>or</w:t>
      </w:r>
      <w:r w:rsidRPr="006320D1">
        <w:rPr>
          <w:spacing w:val="22"/>
          <w:sz w:val="24"/>
          <w:szCs w:val="24"/>
        </w:rPr>
        <w:t xml:space="preserve"> </w:t>
      </w:r>
      <w:r w:rsidRPr="006320D1">
        <w:rPr>
          <w:sz w:val="24"/>
          <w:szCs w:val="24"/>
        </w:rPr>
        <w:t>an</w:t>
      </w:r>
      <w:r w:rsidRPr="006320D1">
        <w:rPr>
          <w:spacing w:val="21"/>
          <w:sz w:val="24"/>
          <w:szCs w:val="24"/>
        </w:rPr>
        <w:t xml:space="preserve"> </w:t>
      </w:r>
      <w:r w:rsidRPr="006320D1">
        <w:rPr>
          <w:spacing w:val="-1"/>
          <w:sz w:val="24"/>
          <w:szCs w:val="24"/>
        </w:rPr>
        <w:t>authorized</w:t>
      </w:r>
      <w:r w:rsidRPr="006320D1">
        <w:rPr>
          <w:spacing w:val="21"/>
          <w:sz w:val="24"/>
          <w:szCs w:val="24"/>
        </w:rPr>
        <w:t xml:space="preserve"> </w:t>
      </w:r>
      <w:r w:rsidRPr="006320D1">
        <w:rPr>
          <w:spacing w:val="-1"/>
          <w:sz w:val="24"/>
          <w:szCs w:val="24"/>
        </w:rPr>
        <w:t>representative,</w:t>
      </w:r>
      <w:r w:rsidRPr="006320D1">
        <w:rPr>
          <w:spacing w:val="21"/>
          <w:sz w:val="24"/>
          <w:szCs w:val="24"/>
        </w:rPr>
        <w:t xml:space="preserve"> </w:t>
      </w:r>
      <w:r w:rsidRPr="006320D1">
        <w:rPr>
          <w:spacing w:val="-2"/>
          <w:sz w:val="24"/>
          <w:szCs w:val="24"/>
        </w:rPr>
        <w:t>will</w:t>
      </w:r>
      <w:r w:rsidRPr="006320D1">
        <w:rPr>
          <w:spacing w:val="47"/>
          <w:sz w:val="24"/>
          <w:szCs w:val="24"/>
        </w:rPr>
        <w:t xml:space="preserve"> </w:t>
      </w:r>
      <w:r w:rsidRPr="006320D1">
        <w:rPr>
          <w:spacing w:val="-1"/>
          <w:sz w:val="24"/>
          <w:szCs w:val="24"/>
        </w:rPr>
        <w:t>issue</w:t>
      </w:r>
      <w:r w:rsidRPr="006320D1">
        <w:rPr>
          <w:spacing w:val="26"/>
          <w:sz w:val="24"/>
          <w:szCs w:val="24"/>
        </w:rPr>
        <w:t xml:space="preserve"> </w:t>
      </w:r>
      <w:r w:rsidRPr="006320D1">
        <w:rPr>
          <w:sz w:val="24"/>
          <w:szCs w:val="24"/>
        </w:rPr>
        <w:t>a</w:t>
      </w:r>
      <w:r w:rsidRPr="006320D1">
        <w:rPr>
          <w:spacing w:val="26"/>
          <w:sz w:val="24"/>
          <w:szCs w:val="24"/>
        </w:rPr>
        <w:t xml:space="preserve"> </w:t>
      </w:r>
      <w:r w:rsidRPr="006320D1">
        <w:rPr>
          <w:spacing w:val="-1"/>
          <w:sz w:val="24"/>
          <w:szCs w:val="24"/>
        </w:rPr>
        <w:t>determination</w:t>
      </w:r>
      <w:r w:rsidRPr="006320D1">
        <w:rPr>
          <w:spacing w:val="26"/>
          <w:sz w:val="24"/>
          <w:szCs w:val="24"/>
        </w:rPr>
        <w:t xml:space="preserve"> </w:t>
      </w:r>
      <w:r w:rsidRPr="006320D1">
        <w:rPr>
          <w:spacing w:val="-1"/>
          <w:sz w:val="24"/>
          <w:szCs w:val="24"/>
        </w:rPr>
        <w:t>within</w:t>
      </w:r>
      <w:r w:rsidRPr="006320D1">
        <w:rPr>
          <w:spacing w:val="26"/>
          <w:sz w:val="24"/>
          <w:szCs w:val="24"/>
        </w:rPr>
        <w:t xml:space="preserve"> </w:t>
      </w:r>
      <w:r w:rsidRPr="006320D1">
        <w:rPr>
          <w:sz w:val="24"/>
          <w:szCs w:val="24"/>
        </w:rPr>
        <w:t>30</w:t>
      </w:r>
      <w:r w:rsidRPr="006320D1">
        <w:rPr>
          <w:spacing w:val="26"/>
          <w:sz w:val="24"/>
          <w:szCs w:val="24"/>
        </w:rPr>
        <w:t xml:space="preserve"> </w:t>
      </w:r>
      <w:r w:rsidRPr="006320D1">
        <w:rPr>
          <w:spacing w:val="-1"/>
          <w:sz w:val="24"/>
          <w:szCs w:val="24"/>
        </w:rPr>
        <w:t>days</w:t>
      </w:r>
      <w:r w:rsidRPr="006320D1">
        <w:rPr>
          <w:spacing w:val="26"/>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receipt</w:t>
      </w:r>
      <w:r w:rsidRPr="006320D1">
        <w:rPr>
          <w:spacing w:val="27"/>
          <w:sz w:val="24"/>
          <w:szCs w:val="24"/>
        </w:rPr>
        <w:t xml:space="preserve"> </w:t>
      </w:r>
      <w:r w:rsidRPr="006320D1">
        <w:rPr>
          <w:sz w:val="24"/>
          <w:szCs w:val="24"/>
        </w:rPr>
        <w:t>and</w:t>
      </w:r>
      <w:r w:rsidRPr="006320D1">
        <w:rPr>
          <w:spacing w:val="24"/>
          <w:sz w:val="24"/>
          <w:szCs w:val="24"/>
        </w:rPr>
        <w:t xml:space="preserve"> </w:t>
      </w:r>
      <w:r w:rsidRPr="006320D1">
        <w:rPr>
          <w:sz w:val="24"/>
          <w:szCs w:val="24"/>
        </w:rPr>
        <w:t>so</w:t>
      </w:r>
      <w:r w:rsidRPr="006320D1">
        <w:rPr>
          <w:spacing w:val="26"/>
          <w:sz w:val="24"/>
          <w:szCs w:val="24"/>
        </w:rPr>
        <w:t xml:space="preserve"> </w:t>
      </w:r>
      <w:proofErr w:type="gramStart"/>
      <w:r w:rsidRPr="006320D1">
        <w:rPr>
          <w:spacing w:val="-1"/>
          <w:sz w:val="24"/>
          <w:szCs w:val="24"/>
        </w:rPr>
        <w:t>advise</w:t>
      </w:r>
      <w:proofErr w:type="gramEnd"/>
      <w:r w:rsidRPr="006320D1">
        <w:rPr>
          <w:spacing w:val="27"/>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contracting</w:t>
      </w:r>
      <w:r w:rsidRPr="006320D1">
        <w:rPr>
          <w:spacing w:val="26"/>
          <w:sz w:val="24"/>
          <w:szCs w:val="24"/>
        </w:rPr>
        <w:t xml:space="preserve"> </w:t>
      </w:r>
      <w:r w:rsidRPr="006320D1">
        <w:rPr>
          <w:spacing w:val="-1"/>
          <w:sz w:val="24"/>
          <w:szCs w:val="24"/>
        </w:rPr>
        <w:t>officer</w:t>
      </w:r>
      <w:r w:rsidRPr="006320D1">
        <w:rPr>
          <w:spacing w:val="27"/>
          <w:sz w:val="24"/>
          <w:szCs w:val="24"/>
        </w:rPr>
        <w:t xml:space="preserve"> </w:t>
      </w:r>
      <w:r w:rsidRPr="006320D1">
        <w:rPr>
          <w:sz w:val="24"/>
          <w:szCs w:val="24"/>
        </w:rPr>
        <w:t>or</w:t>
      </w:r>
      <w:r w:rsidRPr="006320D1">
        <w:rPr>
          <w:spacing w:val="27"/>
          <w:sz w:val="24"/>
          <w:szCs w:val="24"/>
        </w:rPr>
        <w:t xml:space="preserve"> </w:t>
      </w:r>
      <w:r w:rsidRPr="006320D1">
        <w:rPr>
          <w:spacing w:val="-1"/>
          <w:sz w:val="24"/>
          <w:szCs w:val="24"/>
        </w:rPr>
        <w:t>will</w:t>
      </w:r>
      <w:r w:rsidRPr="006320D1">
        <w:rPr>
          <w:spacing w:val="27"/>
          <w:sz w:val="24"/>
          <w:szCs w:val="24"/>
        </w:rPr>
        <w:t xml:space="preserve"> </w:t>
      </w:r>
      <w:r w:rsidRPr="006320D1">
        <w:rPr>
          <w:spacing w:val="-1"/>
          <w:sz w:val="24"/>
          <w:szCs w:val="24"/>
        </w:rPr>
        <w:t>notify</w:t>
      </w:r>
      <w:r w:rsidRPr="006320D1">
        <w:rPr>
          <w:spacing w:val="26"/>
          <w:sz w:val="24"/>
          <w:szCs w:val="24"/>
        </w:rPr>
        <w:t xml:space="preserve"> </w:t>
      </w:r>
      <w:r w:rsidRPr="006320D1">
        <w:rPr>
          <w:spacing w:val="-2"/>
          <w:sz w:val="24"/>
          <w:szCs w:val="24"/>
        </w:rPr>
        <w:t>the</w:t>
      </w:r>
      <w:r w:rsidRPr="006320D1">
        <w:rPr>
          <w:spacing w:val="51"/>
          <w:sz w:val="24"/>
          <w:szCs w:val="24"/>
        </w:rPr>
        <w:t xml:space="preserve"> </w:t>
      </w:r>
      <w:r w:rsidRPr="006320D1">
        <w:rPr>
          <w:spacing w:val="-1"/>
          <w:sz w:val="24"/>
          <w:szCs w:val="24"/>
        </w:rPr>
        <w:t>contracting</w:t>
      </w:r>
      <w:r w:rsidRPr="006320D1">
        <w:rPr>
          <w:sz w:val="24"/>
          <w:szCs w:val="24"/>
        </w:rPr>
        <w:t xml:space="preserve"> </w:t>
      </w:r>
      <w:r w:rsidRPr="006320D1">
        <w:rPr>
          <w:spacing w:val="-1"/>
          <w:sz w:val="24"/>
          <w:szCs w:val="24"/>
        </w:rPr>
        <w:t>officer</w:t>
      </w:r>
      <w:r w:rsidRPr="006320D1">
        <w:rPr>
          <w:spacing w:val="-2"/>
          <w:sz w:val="24"/>
          <w:szCs w:val="24"/>
        </w:rPr>
        <w:t xml:space="preserve"> </w:t>
      </w:r>
      <w:r w:rsidRPr="006320D1">
        <w:rPr>
          <w:spacing w:val="-1"/>
          <w:sz w:val="24"/>
          <w:szCs w:val="24"/>
        </w:rPr>
        <w:t>within</w:t>
      </w:r>
      <w:r w:rsidRPr="006320D1">
        <w:rPr>
          <w:spacing w:val="-3"/>
          <w:sz w:val="24"/>
          <w:szCs w:val="24"/>
        </w:rPr>
        <w:t xml:space="preserve"> </w:t>
      </w:r>
      <w:r w:rsidRPr="006320D1">
        <w:rPr>
          <w:spacing w:val="-1"/>
          <w:sz w:val="24"/>
          <w:szCs w:val="24"/>
        </w:rPr>
        <w:t>the</w:t>
      </w:r>
      <w:r w:rsidRPr="006320D1">
        <w:rPr>
          <w:sz w:val="24"/>
          <w:szCs w:val="24"/>
        </w:rPr>
        <w:t xml:space="preserve"> 30-day </w:t>
      </w:r>
      <w:r w:rsidRPr="006320D1">
        <w:rPr>
          <w:spacing w:val="-1"/>
          <w:sz w:val="24"/>
          <w:szCs w:val="24"/>
        </w:rPr>
        <w:t>period</w:t>
      </w:r>
      <w:r w:rsidRPr="006320D1">
        <w:rPr>
          <w:sz w:val="24"/>
          <w:szCs w:val="24"/>
        </w:rPr>
        <w:t xml:space="preserve"> </w:t>
      </w:r>
      <w:r w:rsidRPr="006320D1">
        <w:rPr>
          <w:spacing w:val="-1"/>
          <w:sz w:val="24"/>
          <w:szCs w:val="24"/>
        </w:rPr>
        <w:t>that additional</w:t>
      </w:r>
      <w:r w:rsidRPr="006320D1">
        <w:rPr>
          <w:spacing w:val="-2"/>
          <w:sz w:val="24"/>
          <w:szCs w:val="24"/>
        </w:rPr>
        <w:t xml:space="preserve"> </w:t>
      </w:r>
      <w:r w:rsidRPr="006320D1">
        <w:rPr>
          <w:spacing w:val="-1"/>
          <w:sz w:val="24"/>
          <w:szCs w:val="24"/>
        </w:rPr>
        <w:t>time</w:t>
      </w:r>
      <w:r w:rsidRPr="006320D1">
        <w:rPr>
          <w:spacing w:val="-2"/>
          <w:sz w:val="24"/>
          <w:szCs w:val="24"/>
        </w:rPr>
        <w:t xml:space="preserve"> </w:t>
      </w:r>
      <w:r w:rsidRPr="006320D1">
        <w:rPr>
          <w:sz w:val="24"/>
          <w:szCs w:val="24"/>
        </w:rPr>
        <w:t xml:space="preserve">is </w:t>
      </w:r>
      <w:r w:rsidRPr="006320D1">
        <w:rPr>
          <w:spacing w:val="-1"/>
          <w:sz w:val="24"/>
          <w:szCs w:val="24"/>
        </w:rPr>
        <w:t>necessary.</w:t>
      </w:r>
    </w:p>
    <w:p w:rsidR="001C4779" w:rsidRPr="006320D1" w:rsidRDefault="001C4779" w:rsidP="00E35256">
      <w:pPr>
        <w:pStyle w:val="BodyText"/>
        <w:numPr>
          <w:ilvl w:val="0"/>
          <w:numId w:val="43"/>
        </w:numPr>
        <w:tabs>
          <w:tab w:val="left" w:pos="0"/>
        </w:tabs>
        <w:kinsoku w:val="0"/>
        <w:overflowPunct w:val="0"/>
        <w:adjustRightInd w:val="0"/>
        <w:spacing w:before="119" w:line="241" w:lineRule="auto"/>
        <w:ind w:left="0" w:right="116" w:firstLine="0"/>
        <w:jc w:val="both"/>
        <w:rPr>
          <w:spacing w:val="-1"/>
          <w:sz w:val="24"/>
          <w:szCs w:val="24"/>
        </w:rPr>
      </w:pPr>
      <w:r w:rsidRPr="006320D1">
        <w:rPr>
          <w:spacing w:val="-1"/>
          <w:sz w:val="24"/>
          <w:szCs w:val="24"/>
        </w:rPr>
        <w:t>The</w:t>
      </w:r>
      <w:r w:rsidRPr="006320D1">
        <w:rPr>
          <w:spacing w:val="29"/>
          <w:sz w:val="24"/>
          <w:szCs w:val="24"/>
        </w:rPr>
        <w:t xml:space="preserve"> </w:t>
      </w:r>
      <w:r w:rsidRPr="006320D1">
        <w:rPr>
          <w:spacing w:val="-1"/>
          <w:sz w:val="24"/>
          <w:szCs w:val="24"/>
        </w:rPr>
        <w:t>wage</w:t>
      </w:r>
      <w:r w:rsidRPr="006320D1">
        <w:rPr>
          <w:spacing w:val="26"/>
          <w:sz w:val="24"/>
          <w:szCs w:val="24"/>
        </w:rPr>
        <w:t xml:space="preserve"> </w:t>
      </w:r>
      <w:r w:rsidRPr="006320D1">
        <w:rPr>
          <w:spacing w:val="-1"/>
          <w:sz w:val="24"/>
          <w:szCs w:val="24"/>
        </w:rPr>
        <w:t>rate</w:t>
      </w:r>
      <w:r w:rsidRPr="006320D1">
        <w:rPr>
          <w:spacing w:val="26"/>
          <w:sz w:val="24"/>
          <w:szCs w:val="24"/>
        </w:rPr>
        <w:t xml:space="preserve"> </w:t>
      </w:r>
      <w:r w:rsidRPr="006320D1">
        <w:rPr>
          <w:spacing w:val="-1"/>
          <w:sz w:val="24"/>
          <w:szCs w:val="24"/>
        </w:rPr>
        <w:t>(including</w:t>
      </w:r>
      <w:r w:rsidRPr="006320D1">
        <w:rPr>
          <w:spacing w:val="28"/>
          <w:sz w:val="24"/>
          <w:szCs w:val="24"/>
        </w:rPr>
        <w:t xml:space="preserve"> </w:t>
      </w:r>
      <w:r w:rsidRPr="006320D1">
        <w:rPr>
          <w:spacing w:val="-1"/>
          <w:sz w:val="24"/>
          <w:szCs w:val="24"/>
        </w:rPr>
        <w:t>fringe</w:t>
      </w:r>
      <w:r w:rsidRPr="006320D1">
        <w:rPr>
          <w:spacing w:val="26"/>
          <w:sz w:val="24"/>
          <w:szCs w:val="24"/>
        </w:rPr>
        <w:t xml:space="preserve"> </w:t>
      </w:r>
      <w:r w:rsidRPr="006320D1">
        <w:rPr>
          <w:spacing w:val="-1"/>
          <w:sz w:val="24"/>
          <w:szCs w:val="24"/>
        </w:rPr>
        <w:t>benefits</w:t>
      </w:r>
      <w:r w:rsidRPr="006320D1">
        <w:rPr>
          <w:spacing w:val="26"/>
          <w:sz w:val="24"/>
          <w:szCs w:val="24"/>
        </w:rPr>
        <w:t xml:space="preserve"> </w:t>
      </w:r>
      <w:r w:rsidRPr="006320D1">
        <w:rPr>
          <w:spacing w:val="-1"/>
          <w:sz w:val="24"/>
          <w:szCs w:val="24"/>
        </w:rPr>
        <w:t>where</w:t>
      </w:r>
      <w:r w:rsidRPr="006320D1">
        <w:rPr>
          <w:spacing w:val="26"/>
          <w:sz w:val="24"/>
          <w:szCs w:val="24"/>
        </w:rPr>
        <w:t xml:space="preserve"> </w:t>
      </w:r>
      <w:r w:rsidRPr="006320D1">
        <w:rPr>
          <w:spacing w:val="-1"/>
          <w:sz w:val="24"/>
          <w:szCs w:val="24"/>
        </w:rPr>
        <w:t>appropriate)</w:t>
      </w:r>
      <w:r w:rsidRPr="006320D1">
        <w:rPr>
          <w:spacing w:val="29"/>
          <w:sz w:val="24"/>
          <w:szCs w:val="24"/>
        </w:rPr>
        <w:t xml:space="preserve"> </w:t>
      </w:r>
      <w:r w:rsidRPr="006320D1">
        <w:rPr>
          <w:spacing w:val="-1"/>
          <w:sz w:val="24"/>
          <w:szCs w:val="24"/>
        </w:rPr>
        <w:t>determined</w:t>
      </w:r>
      <w:r w:rsidRPr="006320D1">
        <w:rPr>
          <w:spacing w:val="26"/>
          <w:sz w:val="24"/>
          <w:szCs w:val="24"/>
        </w:rPr>
        <w:t xml:space="preserve"> </w:t>
      </w:r>
      <w:r w:rsidRPr="006320D1">
        <w:rPr>
          <w:spacing w:val="-1"/>
          <w:sz w:val="24"/>
          <w:szCs w:val="24"/>
        </w:rPr>
        <w:t>pursuant</w:t>
      </w:r>
      <w:r w:rsidRPr="006320D1">
        <w:rPr>
          <w:spacing w:val="25"/>
          <w:sz w:val="24"/>
          <w:szCs w:val="24"/>
        </w:rPr>
        <w:t xml:space="preserve"> </w:t>
      </w:r>
      <w:r w:rsidRPr="006320D1">
        <w:rPr>
          <w:sz w:val="24"/>
          <w:szCs w:val="24"/>
        </w:rPr>
        <w:t>to</w:t>
      </w:r>
      <w:r w:rsidRPr="006320D1">
        <w:rPr>
          <w:spacing w:val="26"/>
          <w:sz w:val="24"/>
          <w:szCs w:val="24"/>
        </w:rPr>
        <w:t xml:space="preserve"> </w:t>
      </w:r>
      <w:r w:rsidRPr="006320D1">
        <w:rPr>
          <w:spacing w:val="-1"/>
          <w:sz w:val="24"/>
          <w:szCs w:val="24"/>
        </w:rPr>
        <w:lastRenderedPageBreak/>
        <w:t>subparagraphs</w:t>
      </w:r>
      <w:r w:rsidRPr="006320D1">
        <w:rPr>
          <w:spacing w:val="55"/>
          <w:sz w:val="24"/>
          <w:szCs w:val="24"/>
        </w:rPr>
        <w:t xml:space="preserve"> </w:t>
      </w:r>
      <w:r w:rsidRPr="006320D1">
        <w:rPr>
          <w:spacing w:val="-1"/>
          <w:sz w:val="24"/>
          <w:szCs w:val="24"/>
        </w:rPr>
        <w:t>(1)(ii)</w:t>
      </w:r>
      <w:r w:rsidRPr="006320D1">
        <w:rPr>
          <w:spacing w:val="31"/>
          <w:sz w:val="24"/>
          <w:szCs w:val="24"/>
        </w:rPr>
        <w:t xml:space="preserve"> </w:t>
      </w:r>
      <w:r w:rsidRPr="006320D1">
        <w:rPr>
          <w:spacing w:val="-2"/>
          <w:sz w:val="24"/>
          <w:szCs w:val="24"/>
        </w:rPr>
        <w:t>(B)</w:t>
      </w:r>
      <w:r w:rsidRPr="006320D1">
        <w:rPr>
          <w:spacing w:val="31"/>
          <w:sz w:val="24"/>
          <w:szCs w:val="24"/>
        </w:rPr>
        <w:t xml:space="preserve"> </w:t>
      </w:r>
      <w:r w:rsidRPr="006320D1">
        <w:rPr>
          <w:sz w:val="24"/>
          <w:szCs w:val="24"/>
        </w:rPr>
        <w:t>or</w:t>
      </w:r>
      <w:r w:rsidRPr="006320D1">
        <w:rPr>
          <w:spacing w:val="31"/>
          <w:sz w:val="24"/>
          <w:szCs w:val="24"/>
        </w:rPr>
        <w:t xml:space="preserve"> </w:t>
      </w:r>
      <w:r w:rsidRPr="006320D1">
        <w:rPr>
          <w:spacing w:val="-1"/>
          <w:sz w:val="24"/>
          <w:szCs w:val="24"/>
        </w:rPr>
        <w:t>(C)</w:t>
      </w:r>
      <w:r w:rsidRPr="006320D1">
        <w:rPr>
          <w:spacing w:val="31"/>
          <w:sz w:val="24"/>
          <w:szCs w:val="24"/>
        </w:rPr>
        <w:t xml:space="preserve"> </w:t>
      </w:r>
      <w:r w:rsidRPr="006320D1">
        <w:rPr>
          <w:sz w:val="24"/>
          <w:szCs w:val="24"/>
        </w:rPr>
        <w:t>of</w:t>
      </w:r>
      <w:r w:rsidRPr="006320D1">
        <w:rPr>
          <w:spacing w:val="31"/>
          <w:sz w:val="24"/>
          <w:szCs w:val="24"/>
        </w:rPr>
        <w:t xml:space="preserve"> </w:t>
      </w:r>
      <w:r w:rsidRPr="006320D1">
        <w:rPr>
          <w:spacing w:val="-1"/>
          <w:sz w:val="24"/>
          <w:szCs w:val="24"/>
        </w:rPr>
        <w:t>this</w:t>
      </w:r>
      <w:r w:rsidRPr="006320D1">
        <w:rPr>
          <w:spacing w:val="31"/>
          <w:sz w:val="24"/>
          <w:szCs w:val="24"/>
        </w:rPr>
        <w:t xml:space="preserve"> </w:t>
      </w:r>
      <w:r w:rsidRPr="006320D1">
        <w:rPr>
          <w:spacing w:val="-1"/>
          <w:sz w:val="24"/>
          <w:szCs w:val="24"/>
        </w:rPr>
        <w:t>paragraph,</w:t>
      </w:r>
      <w:r w:rsidRPr="006320D1">
        <w:rPr>
          <w:spacing w:val="31"/>
          <w:sz w:val="24"/>
          <w:szCs w:val="24"/>
        </w:rPr>
        <w:t xml:space="preserve"> </w:t>
      </w:r>
      <w:r w:rsidRPr="006320D1">
        <w:rPr>
          <w:spacing w:val="-1"/>
          <w:sz w:val="24"/>
          <w:szCs w:val="24"/>
        </w:rPr>
        <w:t>shall</w:t>
      </w:r>
      <w:r w:rsidRPr="006320D1">
        <w:rPr>
          <w:spacing w:val="32"/>
          <w:sz w:val="24"/>
          <w:szCs w:val="24"/>
        </w:rPr>
        <w:t xml:space="preserve"> </w:t>
      </w:r>
      <w:r w:rsidRPr="006320D1">
        <w:rPr>
          <w:sz w:val="24"/>
          <w:szCs w:val="24"/>
        </w:rPr>
        <w:t>be</w:t>
      </w:r>
      <w:r w:rsidRPr="006320D1">
        <w:rPr>
          <w:spacing w:val="31"/>
          <w:sz w:val="24"/>
          <w:szCs w:val="24"/>
        </w:rPr>
        <w:t xml:space="preserve"> </w:t>
      </w:r>
      <w:r w:rsidRPr="006320D1">
        <w:rPr>
          <w:spacing w:val="-1"/>
          <w:sz w:val="24"/>
          <w:szCs w:val="24"/>
        </w:rPr>
        <w:t>paid</w:t>
      </w:r>
      <w:r w:rsidRPr="006320D1">
        <w:rPr>
          <w:spacing w:val="37"/>
          <w:sz w:val="24"/>
          <w:szCs w:val="24"/>
        </w:rPr>
        <w:t xml:space="preserve"> </w:t>
      </w:r>
      <w:r w:rsidRPr="006320D1">
        <w:rPr>
          <w:sz w:val="24"/>
          <w:szCs w:val="24"/>
        </w:rPr>
        <w:t>to</w:t>
      </w:r>
      <w:r w:rsidRPr="006320D1">
        <w:rPr>
          <w:spacing w:val="28"/>
          <w:sz w:val="24"/>
          <w:szCs w:val="24"/>
        </w:rPr>
        <w:t xml:space="preserve"> </w:t>
      </w:r>
      <w:r w:rsidRPr="006320D1">
        <w:rPr>
          <w:sz w:val="24"/>
          <w:szCs w:val="24"/>
        </w:rPr>
        <w:t>all</w:t>
      </w:r>
      <w:r w:rsidRPr="006320D1">
        <w:rPr>
          <w:spacing w:val="32"/>
          <w:sz w:val="24"/>
          <w:szCs w:val="24"/>
        </w:rPr>
        <w:t xml:space="preserve"> </w:t>
      </w:r>
      <w:r w:rsidRPr="006320D1">
        <w:rPr>
          <w:spacing w:val="-1"/>
          <w:sz w:val="24"/>
          <w:szCs w:val="24"/>
        </w:rPr>
        <w:t>workers</w:t>
      </w:r>
      <w:r w:rsidRPr="006320D1">
        <w:rPr>
          <w:spacing w:val="31"/>
          <w:sz w:val="24"/>
          <w:szCs w:val="24"/>
        </w:rPr>
        <w:t xml:space="preserve"> </w:t>
      </w:r>
      <w:r w:rsidRPr="006320D1">
        <w:rPr>
          <w:spacing w:val="-1"/>
          <w:sz w:val="24"/>
          <w:szCs w:val="24"/>
        </w:rPr>
        <w:t>performing</w:t>
      </w:r>
      <w:r w:rsidRPr="006320D1">
        <w:rPr>
          <w:spacing w:val="31"/>
          <w:sz w:val="24"/>
          <w:szCs w:val="24"/>
        </w:rPr>
        <w:t xml:space="preserve"> </w:t>
      </w:r>
      <w:r w:rsidRPr="006320D1">
        <w:rPr>
          <w:spacing w:val="-1"/>
          <w:sz w:val="24"/>
          <w:szCs w:val="24"/>
        </w:rPr>
        <w:t>work</w:t>
      </w:r>
      <w:r w:rsidRPr="006320D1">
        <w:rPr>
          <w:spacing w:val="31"/>
          <w:sz w:val="24"/>
          <w:szCs w:val="24"/>
        </w:rPr>
        <w:t xml:space="preserve"> </w:t>
      </w:r>
      <w:r w:rsidRPr="006320D1">
        <w:rPr>
          <w:sz w:val="24"/>
          <w:szCs w:val="24"/>
        </w:rPr>
        <w:t>in</w:t>
      </w:r>
      <w:r w:rsidRPr="006320D1">
        <w:rPr>
          <w:spacing w:val="31"/>
          <w:sz w:val="24"/>
          <w:szCs w:val="24"/>
        </w:rPr>
        <w:t xml:space="preserve"> </w:t>
      </w:r>
      <w:r w:rsidRPr="006320D1">
        <w:rPr>
          <w:spacing w:val="-1"/>
          <w:sz w:val="24"/>
          <w:szCs w:val="24"/>
        </w:rPr>
        <w:t>the</w:t>
      </w:r>
      <w:r w:rsidRPr="006320D1">
        <w:rPr>
          <w:spacing w:val="31"/>
          <w:sz w:val="24"/>
          <w:szCs w:val="24"/>
        </w:rPr>
        <w:t xml:space="preserve"> </w:t>
      </w:r>
      <w:r w:rsidRPr="006320D1">
        <w:rPr>
          <w:spacing w:val="-1"/>
          <w:sz w:val="24"/>
          <w:szCs w:val="24"/>
        </w:rPr>
        <w:t>classification</w:t>
      </w:r>
      <w:r w:rsidRPr="006320D1">
        <w:rPr>
          <w:spacing w:val="67"/>
          <w:sz w:val="24"/>
          <w:szCs w:val="24"/>
        </w:rPr>
        <w:t xml:space="preserve"> </w:t>
      </w:r>
      <w:r w:rsidRPr="006320D1">
        <w:rPr>
          <w:sz w:val="24"/>
          <w:szCs w:val="24"/>
        </w:rPr>
        <w:t>under</w:t>
      </w:r>
      <w:r w:rsidRPr="006320D1">
        <w:rPr>
          <w:spacing w:val="-2"/>
          <w:sz w:val="24"/>
          <w:szCs w:val="24"/>
        </w:rPr>
        <w:t xml:space="preserve"> </w:t>
      </w:r>
      <w:r w:rsidRPr="006320D1">
        <w:rPr>
          <w:spacing w:val="-1"/>
          <w:sz w:val="24"/>
          <w:szCs w:val="24"/>
        </w:rPr>
        <w:t>this</w:t>
      </w:r>
      <w:r w:rsidRPr="006320D1">
        <w:rPr>
          <w:sz w:val="24"/>
          <w:szCs w:val="24"/>
        </w:rPr>
        <w:t xml:space="preserve"> </w:t>
      </w:r>
      <w:r w:rsidRPr="006320D1">
        <w:rPr>
          <w:spacing w:val="-1"/>
          <w:sz w:val="24"/>
          <w:szCs w:val="24"/>
        </w:rPr>
        <w:t>contract</w:t>
      </w:r>
      <w:r w:rsidRPr="006320D1">
        <w:rPr>
          <w:spacing w:val="1"/>
          <w:sz w:val="24"/>
          <w:szCs w:val="24"/>
        </w:rPr>
        <w:t xml:space="preserve"> </w:t>
      </w:r>
      <w:r w:rsidRPr="006320D1">
        <w:rPr>
          <w:spacing w:val="-2"/>
          <w:sz w:val="24"/>
          <w:szCs w:val="24"/>
        </w:rPr>
        <w:t>from</w:t>
      </w:r>
      <w:r w:rsidRPr="006320D1">
        <w:rPr>
          <w:spacing w:val="1"/>
          <w:sz w:val="24"/>
          <w:szCs w:val="24"/>
        </w:rPr>
        <w:t xml:space="preserve"> </w:t>
      </w:r>
      <w:r w:rsidRPr="006320D1">
        <w:rPr>
          <w:spacing w:val="-1"/>
          <w:sz w:val="24"/>
          <w:szCs w:val="24"/>
        </w:rPr>
        <w:t>the</w:t>
      </w:r>
      <w:r w:rsidRPr="006320D1">
        <w:rPr>
          <w:spacing w:val="-2"/>
          <w:sz w:val="24"/>
          <w:szCs w:val="24"/>
        </w:rPr>
        <w:t xml:space="preserve"> </w:t>
      </w:r>
      <w:r w:rsidRPr="006320D1">
        <w:rPr>
          <w:spacing w:val="-1"/>
          <w:sz w:val="24"/>
          <w:szCs w:val="24"/>
        </w:rPr>
        <w:t xml:space="preserve">first </w:t>
      </w:r>
      <w:r w:rsidRPr="006320D1">
        <w:rPr>
          <w:sz w:val="24"/>
          <w:szCs w:val="24"/>
        </w:rPr>
        <w:t xml:space="preserve">day </w:t>
      </w:r>
      <w:r w:rsidRPr="006320D1">
        <w:rPr>
          <w:spacing w:val="-1"/>
          <w:sz w:val="24"/>
          <w:szCs w:val="24"/>
        </w:rPr>
        <w:t>on</w:t>
      </w:r>
      <w:r w:rsidRPr="006320D1">
        <w:rPr>
          <w:sz w:val="24"/>
          <w:szCs w:val="24"/>
        </w:rPr>
        <w:t xml:space="preserve"> </w:t>
      </w:r>
      <w:r w:rsidRPr="006320D1">
        <w:rPr>
          <w:spacing w:val="-1"/>
          <w:sz w:val="24"/>
          <w:szCs w:val="24"/>
        </w:rPr>
        <w:t>which</w:t>
      </w:r>
      <w:r w:rsidRPr="006320D1">
        <w:rPr>
          <w:sz w:val="24"/>
          <w:szCs w:val="24"/>
        </w:rPr>
        <w:t xml:space="preserve"> </w:t>
      </w:r>
      <w:r w:rsidRPr="006320D1">
        <w:rPr>
          <w:spacing w:val="-1"/>
          <w:sz w:val="24"/>
          <w:szCs w:val="24"/>
        </w:rPr>
        <w:t>work</w:t>
      </w:r>
      <w:r w:rsidRPr="006320D1">
        <w:rPr>
          <w:spacing w:val="-3"/>
          <w:sz w:val="24"/>
          <w:szCs w:val="24"/>
        </w:rPr>
        <w:t xml:space="preserve"> </w:t>
      </w:r>
      <w:r w:rsidRPr="006320D1">
        <w:rPr>
          <w:sz w:val="24"/>
          <w:szCs w:val="24"/>
        </w:rPr>
        <w:t>is</w:t>
      </w:r>
      <w:r w:rsidRPr="006320D1">
        <w:rPr>
          <w:spacing w:val="-2"/>
          <w:sz w:val="24"/>
          <w:szCs w:val="24"/>
        </w:rPr>
        <w:t xml:space="preserve"> </w:t>
      </w:r>
      <w:r w:rsidRPr="006320D1">
        <w:rPr>
          <w:spacing w:val="-1"/>
          <w:sz w:val="24"/>
          <w:szCs w:val="24"/>
        </w:rPr>
        <w:t>performed</w:t>
      </w:r>
      <w:r w:rsidRPr="006320D1">
        <w:rPr>
          <w:spacing w:val="-2"/>
          <w:sz w:val="24"/>
          <w:szCs w:val="24"/>
        </w:rPr>
        <w:t xml:space="preserve"> </w:t>
      </w:r>
      <w:r w:rsidRPr="006320D1">
        <w:rPr>
          <w:sz w:val="24"/>
          <w:szCs w:val="24"/>
        </w:rPr>
        <w:t>in</w:t>
      </w:r>
      <w:r w:rsidRPr="006320D1">
        <w:rPr>
          <w:spacing w:val="-3"/>
          <w:sz w:val="24"/>
          <w:szCs w:val="24"/>
        </w:rPr>
        <w:t xml:space="preserve"> </w:t>
      </w:r>
      <w:r w:rsidRPr="006320D1">
        <w:rPr>
          <w:sz w:val="24"/>
          <w:szCs w:val="24"/>
        </w:rPr>
        <w:t xml:space="preserve">the </w:t>
      </w:r>
      <w:r w:rsidRPr="006320D1">
        <w:rPr>
          <w:spacing w:val="-1"/>
          <w:sz w:val="24"/>
          <w:szCs w:val="24"/>
        </w:rPr>
        <w:t>classification.</w:t>
      </w:r>
    </w:p>
    <w:p w:rsidR="001C4779" w:rsidRPr="006320D1" w:rsidRDefault="001C4779" w:rsidP="00E35256">
      <w:pPr>
        <w:pStyle w:val="BodyText"/>
        <w:numPr>
          <w:ilvl w:val="0"/>
          <w:numId w:val="42"/>
        </w:numPr>
        <w:tabs>
          <w:tab w:val="left" w:pos="0"/>
        </w:tabs>
        <w:kinsoku w:val="0"/>
        <w:overflowPunct w:val="0"/>
        <w:adjustRightInd w:val="0"/>
        <w:spacing w:before="115"/>
        <w:ind w:left="0" w:right="122" w:firstLine="0"/>
        <w:jc w:val="both"/>
        <w:rPr>
          <w:spacing w:val="-1"/>
          <w:sz w:val="24"/>
          <w:szCs w:val="24"/>
        </w:rPr>
      </w:pPr>
      <w:r w:rsidRPr="006320D1">
        <w:rPr>
          <w:spacing w:val="-1"/>
          <w:sz w:val="24"/>
          <w:szCs w:val="24"/>
        </w:rPr>
        <w:t>Whenever</w:t>
      </w:r>
      <w:r w:rsidRPr="006320D1">
        <w:rPr>
          <w:spacing w:val="29"/>
          <w:sz w:val="24"/>
          <w:szCs w:val="24"/>
        </w:rPr>
        <w:t xml:space="preserve"> </w:t>
      </w:r>
      <w:r w:rsidRPr="006320D1">
        <w:rPr>
          <w:sz w:val="24"/>
          <w:szCs w:val="24"/>
        </w:rPr>
        <w:t>the</w:t>
      </w:r>
      <w:r w:rsidRPr="006320D1">
        <w:rPr>
          <w:spacing w:val="29"/>
          <w:sz w:val="24"/>
          <w:szCs w:val="24"/>
        </w:rPr>
        <w:t xml:space="preserve"> </w:t>
      </w:r>
      <w:r w:rsidRPr="006320D1">
        <w:rPr>
          <w:spacing w:val="-2"/>
          <w:sz w:val="24"/>
          <w:szCs w:val="24"/>
        </w:rPr>
        <w:t>minimum</w:t>
      </w:r>
      <w:r w:rsidRPr="006320D1">
        <w:rPr>
          <w:spacing w:val="29"/>
          <w:sz w:val="24"/>
          <w:szCs w:val="24"/>
        </w:rPr>
        <w:t xml:space="preserve"> </w:t>
      </w:r>
      <w:r w:rsidRPr="006320D1">
        <w:rPr>
          <w:spacing w:val="-1"/>
          <w:sz w:val="24"/>
          <w:szCs w:val="24"/>
        </w:rPr>
        <w:t>wage</w:t>
      </w:r>
      <w:r w:rsidRPr="006320D1">
        <w:rPr>
          <w:spacing w:val="29"/>
          <w:sz w:val="24"/>
          <w:szCs w:val="24"/>
        </w:rPr>
        <w:t xml:space="preserve"> </w:t>
      </w:r>
      <w:r w:rsidRPr="006320D1">
        <w:rPr>
          <w:spacing w:val="-1"/>
          <w:sz w:val="24"/>
          <w:szCs w:val="24"/>
        </w:rPr>
        <w:t>rate</w:t>
      </w:r>
      <w:r w:rsidRPr="006320D1">
        <w:rPr>
          <w:spacing w:val="29"/>
          <w:sz w:val="24"/>
          <w:szCs w:val="24"/>
        </w:rPr>
        <w:t xml:space="preserve"> </w:t>
      </w:r>
      <w:r w:rsidRPr="006320D1">
        <w:rPr>
          <w:spacing w:val="-1"/>
          <w:sz w:val="24"/>
          <w:szCs w:val="24"/>
        </w:rPr>
        <w:t>prescribed</w:t>
      </w:r>
      <w:r w:rsidRPr="006320D1">
        <w:rPr>
          <w:spacing w:val="29"/>
          <w:sz w:val="24"/>
          <w:szCs w:val="24"/>
        </w:rPr>
        <w:t xml:space="preserve"> </w:t>
      </w:r>
      <w:r w:rsidRPr="006320D1">
        <w:rPr>
          <w:sz w:val="24"/>
          <w:szCs w:val="24"/>
        </w:rPr>
        <w:t>in</w:t>
      </w:r>
      <w:r w:rsidRPr="006320D1">
        <w:rPr>
          <w:spacing w:val="26"/>
          <w:sz w:val="24"/>
          <w:szCs w:val="24"/>
        </w:rPr>
        <w:t xml:space="preserve"> </w:t>
      </w:r>
      <w:r w:rsidRPr="006320D1">
        <w:rPr>
          <w:sz w:val="24"/>
          <w:szCs w:val="24"/>
        </w:rPr>
        <w:t>the</w:t>
      </w:r>
      <w:r w:rsidRPr="006320D1">
        <w:rPr>
          <w:spacing w:val="29"/>
          <w:sz w:val="24"/>
          <w:szCs w:val="24"/>
        </w:rPr>
        <w:t xml:space="preserve"> </w:t>
      </w:r>
      <w:r w:rsidRPr="006320D1">
        <w:rPr>
          <w:spacing w:val="-1"/>
          <w:sz w:val="24"/>
          <w:szCs w:val="24"/>
        </w:rPr>
        <w:t>contract</w:t>
      </w:r>
      <w:r w:rsidRPr="006320D1">
        <w:rPr>
          <w:spacing w:val="29"/>
          <w:sz w:val="24"/>
          <w:szCs w:val="24"/>
        </w:rPr>
        <w:t xml:space="preserve"> </w:t>
      </w:r>
      <w:r w:rsidRPr="006320D1">
        <w:rPr>
          <w:spacing w:val="-1"/>
          <w:sz w:val="24"/>
          <w:szCs w:val="24"/>
        </w:rPr>
        <w:t>for</w:t>
      </w:r>
      <w:r w:rsidRPr="006320D1">
        <w:rPr>
          <w:spacing w:val="29"/>
          <w:sz w:val="24"/>
          <w:szCs w:val="24"/>
        </w:rPr>
        <w:t xml:space="preserve"> </w:t>
      </w:r>
      <w:r w:rsidRPr="006320D1">
        <w:rPr>
          <w:sz w:val="24"/>
          <w:szCs w:val="24"/>
        </w:rPr>
        <w:t>a</w:t>
      </w:r>
      <w:r w:rsidRPr="006320D1">
        <w:rPr>
          <w:spacing w:val="29"/>
          <w:sz w:val="24"/>
          <w:szCs w:val="24"/>
        </w:rPr>
        <w:t xml:space="preserve"> </w:t>
      </w:r>
      <w:r w:rsidRPr="006320D1">
        <w:rPr>
          <w:spacing w:val="-1"/>
          <w:sz w:val="24"/>
          <w:szCs w:val="24"/>
        </w:rPr>
        <w:t>class</w:t>
      </w:r>
      <w:r w:rsidRPr="006320D1">
        <w:rPr>
          <w:spacing w:val="29"/>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laborers</w:t>
      </w:r>
      <w:r w:rsidRPr="006320D1">
        <w:rPr>
          <w:spacing w:val="29"/>
          <w:sz w:val="24"/>
          <w:szCs w:val="24"/>
        </w:rPr>
        <w:t xml:space="preserve"> </w:t>
      </w:r>
      <w:r w:rsidRPr="006320D1">
        <w:rPr>
          <w:spacing w:val="-2"/>
          <w:sz w:val="24"/>
          <w:szCs w:val="24"/>
        </w:rPr>
        <w:t>or</w:t>
      </w:r>
      <w:r w:rsidRPr="006320D1">
        <w:rPr>
          <w:spacing w:val="29"/>
          <w:sz w:val="24"/>
          <w:szCs w:val="24"/>
        </w:rPr>
        <w:t xml:space="preserve"> </w:t>
      </w:r>
      <w:r w:rsidRPr="006320D1">
        <w:rPr>
          <w:spacing w:val="-1"/>
          <w:sz w:val="24"/>
          <w:szCs w:val="24"/>
        </w:rPr>
        <w:t>mechanics</w:t>
      </w:r>
      <w:r w:rsidRPr="006320D1">
        <w:rPr>
          <w:spacing w:val="65"/>
          <w:sz w:val="24"/>
          <w:szCs w:val="24"/>
        </w:rPr>
        <w:t xml:space="preserve"> </w:t>
      </w:r>
      <w:r w:rsidRPr="006320D1">
        <w:rPr>
          <w:spacing w:val="-1"/>
          <w:sz w:val="24"/>
          <w:szCs w:val="24"/>
        </w:rPr>
        <w:t>includes</w:t>
      </w:r>
      <w:r w:rsidRPr="006320D1">
        <w:rPr>
          <w:spacing w:val="34"/>
          <w:sz w:val="24"/>
          <w:szCs w:val="24"/>
        </w:rPr>
        <w:t xml:space="preserve"> </w:t>
      </w:r>
      <w:r w:rsidRPr="006320D1">
        <w:rPr>
          <w:sz w:val="24"/>
          <w:szCs w:val="24"/>
        </w:rPr>
        <w:t>a</w:t>
      </w:r>
      <w:r w:rsidRPr="006320D1">
        <w:rPr>
          <w:spacing w:val="36"/>
          <w:sz w:val="24"/>
          <w:szCs w:val="24"/>
        </w:rPr>
        <w:t xml:space="preserve"> </w:t>
      </w:r>
      <w:r w:rsidRPr="006320D1">
        <w:rPr>
          <w:spacing w:val="-1"/>
          <w:sz w:val="24"/>
          <w:szCs w:val="24"/>
        </w:rPr>
        <w:t>fringe</w:t>
      </w:r>
      <w:r w:rsidRPr="006320D1">
        <w:rPr>
          <w:spacing w:val="36"/>
          <w:sz w:val="24"/>
          <w:szCs w:val="24"/>
        </w:rPr>
        <w:t xml:space="preserve"> </w:t>
      </w:r>
      <w:r w:rsidRPr="006320D1">
        <w:rPr>
          <w:spacing w:val="-1"/>
          <w:sz w:val="24"/>
          <w:szCs w:val="24"/>
        </w:rPr>
        <w:t>benefit</w:t>
      </w:r>
      <w:r w:rsidRPr="006320D1">
        <w:rPr>
          <w:spacing w:val="34"/>
          <w:sz w:val="24"/>
          <w:szCs w:val="24"/>
        </w:rPr>
        <w:t xml:space="preserve"> </w:t>
      </w:r>
      <w:r w:rsidRPr="006320D1">
        <w:rPr>
          <w:spacing w:val="-1"/>
          <w:sz w:val="24"/>
          <w:szCs w:val="24"/>
        </w:rPr>
        <w:t>which</w:t>
      </w:r>
      <w:r w:rsidRPr="006320D1">
        <w:rPr>
          <w:spacing w:val="34"/>
          <w:sz w:val="24"/>
          <w:szCs w:val="24"/>
        </w:rPr>
        <w:t xml:space="preserve"> </w:t>
      </w:r>
      <w:r w:rsidRPr="006320D1">
        <w:rPr>
          <w:sz w:val="24"/>
          <w:szCs w:val="24"/>
        </w:rPr>
        <w:t>is</w:t>
      </w:r>
      <w:r w:rsidRPr="006320D1">
        <w:rPr>
          <w:spacing w:val="36"/>
          <w:sz w:val="24"/>
          <w:szCs w:val="24"/>
        </w:rPr>
        <w:t xml:space="preserve"> </w:t>
      </w:r>
      <w:r w:rsidRPr="006320D1">
        <w:rPr>
          <w:spacing w:val="-1"/>
          <w:sz w:val="24"/>
          <w:szCs w:val="24"/>
        </w:rPr>
        <w:t>not</w:t>
      </w:r>
      <w:r w:rsidRPr="006320D1">
        <w:rPr>
          <w:spacing w:val="36"/>
          <w:sz w:val="24"/>
          <w:szCs w:val="24"/>
        </w:rPr>
        <w:t xml:space="preserve"> </w:t>
      </w:r>
      <w:r w:rsidRPr="006320D1">
        <w:rPr>
          <w:spacing w:val="-1"/>
          <w:sz w:val="24"/>
          <w:szCs w:val="24"/>
        </w:rPr>
        <w:t>expressed</w:t>
      </w:r>
      <w:r w:rsidRPr="006320D1">
        <w:rPr>
          <w:spacing w:val="34"/>
          <w:sz w:val="24"/>
          <w:szCs w:val="24"/>
        </w:rPr>
        <w:t xml:space="preserve"> </w:t>
      </w:r>
      <w:r w:rsidRPr="006320D1">
        <w:rPr>
          <w:sz w:val="24"/>
          <w:szCs w:val="24"/>
        </w:rPr>
        <w:t>as</w:t>
      </w:r>
      <w:r w:rsidRPr="006320D1">
        <w:rPr>
          <w:spacing w:val="34"/>
          <w:sz w:val="24"/>
          <w:szCs w:val="24"/>
        </w:rPr>
        <w:t xml:space="preserve"> </w:t>
      </w:r>
      <w:r w:rsidRPr="006320D1">
        <w:rPr>
          <w:sz w:val="24"/>
          <w:szCs w:val="24"/>
        </w:rPr>
        <w:t>an</w:t>
      </w:r>
      <w:r w:rsidRPr="006320D1">
        <w:rPr>
          <w:spacing w:val="36"/>
          <w:sz w:val="24"/>
          <w:szCs w:val="24"/>
        </w:rPr>
        <w:t xml:space="preserve"> </w:t>
      </w:r>
      <w:r w:rsidRPr="006320D1">
        <w:rPr>
          <w:spacing w:val="-1"/>
          <w:sz w:val="24"/>
          <w:szCs w:val="24"/>
        </w:rPr>
        <w:t>hourly</w:t>
      </w:r>
      <w:r w:rsidRPr="006320D1">
        <w:rPr>
          <w:spacing w:val="33"/>
          <w:sz w:val="24"/>
          <w:szCs w:val="24"/>
        </w:rPr>
        <w:t xml:space="preserve"> </w:t>
      </w:r>
      <w:r w:rsidRPr="006320D1">
        <w:rPr>
          <w:spacing w:val="-1"/>
          <w:sz w:val="24"/>
          <w:szCs w:val="24"/>
        </w:rPr>
        <w:t>rate,</w:t>
      </w:r>
      <w:r w:rsidRPr="006320D1">
        <w:rPr>
          <w:spacing w:val="34"/>
          <w:sz w:val="24"/>
          <w:szCs w:val="24"/>
        </w:rPr>
        <w:t xml:space="preserve"> </w:t>
      </w:r>
      <w:r w:rsidRPr="006320D1">
        <w:rPr>
          <w:sz w:val="24"/>
          <w:szCs w:val="24"/>
        </w:rPr>
        <w:t>the</w:t>
      </w:r>
      <w:r w:rsidRPr="006320D1">
        <w:rPr>
          <w:spacing w:val="34"/>
          <w:sz w:val="24"/>
          <w:szCs w:val="24"/>
        </w:rPr>
        <w:t xml:space="preserve"> </w:t>
      </w:r>
      <w:r w:rsidRPr="006320D1">
        <w:rPr>
          <w:spacing w:val="-1"/>
          <w:sz w:val="24"/>
          <w:szCs w:val="24"/>
        </w:rPr>
        <w:t>Contractor</w:t>
      </w:r>
      <w:r w:rsidRPr="006320D1">
        <w:rPr>
          <w:spacing w:val="34"/>
          <w:sz w:val="24"/>
          <w:szCs w:val="24"/>
        </w:rPr>
        <w:t xml:space="preserve"> </w:t>
      </w:r>
      <w:r w:rsidRPr="006320D1">
        <w:rPr>
          <w:spacing w:val="-1"/>
          <w:sz w:val="24"/>
          <w:szCs w:val="24"/>
        </w:rPr>
        <w:t>shall</w:t>
      </w:r>
      <w:r w:rsidRPr="006320D1">
        <w:rPr>
          <w:spacing w:val="34"/>
          <w:sz w:val="24"/>
          <w:szCs w:val="24"/>
        </w:rPr>
        <w:t xml:space="preserve"> </w:t>
      </w:r>
      <w:r w:rsidRPr="006320D1">
        <w:rPr>
          <w:spacing w:val="-1"/>
          <w:sz w:val="24"/>
          <w:szCs w:val="24"/>
        </w:rPr>
        <w:t>either</w:t>
      </w:r>
      <w:r w:rsidRPr="006320D1">
        <w:rPr>
          <w:spacing w:val="36"/>
          <w:sz w:val="24"/>
          <w:szCs w:val="24"/>
        </w:rPr>
        <w:t xml:space="preserve"> </w:t>
      </w:r>
      <w:r w:rsidRPr="006320D1">
        <w:rPr>
          <w:spacing w:val="-1"/>
          <w:sz w:val="24"/>
          <w:szCs w:val="24"/>
        </w:rPr>
        <w:t>pay</w:t>
      </w:r>
      <w:r w:rsidRPr="006320D1">
        <w:rPr>
          <w:spacing w:val="35"/>
          <w:sz w:val="24"/>
          <w:szCs w:val="24"/>
        </w:rPr>
        <w:t xml:space="preserve"> </w:t>
      </w:r>
      <w:r w:rsidRPr="006320D1">
        <w:rPr>
          <w:spacing w:val="-1"/>
          <w:sz w:val="24"/>
          <w:szCs w:val="24"/>
        </w:rPr>
        <w:t>the</w:t>
      </w:r>
      <w:r w:rsidRPr="006320D1">
        <w:rPr>
          <w:spacing w:val="73"/>
          <w:sz w:val="24"/>
          <w:szCs w:val="24"/>
        </w:rPr>
        <w:t xml:space="preserve"> </w:t>
      </w:r>
      <w:r w:rsidRPr="006320D1">
        <w:rPr>
          <w:spacing w:val="-1"/>
          <w:sz w:val="24"/>
          <w:szCs w:val="24"/>
        </w:rPr>
        <w:t>benefit</w:t>
      </w:r>
      <w:r w:rsidRPr="006320D1">
        <w:rPr>
          <w:spacing w:val="3"/>
          <w:sz w:val="24"/>
          <w:szCs w:val="24"/>
        </w:rPr>
        <w:t xml:space="preserve"> </w:t>
      </w:r>
      <w:r w:rsidRPr="006320D1">
        <w:rPr>
          <w:sz w:val="24"/>
          <w:szCs w:val="24"/>
        </w:rPr>
        <w:t>as</w:t>
      </w:r>
      <w:r w:rsidRPr="006320D1">
        <w:rPr>
          <w:spacing w:val="5"/>
          <w:sz w:val="24"/>
          <w:szCs w:val="24"/>
        </w:rPr>
        <w:t xml:space="preserve"> </w:t>
      </w:r>
      <w:r w:rsidRPr="006320D1">
        <w:rPr>
          <w:spacing w:val="-1"/>
          <w:sz w:val="24"/>
          <w:szCs w:val="24"/>
        </w:rPr>
        <w:t>stated</w:t>
      </w:r>
      <w:r w:rsidRPr="006320D1">
        <w:rPr>
          <w:spacing w:val="5"/>
          <w:sz w:val="24"/>
          <w:szCs w:val="24"/>
        </w:rPr>
        <w:t xml:space="preserve"> </w:t>
      </w:r>
      <w:r w:rsidRPr="006320D1">
        <w:rPr>
          <w:sz w:val="24"/>
          <w:szCs w:val="24"/>
        </w:rPr>
        <w:t>in</w:t>
      </w:r>
      <w:r w:rsidRPr="006320D1">
        <w:rPr>
          <w:spacing w:val="2"/>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wage</w:t>
      </w:r>
      <w:r w:rsidRPr="006320D1">
        <w:rPr>
          <w:spacing w:val="5"/>
          <w:sz w:val="24"/>
          <w:szCs w:val="24"/>
        </w:rPr>
        <w:t xml:space="preserve"> </w:t>
      </w:r>
      <w:r w:rsidRPr="006320D1">
        <w:rPr>
          <w:spacing w:val="-1"/>
          <w:sz w:val="24"/>
          <w:szCs w:val="24"/>
        </w:rPr>
        <w:t>determination</w:t>
      </w:r>
      <w:r w:rsidRPr="006320D1">
        <w:rPr>
          <w:spacing w:val="4"/>
          <w:sz w:val="24"/>
          <w:szCs w:val="24"/>
        </w:rPr>
        <w:t xml:space="preserve"> </w:t>
      </w:r>
      <w:r w:rsidRPr="006320D1">
        <w:rPr>
          <w:sz w:val="24"/>
          <w:szCs w:val="24"/>
        </w:rPr>
        <w:t>or</w:t>
      </w:r>
      <w:r w:rsidRPr="006320D1">
        <w:rPr>
          <w:spacing w:val="3"/>
          <w:sz w:val="24"/>
          <w:szCs w:val="24"/>
        </w:rPr>
        <w:t xml:space="preserve"> </w:t>
      </w:r>
      <w:r w:rsidRPr="006320D1">
        <w:rPr>
          <w:spacing w:val="-1"/>
          <w:sz w:val="24"/>
          <w:szCs w:val="24"/>
        </w:rPr>
        <w:t>shall</w:t>
      </w:r>
      <w:r w:rsidRPr="006320D1">
        <w:rPr>
          <w:spacing w:val="5"/>
          <w:sz w:val="24"/>
          <w:szCs w:val="24"/>
        </w:rPr>
        <w:t xml:space="preserve"> </w:t>
      </w:r>
      <w:r w:rsidRPr="006320D1">
        <w:rPr>
          <w:spacing w:val="-1"/>
          <w:sz w:val="24"/>
          <w:szCs w:val="24"/>
        </w:rPr>
        <w:t>pay</w:t>
      </w:r>
      <w:r w:rsidRPr="006320D1">
        <w:rPr>
          <w:spacing w:val="4"/>
          <w:sz w:val="24"/>
          <w:szCs w:val="24"/>
        </w:rPr>
        <w:t xml:space="preserve"> </w:t>
      </w:r>
      <w:r w:rsidRPr="006320D1">
        <w:rPr>
          <w:spacing w:val="-1"/>
          <w:sz w:val="24"/>
          <w:szCs w:val="24"/>
        </w:rPr>
        <w:t>another</w:t>
      </w:r>
      <w:r w:rsidRPr="006320D1">
        <w:rPr>
          <w:spacing w:val="5"/>
          <w:sz w:val="24"/>
          <w:szCs w:val="24"/>
        </w:rPr>
        <w:t xml:space="preserve"> </w:t>
      </w:r>
      <w:r w:rsidRPr="006320D1">
        <w:rPr>
          <w:spacing w:val="-1"/>
          <w:sz w:val="24"/>
          <w:szCs w:val="24"/>
        </w:rPr>
        <w:t>bona</w:t>
      </w:r>
      <w:r w:rsidRPr="006320D1">
        <w:rPr>
          <w:spacing w:val="5"/>
          <w:sz w:val="24"/>
          <w:szCs w:val="24"/>
        </w:rPr>
        <w:t xml:space="preserve"> </w:t>
      </w:r>
      <w:r w:rsidRPr="006320D1">
        <w:rPr>
          <w:spacing w:val="-1"/>
          <w:sz w:val="24"/>
          <w:szCs w:val="24"/>
        </w:rPr>
        <w:t>fide</w:t>
      </w:r>
      <w:r w:rsidRPr="006320D1">
        <w:rPr>
          <w:spacing w:val="5"/>
          <w:sz w:val="24"/>
          <w:szCs w:val="24"/>
        </w:rPr>
        <w:t xml:space="preserve"> </w:t>
      </w:r>
      <w:r w:rsidRPr="006320D1">
        <w:rPr>
          <w:spacing w:val="-1"/>
          <w:sz w:val="24"/>
          <w:szCs w:val="24"/>
        </w:rPr>
        <w:t>fringe</w:t>
      </w:r>
      <w:r w:rsidRPr="006320D1">
        <w:rPr>
          <w:spacing w:val="2"/>
          <w:sz w:val="24"/>
          <w:szCs w:val="24"/>
        </w:rPr>
        <w:t xml:space="preserve"> </w:t>
      </w:r>
      <w:r w:rsidRPr="006320D1">
        <w:rPr>
          <w:spacing w:val="-1"/>
          <w:sz w:val="24"/>
          <w:szCs w:val="24"/>
        </w:rPr>
        <w:t>benefit</w:t>
      </w:r>
      <w:r w:rsidRPr="006320D1">
        <w:rPr>
          <w:spacing w:val="5"/>
          <w:sz w:val="24"/>
          <w:szCs w:val="24"/>
        </w:rPr>
        <w:t xml:space="preserve"> </w:t>
      </w:r>
      <w:r w:rsidRPr="006320D1">
        <w:rPr>
          <w:spacing w:val="-2"/>
          <w:sz w:val="24"/>
          <w:szCs w:val="24"/>
        </w:rPr>
        <w:t>or</w:t>
      </w:r>
      <w:r w:rsidRPr="006320D1">
        <w:rPr>
          <w:spacing w:val="5"/>
          <w:sz w:val="24"/>
          <w:szCs w:val="24"/>
        </w:rPr>
        <w:t xml:space="preserve"> </w:t>
      </w:r>
      <w:r w:rsidRPr="006320D1">
        <w:rPr>
          <w:sz w:val="24"/>
          <w:szCs w:val="24"/>
        </w:rPr>
        <w:t>an</w:t>
      </w:r>
      <w:r w:rsidRPr="006320D1">
        <w:rPr>
          <w:spacing w:val="5"/>
          <w:sz w:val="24"/>
          <w:szCs w:val="24"/>
        </w:rPr>
        <w:t xml:space="preserve"> </w:t>
      </w:r>
      <w:r w:rsidRPr="006320D1">
        <w:rPr>
          <w:spacing w:val="-1"/>
          <w:sz w:val="24"/>
          <w:szCs w:val="24"/>
        </w:rPr>
        <w:t>hourly</w:t>
      </w:r>
      <w:r w:rsidRPr="006320D1">
        <w:rPr>
          <w:spacing w:val="4"/>
          <w:sz w:val="24"/>
          <w:szCs w:val="24"/>
        </w:rPr>
        <w:t xml:space="preserve"> </w:t>
      </w:r>
      <w:r w:rsidRPr="006320D1">
        <w:rPr>
          <w:spacing w:val="-1"/>
          <w:sz w:val="24"/>
          <w:szCs w:val="24"/>
        </w:rPr>
        <w:t>cash</w:t>
      </w:r>
      <w:r w:rsidRPr="006320D1">
        <w:rPr>
          <w:spacing w:val="69"/>
          <w:sz w:val="24"/>
          <w:szCs w:val="24"/>
        </w:rPr>
        <w:t xml:space="preserve"> </w:t>
      </w:r>
      <w:r w:rsidRPr="006320D1">
        <w:rPr>
          <w:spacing w:val="-1"/>
          <w:sz w:val="24"/>
          <w:szCs w:val="24"/>
        </w:rPr>
        <w:t>equivalent</w:t>
      </w:r>
      <w:r w:rsidRPr="006320D1">
        <w:rPr>
          <w:spacing w:val="-2"/>
          <w:sz w:val="24"/>
          <w:szCs w:val="24"/>
        </w:rPr>
        <w:t xml:space="preserve"> </w:t>
      </w:r>
      <w:r w:rsidRPr="006320D1">
        <w:rPr>
          <w:spacing w:val="-1"/>
          <w:sz w:val="24"/>
          <w:szCs w:val="24"/>
        </w:rPr>
        <w:t>thereof.</w:t>
      </w:r>
    </w:p>
    <w:p w:rsidR="001C4779" w:rsidRPr="00E35256" w:rsidRDefault="001C4779" w:rsidP="00E35256">
      <w:pPr>
        <w:pStyle w:val="BodyText"/>
        <w:numPr>
          <w:ilvl w:val="0"/>
          <w:numId w:val="42"/>
        </w:numPr>
        <w:tabs>
          <w:tab w:val="left" w:pos="0"/>
        </w:tabs>
        <w:kinsoku w:val="0"/>
        <w:overflowPunct w:val="0"/>
        <w:adjustRightInd w:val="0"/>
        <w:spacing w:before="58"/>
        <w:ind w:left="0" w:right="116" w:firstLine="0"/>
        <w:jc w:val="both"/>
        <w:rPr>
          <w:spacing w:val="-1"/>
          <w:sz w:val="24"/>
          <w:szCs w:val="24"/>
        </w:rPr>
      </w:pPr>
      <w:r w:rsidRPr="00E35256">
        <w:rPr>
          <w:spacing w:val="-1"/>
          <w:sz w:val="24"/>
          <w:szCs w:val="24"/>
        </w:rPr>
        <w:t>If</w:t>
      </w:r>
      <w:r w:rsidRPr="00E35256">
        <w:rPr>
          <w:spacing w:val="36"/>
          <w:sz w:val="24"/>
          <w:szCs w:val="24"/>
        </w:rPr>
        <w:t xml:space="preserve"> </w:t>
      </w:r>
      <w:r w:rsidRPr="00E35256">
        <w:rPr>
          <w:spacing w:val="-1"/>
          <w:sz w:val="24"/>
          <w:szCs w:val="24"/>
        </w:rPr>
        <w:t>the</w:t>
      </w:r>
      <w:r w:rsidRPr="00E35256">
        <w:rPr>
          <w:spacing w:val="37"/>
          <w:sz w:val="24"/>
          <w:szCs w:val="24"/>
        </w:rPr>
        <w:t xml:space="preserve"> </w:t>
      </w:r>
      <w:r w:rsidRPr="00E35256">
        <w:rPr>
          <w:spacing w:val="-1"/>
          <w:sz w:val="24"/>
          <w:szCs w:val="24"/>
        </w:rPr>
        <w:t>Contractor</w:t>
      </w:r>
      <w:r w:rsidRPr="00E35256">
        <w:rPr>
          <w:spacing w:val="37"/>
          <w:sz w:val="24"/>
          <w:szCs w:val="24"/>
        </w:rPr>
        <w:t xml:space="preserve"> </w:t>
      </w:r>
      <w:r w:rsidRPr="00E35256">
        <w:rPr>
          <w:spacing w:val="-1"/>
          <w:sz w:val="24"/>
          <w:szCs w:val="24"/>
        </w:rPr>
        <w:t>does</w:t>
      </w:r>
      <w:r w:rsidRPr="00E35256">
        <w:rPr>
          <w:spacing w:val="34"/>
          <w:sz w:val="24"/>
          <w:szCs w:val="24"/>
        </w:rPr>
        <w:t xml:space="preserve"> </w:t>
      </w:r>
      <w:r w:rsidRPr="00E35256">
        <w:rPr>
          <w:sz w:val="24"/>
          <w:szCs w:val="24"/>
        </w:rPr>
        <w:t>not</w:t>
      </w:r>
      <w:r w:rsidRPr="00E35256">
        <w:rPr>
          <w:spacing w:val="34"/>
          <w:sz w:val="24"/>
          <w:szCs w:val="24"/>
        </w:rPr>
        <w:t xml:space="preserve"> </w:t>
      </w:r>
      <w:r w:rsidRPr="00E35256">
        <w:rPr>
          <w:spacing w:val="-1"/>
          <w:sz w:val="24"/>
          <w:szCs w:val="24"/>
        </w:rPr>
        <w:t>make</w:t>
      </w:r>
      <w:r w:rsidRPr="00E35256">
        <w:rPr>
          <w:spacing w:val="37"/>
          <w:sz w:val="24"/>
          <w:szCs w:val="24"/>
        </w:rPr>
        <w:t xml:space="preserve"> </w:t>
      </w:r>
      <w:r w:rsidRPr="00E35256">
        <w:rPr>
          <w:spacing w:val="-1"/>
          <w:sz w:val="24"/>
          <w:szCs w:val="24"/>
        </w:rPr>
        <w:t>payments</w:t>
      </w:r>
      <w:r w:rsidRPr="00E35256">
        <w:rPr>
          <w:spacing w:val="34"/>
          <w:sz w:val="24"/>
          <w:szCs w:val="24"/>
        </w:rPr>
        <w:t xml:space="preserve"> </w:t>
      </w:r>
      <w:r w:rsidRPr="00E35256">
        <w:rPr>
          <w:sz w:val="24"/>
          <w:szCs w:val="24"/>
        </w:rPr>
        <w:t>to</w:t>
      </w:r>
      <w:r w:rsidRPr="00E35256">
        <w:rPr>
          <w:spacing w:val="35"/>
          <w:sz w:val="24"/>
          <w:szCs w:val="24"/>
        </w:rPr>
        <w:t xml:space="preserve"> </w:t>
      </w:r>
      <w:r w:rsidRPr="00E35256">
        <w:rPr>
          <w:sz w:val="24"/>
          <w:szCs w:val="24"/>
        </w:rPr>
        <w:t>a</w:t>
      </w:r>
      <w:r w:rsidRPr="00E35256">
        <w:rPr>
          <w:spacing w:val="31"/>
          <w:sz w:val="24"/>
          <w:szCs w:val="24"/>
        </w:rPr>
        <w:t xml:space="preserve"> </w:t>
      </w:r>
      <w:r w:rsidRPr="00E35256">
        <w:rPr>
          <w:spacing w:val="-1"/>
          <w:sz w:val="24"/>
          <w:szCs w:val="24"/>
        </w:rPr>
        <w:t>trustee</w:t>
      </w:r>
      <w:r w:rsidRPr="00E35256">
        <w:rPr>
          <w:spacing w:val="36"/>
          <w:sz w:val="24"/>
          <w:szCs w:val="24"/>
        </w:rPr>
        <w:t xml:space="preserve"> </w:t>
      </w:r>
      <w:r w:rsidRPr="00E35256">
        <w:rPr>
          <w:sz w:val="24"/>
          <w:szCs w:val="24"/>
        </w:rPr>
        <w:t>or</w:t>
      </w:r>
      <w:r w:rsidRPr="00E35256">
        <w:rPr>
          <w:spacing w:val="34"/>
          <w:sz w:val="24"/>
          <w:szCs w:val="24"/>
        </w:rPr>
        <w:t xml:space="preserve"> </w:t>
      </w:r>
      <w:r w:rsidRPr="00E35256">
        <w:rPr>
          <w:spacing w:val="-1"/>
          <w:sz w:val="24"/>
          <w:szCs w:val="24"/>
        </w:rPr>
        <w:t>other</w:t>
      </w:r>
      <w:r w:rsidRPr="00E35256">
        <w:rPr>
          <w:spacing w:val="34"/>
          <w:sz w:val="24"/>
          <w:szCs w:val="24"/>
        </w:rPr>
        <w:t xml:space="preserve"> </w:t>
      </w:r>
      <w:r w:rsidRPr="00E35256">
        <w:rPr>
          <w:spacing w:val="-1"/>
          <w:sz w:val="24"/>
          <w:szCs w:val="24"/>
        </w:rPr>
        <w:t>third</w:t>
      </w:r>
      <w:r w:rsidRPr="00E35256">
        <w:rPr>
          <w:spacing w:val="35"/>
          <w:sz w:val="24"/>
          <w:szCs w:val="24"/>
        </w:rPr>
        <w:t xml:space="preserve"> </w:t>
      </w:r>
      <w:r w:rsidRPr="00E35256">
        <w:rPr>
          <w:spacing w:val="-1"/>
          <w:sz w:val="24"/>
          <w:szCs w:val="24"/>
        </w:rPr>
        <w:t>person,</w:t>
      </w:r>
      <w:r w:rsidRPr="00E35256">
        <w:rPr>
          <w:spacing w:val="35"/>
          <w:sz w:val="24"/>
          <w:szCs w:val="24"/>
        </w:rPr>
        <w:t xml:space="preserve"> </w:t>
      </w:r>
      <w:r w:rsidRPr="00E35256">
        <w:rPr>
          <w:spacing w:val="-1"/>
          <w:sz w:val="24"/>
          <w:szCs w:val="24"/>
        </w:rPr>
        <w:t>the</w:t>
      </w:r>
      <w:r w:rsidRPr="00E35256">
        <w:rPr>
          <w:spacing w:val="41"/>
          <w:sz w:val="24"/>
          <w:szCs w:val="24"/>
        </w:rPr>
        <w:t xml:space="preserve"> </w:t>
      </w:r>
      <w:r w:rsidRPr="00E35256">
        <w:rPr>
          <w:spacing w:val="-1"/>
          <w:sz w:val="24"/>
          <w:szCs w:val="24"/>
        </w:rPr>
        <w:t>Contractor</w:t>
      </w:r>
      <w:r w:rsidRPr="00E35256">
        <w:rPr>
          <w:spacing w:val="37"/>
          <w:sz w:val="24"/>
          <w:szCs w:val="24"/>
        </w:rPr>
        <w:t xml:space="preserve"> </w:t>
      </w:r>
      <w:r w:rsidRPr="00E35256">
        <w:rPr>
          <w:spacing w:val="-1"/>
          <w:sz w:val="24"/>
          <w:szCs w:val="24"/>
        </w:rPr>
        <w:t>may</w:t>
      </w:r>
      <w:r w:rsidRPr="00E35256">
        <w:rPr>
          <w:spacing w:val="47"/>
          <w:sz w:val="24"/>
          <w:szCs w:val="24"/>
        </w:rPr>
        <w:t xml:space="preserve"> </w:t>
      </w:r>
      <w:r w:rsidRPr="00E35256">
        <w:rPr>
          <w:spacing w:val="-1"/>
          <w:sz w:val="24"/>
          <w:szCs w:val="24"/>
        </w:rPr>
        <w:t>consider</w:t>
      </w:r>
      <w:r w:rsidRPr="00E35256">
        <w:rPr>
          <w:spacing w:val="10"/>
          <w:sz w:val="24"/>
          <w:szCs w:val="24"/>
        </w:rPr>
        <w:t xml:space="preserve"> </w:t>
      </w:r>
      <w:r w:rsidRPr="00E35256">
        <w:rPr>
          <w:sz w:val="24"/>
          <w:szCs w:val="24"/>
        </w:rPr>
        <w:t>as</w:t>
      </w:r>
      <w:r w:rsidRPr="00E35256">
        <w:rPr>
          <w:spacing w:val="12"/>
          <w:sz w:val="24"/>
          <w:szCs w:val="24"/>
        </w:rPr>
        <w:t xml:space="preserve"> </w:t>
      </w:r>
      <w:r w:rsidRPr="00E35256">
        <w:rPr>
          <w:spacing w:val="-1"/>
          <w:sz w:val="24"/>
          <w:szCs w:val="24"/>
        </w:rPr>
        <w:t>part</w:t>
      </w:r>
      <w:r w:rsidRPr="00E35256">
        <w:rPr>
          <w:spacing w:val="12"/>
          <w:sz w:val="24"/>
          <w:szCs w:val="24"/>
        </w:rPr>
        <w:t xml:space="preserve"> </w:t>
      </w:r>
      <w:r w:rsidRPr="00E35256">
        <w:rPr>
          <w:spacing w:val="-2"/>
          <w:sz w:val="24"/>
          <w:szCs w:val="24"/>
        </w:rPr>
        <w:t>of</w:t>
      </w:r>
      <w:r w:rsidRPr="00E35256">
        <w:rPr>
          <w:spacing w:val="12"/>
          <w:sz w:val="24"/>
          <w:szCs w:val="24"/>
        </w:rPr>
        <w:t xml:space="preserve"> </w:t>
      </w:r>
      <w:r w:rsidRPr="00E35256">
        <w:rPr>
          <w:sz w:val="24"/>
          <w:szCs w:val="24"/>
        </w:rPr>
        <w:t>the</w:t>
      </w:r>
      <w:r w:rsidRPr="00E35256">
        <w:rPr>
          <w:spacing w:val="12"/>
          <w:sz w:val="24"/>
          <w:szCs w:val="24"/>
        </w:rPr>
        <w:t xml:space="preserve"> </w:t>
      </w:r>
      <w:r w:rsidRPr="00E35256">
        <w:rPr>
          <w:spacing w:val="-2"/>
          <w:sz w:val="24"/>
          <w:szCs w:val="24"/>
        </w:rPr>
        <w:t>wages</w:t>
      </w:r>
      <w:r w:rsidRPr="00E35256">
        <w:rPr>
          <w:spacing w:val="12"/>
          <w:sz w:val="24"/>
          <w:szCs w:val="24"/>
        </w:rPr>
        <w:t xml:space="preserve"> </w:t>
      </w:r>
      <w:r w:rsidRPr="00E35256">
        <w:rPr>
          <w:sz w:val="24"/>
          <w:szCs w:val="24"/>
        </w:rPr>
        <w:t>of</w:t>
      </w:r>
      <w:r w:rsidRPr="00E35256">
        <w:rPr>
          <w:spacing w:val="12"/>
          <w:sz w:val="24"/>
          <w:szCs w:val="24"/>
        </w:rPr>
        <w:t xml:space="preserve"> </w:t>
      </w:r>
      <w:r w:rsidRPr="00E35256">
        <w:rPr>
          <w:spacing w:val="-1"/>
          <w:sz w:val="24"/>
          <w:szCs w:val="24"/>
        </w:rPr>
        <w:t>any</w:t>
      </w:r>
      <w:r w:rsidRPr="00E35256">
        <w:rPr>
          <w:spacing w:val="11"/>
          <w:sz w:val="24"/>
          <w:szCs w:val="24"/>
        </w:rPr>
        <w:t xml:space="preserve"> </w:t>
      </w:r>
      <w:r w:rsidRPr="00E35256">
        <w:rPr>
          <w:spacing w:val="-1"/>
          <w:sz w:val="24"/>
          <w:szCs w:val="24"/>
        </w:rPr>
        <w:t>laborer</w:t>
      </w:r>
      <w:r w:rsidRPr="00E35256">
        <w:rPr>
          <w:spacing w:val="12"/>
          <w:sz w:val="24"/>
          <w:szCs w:val="24"/>
        </w:rPr>
        <w:t xml:space="preserve"> </w:t>
      </w:r>
      <w:r w:rsidRPr="00E35256">
        <w:rPr>
          <w:sz w:val="24"/>
          <w:szCs w:val="24"/>
        </w:rPr>
        <w:t>or</w:t>
      </w:r>
      <w:r w:rsidRPr="00E35256">
        <w:rPr>
          <w:spacing w:val="10"/>
          <w:sz w:val="24"/>
          <w:szCs w:val="24"/>
        </w:rPr>
        <w:t xml:space="preserve"> </w:t>
      </w:r>
      <w:r w:rsidRPr="00E35256">
        <w:rPr>
          <w:spacing w:val="-1"/>
          <w:sz w:val="24"/>
          <w:szCs w:val="24"/>
        </w:rPr>
        <w:t>mechanic</w:t>
      </w:r>
      <w:r w:rsidRPr="00E35256">
        <w:rPr>
          <w:spacing w:val="12"/>
          <w:sz w:val="24"/>
          <w:szCs w:val="24"/>
        </w:rPr>
        <w:t xml:space="preserve"> </w:t>
      </w:r>
      <w:r w:rsidRPr="00E35256">
        <w:rPr>
          <w:spacing w:val="-1"/>
          <w:sz w:val="24"/>
          <w:szCs w:val="24"/>
        </w:rPr>
        <w:t>the</w:t>
      </w:r>
      <w:r w:rsidRPr="00E35256">
        <w:rPr>
          <w:spacing w:val="12"/>
          <w:sz w:val="24"/>
          <w:szCs w:val="24"/>
        </w:rPr>
        <w:t xml:space="preserve"> </w:t>
      </w:r>
      <w:r w:rsidRPr="00E35256">
        <w:rPr>
          <w:spacing w:val="-1"/>
          <w:sz w:val="24"/>
          <w:szCs w:val="24"/>
        </w:rPr>
        <w:t>amount</w:t>
      </w:r>
      <w:r w:rsidRPr="00E35256">
        <w:rPr>
          <w:spacing w:val="12"/>
          <w:sz w:val="24"/>
          <w:szCs w:val="24"/>
        </w:rPr>
        <w:t xml:space="preserve"> </w:t>
      </w:r>
      <w:r w:rsidRPr="00E35256">
        <w:rPr>
          <w:sz w:val="24"/>
          <w:szCs w:val="24"/>
        </w:rPr>
        <w:t>of</w:t>
      </w:r>
      <w:r w:rsidRPr="00E35256">
        <w:rPr>
          <w:spacing w:val="12"/>
          <w:sz w:val="24"/>
          <w:szCs w:val="24"/>
        </w:rPr>
        <w:t xml:space="preserve"> </w:t>
      </w:r>
      <w:r w:rsidRPr="00E35256">
        <w:rPr>
          <w:spacing w:val="-1"/>
          <w:sz w:val="24"/>
          <w:szCs w:val="24"/>
        </w:rPr>
        <w:t>any</w:t>
      </w:r>
      <w:r w:rsidRPr="00E35256">
        <w:rPr>
          <w:spacing w:val="11"/>
          <w:sz w:val="24"/>
          <w:szCs w:val="24"/>
        </w:rPr>
        <w:t xml:space="preserve"> </w:t>
      </w:r>
      <w:r w:rsidRPr="00E35256">
        <w:rPr>
          <w:spacing w:val="-1"/>
          <w:sz w:val="24"/>
          <w:szCs w:val="24"/>
        </w:rPr>
        <w:t>costs</w:t>
      </w:r>
      <w:r w:rsidRPr="00E35256">
        <w:rPr>
          <w:spacing w:val="12"/>
          <w:sz w:val="24"/>
          <w:szCs w:val="24"/>
        </w:rPr>
        <w:t xml:space="preserve"> </w:t>
      </w:r>
      <w:r w:rsidRPr="00E35256">
        <w:rPr>
          <w:spacing w:val="-1"/>
          <w:sz w:val="24"/>
          <w:szCs w:val="24"/>
        </w:rPr>
        <w:t>reasonably</w:t>
      </w:r>
      <w:r w:rsidRPr="00E35256">
        <w:rPr>
          <w:spacing w:val="11"/>
          <w:sz w:val="24"/>
          <w:szCs w:val="24"/>
        </w:rPr>
        <w:t xml:space="preserve"> </w:t>
      </w:r>
      <w:r w:rsidRPr="00E35256">
        <w:rPr>
          <w:spacing w:val="-1"/>
          <w:sz w:val="24"/>
          <w:szCs w:val="24"/>
        </w:rPr>
        <w:t>anticipated</w:t>
      </w:r>
      <w:r w:rsidRPr="00E35256">
        <w:rPr>
          <w:spacing w:val="63"/>
          <w:sz w:val="24"/>
          <w:szCs w:val="24"/>
        </w:rPr>
        <w:t xml:space="preserve"> </w:t>
      </w:r>
      <w:r w:rsidRPr="00E35256">
        <w:rPr>
          <w:sz w:val="24"/>
          <w:szCs w:val="24"/>
        </w:rPr>
        <w:t>in</w:t>
      </w:r>
      <w:r w:rsidRPr="00E35256">
        <w:rPr>
          <w:spacing w:val="11"/>
          <w:sz w:val="24"/>
          <w:szCs w:val="24"/>
        </w:rPr>
        <w:t xml:space="preserve"> </w:t>
      </w:r>
      <w:r w:rsidRPr="00E35256">
        <w:rPr>
          <w:spacing w:val="-1"/>
          <w:sz w:val="24"/>
          <w:szCs w:val="24"/>
        </w:rPr>
        <w:t>providing</w:t>
      </w:r>
      <w:r w:rsidRPr="00E35256">
        <w:rPr>
          <w:spacing w:val="9"/>
          <w:sz w:val="24"/>
          <w:szCs w:val="24"/>
        </w:rPr>
        <w:t xml:space="preserve"> </w:t>
      </w:r>
      <w:r w:rsidRPr="00E35256">
        <w:rPr>
          <w:sz w:val="24"/>
          <w:szCs w:val="24"/>
        </w:rPr>
        <w:t>bona</w:t>
      </w:r>
      <w:r w:rsidRPr="00E35256">
        <w:rPr>
          <w:spacing w:val="9"/>
          <w:sz w:val="24"/>
          <w:szCs w:val="24"/>
        </w:rPr>
        <w:t xml:space="preserve"> </w:t>
      </w:r>
      <w:r w:rsidRPr="00E35256">
        <w:rPr>
          <w:spacing w:val="-1"/>
          <w:sz w:val="24"/>
          <w:szCs w:val="24"/>
        </w:rPr>
        <w:t>fide</w:t>
      </w:r>
      <w:r w:rsidRPr="00E35256">
        <w:rPr>
          <w:spacing w:val="12"/>
          <w:sz w:val="24"/>
          <w:szCs w:val="24"/>
        </w:rPr>
        <w:t xml:space="preserve"> </w:t>
      </w:r>
      <w:r w:rsidRPr="00E35256">
        <w:rPr>
          <w:spacing w:val="-2"/>
          <w:sz w:val="24"/>
          <w:szCs w:val="24"/>
        </w:rPr>
        <w:t>fringe</w:t>
      </w:r>
      <w:r w:rsidRPr="00E35256">
        <w:rPr>
          <w:spacing w:val="12"/>
          <w:sz w:val="24"/>
          <w:szCs w:val="24"/>
        </w:rPr>
        <w:t xml:space="preserve"> </w:t>
      </w:r>
      <w:r w:rsidRPr="00E35256">
        <w:rPr>
          <w:spacing w:val="-1"/>
          <w:sz w:val="24"/>
          <w:szCs w:val="24"/>
        </w:rPr>
        <w:t>benefits</w:t>
      </w:r>
      <w:r w:rsidRPr="00E35256">
        <w:rPr>
          <w:spacing w:val="9"/>
          <w:sz w:val="24"/>
          <w:szCs w:val="24"/>
        </w:rPr>
        <w:t xml:space="preserve"> </w:t>
      </w:r>
      <w:r w:rsidRPr="00E35256">
        <w:rPr>
          <w:spacing w:val="-1"/>
          <w:sz w:val="24"/>
          <w:szCs w:val="24"/>
        </w:rPr>
        <w:t>under</w:t>
      </w:r>
      <w:r w:rsidRPr="00E35256">
        <w:rPr>
          <w:spacing w:val="12"/>
          <w:sz w:val="24"/>
          <w:szCs w:val="24"/>
        </w:rPr>
        <w:t xml:space="preserve"> </w:t>
      </w:r>
      <w:r w:rsidRPr="00E35256">
        <w:rPr>
          <w:sz w:val="24"/>
          <w:szCs w:val="24"/>
        </w:rPr>
        <w:t>a</w:t>
      </w:r>
      <w:r w:rsidRPr="00E35256">
        <w:rPr>
          <w:spacing w:val="12"/>
          <w:sz w:val="24"/>
          <w:szCs w:val="24"/>
        </w:rPr>
        <w:t xml:space="preserve"> </w:t>
      </w:r>
      <w:r w:rsidRPr="00E35256">
        <w:rPr>
          <w:spacing w:val="-1"/>
          <w:sz w:val="24"/>
          <w:szCs w:val="24"/>
        </w:rPr>
        <w:t>plan</w:t>
      </w:r>
      <w:r w:rsidRPr="00E35256">
        <w:rPr>
          <w:spacing w:val="9"/>
          <w:sz w:val="24"/>
          <w:szCs w:val="24"/>
        </w:rPr>
        <w:t xml:space="preserve"> </w:t>
      </w:r>
      <w:r w:rsidRPr="00E35256">
        <w:rPr>
          <w:sz w:val="24"/>
          <w:szCs w:val="24"/>
        </w:rPr>
        <w:t>or</w:t>
      </w:r>
      <w:r w:rsidRPr="00E35256">
        <w:rPr>
          <w:spacing w:val="10"/>
          <w:sz w:val="24"/>
          <w:szCs w:val="24"/>
        </w:rPr>
        <w:t xml:space="preserve"> </w:t>
      </w:r>
      <w:r w:rsidRPr="00E35256">
        <w:rPr>
          <w:sz w:val="24"/>
          <w:szCs w:val="24"/>
        </w:rPr>
        <w:t>program:</w:t>
      </w:r>
      <w:r w:rsidRPr="00E35256">
        <w:rPr>
          <w:spacing w:val="13"/>
          <w:sz w:val="24"/>
          <w:szCs w:val="24"/>
        </w:rPr>
        <w:t xml:space="preserve"> </w:t>
      </w:r>
      <w:r w:rsidRPr="00E35256">
        <w:rPr>
          <w:i/>
          <w:iCs/>
          <w:spacing w:val="-1"/>
          <w:sz w:val="24"/>
          <w:szCs w:val="24"/>
        </w:rPr>
        <w:t>Provided</w:t>
      </w:r>
      <w:r w:rsidRPr="00E35256">
        <w:rPr>
          <w:i/>
          <w:iCs/>
          <w:spacing w:val="10"/>
          <w:sz w:val="24"/>
          <w:szCs w:val="24"/>
        </w:rPr>
        <w:t xml:space="preserve"> </w:t>
      </w:r>
      <w:r w:rsidRPr="00E35256">
        <w:rPr>
          <w:spacing w:val="-1"/>
          <w:sz w:val="24"/>
          <w:szCs w:val="24"/>
        </w:rPr>
        <w:t>that</w:t>
      </w:r>
      <w:r w:rsidRPr="00E35256">
        <w:rPr>
          <w:spacing w:val="13"/>
          <w:sz w:val="24"/>
          <w:szCs w:val="24"/>
        </w:rPr>
        <w:t xml:space="preserve"> </w:t>
      </w:r>
      <w:r w:rsidRPr="00E35256">
        <w:rPr>
          <w:spacing w:val="-2"/>
          <w:sz w:val="24"/>
          <w:szCs w:val="24"/>
        </w:rPr>
        <w:t>the</w:t>
      </w:r>
      <w:r w:rsidRPr="00E35256">
        <w:rPr>
          <w:spacing w:val="12"/>
          <w:sz w:val="24"/>
          <w:szCs w:val="24"/>
        </w:rPr>
        <w:t xml:space="preserve"> </w:t>
      </w:r>
      <w:r w:rsidRPr="00E35256">
        <w:rPr>
          <w:spacing w:val="-1"/>
          <w:sz w:val="24"/>
          <w:szCs w:val="24"/>
        </w:rPr>
        <w:t>Secretary</w:t>
      </w:r>
      <w:r w:rsidRPr="00E35256">
        <w:rPr>
          <w:spacing w:val="9"/>
          <w:sz w:val="24"/>
          <w:szCs w:val="24"/>
        </w:rPr>
        <w:t xml:space="preserve"> </w:t>
      </w:r>
      <w:r w:rsidRPr="00E35256">
        <w:rPr>
          <w:sz w:val="24"/>
          <w:szCs w:val="24"/>
        </w:rPr>
        <w:t>of</w:t>
      </w:r>
      <w:r w:rsidRPr="00E35256">
        <w:rPr>
          <w:spacing w:val="12"/>
          <w:sz w:val="24"/>
          <w:szCs w:val="24"/>
        </w:rPr>
        <w:t xml:space="preserve"> </w:t>
      </w:r>
      <w:r w:rsidRPr="00E35256">
        <w:rPr>
          <w:spacing w:val="-1"/>
          <w:sz w:val="24"/>
          <w:szCs w:val="24"/>
        </w:rPr>
        <w:t>Labor</w:t>
      </w:r>
      <w:r w:rsidRPr="00E35256">
        <w:rPr>
          <w:spacing w:val="10"/>
          <w:sz w:val="24"/>
          <w:szCs w:val="24"/>
        </w:rPr>
        <w:t xml:space="preserve"> </w:t>
      </w:r>
      <w:r w:rsidRPr="00E35256">
        <w:rPr>
          <w:sz w:val="24"/>
          <w:szCs w:val="24"/>
        </w:rPr>
        <w:t>has</w:t>
      </w:r>
      <w:r w:rsidRPr="00E35256">
        <w:rPr>
          <w:spacing w:val="69"/>
          <w:sz w:val="24"/>
          <w:szCs w:val="24"/>
        </w:rPr>
        <w:t xml:space="preserve"> </w:t>
      </w:r>
      <w:r w:rsidRPr="00E35256">
        <w:rPr>
          <w:sz w:val="24"/>
          <w:szCs w:val="24"/>
        </w:rPr>
        <w:t>found,</w:t>
      </w:r>
      <w:r w:rsidRPr="00E35256">
        <w:rPr>
          <w:spacing w:val="19"/>
          <w:sz w:val="24"/>
          <w:szCs w:val="24"/>
        </w:rPr>
        <w:t xml:space="preserve"> </w:t>
      </w:r>
      <w:r w:rsidRPr="00E35256">
        <w:rPr>
          <w:spacing w:val="-1"/>
          <w:sz w:val="24"/>
          <w:szCs w:val="24"/>
        </w:rPr>
        <w:t>upon</w:t>
      </w:r>
      <w:r w:rsidRPr="00E35256">
        <w:rPr>
          <w:spacing w:val="19"/>
          <w:sz w:val="24"/>
          <w:szCs w:val="24"/>
        </w:rPr>
        <w:t xml:space="preserve"> </w:t>
      </w:r>
      <w:r w:rsidRPr="00E35256">
        <w:rPr>
          <w:sz w:val="24"/>
          <w:szCs w:val="24"/>
        </w:rPr>
        <w:t>the</w:t>
      </w:r>
      <w:r w:rsidRPr="00E35256">
        <w:rPr>
          <w:spacing w:val="19"/>
          <w:sz w:val="24"/>
          <w:szCs w:val="24"/>
        </w:rPr>
        <w:t xml:space="preserve"> </w:t>
      </w:r>
      <w:r w:rsidRPr="00E35256">
        <w:rPr>
          <w:spacing w:val="-1"/>
          <w:sz w:val="24"/>
          <w:szCs w:val="24"/>
        </w:rPr>
        <w:t>written</w:t>
      </w:r>
      <w:r w:rsidRPr="00E35256">
        <w:rPr>
          <w:spacing w:val="17"/>
          <w:sz w:val="24"/>
          <w:szCs w:val="24"/>
        </w:rPr>
        <w:t xml:space="preserve"> </w:t>
      </w:r>
      <w:r w:rsidRPr="00E35256">
        <w:rPr>
          <w:spacing w:val="-1"/>
          <w:sz w:val="24"/>
          <w:szCs w:val="24"/>
        </w:rPr>
        <w:t>request</w:t>
      </w:r>
      <w:r w:rsidRPr="00E35256">
        <w:rPr>
          <w:spacing w:val="20"/>
          <w:sz w:val="24"/>
          <w:szCs w:val="24"/>
        </w:rPr>
        <w:t xml:space="preserve"> </w:t>
      </w:r>
      <w:r w:rsidRPr="00E35256">
        <w:rPr>
          <w:spacing w:val="-2"/>
          <w:sz w:val="24"/>
          <w:szCs w:val="24"/>
        </w:rPr>
        <w:t>of</w:t>
      </w:r>
      <w:r w:rsidRPr="00E35256">
        <w:rPr>
          <w:spacing w:val="19"/>
          <w:sz w:val="24"/>
          <w:szCs w:val="24"/>
        </w:rPr>
        <w:t xml:space="preserve"> </w:t>
      </w:r>
      <w:r w:rsidRPr="00E35256">
        <w:rPr>
          <w:spacing w:val="-1"/>
          <w:sz w:val="24"/>
          <w:szCs w:val="24"/>
        </w:rPr>
        <w:t>the</w:t>
      </w:r>
      <w:r w:rsidRPr="00E35256">
        <w:rPr>
          <w:spacing w:val="23"/>
          <w:sz w:val="24"/>
          <w:szCs w:val="24"/>
        </w:rPr>
        <w:t xml:space="preserve"> </w:t>
      </w:r>
      <w:r w:rsidRPr="00E35256">
        <w:rPr>
          <w:spacing w:val="-1"/>
          <w:sz w:val="24"/>
          <w:szCs w:val="24"/>
        </w:rPr>
        <w:t>Contractor,</w:t>
      </w:r>
      <w:r w:rsidRPr="00E35256">
        <w:rPr>
          <w:spacing w:val="16"/>
          <w:sz w:val="24"/>
          <w:szCs w:val="24"/>
        </w:rPr>
        <w:t xml:space="preserve"> </w:t>
      </w:r>
      <w:r w:rsidRPr="00E35256">
        <w:rPr>
          <w:spacing w:val="-1"/>
          <w:sz w:val="24"/>
          <w:szCs w:val="24"/>
        </w:rPr>
        <w:t>that</w:t>
      </w:r>
      <w:r w:rsidRPr="00E35256">
        <w:rPr>
          <w:spacing w:val="20"/>
          <w:sz w:val="24"/>
          <w:szCs w:val="24"/>
        </w:rPr>
        <w:t xml:space="preserve"> </w:t>
      </w:r>
      <w:r w:rsidRPr="00E35256">
        <w:rPr>
          <w:spacing w:val="-1"/>
          <w:sz w:val="24"/>
          <w:szCs w:val="24"/>
        </w:rPr>
        <w:t>the</w:t>
      </w:r>
      <w:r w:rsidRPr="00E35256">
        <w:rPr>
          <w:spacing w:val="19"/>
          <w:sz w:val="24"/>
          <w:szCs w:val="24"/>
        </w:rPr>
        <w:t xml:space="preserve"> </w:t>
      </w:r>
      <w:r w:rsidRPr="00E35256">
        <w:rPr>
          <w:spacing w:val="-1"/>
          <w:sz w:val="24"/>
          <w:szCs w:val="24"/>
        </w:rPr>
        <w:t>applicable</w:t>
      </w:r>
      <w:r w:rsidRPr="00E35256">
        <w:rPr>
          <w:spacing w:val="19"/>
          <w:sz w:val="24"/>
          <w:szCs w:val="24"/>
        </w:rPr>
        <w:t xml:space="preserve"> </w:t>
      </w:r>
      <w:r w:rsidRPr="00E35256">
        <w:rPr>
          <w:spacing w:val="-1"/>
          <w:sz w:val="24"/>
          <w:szCs w:val="24"/>
        </w:rPr>
        <w:t>standards</w:t>
      </w:r>
      <w:r w:rsidRPr="00E35256">
        <w:rPr>
          <w:spacing w:val="17"/>
          <w:sz w:val="24"/>
          <w:szCs w:val="24"/>
        </w:rPr>
        <w:t xml:space="preserve"> </w:t>
      </w:r>
      <w:r w:rsidRPr="00E35256">
        <w:rPr>
          <w:sz w:val="24"/>
          <w:szCs w:val="24"/>
        </w:rPr>
        <w:t>of</w:t>
      </w:r>
      <w:r w:rsidRPr="00E35256">
        <w:rPr>
          <w:spacing w:val="19"/>
          <w:sz w:val="24"/>
          <w:szCs w:val="24"/>
        </w:rPr>
        <w:t xml:space="preserve"> </w:t>
      </w:r>
      <w:r w:rsidRPr="00E35256">
        <w:rPr>
          <w:sz w:val="24"/>
          <w:szCs w:val="24"/>
        </w:rPr>
        <w:t>the</w:t>
      </w:r>
      <w:r w:rsidRPr="00E35256">
        <w:rPr>
          <w:spacing w:val="19"/>
          <w:sz w:val="24"/>
          <w:szCs w:val="24"/>
        </w:rPr>
        <w:t xml:space="preserve"> </w:t>
      </w:r>
      <w:r w:rsidRPr="00E35256">
        <w:rPr>
          <w:spacing w:val="-1"/>
          <w:sz w:val="24"/>
          <w:szCs w:val="24"/>
        </w:rPr>
        <w:t>Davis-Bacon</w:t>
      </w:r>
      <w:r w:rsidRPr="00E35256">
        <w:rPr>
          <w:spacing w:val="19"/>
          <w:sz w:val="24"/>
          <w:szCs w:val="24"/>
        </w:rPr>
        <w:t xml:space="preserve"> </w:t>
      </w:r>
      <w:r w:rsidRPr="00E35256">
        <w:rPr>
          <w:spacing w:val="-2"/>
          <w:sz w:val="24"/>
          <w:szCs w:val="24"/>
        </w:rPr>
        <w:t>Act</w:t>
      </w:r>
      <w:r w:rsidR="00E35256" w:rsidRPr="00E35256">
        <w:rPr>
          <w:spacing w:val="-2"/>
          <w:sz w:val="24"/>
          <w:szCs w:val="24"/>
        </w:rPr>
        <w:t xml:space="preserve"> </w:t>
      </w:r>
      <w:r w:rsidRPr="00E35256">
        <w:rPr>
          <w:sz w:val="24"/>
          <w:szCs w:val="24"/>
        </w:rPr>
        <w:t xml:space="preserve">have </w:t>
      </w:r>
      <w:r w:rsidRPr="00E35256">
        <w:rPr>
          <w:spacing w:val="-1"/>
          <w:sz w:val="24"/>
          <w:szCs w:val="24"/>
        </w:rPr>
        <w:t>been</w:t>
      </w:r>
      <w:r w:rsidRPr="00E35256">
        <w:rPr>
          <w:sz w:val="24"/>
          <w:szCs w:val="24"/>
        </w:rPr>
        <w:t xml:space="preserve"> </w:t>
      </w:r>
      <w:r w:rsidRPr="00E35256">
        <w:rPr>
          <w:spacing w:val="-1"/>
          <w:sz w:val="24"/>
          <w:szCs w:val="24"/>
        </w:rPr>
        <w:t>met.</w:t>
      </w:r>
      <w:r w:rsidRPr="00E35256">
        <w:rPr>
          <w:sz w:val="24"/>
          <w:szCs w:val="24"/>
        </w:rPr>
        <w:t xml:space="preserve"> </w:t>
      </w:r>
      <w:r w:rsidRPr="00E35256">
        <w:rPr>
          <w:spacing w:val="-1"/>
          <w:sz w:val="24"/>
          <w:szCs w:val="24"/>
        </w:rPr>
        <w:t>The</w:t>
      </w:r>
      <w:r w:rsidRPr="00E35256">
        <w:rPr>
          <w:sz w:val="24"/>
          <w:szCs w:val="24"/>
        </w:rPr>
        <w:t xml:space="preserve"> </w:t>
      </w:r>
      <w:r w:rsidRPr="00E35256">
        <w:rPr>
          <w:spacing w:val="-1"/>
          <w:sz w:val="24"/>
          <w:szCs w:val="24"/>
        </w:rPr>
        <w:t>Secretary</w:t>
      </w:r>
      <w:r w:rsidRPr="00E35256">
        <w:rPr>
          <w:sz w:val="24"/>
          <w:szCs w:val="24"/>
        </w:rPr>
        <w:t xml:space="preserve"> of </w:t>
      </w:r>
      <w:r w:rsidRPr="00E35256">
        <w:rPr>
          <w:spacing w:val="-1"/>
          <w:sz w:val="24"/>
          <w:szCs w:val="24"/>
        </w:rPr>
        <w:t>Labor</w:t>
      </w:r>
      <w:r w:rsidRPr="00E35256">
        <w:rPr>
          <w:spacing w:val="-2"/>
          <w:sz w:val="24"/>
          <w:szCs w:val="24"/>
        </w:rPr>
        <w:t xml:space="preserve"> </w:t>
      </w:r>
      <w:r w:rsidRPr="00E35256">
        <w:rPr>
          <w:sz w:val="24"/>
          <w:szCs w:val="24"/>
        </w:rPr>
        <w:t>may</w:t>
      </w:r>
      <w:r w:rsidRPr="00E35256">
        <w:rPr>
          <w:spacing w:val="-2"/>
          <w:sz w:val="24"/>
          <w:szCs w:val="24"/>
        </w:rPr>
        <w:t xml:space="preserve"> </w:t>
      </w:r>
      <w:r w:rsidRPr="00E35256">
        <w:rPr>
          <w:spacing w:val="-1"/>
          <w:sz w:val="24"/>
          <w:szCs w:val="24"/>
        </w:rPr>
        <w:t>require</w:t>
      </w:r>
      <w:r w:rsidRPr="00E35256">
        <w:rPr>
          <w:sz w:val="24"/>
          <w:szCs w:val="24"/>
        </w:rPr>
        <w:t xml:space="preserve"> the</w:t>
      </w:r>
      <w:r w:rsidRPr="00E35256">
        <w:rPr>
          <w:spacing w:val="1"/>
          <w:sz w:val="24"/>
          <w:szCs w:val="24"/>
        </w:rPr>
        <w:t xml:space="preserve"> </w:t>
      </w:r>
      <w:r w:rsidRPr="00E35256">
        <w:rPr>
          <w:spacing w:val="-1"/>
          <w:sz w:val="24"/>
          <w:szCs w:val="24"/>
        </w:rPr>
        <w:t>Contractor</w:t>
      </w:r>
      <w:r w:rsidRPr="00E35256">
        <w:rPr>
          <w:spacing w:val="2"/>
          <w:sz w:val="24"/>
          <w:szCs w:val="24"/>
        </w:rPr>
        <w:t xml:space="preserve"> </w:t>
      </w:r>
      <w:r w:rsidRPr="00E35256">
        <w:rPr>
          <w:sz w:val="24"/>
          <w:szCs w:val="24"/>
        </w:rPr>
        <w:t>to</w:t>
      </w:r>
      <w:r w:rsidRPr="00E35256">
        <w:rPr>
          <w:spacing w:val="-3"/>
          <w:sz w:val="24"/>
          <w:szCs w:val="24"/>
        </w:rPr>
        <w:t xml:space="preserve"> </w:t>
      </w:r>
      <w:r w:rsidRPr="00E35256">
        <w:rPr>
          <w:spacing w:val="-1"/>
          <w:sz w:val="24"/>
          <w:szCs w:val="24"/>
        </w:rPr>
        <w:t>set</w:t>
      </w:r>
      <w:r w:rsidRPr="00E35256">
        <w:rPr>
          <w:spacing w:val="1"/>
          <w:sz w:val="24"/>
          <w:szCs w:val="24"/>
        </w:rPr>
        <w:t xml:space="preserve"> </w:t>
      </w:r>
      <w:r w:rsidRPr="00E35256">
        <w:rPr>
          <w:spacing w:val="-1"/>
          <w:sz w:val="24"/>
          <w:szCs w:val="24"/>
        </w:rPr>
        <w:t>aside</w:t>
      </w:r>
      <w:r w:rsidRPr="00E35256">
        <w:rPr>
          <w:sz w:val="24"/>
          <w:szCs w:val="24"/>
        </w:rPr>
        <w:t xml:space="preserve"> </w:t>
      </w:r>
      <w:r w:rsidRPr="00E35256">
        <w:rPr>
          <w:spacing w:val="-1"/>
          <w:sz w:val="24"/>
          <w:szCs w:val="24"/>
        </w:rPr>
        <w:t>in</w:t>
      </w:r>
      <w:r w:rsidRPr="00E35256">
        <w:rPr>
          <w:sz w:val="24"/>
          <w:szCs w:val="24"/>
        </w:rPr>
        <w:t xml:space="preserve"> a</w:t>
      </w:r>
      <w:r w:rsidRPr="00E35256">
        <w:rPr>
          <w:spacing w:val="-2"/>
          <w:sz w:val="24"/>
          <w:szCs w:val="24"/>
        </w:rPr>
        <w:t xml:space="preserve"> </w:t>
      </w:r>
      <w:r w:rsidRPr="00E35256">
        <w:rPr>
          <w:spacing w:val="-1"/>
          <w:sz w:val="24"/>
          <w:szCs w:val="24"/>
        </w:rPr>
        <w:t>separate</w:t>
      </w:r>
      <w:r w:rsidRPr="00E35256">
        <w:rPr>
          <w:sz w:val="24"/>
          <w:szCs w:val="24"/>
        </w:rPr>
        <w:t xml:space="preserve"> </w:t>
      </w:r>
      <w:r w:rsidRPr="00E35256">
        <w:rPr>
          <w:spacing w:val="-1"/>
          <w:sz w:val="24"/>
          <w:szCs w:val="24"/>
        </w:rPr>
        <w:t>account</w:t>
      </w:r>
      <w:r w:rsidRPr="00E35256">
        <w:rPr>
          <w:spacing w:val="-2"/>
          <w:sz w:val="24"/>
          <w:szCs w:val="24"/>
        </w:rPr>
        <w:t xml:space="preserve"> </w:t>
      </w:r>
      <w:r w:rsidRPr="00E35256">
        <w:rPr>
          <w:spacing w:val="-1"/>
          <w:sz w:val="24"/>
          <w:szCs w:val="24"/>
        </w:rPr>
        <w:t>assets</w:t>
      </w:r>
      <w:r w:rsidRPr="00E35256">
        <w:rPr>
          <w:spacing w:val="69"/>
          <w:sz w:val="24"/>
          <w:szCs w:val="24"/>
        </w:rPr>
        <w:t xml:space="preserve"> </w:t>
      </w:r>
      <w:r w:rsidRPr="00E35256">
        <w:rPr>
          <w:sz w:val="24"/>
          <w:szCs w:val="24"/>
        </w:rPr>
        <w:t>for</w:t>
      </w:r>
      <w:r w:rsidRPr="00E35256">
        <w:rPr>
          <w:spacing w:val="-2"/>
          <w:sz w:val="24"/>
          <w:szCs w:val="24"/>
        </w:rPr>
        <w:t xml:space="preserve"> </w:t>
      </w:r>
      <w:r w:rsidRPr="00E35256">
        <w:rPr>
          <w:sz w:val="24"/>
          <w:szCs w:val="24"/>
        </w:rPr>
        <w:t>the</w:t>
      </w:r>
      <w:r w:rsidRPr="00E35256">
        <w:rPr>
          <w:spacing w:val="-2"/>
          <w:sz w:val="24"/>
          <w:szCs w:val="24"/>
        </w:rPr>
        <w:t xml:space="preserve"> </w:t>
      </w:r>
      <w:r w:rsidRPr="00E35256">
        <w:rPr>
          <w:spacing w:val="-1"/>
          <w:sz w:val="24"/>
          <w:szCs w:val="24"/>
        </w:rPr>
        <w:t>meeting</w:t>
      </w:r>
      <w:r w:rsidRPr="00E35256">
        <w:rPr>
          <w:sz w:val="24"/>
          <w:szCs w:val="24"/>
        </w:rPr>
        <w:t xml:space="preserve"> </w:t>
      </w:r>
      <w:r w:rsidRPr="00E35256">
        <w:rPr>
          <w:spacing w:val="-2"/>
          <w:sz w:val="24"/>
          <w:szCs w:val="24"/>
        </w:rPr>
        <w:t>of</w:t>
      </w:r>
      <w:r w:rsidRPr="00E35256">
        <w:rPr>
          <w:sz w:val="24"/>
          <w:szCs w:val="24"/>
        </w:rPr>
        <w:t xml:space="preserve"> </w:t>
      </w:r>
      <w:r w:rsidRPr="00E35256">
        <w:rPr>
          <w:spacing w:val="-1"/>
          <w:sz w:val="24"/>
          <w:szCs w:val="24"/>
        </w:rPr>
        <w:t>obligations</w:t>
      </w:r>
      <w:r w:rsidRPr="00E35256">
        <w:rPr>
          <w:sz w:val="24"/>
          <w:szCs w:val="24"/>
        </w:rPr>
        <w:t xml:space="preserve"> </w:t>
      </w:r>
      <w:r w:rsidRPr="00E35256">
        <w:rPr>
          <w:spacing w:val="-1"/>
          <w:sz w:val="24"/>
          <w:szCs w:val="24"/>
        </w:rPr>
        <w:t>under</w:t>
      </w:r>
      <w:r w:rsidRPr="00E35256">
        <w:rPr>
          <w:sz w:val="24"/>
          <w:szCs w:val="24"/>
        </w:rPr>
        <w:t xml:space="preserve"> </w:t>
      </w:r>
      <w:r w:rsidRPr="00E35256">
        <w:rPr>
          <w:spacing w:val="-1"/>
          <w:sz w:val="24"/>
          <w:szCs w:val="24"/>
        </w:rPr>
        <w:t>the</w:t>
      </w:r>
      <w:r w:rsidRPr="00E35256">
        <w:rPr>
          <w:sz w:val="24"/>
          <w:szCs w:val="24"/>
        </w:rPr>
        <w:t xml:space="preserve"> </w:t>
      </w:r>
      <w:r w:rsidRPr="00E35256">
        <w:rPr>
          <w:spacing w:val="-1"/>
          <w:sz w:val="24"/>
          <w:szCs w:val="24"/>
        </w:rPr>
        <w:t>plan</w:t>
      </w:r>
      <w:r w:rsidRPr="00E35256">
        <w:rPr>
          <w:sz w:val="24"/>
          <w:szCs w:val="24"/>
        </w:rPr>
        <w:t xml:space="preserve"> </w:t>
      </w:r>
      <w:r w:rsidRPr="00E35256">
        <w:rPr>
          <w:spacing w:val="-1"/>
          <w:sz w:val="24"/>
          <w:szCs w:val="24"/>
        </w:rPr>
        <w:t>or</w:t>
      </w:r>
      <w:r w:rsidRPr="00E35256">
        <w:rPr>
          <w:sz w:val="24"/>
          <w:szCs w:val="24"/>
        </w:rPr>
        <w:t xml:space="preserve"> </w:t>
      </w:r>
      <w:r w:rsidRPr="00E35256">
        <w:rPr>
          <w:spacing w:val="-1"/>
          <w:sz w:val="24"/>
          <w:szCs w:val="24"/>
        </w:rPr>
        <w:t>program.</w:t>
      </w:r>
    </w:p>
    <w:p w:rsidR="001C4779" w:rsidRPr="006320D1" w:rsidRDefault="001C4779" w:rsidP="00E35256">
      <w:pPr>
        <w:pStyle w:val="BodyText"/>
        <w:numPr>
          <w:ilvl w:val="0"/>
          <w:numId w:val="45"/>
        </w:numPr>
        <w:tabs>
          <w:tab w:val="left" w:pos="322"/>
        </w:tabs>
        <w:kinsoku w:val="0"/>
        <w:overflowPunct w:val="0"/>
        <w:adjustRightInd w:val="0"/>
        <w:spacing w:before="121"/>
        <w:ind w:hanging="321"/>
        <w:jc w:val="both"/>
        <w:rPr>
          <w:spacing w:val="-1"/>
          <w:sz w:val="24"/>
          <w:szCs w:val="24"/>
        </w:rPr>
      </w:pPr>
      <w:r w:rsidRPr="006320D1">
        <w:rPr>
          <w:spacing w:val="-1"/>
          <w:sz w:val="24"/>
          <w:szCs w:val="24"/>
        </w:rPr>
        <w:t>Withholding.</w:t>
      </w:r>
    </w:p>
    <w:p w:rsidR="001C4779" w:rsidRPr="006320D1" w:rsidRDefault="001C4779" w:rsidP="001C4779">
      <w:pPr>
        <w:pStyle w:val="BodyText"/>
        <w:kinsoku w:val="0"/>
        <w:overflowPunct w:val="0"/>
        <w:spacing w:before="116"/>
        <w:ind w:right="116"/>
        <w:jc w:val="both"/>
        <w:rPr>
          <w:spacing w:val="-1"/>
          <w:sz w:val="24"/>
          <w:szCs w:val="24"/>
        </w:rPr>
      </w:pPr>
      <w:r w:rsidRPr="006320D1">
        <w:rPr>
          <w:sz w:val="24"/>
          <w:szCs w:val="24"/>
        </w:rPr>
        <w:t>The</w:t>
      </w:r>
      <w:r w:rsidRPr="006320D1">
        <w:rPr>
          <w:spacing w:val="11"/>
          <w:sz w:val="24"/>
          <w:szCs w:val="24"/>
        </w:rPr>
        <w:t xml:space="preserve"> </w:t>
      </w:r>
      <w:r w:rsidRPr="006320D1">
        <w:rPr>
          <w:spacing w:val="-1"/>
          <w:sz w:val="24"/>
          <w:szCs w:val="24"/>
        </w:rPr>
        <w:t>Federal</w:t>
      </w:r>
      <w:r w:rsidRPr="006320D1">
        <w:rPr>
          <w:spacing w:val="12"/>
          <w:sz w:val="24"/>
          <w:szCs w:val="24"/>
        </w:rPr>
        <w:t xml:space="preserve"> </w:t>
      </w:r>
      <w:r w:rsidRPr="006320D1">
        <w:rPr>
          <w:spacing w:val="-1"/>
          <w:sz w:val="24"/>
          <w:szCs w:val="24"/>
        </w:rPr>
        <w:t>Aviation</w:t>
      </w:r>
      <w:r w:rsidRPr="006320D1">
        <w:rPr>
          <w:spacing w:val="11"/>
          <w:sz w:val="24"/>
          <w:szCs w:val="24"/>
        </w:rPr>
        <w:t xml:space="preserve"> </w:t>
      </w:r>
      <w:r w:rsidRPr="006320D1">
        <w:rPr>
          <w:spacing w:val="-1"/>
          <w:sz w:val="24"/>
          <w:szCs w:val="24"/>
        </w:rPr>
        <w:t>Administration</w:t>
      </w:r>
      <w:r w:rsidRPr="006320D1">
        <w:rPr>
          <w:spacing w:val="11"/>
          <w:sz w:val="24"/>
          <w:szCs w:val="24"/>
        </w:rPr>
        <w:t xml:space="preserve"> </w:t>
      </w:r>
      <w:r w:rsidRPr="006320D1">
        <w:rPr>
          <w:spacing w:val="-2"/>
          <w:sz w:val="24"/>
          <w:szCs w:val="24"/>
        </w:rPr>
        <w:t>or</w:t>
      </w:r>
      <w:r w:rsidRPr="006320D1">
        <w:rPr>
          <w:spacing w:val="12"/>
          <w:sz w:val="24"/>
          <w:szCs w:val="24"/>
        </w:rPr>
        <w:t xml:space="preserve"> </w:t>
      </w:r>
      <w:r w:rsidRPr="006320D1">
        <w:rPr>
          <w:spacing w:val="-1"/>
          <w:sz w:val="24"/>
          <w:szCs w:val="24"/>
        </w:rPr>
        <w:t>the</w:t>
      </w:r>
      <w:r w:rsidRPr="006320D1">
        <w:rPr>
          <w:spacing w:val="15"/>
          <w:sz w:val="24"/>
          <w:szCs w:val="24"/>
        </w:rPr>
        <w:t xml:space="preserve"> </w:t>
      </w:r>
      <w:r w:rsidRPr="006320D1">
        <w:rPr>
          <w:spacing w:val="-1"/>
          <w:sz w:val="24"/>
          <w:szCs w:val="24"/>
        </w:rPr>
        <w:t>sponsor</w:t>
      </w:r>
      <w:r w:rsidRPr="006320D1">
        <w:rPr>
          <w:spacing w:val="13"/>
          <w:sz w:val="24"/>
          <w:szCs w:val="24"/>
        </w:rPr>
        <w:t xml:space="preserve"> </w:t>
      </w:r>
      <w:r w:rsidRPr="006320D1">
        <w:rPr>
          <w:spacing w:val="-1"/>
          <w:sz w:val="24"/>
          <w:szCs w:val="24"/>
        </w:rPr>
        <w:t>shall</w:t>
      </w:r>
      <w:r w:rsidRPr="006320D1">
        <w:rPr>
          <w:spacing w:val="12"/>
          <w:sz w:val="24"/>
          <w:szCs w:val="24"/>
        </w:rPr>
        <w:t xml:space="preserve"> </w:t>
      </w:r>
      <w:r w:rsidRPr="006320D1">
        <w:rPr>
          <w:sz w:val="24"/>
          <w:szCs w:val="24"/>
        </w:rPr>
        <w:t>upon</w:t>
      </w:r>
      <w:r w:rsidRPr="006320D1">
        <w:rPr>
          <w:spacing w:val="9"/>
          <w:sz w:val="24"/>
          <w:szCs w:val="24"/>
        </w:rPr>
        <w:t xml:space="preserve"> </w:t>
      </w:r>
      <w:r w:rsidRPr="006320D1">
        <w:rPr>
          <w:spacing w:val="-1"/>
          <w:sz w:val="24"/>
          <w:szCs w:val="24"/>
        </w:rPr>
        <w:t>its</w:t>
      </w:r>
      <w:r w:rsidRPr="006320D1">
        <w:rPr>
          <w:spacing w:val="12"/>
          <w:sz w:val="24"/>
          <w:szCs w:val="24"/>
        </w:rPr>
        <w:t xml:space="preserve"> </w:t>
      </w:r>
      <w:r w:rsidRPr="006320D1">
        <w:rPr>
          <w:spacing w:val="-1"/>
          <w:sz w:val="24"/>
          <w:szCs w:val="24"/>
        </w:rPr>
        <w:t>own</w:t>
      </w:r>
      <w:r w:rsidRPr="006320D1">
        <w:rPr>
          <w:spacing w:val="11"/>
          <w:sz w:val="24"/>
          <w:szCs w:val="24"/>
        </w:rPr>
        <w:t xml:space="preserve"> </w:t>
      </w:r>
      <w:r w:rsidRPr="006320D1">
        <w:rPr>
          <w:spacing w:val="-1"/>
          <w:sz w:val="24"/>
          <w:szCs w:val="24"/>
        </w:rPr>
        <w:t>action</w:t>
      </w:r>
      <w:r w:rsidRPr="006320D1">
        <w:rPr>
          <w:spacing w:val="11"/>
          <w:sz w:val="24"/>
          <w:szCs w:val="24"/>
        </w:rPr>
        <w:t xml:space="preserve"> </w:t>
      </w:r>
      <w:r w:rsidRPr="006320D1">
        <w:rPr>
          <w:sz w:val="24"/>
          <w:szCs w:val="24"/>
        </w:rPr>
        <w:t>or</w:t>
      </w:r>
      <w:r w:rsidRPr="006320D1">
        <w:rPr>
          <w:spacing w:val="10"/>
          <w:sz w:val="24"/>
          <w:szCs w:val="24"/>
        </w:rPr>
        <w:t xml:space="preserve"> </w:t>
      </w:r>
      <w:r w:rsidRPr="006320D1">
        <w:rPr>
          <w:sz w:val="24"/>
          <w:szCs w:val="24"/>
        </w:rPr>
        <w:t>upon</w:t>
      </w:r>
      <w:r w:rsidRPr="006320D1">
        <w:rPr>
          <w:spacing w:val="11"/>
          <w:sz w:val="24"/>
          <w:szCs w:val="24"/>
        </w:rPr>
        <w:t xml:space="preserve"> </w:t>
      </w:r>
      <w:r w:rsidRPr="006320D1">
        <w:rPr>
          <w:spacing w:val="-1"/>
          <w:sz w:val="24"/>
          <w:szCs w:val="24"/>
        </w:rPr>
        <w:t>written</w:t>
      </w:r>
      <w:r w:rsidRPr="006320D1">
        <w:rPr>
          <w:spacing w:val="12"/>
          <w:sz w:val="24"/>
          <w:szCs w:val="24"/>
        </w:rPr>
        <w:t xml:space="preserve"> </w:t>
      </w:r>
      <w:r w:rsidRPr="006320D1">
        <w:rPr>
          <w:spacing w:val="-1"/>
          <w:sz w:val="24"/>
          <w:szCs w:val="24"/>
        </w:rPr>
        <w:t>request</w:t>
      </w:r>
      <w:r w:rsidRPr="006320D1">
        <w:rPr>
          <w:spacing w:val="13"/>
          <w:sz w:val="24"/>
          <w:szCs w:val="24"/>
        </w:rPr>
        <w:t xml:space="preserve"> </w:t>
      </w:r>
      <w:r w:rsidRPr="006320D1">
        <w:rPr>
          <w:spacing w:val="-3"/>
          <w:sz w:val="24"/>
          <w:szCs w:val="24"/>
        </w:rPr>
        <w:t>of</w:t>
      </w:r>
      <w:r w:rsidRPr="006320D1">
        <w:rPr>
          <w:spacing w:val="51"/>
          <w:sz w:val="24"/>
          <w:szCs w:val="24"/>
        </w:rPr>
        <w:t xml:space="preserve"> </w:t>
      </w:r>
      <w:r w:rsidRPr="006320D1">
        <w:rPr>
          <w:sz w:val="24"/>
          <w:szCs w:val="24"/>
        </w:rPr>
        <w:t>an</w:t>
      </w:r>
      <w:r w:rsidRPr="006320D1">
        <w:rPr>
          <w:spacing w:val="45"/>
          <w:sz w:val="24"/>
          <w:szCs w:val="24"/>
        </w:rPr>
        <w:t xml:space="preserve"> </w:t>
      </w:r>
      <w:r w:rsidRPr="006320D1">
        <w:rPr>
          <w:spacing w:val="-1"/>
          <w:sz w:val="24"/>
          <w:szCs w:val="24"/>
        </w:rPr>
        <w:t>authorized</w:t>
      </w:r>
      <w:r w:rsidRPr="006320D1">
        <w:rPr>
          <w:spacing w:val="43"/>
          <w:sz w:val="24"/>
          <w:szCs w:val="24"/>
        </w:rPr>
        <w:t xml:space="preserve"> </w:t>
      </w:r>
      <w:r w:rsidRPr="006320D1">
        <w:rPr>
          <w:spacing w:val="-1"/>
          <w:sz w:val="24"/>
          <w:szCs w:val="24"/>
        </w:rPr>
        <w:t>representative</w:t>
      </w:r>
      <w:r w:rsidRPr="006320D1">
        <w:rPr>
          <w:spacing w:val="45"/>
          <w:sz w:val="24"/>
          <w:szCs w:val="24"/>
        </w:rPr>
        <w:t xml:space="preserve"> </w:t>
      </w:r>
      <w:r w:rsidRPr="006320D1">
        <w:rPr>
          <w:spacing w:val="-2"/>
          <w:sz w:val="24"/>
          <w:szCs w:val="24"/>
        </w:rPr>
        <w:t>of</w:t>
      </w:r>
      <w:r w:rsidRPr="006320D1">
        <w:rPr>
          <w:spacing w:val="43"/>
          <w:sz w:val="24"/>
          <w:szCs w:val="24"/>
        </w:rPr>
        <w:t xml:space="preserve"> </w:t>
      </w:r>
      <w:r w:rsidRPr="006320D1">
        <w:rPr>
          <w:sz w:val="24"/>
          <w:szCs w:val="24"/>
        </w:rPr>
        <w:t>the</w:t>
      </w:r>
      <w:r w:rsidRPr="006320D1">
        <w:rPr>
          <w:spacing w:val="43"/>
          <w:sz w:val="24"/>
          <w:szCs w:val="24"/>
        </w:rPr>
        <w:t xml:space="preserve"> </w:t>
      </w:r>
      <w:r w:rsidRPr="006320D1">
        <w:rPr>
          <w:spacing w:val="-1"/>
          <w:sz w:val="24"/>
          <w:szCs w:val="24"/>
        </w:rPr>
        <w:t>Department</w:t>
      </w:r>
      <w:r w:rsidRPr="006320D1">
        <w:rPr>
          <w:spacing w:val="44"/>
          <w:sz w:val="24"/>
          <w:szCs w:val="24"/>
        </w:rPr>
        <w:t xml:space="preserve"> </w:t>
      </w:r>
      <w:r w:rsidRPr="006320D1">
        <w:rPr>
          <w:sz w:val="24"/>
          <w:szCs w:val="24"/>
        </w:rPr>
        <w:t>of</w:t>
      </w:r>
      <w:r w:rsidRPr="006320D1">
        <w:rPr>
          <w:spacing w:val="41"/>
          <w:sz w:val="24"/>
          <w:szCs w:val="24"/>
        </w:rPr>
        <w:t xml:space="preserve"> </w:t>
      </w:r>
      <w:r w:rsidRPr="006320D1">
        <w:rPr>
          <w:sz w:val="24"/>
          <w:szCs w:val="24"/>
        </w:rPr>
        <w:t>Labor</w:t>
      </w:r>
      <w:r w:rsidRPr="006320D1">
        <w:rPr>
          <w:spacing w:val="43"/>
          <w:sz w:val="24"/>
          <w:szCs w:val="24"/>
        </w:rPr>
        <w:t xml:space="preserve"> </w:t>
      </w:r>
      <w:r w:rsidRPr="006320D1">
        <w:rPr>
          <w:spacing w:val="-1"/>
          <w:sz w:val="24"/>
          <w:szCs w:val="24"/>
        </w:rPr>
        <w:t>withhold</w:t>
      </w:r>
      <w:r w:rsidRPr="006320D1">
        <w:rPr>
          <w:spacing w:val="45"/>
          <w:sz w:val="24"/>
          <w:szCs w:val="24"/>
        </w:rPr>
        <w:t xml:space="preserve"> </w:t>
      </w:r>
      <w:r w:rsidRPr="006320D1">
        <w:rPr>
          <w:spacing w:val="-2"/>
          <w:sz w:val="24"/>
          <w:szCs w:val="24"/>
        </w:rPr>
        <w:t>or</w:t>
      </w:r>
      <w:r w:rsidRPr="006320D1">
        <w:rPr>
          <w:spacing w:val="43"/>
          <w:sz w:val="24"/>
          <w:szCs w:val="24"/>
        </w:rPr>
        <w:t xml:space="preserve"> </w:t>
      </w:r>
      <w:r w:rsidRPr="006320D1">
        <w:rPr>
          <w:spacing w:val="-1"/>
          <w:sz w:val="24"/>
          <w:szCs w:val="24"/>
        </w:rPr>
        <w:t>cause</w:t>
      </w:r>
      <w:r w:rsidRPr="006320D1">
        <w:rPr>
          <w:spacing w:val="43"/>
          <w:sz w:val="24"/>
          <w:szCs w:val="24"/>
        </w:rPr>
        <w:t xml:space="preserve"> </w:t>
      </w:r>
      <w:r w:rsidRPr="006320D1">
        <w:rPr>
          <w:spacing w:val="-1"/>
          <w:sz w:val="24"/>
          <w:szCs w:val="24"/>
        </w:rPr>
        <w:t>to</w:t>
      </w:r>
      <w:r w:rsidRPr="006320D1">
        <w:rPr>
          <w:spacing w:val="45"/>
          <w:sz w:val="24"/>
          <w:szCs w:val="24"/>
        </w:rPr>
        <w:t xml:space="preserve"> </w:t>
      </w:r>
      <w:r w:rsidRPr="006320D1">
        <w:rPr>
          <w:sz w:val="24"/>
          <w:szCs w:val="24"/>
        </w:rPr>
        <w:t>be</w:t>
      </w:r>
      <w:r w:rsidRPr="006320D1">
        <w:rPr>
          <w:spacing w:val="43"/>
          <w:sz w:val="24"/>
          <w:szCs w:val="24"/>
        </w:rPr>
        <w:t xml:space="preserve"> </w:t>
      </w:r>
      <w:r w:rsidRPr="006320D1">
        <w:rPr>
          <w:spacing w:val="-1"/>
          <w:sz w:val="24"/>
          <w:szCs w:val="24"/>
        </w:rPr>
        <w:t>withheld</w:t>
      </w:r>
      <w:r w:rsidRPr="006320D1">
        <w:rPr>
          <w:spacing w:val="43"/>
          <w:sz w:val="24"/>
          <w:szCs w:val="24"/>
        </w:rPr>
        <w:t xml:space="preserve"> </w:t>
      </w:r>
      <w:r w:rsidRPr="006320D1">
        <w:rPr>
          <w:spacing w:val="-1"/>
          <w:sz w:val="24"/>
          <w:szCs w:val="24"/>
        </w:rPr>
        <w:t>from</w:t>
      </w:r>
      <w:r w:rsidRPr="006320D1">
        <w:rPr>
          <w:spacing w:val="44"/>
          <w:sz w:val="24"/>
          <w:szCs w:val="24"/>
        </w:rPr>
        <w:t xml:space="preserve"> </w:t>
      </w:r>
      <w:r w:rsidRPr="006320D1">
        <w:rPr>
          <w:spacing w:val="-1"/>
          <w:sz w:val="24"/>
          <w:szCs w:val="24"/>
        </w:rPr>
        <w:t>the</w:t>
      </w:r>
      <w:r w:rsidRPr="006320D1">
        <w:rPr>
          <w:spacing w:val="37"/>
          <w:sz w:val="24"/>
          <w:szCs w:val="24"/>
        </w:rPr>
        <w:t xml:space="preserve"> </w:t>
      </w:r>
      <w:r w:rsidRPr="006320D1">
        <w:rPr>
          <w:spacing w:val="-1"/>
          <w:sz w:val="24"/>
          <w:szCs w:val="24"/>
        </w:rPr>
        <w:t>Contractor</w:t>
      </w:r>
      <w:r w:rsidRPr="006320D1">
        <w:rPr>
          <w:spacing w:val="10"/>
          <w:sz w:val="24"/>
          <w:szCs w:val="24"/>
        </w:rPr>
        <w:t xml:space="preserve"> </w:t>
      </w:r>
      <w:r w:rsidRPr="006320D1">
        <w:rPr>
          <w:spacing w:val="-1"/>
          <w:sz w:val="24"/>
          <w:szCs w:val="24"/>
        </w:rPr>
        <w:t>under</w:t>
      </w:r>
      <w:r w:rsidRPr="006320D1">
        <w:rPr>
          <w:spacing w:val="10"/>
          <w:sz w:val="24"/>
          <w:szCs w:val="24"/>
        </w:rPr>
        <w:t xml:space="preserve"> </w:t>
      </w:r>
      <w:r w:rsidRPr="006320D1">
        <w:rPr>
          <w:spacing w:val="-1"/>
          <w:sz w:val="24"/>
          <w:szCs w:val="24"/>
        </w:rPr>
        <w:t>this</w:t>
      </w:r>
      <w:r w:rsidRPr="006320D1">
        <w:rPr>
          <w:spacing w:val="10"/>
          <w:sz w:val="24"/>
          <w:szCs w:val="24"/>
        </w:rPr>
        <w:t xml:space="preserve"> </w:t>
      </w:r>
      <w:r w:rsidRPr="006320D1">
        <w:rPr>
          <w:spacing w:val="-1"/>
          <w:sz w:val="24"/>
          <w:szCs w:val="24"/>
        </w:rPr>
        <w:t>contract</w:t>
      </w:r>
      <w:r w:rsidRPr="006320D1">
        <w:rPr>
          <w:spacing w:val="10"/>
          <w:sz w:val="24"/>
          <w:szCs w:val="24"/>
        </w:rPr>
        <w:t xml:space="preserve"> </w:t>
      </w:r>
      <w:r w:rsidRPr="006320D1">
        <w:rPr>
          <w:spacing w:val="-2"/>
          <w:sz w:val="24"/>
          <w:szCs w:val="24"/>
        </w:rPr>
        <w:t>or</w:t>
      </w:r>
      <w:r w:rsidRPr="006320D1">
        <w:rPr>
          <w:spacing w:val="10"/>
          <w:sz w:val="24"/>
          <w:szCs w:val="24"/>
        </w:rPr>
        <w:t xml:space="preserve"> </w:t>
      </w:r>
      <w:r w:rsidRPr="006320D1">
        <w:rPr>
          <w:sz w:val="24"/>
          <w:szCs w:val="24"/>
        </w:rPr>
        <w:t>any</w:t>
      </w:r>
      <w:r w:rsidRPr="006320D1">
        <w:rPr>
          <w:spacing w:val="9"/>
          <w:sz w:val="24"/>
          <w:szCs w:val="24"/>
        </w:rPr>
        <w:t xml:space="preserve"> </w:t>
      </w:r>
      <w:r w:rsidRPr="006320D1">
        <w:rPr>
          <w:spacing w:val="-1"/>
          <w:sz w:val="24"/>
          <w:szCs w:val="24"/>
        </w:rPr>
        <w:t>other</w:t>
      </w:r>
      <w:r w:rsidRPr="006320D1">
        <w:rPr>
          <w:spacing w:val="10"/>
          <w:sz w:val="24"/>
          <w:szCs w:val="24"/>
        </w:rPr>
        <w:t xml:space="preserve"> </w:t>
      </w:r>
      <w:r w:rsidRPr="006320D1">
        <w:rPr>
          <w:spacing w:val="-1"/>
          <w:sz w:val="24"/>
          <w:szCs w:val="24"/>
        </w:rPr>
        <w:t>Federal</w:t>
      </w:r>
      <w:r w:rsidRPr="006320D1">
        <w:rPr>
          <w:spacing w:val="10"/>
          <w:sz w:val="24"/>
          <w:szCs w:val="24"/>
        </w:rPr>
        <w:t xml:space="preserve"> </w:t>
      </w:r>
      <w:r w:rsidRPr="006320D1">
        <w:rPr>
          <w:spacing w:val="-1"/>
          <w:sz w:val="24"/>
          <w:szCs w:val="24"/>
        </w:rPr>
        <w:t>contract</w:t>
      </w:r>
      <w:r w:rsidRPr="006320D1">
        <w:rPr>
          <w:spacing w:val="10"/>
          <w:sz w:val="24"/>
          <w:szCs w:val="24"/>
        </w:rPr>
        <w:t xml:space="preserve"> </w:t>
      </w:r>
      <w:r w:rsidRPr="006320D1">
        <w:rPr>
          <w:spacing w:val="-1"/>
          <w:sz w:val="24"/>
          <w:szCs w:val="24"/>
        </w:rPr>
        <w:t>with</w:t>
      </w:r>
      <w:r w:rsidRPr="006320D1">
        <w:rPr>
          <w:spacing w:val="9"/>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same</w:t>
      </w:r>
      <w:r w:rsidRPr="006320D1">
        <w:rPr>
          <w:spacing w:val="9"/>
          <w:sz w:val="24"/>
          <w:szCs w:val="24"/>
        </w:rPr>
        <w:t xml:space="preserve"> </w:t>
      </w:r>
      <w:r w:rsidRPr="006320D1">
        <w:rPr>
          <w:spacing w:val="-1"/>
          <w:sz w:val="24"/>
          <w:szCs w:val="24"/>
        </w:rPr>
        <w:t>prime</w:t>
      </w:r>
      <w:r w:rsidRPr="006320D1">
        <w:rPr>
          <w:spacing w:val="7"/>
          <w:sz w:val="24"/>
          <w:szCs w:val="24"/>
        </w:rPr>
        <w:t xml:space="preserve"> </w:t>
      </w:r>
      <w:r w:rsidRPr="006320D1">
        <w:rPr>
          <w:spacing w:val="-1"/>
          <w:sz w:val="24"/>
          <w:szCs w:val="24"/>
        </w:rPr>
        <w:t>Contractor,</w:t>
      </w:r>
      <w:r w:rsidRPr="006320D1">
        <w:rPr>
          <w:spacing w:val="9"/>
          <w:sz w:val="24"/>
          <w:szCs w:val="24"/>
        </w:rPr>
        <w:t xml:space="preserve"> </w:t>
      </w:r>
      <w:r w:rsidRPr="006320D1">
        <w:rPr>
          <w:sz w:val="24"/>
          <w:szCs w:val="24"/>
        </w:rPr>
        <w:t>or</w:t>
      </w:r>
      <w:r w:rsidRPr="006320D1">
        <w:rPr>
          <w:spacing w:val="10"/>
          <w:sz w:val="24"/>
          <w:szCs w:val="24"/>
        </w:rPr>
        <w:t xml:space="preserve"> </w:t>
      </w:r>
      <w:r w:rsidRPr="006320D1">
        <w:rPr>
          <w:sz w:val="24"/>
          <w:szCs w:val="24"/>
        </w:rPr>
        <w:t>any</w:t>
      </w:r>
      <w:r w:rsidRPr="006320D1">
        <w:rPr>
          <w:spacing w:val="9"/>
          <w:sz w:val="24"/>
          <w:szCs w:val="24"/>
        </w:rPr>
        <w:t xml:space="preserve"> </w:t>
      </w:r>
      <w:r w:rsidRPr="006320D1">
        <w:rPr>
          <w:spacing w:val="-1"/>
          <w:sz w:val="24"/>
          <w:szCs w:val="24"/>
        </w:rPr>
        <w:t>other</w:t>
      </w:r>
      <w:r w:rsidRPr="006320D1">
        <w:rPr>
          <w:spacing w:val="59"/>
          <w:sz w:val="24"/>
          <w:szCs w:val="24"/>
        </w:rPr>
        <w:t xml:space="preserve"> </w:t>
      </w:r>
      <w:r w:rsidRPr="006320D1">
        <w:rPr>
          <w:spacing w:val="-1"/>
          <w:sz w:val="24"/>
          <w:szCs w:val="24"/>
        </w:rPr>
        <w:t>federally-assisted</w:t>
      </w:r>
      <w:r w:rsidRPr="006320D1">
        <w:rPr>
          <w:spacing w:val="33"/>
          <w:sz w:val="24"/>
          <w:szCs w:val="24"/>
        </w:rPr>
        <w:t xml:space="preserve"> </w:t>
      </w:r>
      <w:r w:rsidRPr="006320D1">
        <w:rPr>
          <w:spacing w:val="-1"/>
          <w:sz w:val="24"/>
          <w:szCs w:val="24"/>
        </w:rPr>
        <w:t>contract</w:t>
      </w:r>
      <w:r w:rsidRPr="006320D1">
        <w:rPr>
          <w:spacing w:val="32"/>
          <w:sz w:val="24"/>
          <w:szCs w:val="24"/>
        </w:rPr>
        <w:t xml:space="preserve"> </w:t>
      </w:r>
      <w:r w:rsidRPr="006320D1">
        <w:rPr>
          <w:spacing w:val="-1"/>
          <w:sz w:val="24"/>
          <w:szCs w:val="24"/>
        </w:rPr>
        <w:t>subject</w:t>
      </w:r>
      <w:r w:rsidRPr="006320D1">
        <w:rPr>
          <w:spacing w:val="32"/>
          <w:sz w:val="24"/>
          <w:szCs w:val="24"/>
        </w:rPr>
        <w:t xml:space="preserve"> </w:t>
      </w:r>
      <w:r w:rsidRPr="006320D1">
        <w:rPr>
          <w:sz w:val="24"/>
          <w:szCs w:val="24"/>
        </w:rPr>
        <w:t>to</w:t>
      </w:r>
      <w:r w:rsidRPr="006320D1">
        <w:rPr>
          <w:spacing w:val="31"/>
          <w:sz w:val="24"/>
          <w:szCs w:val="24"/>
        </w:rPr>
        <w:t xml:space="preserve"> </w:t>
      </w:r>
      <w:r w:rsidRPr="006320D1">
        <w:rPr>
          <w:spacing w:val="-1"/>
          <w:sz w:val="24"/>
          <w:szCs w:val="24"/>
        </w:rPr>
        <w:t>Davis-Bacon</w:t>
      </w:r>
      <w:r w:rsidRPr="006320D1">
        <w:rPr>
          <w:spacing w:val="33"/>
          <w:sz w:val="24"/>
          <w:szCs w:val="24"/>
        </w:rPr>
        <w:t xml:space="preserve"> </w:t>
      </w:r>
      <w:r w:rsidRPr="006320D1">
        <w:rPr>
          <w:spacing w:val="-1"/>
          <w:sz w:val="24"/>
          <w:szCs w:val="24"/>
        </w:rPr>
        <w:t>prevailing</w:t>
      </w:r>
      <w:r w:rsidRPr="006320D1">
        <w:rPr>
          <w:spacing w:val="33"/>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requirements,</w:t>
      </w:r>
      <w:r w:rsidRPr="006320D1">
        <w:rPr>
          <w:spacing w:val="34"/>
          <w:sz w:val="24"/>
          <w:szCs w:val="24"/>
        </w:rPr>
        <w:t xml:space="preserve"> </w:t>
      </w:r>
      <w:r w:rsidRPr="006320D1">
        <w:rPr>
          <w:spacing w:val="-1"/>
          <w:sz w:val="24"/>
          <w:szCs w:val="24"/>
        </w:rPr>
        <w:t>which</w:t>
      </w:r>
      <w:r w:rsidRPr="006320D1">
        <w:rPr>
          <w:spacing w:val="33"/>
          <w:sz w:val="24"/>
          <w:szCs w:val="24"/>
        </w:rPr>
        <w:t xml:space="preserve"> </w:t>
      </w:r>
      <w:r w:rsidRPr="006320D1">
        <w:rPr>
          <w:spacing w:val="-1"/>
          <w:sz w:val="24"/>
          <w:szCs w:val="24"/>
        </w:rPr>
        <w:t>is</w:t>
      </w:r>
      <w:r w:rsidRPr="006320D1">
        <w:rPr>
          <w:spacing w:val="34"/>
          <w:sz w:val="24"/>
          <w:szCs w:val="24"/>
        </w:rPr>
        <w:t xml:space="preserve"> </w:t>
      </w:r>
      <w:r w:rsidRPr="006320D1">
        <w:rPr>
          <w:spacing w:val="-1"/>
          <w:sz w:val="24"/>
          <w:szCs w:val="24"/>
        </w:rPr>
        <w:t>held</w:t>
      </w:r>
      <w:r w:rsidRPr="006320D1">
        <w:rPr>
          <w:spacing w:val="31"/>
          <w:sz w:val="24"/>
          <w:szCs w:val="24"/>
        </w:rPr>
        <w:t xml:space="preserve"> </w:t>
      </w:r>
      <w:r w:rsidRPr="006320D1">
        <w:rPr>
          <w:sz w:val="24"/>
          <w:szCs w:val="24"/>
        </w:rPr>
        <w:t>by</w:t>
      </w:r>
      <w:r w:rsidRPr="006320D1">
        <w:rPr>
          <w:spacing w:val="31"/>
          <w:sz w:val="24"/>
          <w:szCs w:val="24"/>
        </w:rPr>
        <w:t xml:space="preserve"> </w:t>
      </w:r>
      <w:r w:rsidRPr="006320D1">
        <w:rPr>
          <w:sz w:val="24"/>
          <w:szCs w:val="24"/>
        </w:rPr>
        <w:t>the</w:t>
      </w:r>
      <w:r w:rsidRPr="006320D1">
        <w:rPr>
          <w:spacing w:val="61"/>
          <w:sz w:val="24"/>
          <w:szCs w:val="24"/>
        </w:rPr>
        <w:t xml:space="preserve"> </w:t>
      </w:r>
      <w:r w:rsidRPr="006320D1">
        <w:rPr>
          <w:spacing w:val="-1"/>
          <w:sz w:val="24"/>
          <w:szCs w:val="24"/>
        </w:rPr>
        <w:t>same</w:t>
      </w:r>
      <w:r w:rsidRPr="006320D1">
        <w:rPr>
          <w:spacing w:val="9"/>
          <w:sz w:val="24"/>
          <w:szCs w:val="24"/>
        </w:rPr>
        <w:t xml:space="preserve"> </w:t>
      </w:r>
      <w:r w:rsidRPr="006320D1">
        <w:rPr>
          <w:spacing w:val="-1"/>
          <w:sz w:val="24"/>
          <w:szCs w:val="24"/>
        </w:rPr>
        <w:t>prime</w:t>
      </w:r>
      <w:r w:rsidRPr="006320D1">
        <w:rPr>
          <w:spacing w:val="9"/>
          <w:sz w:val="24"/>
          <w:szCs w:val="24"/>
        </w:rPr>
        <w:t xml:space="preserve"> </w:t>
      </w:r>
      <w:r w:rsidRPr="006320D1">
        <w:rPr>
          <w:spacing w:val="-1"/>
          <w:sz w:val="24"/>
          <w:szCs w:val="24"/>
        </w:rPr>
        <w:t>Contractor,</w:t>
      </w:r>
      <w:r w:rsidRPr="006320D1">
        <w:rPr>
          <w:spacing w:val="9"/>
          <w:sz w:val="24"/>
          <w:szCs w:val="24"/>
        </w:rPr>
        <w:t xml:space="preserve"> </w:t>
      </w:r>
      <w:r w:rsidRPr="006320D1">
        <w:rPr>
          <w:sz w:val="24"/>
          <w:szCs w:val="24"/>
        </w:rPr>
        <w:t>so</w:t>
      </w:r>
      <w:r w:rsidRPr="006320D1">
        <w:rPr>
          <w:spacing w:val="7"/>
          <w:sz w:val="24"/>
          <w:szCs w:val="24"/>
        </w:rPr>
        <w:t xml:space="preserve"> </w:t>
      </w:r>
      <w:r w:rsidRPr="006320D1">
        <w:rPr>
          <w:sz w:val="24"/>
          <w:szCs w:val="24"/>
        </w:rPr>
        <w:t>much</w:t>
      </w:r>
      <w:r w:rsidRPr="006320D1">
        <w:rPr>
          <w:spacing w:val="9"/>
          <w:sz w:val="24"/>
          <w:szCs w:val="24"/>
        </w:rPr>
        <w:t xml:space="preserve"> </w:t>
      </w:r>
      <w:r w:rsidRPr="006320D1">
        <w:rPr>
          <w:spacing w:val="-2"/>
          <w:sz w:val="24"/>
          <w:szCs w:val="24"/>
        </w:rPr>
        <w:t>of</w:t>
      </w:r>
      <w:r w:rsidRPr="006320D1">
        <w:rPr>
          <w:spacing w:val="10"/>
          <w:sz w:val="24"/>
          <w:szCs w:val="24"/>
        </w:rPr>
        <w:t xml:space="preserve"> </w:t>
      </w:r>
      <w:r w:rsidRPr="006320D1">
        <w:rPr>
          <w:sz w:val="24"/>
          <w:szCs w:val="24"/>
        </w:rPr>
        <w:t>the</w:t>
      </w:r>
      <w:r w:rsidRPr="006320D1">
        <w:rPr>
          <w:spacing w:val="7"/>
          <w:sz w:val="24"/>
          <w:szCs w:val="24"/>
        </w:rPr>
        <w:t xml:space="preserve"> </w:t>
      </w:r>
      <w:r w:rsidRPr="006320D1">
        <w:rPr>
          <w:spacing w:val="-1"/>
          <w:sz w:val="24"/>
          <w:szCs w:val="24"/>
        </w:rPr>
        <w:t>accrued</w:t>
      </w:r>
      <w:r w:rsidRPr="006320D1">
        <w:rPr>
          <w:spacing w:val="9"/>
          <w:sz w:val="24"/>
          <w:szCs w:val="24"/>
        </w:rPr>
        <w:t xml:space="preserve"> </w:t>
      </w:r>
      <w:r w:rsidRPr="006320D1">
        <w:rPr>
          <w:sz w:val="24"/>
          <w:szCs w:val="24"/>
        </w:rPr>
        <w:t>payments</w:t>
      </w:r>
      <w:r w:rsidRPr="006320D1">
        <w:rPr>
          <w:spacing w:val="10"/>
          <w:sz w:val="24"/>
          <w:szCs w:val="24"/>
        </w:rPr>
        <w:t xml:space="preserve"> </w:t>
      </w:r>
      <w:r w:rsidRPr="006320D1">
        <w:rPr>
          <w:spacing w:val="-2"/>
          <w:sz w:val="24"/>
          <w:szCs w:val="24"/>
        </w:rPr>
        <w:t>or</w:t>
      </w:r>
      <w:r w:rsidRPr="006320D1">
        <w:rPr>
          <w:spacing w:val="10"/>
          <w:sz w:val="24"/>
          <w:szCs w:val="24"/>
        </w:rPr>
        <w:t xml:space="preserve"> </w:t>
      </w:r>
      <w:r w:rsidRPr="006320D1">
        <w:rPr>
          <w:spacing w:val="-1"/>
          <w:sz w:val="24"/>
          <w:szCs w:val="24"/>
        </w:rPr>
        <w:t>advances</w:t>
      </w:r>
      <w:r w:rsidRPr="006320D1">
        <w:rPr>
          <w:spacing w:val="10"/>
          <w:sz w:val="24"/>
          <w:szCs w:val="24"/>
        </w:rPr>
        <w:t xml:space="preserve"> </w:t>
      </w:r>
      <w:r w:rsidRPr="006320D1">
        <w:rPr>
          <w:sz w:val="24"/>
          <w:szCs w:val="24"/>
        </w:rPr>
        <w:t>as</w:t>
      </w:r>
      <w:r w:rsidRPr="006320D1">
        <w:rPr>
          <w:spacing w:val="10"/>
          <w:sz w:val="24"/>
          <w:szCs w:val="24"/>
        </w:rPr>
        <w:t xml:space="preserve"> </w:t>
      </w:r>
      <w:r w:rsidRPr="006320D1">
        <w:rPr>
          <w:spacing w:val="-1"/>
          <w:sz w:val="24"/>
          <w:szCs w:val="24"/>
        </w:rPr>
        <w:t>may</w:t>
      </w:r>
      <w:r w:rsidRPr="006320D1">
        <w:rPr>
          <w:spacing w:val="9"/>
          <w:sz w:val="24"/>
          <w:szCs w:val="24"/>
        </w:rPr>
        <w:t xml:space="preserve"> </w:t>
      </w:r>
      <w:r w:rsidRPr="006320D1">
        <w:rPr>
          <w:sz w:val="24"/>
          <w:szCs w:val="24"/>
        </w:rPr>
        <w:t>be</w:t>
      </w:r>
      <w:r w:rsidRPr="006320D1">
        <w:rPr>
          <w:spacing w:val="7"/>
          <w:sz w:val="24"/>
          <w:szCs w:val="24"/>
        </w:rPr>
        <w:t xml:space="preserve"> </w:t>
      </w:r>
      <w:r w:rsidRPr="006320D1">
        <w:rPr>
          <w:spacing w:val="-1"/>
          <w:sz w:val="24"/>
          <w:szCs w:val="24"/>
        </w:rPr>
        <w:t>considered</w:t>
      </w:r>
      <w:r w:rsidRPr="006320D1">
        <w:rPr>
          <w:spacing w:val="9"/>
          <w:sz w:val="24"/>
          <w:szCs w:val="24"/>
        </w:rPr>
        <w:t xml:space="preserve"> </w:t>
      </w:r>
      <w:r w:rsidRPr="006320D1">
        <w:rPr>
          <w:spacing w:val="-1"/>
          <w:sz w:val="24"/>
          <w:szCs w:val="24"/>
        </w:rPr>
        <w:t>necessary</w:t>
      </w:r>
      <w:r w:rsidRPr="006320D1">
        <w:rPr>
          <w:spacing w:val="9"/>
          <w:sz w:val="24"/>
          <w:szCs w:val="24"/>
        </w:rPr>
        <w:t xml:space="preserve"> </w:t>
      </w:r>
      <w:r w:rsidRPr="006320D1">
        <w:rPr>
          <w:spacing w:val="-1"/>
          <w:sz w:val="24"/>
          <w:szCs w:val="24"/>
        </w:rPr>
        <w:t>to</w:t>
      </w:r>
      <w:r w:rsidRPr="006320D1">
        <w:rPr>
          <w:spacing w:val="65"/>
          <w:sz w:val="24"/>
          <w:szCs w:val="24"/>
        </w:rPr>
        <w:t xml:space="preserve"> </w:t>
      </w:r>
      <w:r w:rsidRPr="006320D1">
        <w:rPr>
          <w:sz w:val="24"/>
          <w:szCs w:val="24"/>
        </w:rPr>
        <w:t>pay</w:t>
      </w:r>
      <w:r w:rsidRPr="006320D1">
        <w:rPr>
          <w:spacing w:val="14"/>
          <w:sz w:val="24"/>
          <w:szCs w:val="24"/>
        </w:rPr>
        <w:t xml:space="preserve"> </w:t>
      </w:r>
      <w:r w:rsidRPr="006320D1">
        <w:rPr>
          <w:spacing w:val="-1"/>
          <w:sz w:val="24"/>
          <w:szCs w:val="24"/>
        </w:rPr>
        <w:t>laborers</w:t>
      </w:r>
      <w:r w:rsidRPr="006320D1">
        <w:rPr>
          <w:spacing w:val="15"/>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mechanics,</w:t>
      </w:r>
      <w:r w:rsidRPr="006320D1">
        <w:rPr>
          <w:spacing w:val="15"/>
          <w:sz w:val="24"/>
          <w:szCs w:val="24"/>
        </w:rPr>
        <w:t xml:space="preserve"> </w:t>
      </w:r>
      <w:r w:rsidRPr="006320D1">
        <w:rPr>
          <w:spacing w:val="-1"/>
          <w:sz w:val="24"/>
          <w:szCs w:val="24"/>
        </w:rPr>
        <w:t>including</w:t>
      </w:r>
      <w:r w:rsidRPr="006320D1">
        <w:rPr>
          <w:spacing w:val="14"/>
          <w:sz w:val="24"/>
          <w:szCs w:val="24"/>
        </w:rPr>
        <w:t xml:space="preserve"> </w:t>
      </w:r>
      <w:r w:rsidRPr="006320D1">
        <w:rPr>
          <w:spacing w:val="-1"/>
          <w:sz w:val="24"/>
          <w:szCs w:val="24"/>
        </w:rPr>
        <w:t>apprentices,</w:t>
      </w:r>
      <w:r w:rsidRPr="006320D1">
        <w:rPr>
          <w:spacing w:val="14"/>
          <w:sz w:val="24"/>
          <w:szCs w:val="24"/>
        </w:rPr>
        <w:t xml:space="preserve"> </w:t>
      </w:r>
      <w:r w:rsidRPr="006320D1">
        <w:rPr>
          <w:spacing w:val="-1"/>
          <w:sz w:val="24"/>
          <w:szCs w:val="24"/>
        </w:rPr>
        <w:t>trainees,</w:t>
      </w:r>
      <w:r w:rsidRPr="006320D1">
        <w:rPr>
          <w:spacing w:val="14"/>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helpers,</w:t>
      </w:r>
      <w:r w:rsidRPr="006320D1">
        <w:rPr>
          <w:spacing w:val="15"/>
          <w:sz w:val="24"/>
          <w:szCs w:val="24"/>
        </w:rPr>
        <w:t xml:space="preserve"> </w:t>
      </w:r>
      <w:r w:rsidRPr="006320D1">
        <w:rPr>
          <w:spacing w:val="-1"/>
          <w:sz w:val="24"/>
          <w:szCs w:val="24"/>
        </w:rPr>
        <w:t>employed</w:t>
      </w:r>
      <w:r w:rsidRPr="006320D1">
        <w:rPr>
          <w:spacing w:val="14"/>
          <w:sz w:val="24"/>
          <w:szCs w:val="24"/>
        </w:rPr>
        <w:t xml:space="preserve"> </w:t>
      </w:r>
      <w:r w:rsidRPr="006320D1">
        <w:rPr>
          <w:sz w:val="24"/>
          <w:szCs w:val="24"/>
        </w:rPr>
        <w:t>by</w:t>
      </w:r>
      <w:r w:rsidRPr="006320D1">
        <w:rPr>
          <w:spacing w:val="14"/>
          <w:sz w:val="24"/>
          <w:szCs w:val="24"/>
        </w:rPr>
        <w:t xml:space="preserve"> </w:t>
      </w:r>
      <w:r w:rsidRPr="006320D1">
        <w:rPr>
          <w:sz w:val="24"/>
          <w:szCs w:val="24"/>
        </w:rPr>
        <w:t>the</w:t>
      </w:r>
      <w:r w:rsidRPr="006320D1">
        <w:rPr>
          <w:spacing w:val="20"/>
          <w:sz w:val="24"/>
          <w:szCs w:val="24"/>
        </w:rPr>
        <w:t xml:space="preserve"> </w:t>
      </w:r>
      <w:r w:rsidRPr="006320D1">
        <w:rPr>
          <w:spacing w:val="-1"/>
          <w:sz w:val="24"/>
          <w:szCs w:val="24"/>
        </w:rPr>
        <w:t>Contractor</w:t>
      </w:r>
      <w:r w:rsidRPr="006320D1">
        <w:rPr>
          <w:spacing w:val="15"/>
          <w:sz w:val="24"/>
          <w:szCs w:val="24"/>
        </w:rPr>
        <w:t xml:space="preserve"> </w:t>
      </w:r>
      <w:r w:rsidRPr="006320D1">
        <w:rPr>
          <w:sz w:val="24"/>
          <w:szCs w:val="24"/>
        </w:rPr>
        <w:t>or</w:t>
      </w:r>
      <w:r w:rsidRPr="006320D1">
        <w:rPr>
          <w:spacing w:val="57"/>
          <w:sz w:val="24"/>
          <w:szCs w:val="24"/>
        </w:rPr>
        <w:t xml:space="preserve"> </w:t>
      </w:r>
      <w:r w:rsidRPr="006320D1">
        <w:rPr>
          <w:sz w:val="24"/>
          <w:szCs w:val="24"/>
        </w:rPr>
        <w:t>any</w:t>
      </w:r>
      <w:r w:rsidRPr="006320D1">
        <w:rPr>
          <w:spacing w:val="21"/>
          <w:sz w:val="24"/>
          <w:szCs w:val="24"/>
        </w:rPr>
        <w:t xml:space="preserve"> </w:t>
      </w:r>
      <w:r w:rsidRPr="006320D1">
        <w:rPr>
          <w:spacing w:val="-1"/>
          <w:sz w:val="24"/>
          <w:szCs w:val="24"/>
        </w:rPr>
        <w:t>subcontractor</w:t>
      </w:r>
      <w:r w:rsidRPr="006320D1">
        <w:rPr>
          <w:spacing w:val="22"/>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full</w:t>
      </w:r>
      <w:r w:rsidRPr="006320D1">
        <w:rPr>
          <w:spacing w:val="20"/>
          <w:sz w:val="24"/>
          <w:szCs w:val="24"/>
        </w:rPr>
        <w:t xml:space="preserve"> </w:t>
      </w:r>
      <w:r w:rsidRPr="006320D1">
        <w:rPr>
          <w:spacing w:val="-1"/>
          <w:sz w:val="24"/>
          <w:szCs w:val="24"/>
        </w:rPr>
        <w:t>amount</w:t>
      </w:r>
      <w:r w:rsidRPr="006320D1">
        <w:rPr>
          <w:spacing w:val="22"/>
          <w:sz w:val="24"/>
          <w:szCs w:val="24"/>
        </w:rPr>
        <w:t xml:space="preserve"> </w:t>
      </w:r>
      <w:r w:rsidRPr="006320D1">
        <w:rPr>
          <w:sz w:val="24"/>
          <w:szCs w:val="24"/>
        </w:rPr>
        <w:t>of</w:t>
      </w:r>
      <w:r w:rsidRPr="006320D1">
        <w:rPr>
          <w:spacing w:val="22"/>
          <w:sz w:val="24"/>
          <w:szCs w:val="24"/>
        </w:rPr>
        <w:t xml:space="preserve"> </w:t>
      </w:r>
      <w:r w:rsidRPr="006320D1">
        <w:rPr>
          <w:spacing w:val="-1"/>
          <w:sz w:val="24"/>
          <w:szCs w:val="24"/>
        </w:rPr>
        <w:t>wages</w:t>
      </w:r>
      <w:r w:rsidRPr="006320D1">
        <w:rPr>
          <w:spacing w:val="22"/>
          <w:sz w:val="24"/>
          <w:szCs w:val="24"/>
        </w:rPr>
        <w:t xml:space="preserve"> </w:t>
      </w:r>
      <w:r w:rsidRPr="006320D1">
        <w:rPr>
          <w:spacing w:val="-1"/>
          <w:sz w:val="24"/>
          <w:szCs w:val="24"/>
        </w:rPr>
        <w:t>required</w:t>
      </w:r>
      <w:r w:rsidRPr="006320D1">
        <w:rPr>
          <w:spacing w:val="21"/>
          <w:sz w:val="24"/>
          <w:szCs w:val="24"/>
        </w:rPr>
        <w:t xml:space="preserve"> </w:t>
      </w:r>
      <w:r w:rsidRPr="006320D1">
        <w:rPr>
          <w:sz w:val="24"/>
          <w:szCs w:val="24"/>
        </w:rPr>
        <w:t>by</w:t>
      </w:r>
      <w:r w:rsidRPr="006320D1">
        <w:rPr>
          <w:spacing w:val="24"/>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contract.</w:t>
      </w:r>
      <w:r w:rsidRPr="006320D1">
        <w:rPr>
          <w:spacing w:val="21"/>
          <w:sz w:val="24"/>
          <w:szCs w:val="24"/>
        </w:rPr>
        <w:t xml:space="preserve"> </w:t>
      </w:r>
      <w:r w:rsidRPr="006320D1">
        <w:rPr>
          <w:spacing w:val="-1"/>
          <w:sz w:val="24"/>
          <w:szCs w:val="24"/>
        </w:rPr>
        <w:t>In</w:t>
      </w:r>
      <w:r w:rsidRPr="006320D1">
        <w:rPr>
          <w:spacing w:val="21"/>
          <w:sz w:val="24"/>
          <w:szCs w:val="24"/>
        </w:rPr>
        <w:t xml:space="preserve"> </w:t>
      </w:r>
      <w:r w:rsidRPr="006320D1">
        <w:rPr>
          <w:sz w:val="24"/>
          <w:szCs w:val="24"/>
        </w:rPr>
        <w:t>the</w:t>
      </w:r>
      <w:r w:rsidRPr="006320D1">
        <w:rPr>
          <w:spacing w:val="22"/>
          <w:sz w:val="24"/>
          <w:szCs w:val="24"/>
        </w:rPr>
        <w:t xml:space="preserve"> </w:t>
      </w:r>
      <w:r w:rsidRPr="006320D1">
        <w:rPr>
          <w:spacing w:val="-1"/>
          <w:sz w:val="24"/>
          <w:szCs w:val="24"/>
        </w:rPr>
        <w:t>event</w:t>
      </w:r>
      <w:r w:rsidRPr="006320D1">
        <w:rPr>
          <w:spacing w:val="24"/>
          <w:sz w:val="24"/>
          <w:szCs w:val="24"/>
        </w:rPr>
        <w:t xml:space="preserve"> </w:t>
      </w:r>
      <w:r w:rsidRPr="006320D1">
        <w:rPr>
          <w:spacing w:val="-2"/>
          <w:sz w:val="24"/>
          <w:szCs w:val="24"/>
        </w:rPr>
        <w:t>of</w:t>
      </w:r>
      <w:r w:rsidRPr="006320D1">
        <w:rPr>
          <w:spacing w:val="22"/>
          <w:sz w:val="24"/>
          <w:szCs w:val="24"/>
        </w:rPr>
        <w:t xml:space="preserve"> </w:t>
      </w:r>
      <w:r w:rsidRPr="006320D1">
        <w:rPr>
          <w:spacing w:val="-1"/>
          <w:sz w:val="24"/>
          <w:szCs w:val="24"/>
        </w:rPr>
        <w:t>failure</w:t>
      </w:r>
      <w:r w:rsidRPr="006320D1">
        <w:rPr>
          <w:spacing w:val="22"/>
          <w:sz w:val="24"/>
          <w:szCs w:val="24"/>
        </w:rPr>
        <w:t xml:space="preserve"> </w:t>
      </w:r>
      <w:r w:rsidRPr="006320D1">
        <w:rPr>
          <w:spacing w:val="-1"/>
          <w:sz w:val="24"/>
          <w:szCs w:val="24"/>
        </w:rPr>
        <w:t>to</w:t>
      </w:r>
      <w:r w:rsidRPr="006320D1">
        <w:rPr>
          <w:spacing w:val="24"/>
          <w:sz w:val="24"/>
          <w:szCs w:val="24"/>
        </w:rPr>
        <w:t xml:space="preserve"> </w:t>
      </w:r>
      <w:r w:rsidRPr="006320D1">
        <w:rPr>
          <w:spacing w:val="-1"/>
          <w:sz w:val="24"/>
          <w:szCs w:val="24"/>
        </w:rPr>
        <w:t>pay</w:t>
      </w:r>
      <w:r w:rsidRPr="006320D1">
        <w:rPr>
          <w:spacing w:val="21"/>
          <w:sz w:val="24"/>
          <w:szCs w:val="24"/>
        </w:rPr>
        <w:t xml:space="preserve"> </w:t>
      </w:r>
      <w:r w:rsidRPr="006320D1">
        <w:rPr>
          <w:sz w:val="24"/>
          <w:szCs w:val="24"/>
        </w:rPr>
        <w:t>any</w:t>
      </w:r>
      <w:r w:rsidRPr="006320D1">
        <w:rPr>
          <w:spacing w:val="57"/>
          <w:sz w:val="24"/>
          <w:szCs w:val="24"/>
        </w:rPr>
        <w:t xml:space="preserve"> </w:t>
      </w:r>
      <w:r w:rsidRPr="006320D1">
        <w:rPr>
          <w:spacing w:val="-1"/>
          <w:sz w:val="24"/>
          <w:szCs w:val="24"/>
        </w:rPr>
        <w:t>laborer</w:t>
      </w:r>
      <w:r w:rsidRPr="006320D1">
        <w:rPr>
          <w:spacing w:val="32"/>
          <w:sz w:val="24"/>
          <w:szCs w:val="24"/>
        </w:rPr>
        <w:t xml:space="preserve"> </w:t>
      </w:r>
      <w:r w:rsidRPr="006320D1">
        <w:rPr>
          <w:sz w:val="24"/>
          <w:szCs w:val="24"/>
        </w:rPr>
        <w:t>or</w:t>
      </w:r>
      <w:r w:rsidRPr="006320D1">
        <w:rPr>
          <w:spacing w:val="31"/>
          <w:sz w:val="24"/>
          <w:szCs w:val="24"/>
        </w:rPr>
        <w:t xml:space="preserve"> </w:t>
      </w:r>
      <w:r w:rsidRPr="006320D1">
        <w:rPr>
          <w:spacing w:val="-1"/>
          <w:sz w:val="24"/>
          <w:szCs w:val="24"/>
        </w:rPr>
        <w:t>mechanic,</w:t>
      </w:r>
      <w:r w:rsidRPr="006320D1">
        <w:rPr>
          <w:spacing w:val="34"/>
          <w:sz w:val="24"/>
          <w:szCs w:val="24"/>
        </w:rPr>
        <w:t xml:space="preserve"> </w:t>
      </w:r>
      <w:r w:rsidRPr="006320D1">
        <w:rPr>
          <w:spacing w:val="-1"/>
          <w:sz w:val="24"/>
          <w:szCs w:val="24"/>
        </w:rPr>
        <w:t>including</w:t>
      </w:r>
      <w:r w:rsidRPr="006320D1">
        <w:rPr>
          <w:spacing w:val="33"/>
          <w:sz w:val="24"/>
          <w:szCs w:val="24"/>
        </w:rPr>
        <w:t xml:space="preserve"> </w:t>
      </w:r>
      <w:r w:rsidRPr="006320D1">
        <w:rPr>
          <w:spacing w:val="-1"/>
          <w:sz w:val="24"/>
          <w:szCs w:val="24"/>
        </w:rPr>
        <w:t>any</w:t>
      </w:r>
      <w:r w:rsidRPr="006320D1">
        <w:rPr>
          <w:spacing w:val="33"/>
          <w:sz w:val="24"/>
          <w:szCs w:val="24"/>
        </w:rPr>
        <w:t xml:space="preserve"> </w:t>
      </w:r>
      <w:r w:rsidRPr="006320D1">
        <w:rPr>
          <w:spacing w:val="-1"/>
          <w:sz w:val="24"/>
          <w:szCs w:val="24"/>
        </w:rPr>
        <w:t>apprentice,</w:t>
      </w:r>
      <w:r w:rsidRPr="006320D1">
        <w:rPr>
          <w:spacing w:val="33"/>
          <w:sz w:val="24"/>
          <w:szCs w:val="24"/>
        </w:rPr>
        <w:t xml:space="preserve"> </w:t>
      </w:r>
      <w:r w:rsidRPr="006320D1">
        <w:rPr>
          <w:spacing w:val="-1"/>
          <w:sz w:val="24"/>
          <w:szCs w:val="24"/>
        </w:rPr>
        <w:t>trainee,</w:t>
      </w:r>
      <w:r w:rsidRPr="006320D1">
        <w:rPr>
          <w:spacing w:val="34"/>
          <w:sz w:val="24"/>
          <w:szCs w:val="24"/>
        </w:rPr>
        <w:t xml:space="preserve"> </w:t>
      </w:r>
      <w:r w:rsidRPr="006320D1">
        <w:rPr>
          <w:sz w:val="24"/>
          <w:szCs w:val="24"/>
        </w:rPr>
        <w:t>or</w:t>
      </w:r>
      <w:r w:rsidRPr="006320D1">
        <w:rPr>
          <w:spacing w:val="34"/>
          <w:sz w:val="24"/>
          <w:szCs w:val="24"/>
        </w:rPr>
        <w:t xml:space="preserve"> </w:t>
      </w:r>
      <w:r w:rsidRPr="006320D1">
        <w:rPr>
          <w:spacing w:val="-1"/>
          <w:sz w:val="24"/>
          <w:szCs w:val="24"/>
        </w:rPr>
        <w:t>helper,</w:t>
      </w:r>
      <w:r w:rsidRPr="006320D1">
        <w:rPr>
          <w:spacing w:val="33"/>
          <w:sz w:val="24"/>
          <w:szCs w:val="24"/>
        </w:rPr>
        <w:t xml:space="preserve"> </w:t>
      </w:r>
      <w:r w:rsidRPr="006320D1">
        <w:rPr>
          <w:spacing w:val="-1"/>
          <w:sz w:val="24"/>
          <w:szCs w:val="24"/>
        </w:rPr>
        <w:t>employed</w:t>
      </w:r>
      <w:r w:rsidRPr="006320D1">
        <w:rPr>
          <w:spacing w:val="31"/>
          <w:sz w:val="24"/>
          <w:szCs w:val="24"/>
        </w:rPr>
        <w:t xml:space="preserve"> </w:t>
      </w:r>
      <w:r w:rsidRPr="006320D1">
        <w:rPr>
          <w:sz w:val="24"/>
          <w:szCs w:val="24"/>
        </w:rPr>
        <w:t>or</w:t>
      </w:r>
      <w:r w:rsidRPr="006320D1">
        <w:rPr>
          <w:spacing w:val="31"/>
          <w:sz w:val="24"/>
          <w:szCs w:val="24"/>
        </w:rPr>
        <w:t xml:space="preserve"> </w:t>
      </w:r>
      <w:r w:rsidRPr="006320D1">
        <w:rPr>
          <w:spacing w:val="-1"/>
          <w:sz w:val="24"/>
          <w:szCs w:val="24"/>
        </w:rPr>
        <w:t>working</w:t>
      </w:r>
      <w:r w:rsidRPr="006320D1">
        <w:rPr>
          <w:spacing w:val="31"/>
          <w:sz w:val="24"/>
          <w:szCs w:val="24"/>
        </w:rPr>
        <w:t xml:space="preserve"> </w:t>
      </w:r>
      <w:r w:rsidRPr="006320D1">
        <w:rPr>
          <w:sz w:val="24"/>
          <w:szCs w:val="24"/>
        </w:rPr>
        <w:t>on</w:t>
      </w:r>
      <w:r w:rsidRPr="006320D1">
        <w:rPr>
          <w:spacing w:val="33"/>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site</w:t>
      </w:r>
      <w:r w:rsidRPr="006320D1">
        <w:rPr>
          <w:spacing w:val="34"/>
          <w:sz w:val="24"/>
          <w:szCs w:val="24"/>
        </w:rPr>
        <w:t xml:space="preserve"> </w:t>
      </w:r>
      <w:r w:rsidRPr="006320D1">
        <w:rPr>
          <w:spacing w:val="-2"/>
          <w:sz w:val="24"/>
          <w:szCs w:val="24"/>
        </w:rPr>
        <w:t>of</w:t>
      </w:r>
      <w:r w:rsidRPr="006320D1">
        <w:rPr>
          <w:spacing w:val="67"/>
          <w:sz w:val="24"/>
          <w:szCs w:val="24"/>
        </w:rPr>
        <w:t xml:space="preserve"> </w:t>
      </w:r>
      <w:r w:rsidRPr="006320D1">
        <w:rPr>
          <w:spacing w:val="-1"/>
          <w:sz w:val="24"/>
          <w:szCs w:val="24"/>
        </w:rPr>
        <w:t>work,</w:t>
      </w:r>
      <w:r w:rsidRPr="006320D1">
        <w:rPr>
          <w:spacing w:val="24"/>
          <w:sz w:val="24"/>
          <w:szCs w:val="24"/>
        </w:rPr>
        <w:t xml:space="preserve"> </w:t>
      </w:r>
      <w:r w:rsidRPr="006320D1">
        <w:rPr>
          <w:spacing w:val="-1"/>
          <w:sz w:val="24"/>
          <w:szCs w:val="24"/>
        </w:rPr>
        <w:t>all</w:t>
      </w:r>
      <w:r w:rsidRPr="006320D1">
        <w:rPr>
          <w:spacing w:val="22"/>
          <w:sz w:val="24"/>
          <w:szCs w:val="24"/>
        </w:rPr>
        <w:t xml:space="preserve"> </w:t>
      </w:r>
      <w:r w:rsidRPr="006320D1">
        <w:rPr>
          <w:sz w:val="24"/>
          <w:szCs w:val="24"/>
        </w:rPr>
        <w:t>or</w:t>
      </w:r>
      <w:r w:rsidRPr="006320D1">
        <w:rPr>
          <w:spacing w:val="22"/>
          <w:sz w:val="24"/>
          <w:szCs w:val="24"/>
        </w:rPr>
        <w:t xml:space="preserve"> </w:t>
      </w:r>
      <w:r w:rsidRPr="006320D1">
        <w:rPr>
          <w:spacing w:val="-1"/>
          <w:sz w:val="24"/>
          <w:szCs w:val="24"/>
        </w:rPr>
        <w:t>part</w:t>
      </w:r>
      <w:r w:rsidRPr="006320D1">
        <w:rPr>
          <w:spacing w:val="22"/>
          <w:sz w:val="24"/>
          <w:szCs w:val="24"/>
        </w:rPr>
        <w:t xml:space="preserve"> </w:t>
      </w:r>
      <w:r w:rsidRPr="006320D1">
        <w:rPr>
          <w:sz w:val="24"/>
          <w:szCs w:val="24"/>
        </w:rPr>
        <w:t>of</w:t>
      </w:r>
      <w:r w:rsidRPr="006320D1">
        <w:rPr>
          <w:spacing w:val="22"/>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wages</w:t>
      </w:r>
      <w:r w:rsidRPr="006320D1">
        <w:rPr>
          <w:spacing w:val="22"/>
          <w:sz w:val="24"/>
          <w:szCs w:val="24"/>
        </w:rPr>
        <w:t xml:space="preserve"> </w:t>
      </w:r>
      <w:r w:rsidRPr="006320D1">
        <w:rPr>
          <w:spacing w:val="-1"/>
          <w:sz w:val="24"/>
          <w:szCs w:val="24"/>
        </w:rPr>
        <w:t>required</w:t>
      </w:r>
      <w:r w:rsidRPr="006320D1">
        <w:rPr>
          <w:spacing w:val="24"/>
          <w:sz w:val="24"/>
          <w:szCs w:val="24"/>
        </w:rPr>
        <w:t xml:space="preserve"> </w:t>
      </w:r>
      <w:r w:rsidRPr="006320D1">
        <w:rPr>
          <w:sz w:val="24"/>
          <w:szCs w:val="24"/>
        </w:rPr>
        <w:t>by</w:t>
      </w:r>
      <w:r w:rsidRPr="006320D1">
        <w:rPr>
          <w:spacing w:val="21"/>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contract,</w:t>
      </w:r>
      <w:r w:rsidRPr="006320D1">
        <w:rPr>
          <w:spacing w:val="21"/>
          <w:sz w:val="24"/>
          <w:szCs w:val="24"/>
        </w:rPr>
        <w:t xml:space="preserve"> </w:t>
      </w:r>
      <w:r w:rsidRPr="006320D1">
        <w:rPr>
          <w:sz w:val="24"/>
          <w:szCs w:val="24"/>
        </w:rPr>
        <w:t>the</w:t>
      </w:r>
      <w:r w:rsidRPr="006320D1">
        <w:rPr>
          <w:spacing w:val="22"/>
          <w:sz w:val="24"/>
          <w:szCs w:val="24"/>
        </w:rPr>
        <w:t xml:space="preserve"> </w:t>
      </w:r>
      <w:r w:rsidRPr="006320D1">
        <w:rPr>
          <w:spacing w:val="-1"/>
          <w:sz w:val="24"/>
          <w:szCs w:val="24"/>
        </w:rPr>
        <w:t>Federal</w:t>
      </w:r>
      <w:r w:rsidRPr="006320D1">
        <w:rPr>
          <w:spacing w:val="24"/>
          <w:sz w:val="24"/>
          <w:szCs w:val="24"/>
        </w:rPr>
        <w:t xml:space="preserve"> </w:t>
      </w:r>
      <w:r w:rsidRPr="006320D1">
        <w:rPr>
          <w:spacing w:val="-1"/>
          <w:sz w:val="24"/>
          <w:szCs w:val="24"/>
        </w:rPr>
        <w:t>Aviation</w:t>
      </w:r>
      <w:r w:rsidRPr="006320D1">
        <w:rPr>
          <w:spacing w:val="21"/>
          <w:sz w:val="24"/>
          <w:szCs w:val="24"/>
        </w:rPr>
        <w:t xml:space="preserve"> </w:t>
      </w:r>
      <w:r w:rsidRPr="006320D1">
        <w:rPr>
          <w:spacing w:val="-1"/>
          <w:sz w:val="24"/>
          <w:szCs w:val="24"/>
        </w:rPr>
        <w:t>Administration</w:t>
      </w:r>
      <w:r w:rsidRPr="006320D1">
        <w:rPr>
          <w:spacing w:val="21"/>
          <w:sz w:val="24"/>
          <w:szCs w:val="24"/>
        </w:rPr>
        <w:t xml:space="preserve"> </w:t>
      </w:r>
      <w:r w:rsidRPr="006320D1">
        <w:rPr>
          <w:spacing w:val="-1"/>
          <w:sz w:val="24"/>
          <w:szCs w:val="24"/>
        </w:rPr>
        <w:t>may,</w:t>
      </w:r>
      <w:r w:rsidRPr="006320D1">
        <w:rPr>
          <w:spacing w:val="24"/>
          <w:sz w:val="24"/>
          <w:szCs w:val="24"/>
        </w:rPr>
        <w:t xml:space="preserve"> </w:t>
      </w:r>
      <w:r w:rsidRPr="006320D1">
        <w:rPr>
          <w:spacing w:val="-2"/>
          <w:sz w:val="24"/>
          <w:szCs w:val="24"/>
        </w:rPr>
        <w:t>after</w:t>
      </w:r>
      <w:r w:rsidRPr="006320D1">
        <w:rPr>
          <w:spacing w:val="59"/>
          <w:sz w:val="24"/>
          <w:szCs w:val="24"/>
        </w:rPr>
        <w:t xml:space="preserve"> </w:t>
      </w:r>
      <w:r w:rsidRPr="006320D1">
        <w:rPr>
          <w:spacing w:val="-1"/>
          <w:sz w:val="24"/>
          <w:szCs w:val="24"/>
        </w:rPr>
        <w:t>written</w:t>
      </w:r>
      <w:r w:rsidRPr="006320D1">
        <w:rPr>
          <w:spacing w:val="14"/>
          <w:sz w:val="24"/>
          <w:szCs w:val="24"/>
        </w:rPr>
        <w:t xml:space="preserve"> </w:t>
      </w:r>
      <w:r w:rsidRPr="006320D1">
        <w:rPr>
          <w:spacing w:val="-1"/>
          <w:sz w:val="24"/>
          <w:szCs w:val="24"/>
        </w:rPr>
        <w:t>notice</w:t>
      </w:r>
      <w:r w:rsidRPr="006320D1">
        <w:rPr>
          <w:spacing w:val="14"/>
          <w:sz w:val="24"/>
          <w:szCs w:val="24"/>
        </w:rPr>
        <w:t xml:space="preserve"> </w:t>
      </w:r>
      <w:r w:rsidRPr="006320D1">
        <w:rPr>
          <w:sz w:val="24"/>
          <w:szCs w:val="24"/>
        </w:rPr>
        <w:t>to</w:t>
      </w:r>
      <w:r w:rsidRPr="006320D1">
        <w:rPr>
          <w:spacing w:val="11"/>
          <w:sz w:val="24"/>
          <w:szCs w:val="24"/>
        </w:rPr>
        <w:t xml:space="preserve"> </w:t>
      </w:r>
      <w:r w:rsidRPr="006320D1">
        <w:rPr>
          <w:sz w:val="24"/>
          <w:szCs w:val="24"/>
        </w:rPr>
        <w:t>the</w:t>
      </w:r>
      <w:r w:rsidRPr="006320D1">
        <w:rPr>
          <w:spacing w:val="16"/>
          <w:sz w:val="24"/>
          <w:szCs w:val="24"/>
        </w:rPr>
        <w:t xml:space="preserve"> </w:t>
      </w:r>
      <w:r w:rsidRPr="006320D1">
        <w:rPr>
          <w:spacing w:val="-1"/>
          <w:sz w:val="24"/>
          <w:szCs w:val="24"/>
        </w:rPr>
        <w:t>Contractor,</w:t>
      </w:r>
      <w:r w:rsidRPr="006320D1">
        <w:rPr>
          <w:spacing w:val="14"/>
          <w:sz w:val="24"/>
          <w:szCs w:val="24"/>
        </w:rPr>
        <w:t xml:space="preserve"> </w:t>
      </w:r>
      <w:r w:rsidRPr="006320D1">
        <w:rPr>
          <w:spacing w:val="-1"/>
          <w:sz w:val="24"/>
          <w:szCs w:val="24"/>
        </w:rPr>
        <w:t>Sponsor,</w:t>
      </w:r>
      <w:r w:rsidRPr="006320D1">
        <w:rPr>
          <w:spacing w:val="14"/>
          <w:sz w:val="24"/>
          <w:szCs w:val="24"/>
        </w:rPr>
        <w:t xml:space="preserve"> </w:t>
      </w:r>
      <w:r w:rsidRPr="006320D1">
        <w:rPr>
          <w:spacing w:val="-1"/>
          <w:sz w:val="24"/>
          <w:szCs w:val="24"/>
        </w:rPr>
        <w:t>Applicant,</w:t>
      </w:r>
      <w:r w:rsidRPr="006320D1">
        <w:rPr>
          <w:spacing w:val="11"/>
          <w:sz w:val="24"/>
          <w:szCs w:val="24"/>
        </w:rPr>
        <w:t xml:space="preserve"> </w:t>
      </w:r>
      <w:r w:rsidRPr="006320D1">
        <w:rPr>
          <w:sz w:val="24"/>
          <w:szCs w:val="24"/>
        </w:rPr>
        <w:t>or</w:t>
      </w:r>
      <w:r w:rsidRPr="006320D1">
        <w:rPr>
          <w:spacing w:val="15"/>
          <w:sz w:val="24"/>
          <w:szCs w:val="24"/>
        </w:rPr>
        <w:t xml:space="preserve"> </w:t>
      </w:r>
      <w:r w:rsidRPr="006320D1">
        <w:rPr>
          <w:spacing w:val="-1"/>
          <w:sz w:val="24"/>
          <w:szCs w:val="24"/>
        </w:rPr>
        <w:t>Owner,</w:t>
      </w:r>
      <w:r w:rsidRPr="006320D1">
        <w:rPr>
          <w:spacing w:val="14"/>
          <w:sz w:val="24"/>
          <w:szCs w:val="24"/>
        </w:rPr>
        <w:t xml:space="preserve"> </w:t>
      </w:r>
      <w:r w:rsidRPr="006320D1">
        <w:rPr>
          <w:spacing w:val="-1"/>
          <w:sz w:val="24"/>
          <w:szCs w:val="24"/>
        </w:rPr>
        <w:t>take</w:t>
      </w:r>
      <w:r w:rsidRPr="006320D1">
        <w:rPr>
          <w:spacing w:val="14"/>
          <w:sz w:val="24"/>
          <w:szCs w:val="24"/>
        </w:rPr>
        <w:t xml:space="preserve"> </w:t>
      </w:r>
      <w:r w:rsidRPr="006320D1">
        <w:rPr>
          <w:spacing w:val="-1"/>
          <w:sz w:val="24"/>
          <w:szCs w:val="24"/>
        </w:rPr>
        <w:t>such</w:t>
      </w:r>
      <w:r w:rsidRPr="006320D1">
        <w:rPr>
          <w:spacing w:val="14"/>
          <w:sz w:val="24"/>
          <w:szCs w:val="24"/>
        </w:rPr>
        <w:t xml:space="preserve"> </w:t>
      </w:r>
      <w:r w:rsidRPr="006320D1">
        <w:rPr>
          <w:spacing w:val="-1"/>
          <w:sz w:val="24"/>
          <w:szCs w:val="24"/>
        </w:rPr>
        <w:t>action</w:t>
      </w:r>
      <w:r w:rsidRPr="006320D1">
        <w:rPr>
          <w:spacing w:val="11"/>
          <w:sz w:val="24"/>
          <w:szCs w:val="24"/>
        </w:rPr>
        <w:t xml:space="preserve"> </w:t>
      </w:r>
      <w:r w:rsidRPr="006320D1">
        <w:rPr>
          <w:sz w:val="24"/>
          <w:szCs w:val="24"/>
        </w:rPr>
        <w:t>as</w:t>
      </w:r>
      <w:r w:rsidRPr="006320D1">
        <w:rPr>
          <w:spacing w:val="15"/>
          <w:sz w:val="24"/>
          <w:szCs w:val="24"/>
        </w:rPr>
        <w:t xml:space="preserve"> </w:t>
      </w:r>
      <w:r w:rsidRPr="006320D1">
        <w:rPr>
          <w:sz w:val="24"/>
          <w:szCs w:val="24"/>
        </w:rPr>
        <w:t>may</w:t>
      </w:r>
      <w:r w:rsidRPr="006320D1">
        <w:rPr>
          <w:spacing w:val="14"/>
          <w:sz w:val="24"/>
          <w:szCs w:val="24"/>
        </w:rPr>
        <w:t xml:space="preserve"> </w:t>
      </w:r>
      <w:r w:rsidRPr="006320D1">
        <w:rPr>
          <w:sz w:val="24"/>
          <w:szCs w:val="24"/>
        </w:rPr>
        <w:t>be</w:t>
      </w:r>
      <w:r w:rsidRPr="006320D1">
        <w:rPr>
          <w:spacing w:val="14"/>
          <w:sz w:val="24"/>
          <w:szCs w:val="24"/>
        </w:rPr>
        <w:t xml:space="preserve"> </w:t>
      </w:r>
      <w:r w:rsidRPr="006320D1">
        <w:rPr>
          <w:spacing w:val="-1"/>
          <w:sz w:val="24"/>
          <w:szCs w:val="24"/>
        </w:rPr>
        <w:t>necessary</w:t>
      </w:r>
      <w:r w:rsidRPr="006320D1">
        <w:rPr>
          <w:spacing w:val="14"/>
          <w:sz w:val="24"/>
          <w:szCs w:val="24"/>
        </w:rPr>
        <w:t xml:space="preserve"> </w:t>
      </w:r>
      <w:r w:rsidRPr="006320D1">
        <w:rPr>
          <w:spacing w:val="-1"/>
          <w:sz w:val="24"/>
          <w:szCs w:val="24"/>
        </w:rPr>
        <w:t>to</w:t>
      </w:r>
      <w:r w:rsidRPr="006320D1">
        <w:rPr>
          <w:spacing w:val="63"/>
          <w:sz w:val="24"/>
          <w:szCs w:val="24"/>
        </w:rPr>
        <w:t xml:space="preserve"> </w:t>
      </w:r>
      <w:r w:rsidRPr="006320D1">
        <w:rPr>
          <w:sz w:val="24"/>
          <w:szCs w:val="24"/>
        </w:rPr>
        <w:t>cause</w:t>
      </w:r>
      <w:r w:rsidRPr="006320D1">
        <w:rPr>
          <w:spacing w:val="19"/>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suspension</w:t>
      </w:r>
      <w:r w:rsidRPr="006320D1">
        <w:rPr>
          <w:spacing w:val="21"/>
          <w:sz w:val="24"/>
          <w:szCs w:val="24"/>
        </w:rPr>
        <w:t xml:space="preserve"> </w:t>
      </w:r>
      <w:r w:rsidRPr="006320D1">
        <w:rPr>
          <w:spacing w:val="-2"/>
          <w:sz w:val="24"/>
          <w:szCs w:val="24"/>
        </w:rPr>
        <w:t>of</w:t>
      </w:r>
      <w:r w:rsidRPr="006320D1">
        <w:rPr>
          <w:spacing w:val="22"/>
          <w:sz w:val="24"/>
          <w:szCs w:val="24"/>
        </w:rPr>
        <w:t xml:space="preserve"> </w:t>
      </w:r>
      <w:r w:rsidRPr="006320D1">
        <w:rPr>
          <w:spacing w:val="-1"/>
          <w:sz w:val="24"/>
          <w:szCs w:val="24"/>
        </w:rPr>
        <w:t>any</w:t>
      </w:r>
      <w:r w:rsidRPr="006320D1">
        <w:rPr>
          <w:spacing w:val="21"/>
          <w:sz w:val="24"/>
          <w:szCs w:val="24"/>
        </w:rPr>
        <w:t xml:space="preserve"> </w:t>
      </w:r>
      <w:r w:rsidRPr="006320D1">
        <w:rPr>
          <w:spacing w:val="-1"/>
          <w:sz w:val="24"/>
          <w:szCs w:val="24"/>
        </w:rPr>
        <w:t>further</w:t>
      </w:r>
      <w:r w:rsidRPr="006320D1">
        <w:rPr>
          <w:spacing w:val="22"/>
          <w:sz w:val="24"/>
          <w:szCs w:val="24"/>
        </w:rPr>
        <w:t xml:space="preserve"> </w:t>
      </w:r>
      <w:r w:rsidRPr="006320D1">
        <w:rPr>
          <w:spacing w:val="-1"/>
          <w:sz w:val="24"/>
          <w:szCs w:val="24"/>
        </w:rPr>
        <w:t>payment,</w:t>
      </w:r>
      <w:r w:rsidRPr="006320D1">
        <w:rPr>
          <w:spacing w:val="19"/>
          <w:sz w:val="24"/>
          <w:szCs w:val="24"/>
        </w:rPr>
        <w:t xml:space="preserve"> </w:t>
      </w:r>
      <w:r w:rsidRPr="006320D1">
        <w:rPr>
          <w:spacing w:val="-1"/>
          <w:sz w:val="24"/>
          <w:szCs w:val="24"/>
        </w:rPr>
        <w:t>advance,</w:t>
      </w:r>
      <w:r w:rsidRPr="006320D1">
        <w:rPr>
          <w:spacing w:val="21"/>
          <w:sz w:val="24"/>
          <w:szCs w:val="24"/>
        </w:rPr>
        <w:t xml:space="preserve"> </w:t>
      </w:r>
      <w:r w:rsidRPr="006320D1">
        <w:rPr>
          <w:sz w:val="24"/>
          <w:szCs w:val="24"/>
        </w:rPr>
        <w:t>or</w:t>
      </w:r>
      <w:r w:rsidRPr="006320D1">
        <w:rPr>
          <w:spacing w:val="22"/>
          <w:sz w:val="24"/>
          <w:szCs w:val="24"/>
        </w:rPr>
        <w:t xml:space="preserve"> </w:t>
      </w:r>
      <w:r w:rsidRPr="006320D1">
        <w:rPr>
          <w:spacing w:val="-1"/>
          <w:sz w:val="24"/>
          <w:szCs w:val="24"/>
        </w:rPr>
        <w:t>guarantee</w:t>
      </w:r>
      <w:r w:rsidRPr="006320D1">
        <w:rPr>
          <w:spacing w:val="22"/>
          <w:sz w:val="24"/>
          <w:szCs w:val="24"/>
        </w:rPr>
        <w:t xml:space="preserve"> </w:t>
      </w:r>
      <w:r w:rsidRPr="006320D1">
        <w:rPr>
          <w:spacing w:val="-2"/>
          <w:sz w:val="24"/>
          <w:szCs w:val="24"/>
        </w:rPr>
        <w:t>of</w:t>
      </w:r>
      <w:r w:rsidRPr="006320D1">
        <w:rPr>
          <w:spacing w:val="22"/>
          <w:sz w:val="24"/>
          <w:szCs w:val="24"/>
        </w:rPr>
        <w:t xml:space="preserve"> </w:t>
      </w:r>
      <w:r w:rsidRPr="006320D1">
        <w:rPr>
          <w:spacing w:val="-1"/>
          <w:sz w:val="24"/>
          <w:szCs w:val="24"/>
        </w:rPr>
        <w:t>funds</w:t>
      </w:r>
      <w:r w:rsidRPr="006320D1">
        <w:rPr>
          <w:spacing w:val="22"/>
          <w:sz w:val="24"/>
          <w:szCs w:val="24"/>
        </w:rPr>
        <w:t xml:space="preserve"> </w:t>
      </w:r>
      <w:r w:rsidRPr="006320D1">
        <w:rPr>
          <w:spacing w:val="-1"/>
          <w:sz w:val="24"/>
          <w:szCs w:val="24"/>
        </w:rPr>
        <w:t>until</w:t>
      </w:r>
      <w:r w:rsidRPr="006320D1">
        <w:rPr>
          <w:spacing w:val="22"/>
          <w:sz w:val="24"/>
          <w:szCs w:val="24"/>
        </w:rPr>
        <w:t xml:space="preserve"> </w:t>
      </w:r>
      <w:r w:rsidRPr="006320D1">
        <w:rPr>
          <w:spacing w:val="-1"/>
          <w:sz w:val="24"/>
          <w:szCs w:val="24"/>
        </w:rPr>
        <w:t>such</w:t>
      </w:r>
      <w:r w:rsidRPr="006320D1">
        <w:rPr>
          <w:spacing w:val="21"/>
          <w:sz w:val="24"/>
          <w:szCs w:val="24"/>
        </w:rPr>
        <w:t xml:space="preserve"> </w:t>
      </w:r>
      <w:r w:rsidRPr="006320D1">
        <w:rPr>
          <w:spacing w:val="-1"/>
          <w:sz w:val="24"/>
          <w:szCs w:val="24"/>
        </w:rPr>
        <w:t>violations</w:t>
      </w:r>
      <w:r w:rsidRPr="006320D1">
        <w:rPr>
          <w:spacing w:val="22"/>
          <w:sz w:val="24"/>
          <w:szCs w:val="24"/>
        </w:rPr>
        <w:t xml:space="preserve"> </w:t>
      </w:r>
      <w:r w:rsidRPr="006320D1">
        <w:rPr>
          <w:spacing w:val="-2"/>
          <w:sz w:val="24"/>
          <w:szCs w:val="24"/>
        </w:rPr>
        <w:t>have</w:t>
      </w:r>
      <w:r w:rsidRPr="006320D1">
        <w:rPr>
          <w:spacing w:val="65"/>
          <w:sz w:val="24"/>
          <w:szCs w:val="24"/>
        </w:rPr>
        <w:t xml:space="preserve"> </w:t>
      </w:r>
      <w:r w:rsidRPr="006320D1">
        <w:rPr>
          <w:spacing w:val="-1"/>
          <w:sz w:val="24"/>
          <w:szCs w:val="24"/>
        </w:rPr>
        <w:t>ceased.</w:t>
      </w:r>
    </w:p>
    <w:p w:rsidR="001C4779" w:rsidRPr="006320D1" w:rsidRDefault="001C4779" w:rsidP="00E35256">
      <w:pPr>
        <w:pStyle w:val="BodyText"/>
        <w:numPr>
          <w:ilvl w:val="0"/>
          <w:numId w:val="45"/>
        </w:numPr>
        <w:tabs>
          <w:tab w:val="left" w:pos="322"/>
        </w:tabs>
        <w:kinsoku w:val="0"/>
        <w:overflowPunct w:val="0"/>
        <w:adjustRightInd w:val="0"/>
        <w:spacing w:before="118"/>
        <w:ind w:hanging="321"/>
        <w:jc w:val="both"/>
        <w:rPr>
          <w:spacing w:val="-1"/>
          <w:sz w:val="24"/>
          <w:szCs w:val="24"/>
        </w:rPr>
      </w:pPr>
      <w:r w:rsidRPr="006320D1">
        <w:rPr>
          <w:spacing w:val="-1"/>
          <w:sz w:val="24"/>
          <w:szCs w:val="24"/>
        </w:rPr>
        <w:t>Payrolls</w:t>
      </w:r>
      <w:r w:rsidRPr="006320D1">
        <w:rPr>
          <w:sz w:val="24"/>
          <w:szCs w:val="24"/>
        </w:rPr>
        <w:t xml:space="preserve"> </w:t>
      </w:r>
      <w:r w:rsidRPr="006320D1">
        <w:rPr>
          <w:spacing w:val="-1"/>
          <w:sz w:val="24"/>
          <w:szCs w:val="24"/>
        </w:rPr>
        <w:t>and</w:t>
      </w:r>
      <w:r w:rsidRPr="006320D1">
        <w:rPr>
          <w:sz w:val="24"/>
          <w:szCs w:val="24"/>
        </w:rPr>
        <w:t xml:space="preserve"> </w:t>
      </w:r>
      <w:r w:rsidRPr="006320D1">
        <w:rPr>
          <w:spacing w:val="-1"/>
          <w:sz w:val="24"/>
          <w:szCs w:val="24"/>
        </w:rPr>
        <w:t>Basic</w:t>
      </w:r>
      <w:r w:rsidRPr="006320D1">
        <w:rPr>
          <w:sz w:val="24"/>
          <w:szCs w:val="24"/>
        </w:rPr>
        <w:t xml:space="preserve"> </w:t>
      </w:r>
      <w:r w:rsidRPr="006320D1">
        <w:rPr>
          <w:spacing w:val="-1"/>
          <w:sz w:val="24"/>
          <w:szCs w:val="24"/>
        </w:rPr>
        <w:t>Records.</w:t>
      </w:r>
    </w:p>
    <w:p w:rsidR="001C4779" w:rsidRPr="006320D1" w:rsidRDefault="001C4779" w:rsidP="001C4779">
      <w:pPr>
        <w:pStyle w:val="BodyText"/>
        <w:kinsoku w:val="0"/>
        <w:overflowPunct w:val="0"/>
        <w:ind w:right="113"/>
        <w:jc w:val="both"/>
        <w:rPr>
          <w:spacing w:val="-1"/>
          <w:sz w:val="24"/>
          <w:szCs w:val="24"/>
        </w:rPr>
      </w:pPr>
      <w:r w:rsidRPr="006320D1">
        <w:rPr>
          <w:sz w:val="24"/>
          <w:szCs w:val="24"/>
        </w:rPr>
        <w:t>(</w:t>
      </w:r>
      <w:proofErr w:type="spellStart"/>
      <w:r w:rsidRPr="006320D1">
        <w:rPr>
          <w:sz w:val="24"/>
          <w:szCs w:val="24"/>
        </w:rPr>
        <w:t>i</w:t>
      </w:r>
      <w:proofErr w:type="spellEnd"/>
      <w:r w:rsidRPr="006320D1">
        <w:rPr>
          <w:sz w:val="24"/>
          <w:szCs w:val="24"/>
        </w:rPr>
        <w:t>)</w:t>
      </w:r>
      <w:r w:rsidRPr="006320D1">
        <w:rPr>
          <w:spacing w:val="12"/>
          <w:sz w:val="24"/>
          <w:szCs w:val="24"/>
        </w:rPr>
        <w:t xml:space="preserve"> </w:t>
      </w:r>
      <w:r w:rsidRPr="006320D1">
        <w:rPr>
          <w:spacing w:val="-1"/>
          <w:sz w:val="24"/>
          <w:szCs w:val="24"/>
        </w:rPr>
        <w:t>Payrolls</w:t>
      </w:r>
      <w:r w:rsidRPr="006320D1">
        <w:rPr>
          <w:spacing w:val="12"/>
          <w:sz w:val="24"/>
          <w:szCs w:val="24"/>
        </w:rPr>
        <w:t xml:space="preserve"> </w:t>
      </w:r>
      <w:r w:rsidRPr="006320D1">
        <w:rPr>
          <w:sz w:val="24"/>
          <w:szCs w:val="24"/>
        </w:rPr>
        <w:t>and</w:t>
      </w:r>
      <w:r w:rsidRPr="006320D1">
        <w:rPr>
          <w:spacing w:val="12"/>
          <w:sz w:val="24"/>
          <w:szCs w:val="24"/>
        </w:rPr>
        <w:t xml:space="preserve"> </w:t>
      </w:r>
      <w:r w:rsidRPr="006320D1">
        <w:rPr>
          <w:spacing w:val="-1"/>
          <w:sz w:val="24"/>
          <w:szCs w:val="24"/>
        </w:rPr>
        <w:t>basic</w:t>
      </w:r>
      <w:r w:rsidRPr="006320D1">
        <w:rPr>
          <w:spacing w:val="12"/>
          <w:sz w:val="24"/>
          <w:szCs w:val="24"/>
        </w:rPr>
        <w:t xml:space="preserve"> </w:t>
      </w:r>
      <w:r w:rsidRPr="006320D1">
        <w:rPr>
          <w:spacing w:val="-1"/>
          <w:sz w:val="24"/>
          <w:szCs w:val="24"/>
        </w:rPr>
        <w:t>records</w:t>
      </w:r>
      <w:r w:rsidRPr="006320D1">
        <w:rPr>
          <w:spacing w:val="15"/>
          <w:sz w:val="24"/>
          <w:szCs w:val="24"/>
        </w:rPr>
        <w:t xml:space="preserve"> </w:t>
      </w:r>
      <w:r w:rsidRPr="006320D1">
        <w:rPr>
          <w:spacing w:val="-1"/>
          <w:sz w:val="24"/>
          <w:szCs w:val="24"/>
        </w:rPr>
        <w:t>relating</w:t>
      </w:r>
      <w:r w:rsidRPr="006320D1">
        <w:rPr>
          <w:spacing w:val="11"/>
          <w:sz w:val="24"/>
          <w:szCs w:val="24"/>
        </w:rPr>
        <w:t xml:space="preserve"> </w:t>
      </w:r>
      <w:r w:rsidRPr="006320D1">
        <w:rPr>
          <w:spacing w:val="-1"/>
          <w:sz w:val="24"/>
          <w:szCs w:val="24"/>
        </w:rPr>
        <w:t>thereto</w:t>
      </w:r>
      <w:r w:rsidRPr="006320D1">
        <w:rPr>
          <w:spacing w:val="14"/>
          <w:sz w:val="24"/>
          <w:szCs w:val="24"/>
        </w:rPr>
        <w:t xml:space="preserve"> </w:t>
      </w:r>
      <w:r w:rsidRPr="006320D1">
        <w:rPr>
          <w:spacing w:val="-1"/>
          <w:sz w:val="24"/>
          <w:szCs w:val="24"/>
        </w:rPr>
        <w:t>shall</w:t>
      </w:r>
      <w:r w:rsidRPr="006320D1">
        <w:rPr>
          <w:spacing w:val="15"/>
          <w:sz w:val="24"/>
          <w:szCs w:val="24"/>
        </w:rPr>
        <w:t xml:space="preserve"> </w:t>
      </w:r>
      <w:r w:rsidRPr="006320D1">
        <w:rPr>
          <w:spacing w:val="-2"/>
          <w:sz w:val="24"/>
          <w:szCs w:val="24"/>
        </w:rPr>
        <w:t>be</w:t>
      </w:r>
      <w:r w:rsidRPr="006320D1">
        <w:rPr>
          <w:spacing w:val="12"/>
          <w:sz w:val="24"/>
          <w:szCs w:val="24"/>
        </w:rPr>
        <w:t xml:space="preserve"> </w:t>
      </w:r>
      <w:r w:rsidRPr="006320D1">
        <w:rPr>
          <w:sz w:val="24"/>
          <w:szCs w:val="24"/>
        </w:rPr>
        <w:t>maintained</w:t>
      </w:r>
      <w:r w:rsidRPr="006320D1">
        <w:rPr>
          <w:spacing w:val="14"/>
          <w:sz w:val="24"/>
          <w:szCs w:val="24"/>
        </w:rPr>
        <w:t xml:space="preserve"> </w:t>
      </w:r>
      <w:r w:rsidRPr="006320D1">
        <w:rPr>
          <w:sz w:val="24"/>
          <w:szCs w:val="24"/>
        </w:rPr>
        <w:t>by</w:t>
      </w:r>
      <w:r w:rsidRPr="006320D1">
        <w:rPr>
          <w:spacing w:val="11"/>
          <w:sz w:val="24"/>
          <w:szCs w:val="24"/>
        </w:rPr>
        <w:t xml:space="preserve"> </w:t>
      </w:r>
      <w:r w:rsidRPr="006320D1">
        <w:rPr>
          <w:spacing w:val="-1"/>
          <w:sz w:val="24"/>
          <w:szCs w:val="24"/>
        </w:rPr>
        <w:t>the</w:t>
      </w:r>
      <w:r w:rsidRPr="006320D1">
        <w:rPr>
          <w:spacing w:val="15"/>
          <w:sz w:val="24"/>
          <w:szCs w:val="24"/>
        </w:rPr>
        <w:t xml:space="preserve"> </w:t>
      </w:r>
      <w:r w:rsidRPr="006320D1">
        <w:rPr>
          <w:spacing w:val="-1"/>
          <w:sz w:val="24"/>
          <w:szCs w:val="24"/>
        </w:rPr>
        <w:t>Contractor</w:t>
      </w:r>
      <w:r w:rsidRPr="006320D1">
        <w:rPr>
          <w:spacing w:val="15"/>
          <w:sz w:val="24"/>
          <w:szCs w:val="24"/>
        </w:rPr>
        <w:t xml:space="preserve"> </w:t>
      </w:r>
      <w:r w:rsidRPr="006320D1">
        <w:rPr>
          <w:spacing w:val="-1"/>
          <w:sz w:val="24"/>
          <w:szCs w:val="24"/>
        </w:rPr>
        <w:t>during</w:t>
      </w:r>
      <w:r w:rsidRPr="006320D1">
        <w:rPr>
          <w:spacing w:val="14"/>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course</w:t>
      </w:r>
      <w:r w:rsidRPr="006320D1">
        <w:rPr>
          <w:spacing w:val="12"/>
          <w:sz w:val="24"/>
          <w:szCs w:val="24"/>
        </w:rPr>
        <w:t xml:space="preserve"> </w:t>
      </w:r>
      <w:r w:rsidRPr="006320D1">
        <w:rPr>
          <w:spacing w:val="-2"/>
          <w:sz w:val="24"/>
          <w:szCs w:val="24"/>
        </w:rPr>
        <w:t>of</w:t>
      </w:r>
      <w:r w:rsidRPr="006320D1">
        <w:rPr>
          <w:spacing w:val="51"/>
          <w:sz w:val="24"/>
          <w:szCs w:val="24"/>
        </w:rPr>
        <w:t xml:space="preserve"> </w:t>
      </w:r>
      <w:r w:rsidRPr="006320D1">
        <w:rPr>
          <w:sz w:val="24"/>
          <w:szCs w:val="24"/>
        </w:rPr>
        <w:t>the</w:t>
      </w:r>
      <w:r w:rsidRPr="006320D1">
        <w:rPr>
          <w:spacing w:val="2"/>
          <w:sz w:val="24"/>
          <w:szCs w:val="24"/>
        </w:rPr>
        <w:t xml:space="preserve"> </w:t>
      </w:r>
      <w:r w:rsidRPr="006320D1">
        <w:rPr>
          <w:spacing w:val="-2"/>
          <w:sz w:val="24"/>
          <w:szCs w:val="24"/>
        </w:rPr>
        <w:t>work</w:t>
      </w:r>
      <w:r w:rsidRPr="006320D1">
        <w:rPr>
          <w:spacing w:val="2"/>
          <w:sz w:val="24"/>
          <w:szCs w:val="24"/>
        </w:rPr>
        <w:t xml:space="preserve"> </w:t>
      </w:r>
      <w:r w:rsidRPr="006320D1">
        <w:rPr>
          <w:spacing w:val="-1"/>
          <w:sz w:val="24"/>
          <w:szCs w:val="24"/>
        </w:rPr>
        <w:t>and</w:t>
      </w:r>
      <w:r w:rsidRPr="006320D1">
        <w:rPr>
          <w:spacing w:val="2"/>
          <w:sz w:val="24"/>
          <w:szCs w:val="24"/>
        </w:rPr>
        <w:t xml:space="preserve"> </w:t>
      </w:r>
      <w:r w:rsidRPr="006320D1">
        <w:rPr>
          <w:spacing w:val="-1"/>
          <w:sz w:val="24"/>
          <w:szCs w:val="24"/>
        </w:rPr>
        <w:t>preserved</w:t>
      </w:r>
      <w:r w:rsidRPr="006320D1">
        <w:rPr>
          <w:sz w:val="24"/>
          <w:szCs w:val="24"/>
        </w:rPr>
        <w:t xml:space="preserve"> </w:t>
      </w:r>
      <w:r w:rsidRPr="006320D1">
        <w:rPr>
          <w:spacing w:val="-1"/>
          <w:sz w:val="24"/>
          <w:szCs w:val="24"/>
        </w:rPr>
        <w:t>for</w:t>
      </w:r>
      <w:r w:rsidRPr="006320D1">
        <w:rPr>
          <w:sz w:val="24"/>
          <w:szCs w:val="24"/>
        </w:rPr>
        <w:t xml:space="preserve"> a</w:t>
      </w:r>
      <w:r w:rsidRPr="006320D1">
        <w:rPr>
          <w:spacing w:val="2"/>
          <w:sz w:val="24"/>
          <w:szCs w:val="24"/>
        </w:rPr>
        <w:t xml:space="preserve"> </w:t>
      </w:r>
      <w:r w:rsidRPr="006320D1">
        <w:rPr>
          <w:spacing w:val="-1"/>
          <w:sz w:val="24"/>
          <w:szCs w:val="24"/>
        </w:rPr>
        <w:t>period</w:t>
      </w:r>
      <w:r w:rsidRPr="006320D1">
        <w:rPr>
          <w:sz w:val="24"/>
          <w:szCs w:val="24"/>
        </w:rPr>
        <w:t xml:space="preserve"> of </w:t>
      </w:r>
      <w:r w:rsidRPr="006320D1">
        <w:rPr>
          <w:spacing w:val="-1"/>
          <w:sz w:val="24"/>
          <w:szCs w:val="24"/>
        </w:rPr>
        <w:t>three</w:t>
      </w:r>
      <w:r w:rsidRPr="006320D1">
        <w:rPr>
          <w:spacing w:val="2"/>
          <w:sz w:val="24"/>
          <w:szCs w:val="24"/>
        </w:rPr>
        <w:t xml:space="preserve"> </w:t>
      </w:r>
      <w:r w:rsidRPr="006320D1">
        <w:rPr>
          <w:spacing w:val="-1"/>
          <w:sz w:val="24"/>
          <w:szCs w:val="24"/>
        </w:rPr>
        <w:t>years</w:t>
      </w:r>
      <w:r w:rsidRPr="006320D1">
        <w:rPr>
          <w:sz w:val="24"/>
          <w:szCs w:val="24"/>
        </w:rPr>
        <w:t xml:space="preserve"> </w:t>
      </w:r>
      <w:r w:rsidRPr="006320D1">
        <w:rPr>
          <w:spacing w:val="-1"/>
          <w:sz w:val="24"/>
          <w:szCs w:val="24"/>
        </w:rPr>
        <w:t>thereafter</w:t>
      </w:r>
      <w:r w:rsidRPr="006320D1">
        <w:rPr>
          <w:spacing w:val="1"/>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all</w:t>
      </w:r>
      <w:r w:rsidRPr="006320D1">
        <w:rPr>
          <w:spacing w:val="1"/>
          <w:sz w:val="24"/>
          <w:szCs w:val="24"/>
        </w:rPr>
        <w:t xml:space="preserve"> </w:t>
      </w:r>
      <w:r w:rsidRPr="006320D1">
        <w:rPr>
          <w:spacing w:val="-1"/>
          <w:sz w:val="24"/>
          <w:szCs w:val="24"/>
        </w:rPr>
        <w:t>laborers</w:t>
      </w:r>
      <w:r w:rsidRPr="006320D1">
        <w:rPr>
          <w:sz w:val="24"/>
          <w:szCs w:val="24"/>
        </w:rPr>
        <w:t xml:space="preserve"> and </w:t>
      </w:r>
      <w:r w:rsidRPr="006320D1">
        <w:rPr>
          <w:spacing w:val="-1"/>
          <w:sz w:val="24"/>
          <w:szCs w:val="24"/>
        </w:rPr>
        <w:t>mechanics</w:t>
      </w:r>
      <w:r w:rsidRPr="006320D1">
        <w:rPr>
          <w:spacing w:val="3"/>
          <w:sz w:val="24"/>
          <w:szCs w:val="24"/>
        </w:rPr>
        <w:t xml:space="preserve"> </w:t>
      </w:r>
      <w:r w:rsidRPr="006320D1">
        <w:rPr>
          <w:spacing w:val="-1"/>
          <w:sz w:val="24"/>
          <w:szCs w:val="24"/>
        </w:rPr>
        <w:t>working</w:t>
      </w:r>
      <w:r w:rsidRPr="006320D1">
        <w:rPr>
          <w:spacing w:val="2"/>
          <w:sz w:val="24"/>
          <w:szCs w:val="24"/>
        </w:rPr>
        <w:t xml:space="preserve"> </w:t>
      </w:r>
      <w:r w:rsidRPr="006320D1">
        <w:rPr>
          <w:spacing w:val="-1"/>
          <w:sz w:val="24"/>
          <w:szCs w:val="24"/>
        </w:rPr>
        <w:t>at</w:t>
      </w:r>
      <w:r w:rsidRPr="006320D1">
        <w:rPr>
          <w:spacing w:val="1"/>
          <w:sz w:val="24"/>
          <w:szCs w:val="24"/>
        </w:rPr>
        <w:t xml:space="preserve"> </w:t>
      </w:r>
      <w:r w:rsidRPr="006320D1">
        <w:rPr>
          <w:sz w:val="24"/>
          <w:szCs w:val="24"/>
        </w:rPr>
        <w:t>the</w:t>
      </w:r>
      <w:r w:rsidRPr="006320D1">
        <w:rPr>
          <w:spacing w:val="61"/>
          <w:sz w:val="24"/>
          <w:szCs w:val="24"/>
        </w:rPr>
        <w:t xml:space="preserve"> </w:t>
      </w:r>
      <w:r w:rsidRPr="006320D1">
        <w:rPr>
          <w:spacing w:val="-1"/>
          <w:sz w:val="24"/>
          <w:szCs w:val="24"/>
        </w:rPr>
        <w:t>site</w:t>
      </w:r>
      <w:r w:rsidRPr="006320D1">
        <w:rPr>
          <w:spacing w:val="19"/>
          <w:sz w:val="24"/>
          <w:szCs w:val="24"/>
        </w:rPr>
        <w:t xml:space="preserve"> </w:t>
      </w:r>
      <w:r w:rsidRPr="006320D1">
        <w:rPr>
          <w:spacing w:val="-2"/>
          <w:sz w:val="24"/>
          <w:szCs w:val="24"/>
        </w:rPr>
        <w:t>of</w:t>
      </w:r>
      <w:r w:rsidRPr="006320D1">
        <w:rPr>
          <w:spacing w:val="17"/>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work.</w:t>
      </w:r>
      <w:r w:rsidRPr="006320D1">
        <w:rPr>
          <w:spacing w:val="19"/>
          <w:sz w:val="24"/>
          <w:szCs w:val="24"/>
        </w:rPr>
        <w:t xml:space="preserve"> </w:t>
      </w:r>
      <w:r w:rsidRPr="006320D1">
        <w:rPr>
          <w:spacing w:val="-1"/>
          <w:sz w:val="24"/>
          <w:szCs w:val="24"/>
        </w:rPr>
        <w:t>Such</w:t>
      </w:r>
      <w:r w:rsidRPr="006320D1">
        <w:rPr>
          <w:spacing w:val="17"/>
          <w:sz w:val="24"/>
          <w:szCs w:val="24"/>
        </w:rPr>
        <w:t xml:space="preserve"> </w:t>
      </w:r>
      <w:r w:rsidRPr="006320D1">
        <w:rPr>
          <w:spacing w:val="-1"/>
          <w:sz w:val="24"/>
          <w:szCs w:val="24"/>
        </w:rPr>
        <w:t>records</w:t>
      </w:r>
      <w:r w:rsidRPr="006320D1">
        <w:rPr>
          <w:spacing w:val="17"/>
          <w:sz w:val="24"/>
          <w:szCs w:val="24"/>
        </w:rPr>
        <w:t xml:space="preserve"> </w:t>
      </w:r>
      <w:r w:rsidRPr="006320D1">
        <w:rPr>
          <w:spacing w:val="-1"/>
          <w:sz w:val="24"/>
          <w:szCs w:val="24"/>
        </w:rPr>
        <w:t>shall</w:t>
      </w:r>
      <w:r w:rsidRPr="006320D1">
        <w:rPr>
          <w:spacing w:val="17"/>
          <w:sz w:val="24"/>
          <w:szCs w:val="24"/>
        </w:rPr>
        <w:t xml:space="preserve"> </w:t>
      </w:r>
      <w:r w:rsidRPr="006320D1">
        <w:rPr>
          <w:spacing w:val="-1"/>
          <w:sz w:val="24"/>
          <w:szCs w:val="24"/>
        </w:rPr>
        <w:t>contain</w:t>
      </w:r>
      <w:r w:rsidRPr="006320D1">
        <w:rPr>
          <w:spacing w:val="16"/>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name,</w:t>
      </w:r>
      <w:r w:rsidRPr="006320D1">
        <w:rPr>
          <w:spacing w:val="17"/>
          <w:sz w:val="24"/>
          <w:szCs w:val="24"/>
        </w:rPr>
        <w:t xml:space="preserve"> </w:t>
      </w:r>
      <w:r w:rsidRPr="006320D1">
        <w:rPr>
          <w:spacing w:val="-1"/>
          <w:sz w:val="24"/>
          <w:szCs w:val="24"/>
        </w:rPr>
        <w:t>address,</w:t>
      </w:r>
      <w:r w:rsidRPr="006320D1">
        <w:rPr>
          <w:spacing w:val="17"/>
          <w:sz w:val="24"/>
          <w:szCs w:val="24"/>
        </w:rPr>
        <w:t xml:space="preserve"> </w:t>
      </w:r>
      <w:r w:rsidRPr="006320D1">
        <w:rPr>
          <w:sz w:val="24"/>
          <w:szCs w:val="24"/>
        </w:rPr>
        <w:t>and</w:t>
      </w:r>
      <w:r w:rsidRPr="006320D1">
        <w:rPr>
          <w:spacing w:val="17"/>
          <w:sz w:val="24"/>
          <w:szCs w:val="24"/>
        </w:rPr>
        <w:t xml:space="preserve"> </w:t>
      </w:r>
      <w:r w:rsidRPr="006320D1">
        <w:rPr>
          <w:spacing w:val="-1"/>
          <w:sz w:val="24"/>
          <w:szCs w:val="24"/>
        </w:rPr>
        <w:t>social</w:t>
      </w:r>
      <w:r w:rsidRPr="006320D1">
        <w:rPr>
          <w:spacing w:val="17"/>
          <w:sz w:val="24"/>
          <w:szCs w:val="24"/>
        </w:rPr>
        <w:t xml:space="preserve"> </w:t>
      </w:r>
      <w:r w:rsidRPr="006320D1">
        <w:rPr>
          <w:spacing w:val="-1"/>
          <w:sz w:val="24"/>
          <w:szCs w:val="24"/>
        </w:rPr>
        <w:t>security</w:t>
      </w:r>
      <w:r w:rsidRPr="006320D1">
        <w:rPr>
          <w:spacing w:val="19"/>
          <w:sz w:val="24"/>
          <w:szCs w:val="24"/>
        </w:rPr>
        <w:t xml:space="preserve"> </w:t>
      </w:r>
      <w:r w:rsidRPr="006320D1">
        <w:rPr>
          <w:spacing w:val="-1"/>
          <w:sz w:val="24"/>
          <w:szCs w:val="24"/>
        </w:rPr>
        <w:t>number</w:t>
      </w:r>
      <w:r w:rsidRPr="006320D1">
        <w:rPr>
          <w:spacing w:val="19"/>
          <w:sz w:val="24"/>
          <w:szCs w:val="24"/>
        </w:rPr>
        <w:t xml:space="preserve"> </w:t>
      </w:r>
      <w:r w:rsidRPr="006320D1">
        <w:rPr>
          <w:spacing w:val="-2"/>
          <w:sz w:val="24"/>
          <w:szCs w:val="24"/>
        </w:rPr>
        <w:t>of</w:t>
      </w:r>
      <w:r w:rsidRPr="006320D1">
        <w:rPr>
          <w:spacing w:val="17"/>
          <w:sz w:val="24"/>
          <w:szCs w:val="24"/>
        </w:rPr>
        <w:t xml:space="preserve"> </w:t>
      </w:r>
      <w:r w:rsidRPr="006320D1">
        <w:rPr>
          <w:spacing w:val="-1"/>
          <w:sz w:val="24"/>
          <w:szCs w:val="24"/>
        </w:rPr>
        <w:t>each</w:t>
      </w:r>
      <w:r w:rsidRPr="006320D1">
        <w:rPr>
          <w:spacing w:val="19"/>
          <w:sz w:val="24"/>
          <w:szCs w:val="24"/>
        </w:rPr>
        <w:t xml:space="preserve"> </w:t>
      </w:r>
      <w:r w:rsidRPr="006320D1">
        <w:rPr>
          <w:spacing w:val="1"/>
          <w:sz w:val="24"/>
          <w:szCs w:val="24"/>
        </w:rPr>
        <w:t>such</w:t>
      </w:r>
      <w:r w:rsidRPr="006320D1">
        <w:rPr>
          <w:spacing w:val="59"/>
          <w:sz w:val="24"/>
          <w:szCs w:val="24"/>
        </w:rPr>
        <w:t xml:space="preserve"> </w:t>
      </w:r>
      <w:r w:rsidRPr="006320D1">
        <w:rPr>
          <w:spacing w:val="-1"/>
          <w:sz w:val="24"/>
          <w:szCs w:val="24"/>
        </w:rPr>
        <w:t>worker;</w:t>
      </w:r>
      <w:r w:rsidRPr="006320D1">
        <w:rPr>
          <w:spacing w:val="25"/>
          <w:sz w:val="24"/>
          <w:szCs w:val="24"/>
        </w:rPr>
        <w:t xml:space="preserve"> </w:t>
      </w:r>
      <w:r w:rsidRPr="006320D1">
        <w:rPr>
          <w:spacing w:val="-1"/>
          <w:sz w:val="24"/>
          <w:szCs w:val="24"/>
        </w:rPr>
        <w:t>his</w:t>
      </w:r>
      <w:r w:rsidRPr="006320D1">
        <w:rPr>
          <w:spacing w:val="22"/>
          <w:sz w:val="24"/>
          <w:szCs w:val="24"/>
        </w:rPr>
        <w:t xml:space="preserve"> </w:t>
      </w:r>
      <w:r w:rsidRPr="006320D1">
        <w:rPr>
          <w:sz w:val="24"/>
          <w:szCs w:val="24"/>
        </w:rPr>
        <w:t>or</w:t>
      </w:r>
      <w:r w:rsidRPr="006320D1">
        <w:rPr>
          <w:spacing w:val="22"/>
          <w:sz w:val="24"/>
          <w:szCs w:val="24"/>
        </w:rPr>
        <w:t xml:space="preserve"> </w:t>
      </w:r>
      <w:r w:rsidRPr="006320D1">
        <w:rPr>
          <w:spacing w:val="-1"/>
          <w:sz w:val="24"/>
          <w:szCs w:val="24"/>
        </w:rPr>
        <w:t>her</w:t>
      </w:r>
      <w:r w:rsidRPr="006320D1">
        <w:rPr>
          <w:spacing w:val="24"/>
          <w:sz w:val="24"/>
          <w:szCs w:val="24"/>
        </w:rPr>
        <w:t xml:space="preserve"> </w:t>
      </w:r>
      <w:r w:rsidRPr="006320D1">
        <w:rPr>
          <w:spacing w:val="-1"/>
          <w:sz w:val="24"/>
          <w:szCs w:val="24"/>
        </w:rPr>
        <w:t>correct</w:t>
      </w:r>
      <w:r w:rsidRPr="006320D1">
        <w:rPr>
          <w:spacing w:val="22"/>
          <w:sz w:val="24"/>
          <w:szCs w:val="24"/>
        </w:rPr>
        <w:t xml:space="preserve"> </w:t>
      </w:r>
      <w:r w:rsidRPr="006320D1">
        <w:rPr>
          <w:spacing w:val="-1"/>
          <w:sz w:val="24"/>
          <w:szCs w:val="24"/>
        </w:rPr>
        <w:t>classification;</w:t>
      </w:r>
      <w:r w:rsidRPr="006320D1">
        <w:rPr>
          <w:spacing w:val="25"/>
          <w:sz w:val="24"/>
          <w:szCs w:val="24"/>
        </w:rPr>
        <w:t xml:space="preserve"> </w:t>
      </w:r>
      <w:r w:rsidRPr="006320D1">
        <w:rPr>
          <w:spacing w:val="-1"/>
          <w:sz w:val="24"/>
          <w:szCs w:val="24"/>
        </w:rPr>
        <w:t>hourly</w:t>
      </w:r>
      <w:r w:rsidRPr="006320D1">
        <w:rPr>
          <w:spacing w:val="21"/>
          <w:sz w:val="24"/>
          <w:szCs w:val="24"/>
        </w:rPr>
        <w:t xml:space="preserve"> </w:t>
      </w:r>
      <w:r w:rsidRPr="006320D1">
        <w:rPr>
          <w:spacing w:val="-1"/>
          <w:sz w:val="24"/>
          <w:szCs w:val="24"/>
        </w:rPr>
        <w:t>rates</w:t>
      </w:r>
      <w:r w:rsidRPr="006320D1">
        <w:rPr>
          <w:spacing w:val="20"/>
          <w:sz w:val="24"/>
          <w:szCs w:val="24"/>
        </w:rPr>
        <w:t xml:space="preserve"> </w:t>
      </w:r>
      <w:r w:rsidRPr="006320D1">
        <w:rPr>
          <w:sz w:val="24"/>
          <w:szCs w:val="24"/>
        </w:rPr>
        <w:t>of</w:t>
      </w:r>
      <w:r w:rsidRPr="006320D1">
        <w:rPr>
          <w:spacing w:val="24"/>
          <w:sz w:val="24"/>
          <w:szCs w:val="24"/>
        </w:rPr>
        <w:t xml:space="preserve"> </w:t>
      </w:r>
      <w:r w:rsidRPr="006320D1">
        <w:rPr>
          <w:spacing w:val="-1"/>
          <w:sz w:val="24"/>
          <w:szCs w:val="24"/>
        </w:rPr>
        <w:t>wages</w:t>
      </w:r>
      <w:r w:rsidRPr="006320D1">
        <w:rPr>
          <w:spacing w:val="24"/>
          <w:sz w:val="24"/>
          <w:szCs w:val="24"/>
        </w:rPr>
        <w:t xml:space="preserve"> </w:t>
      </w:r>
      <w:r w:rsidRPr="006320D1">
        <w:rPr>
          <w:spacing w:val="-1"/>
          <w:sz w:val="24"/>
          <w:szCs w:val="24"/>
        </w:rPr>
        <w:t>paid</w:t>
      </w:r>
      <w:r w:rsidRPr="006320D1">
        <w:rPr>
          <w:spacing w:val="21"/>
          <w:sz w:val="24"/>
          <w:szCs w:val="24"/>
        </w:rPr>
        <w:t xml:space="preserve"> </w:t>
      </w:r>
      <w:r w:rsidRPr="006320D1">
        <w:rPr>
          <w:spacing w:val="-1"/>
          <w:sz w:val="24"/>
          <w:szCs w:val="24"/>
        </w:rPr>
        <w:t>(including</w:t>
      </w:r>
      <w:r w:rsidRPr="006320D1">
        <w:rPr>
          <w:spacing w:val="21"/>
          <w:sz w:val="24"/>
          <w:szCs w:val="24"/>
        </w:rPr>
        <w:t xml:space="preserve"> </w:t>
      </w:r>
      <w:r w:rsidRPr="006320D1">
        <w:rPr>
          <w:spacing w:val="-1"/>
          <w:sz w:val="24"/>
          <w:szCs w:val="24"/>
        </w:rPr>
        <w:t>rates</w:t>
      </w:r>
      <w:r w:rsidRPr="006320D1">
        <w:rPr>
          <w:spacing w:val="22"/>
          <w:sz w:val="24"/>
          <w:szCs w:val="24"/>
        </w:rPr>
        <w:t xml:space="preserve"> </w:t>
      </w:r>
      <w:r w:rsidRPr="006320D1">
        <w:rPr>
          <w:sz w:val="24"/>
          <w:szCs w:val="24"/>
        </w:rPr>
        <w:t>of</w:t>
      </w:r>
      <w:r w:rsidRPr="006320D1">
        <w:rPr>
          <w:spacing w:val="22"/>
          <w:sz w:val="24"/>
          <w:szCs w:val="24"/>
        </w:rPr>
        <w:t xml:space="preserve"> </w:t>
      </w:r>
      <w:r w:rsidRPr="006320D1">
        <w:rPr>
          <w:spacing w:val="-1"/>
          <w:sz w:val="24"/>
          <w:szCs w:val="24"/>
        </w:rPr>
        <w:t>contributions</w:t>
      </w:r>
      <w:r w:rsidRPr="006320D1">
        <w:rPr>
          <w:spacing w:val="22"/>
          <w:sz w:val="24"/>
          <w:szCs w:val="24"/>
        </w:rPr>
        <w:t xml:space="preserve"> </w:t>
      </w:r>
      <w:r w:rsidRPr="006320D1">
        <w:rPr>
          <w:sz w:val="24"/>
          <w:szCs w:val="24"/>
        </w:rPr>
        <w:t>or</w:t>
      </w:r>
      <w:r w:rsidRPr="006320D1">
        <w:rPr>
          <w:spacing w:val="67"/>
          <w:sz w:val="24"/>
          <w:szCs w:val="24"/>
        </w:rPr>
        <w:t xml:space="preserve"> </w:t>
      </w:r>
      <w:r w:rsidRPr="006320D1">
        <w:rPr>
          <w:spacing w:val="-1"/>
          <w:sz w:val="24"/>
          <w:szCs w:val="24"/>
        </w:rPr>
        <w:t>costs</w:t>
      </w:r>
      <w:r w:rsidRPr="006320D1">
        <w:rPr>
          <w:spacing w:val="51"/>
          <w:sz w:val="24"/>
          <w:szCs w:val="24"/>
        </w:rPr>
        <w:t xml:space="preserve"> </w:t>
      </w:r>
      <w:r w:rsidRPr="006320D1">
        <w:rPr>
          <w:spacing w:val="-1"/>
          <w:sz w:val="24"/>
          <w:szCs w:val="24"/>
        </w:rPr>
        <w:t>anticipated</w:t>
      </w:r>
      <w:r w:rsidRPr="006320D1">
        <w:rPr>
          <w:spacing w:val="50"/>
          <w:sz w:val="24"/>
          <w:szCs w:val="24"/>
        </w:rPr>
        <w:t xml:space="preserve"> </w:t>
      </w:r>
      <w:r w:rsidRPr="006320D1">
        <w:rPr>
          <w:spacing w:val="-1"/>
          <w:sz w:val="24"/>
          <w:szCs w:val="24"/>
        </w:rPr>
        <w:t>for</w:t>
      </w:r>
      <w:r w:rsidRPr="006320D1">
        <w:rPr>
          <w:spacing w:val="51"/>
          <w:sz w:val="24"/>
          <w:szCs w:val="24"/>
        </w:rPr>
        <w:t xml:space="preserve"> </w:t>
      </w:r>
      <w:r w:rsidRPr="006320D1">
        <w:rPr>
          <w:spacing w:val="-1"/>
          <w:sz w:val="24"/>
          <w:szCs w:val="24"/>
        </w:rPr>
        <w:t>bona</w:t>
      </w:r>
      <w:r w:rsidRPr="006320D1">
        <w:rPr>
          <w:spacing w:val="48"/>
          <w:sz w:val="24"/>
          <w:szCs w:val="24"/>
        </w:rPr>
        <w:t xml:space="preserve"> </w:t>
      </w:r>
      <w:r w:rsidRPr="006320D1">
        <w:rPr>
          <w:spacing w:val="-1"/>
          <w:sz w:val="24"/>
          <w:szCs w:val="24"/>
        </w:rPr>
        <w:t>fide</w:t>
      </w:r>
      <w:r w:rsidRPr="006320D1">
        <w:rPr>
          <w:spacing w:val="50"/>
          <w:sz w:val="24"/>
          <w:szCs w:val="24"/>
        </w:rPr>
        <w:t xml:space="preserve"> </w:t>
      </w:r>
      <w:r w:rsidRPr="006320D1">
        <w:rPr>
          <w:spacing w:val="-1"/>
          <w:sz w:val="24"/>
          <w:szCs w:val="24"/>
        </w:rPr>
        <w:t>fringe</w:t>
      </w:r>
      <w:r w:rsidRPr="006320D1">
        <w:rPr>
          <w:spacing w:val="50"/>
          <w:sz w:val="24"/>
          <w:szCs w:val="24"/>
        </w:rPr>
        <w:t xml:space="preserve"> </w:t>
      </w:r>
      <w:r w:rsidRPr="006320D1">
        <w:rPr>
          <w:spacing w:val="-1"/>
          <w:sz w:val="24"/>
          <w:szCs w:val="24"/>
        </w:rPr>
        <w:t>benefits</w:t>
      </w:r>
      <w:r w:rsidRPr="006320D1">
        <w:rPr>
          <w:spacing w:val="51"/>
          <w:sz w:val="24"/>
          <w:szCs w:val="24"/>
        </w:rPr>
        <w:t xml:space="preserve"> </w:t>
      </w:r>
      <w:r w:rsidRPr="006320D1">
        <w:rPr>
          <w:spacing w:val="-2"/>
          <w:sz w:val="24"/>
          <w:szCs w:val="24"/>
        </w:rPr>
        <w:t>or</w:t>
      </w:r>
      <w:r w:rsidRPr="006320D1">
        <w:rPr>
          <w:spacing w:val="51"/>
          <w:sz w:val="24"/>
          <w:szCs w:val="24"/>
        </w:rPr>
        <w:t xml:space="preserve"> </w:t>
      </w:r>
      <w:r w:rsidRPr="006320D1">
        <w:rPr>
          <w:spacing w:val="-1"/>
          <w:sz w:val="24"/>
          <w:szCs w:val="24"/>
        </w:rPr>
        <w:t>cash</w:t>
      </w:r>
      <w:r w:rsidRPr="006320D1">
        <w:rPr>
          <w:spacing w:val="50"/>
          <w:sz w:val="24"/>
          <w:szCs w:val="24"/>
        </w:rPr>
        <w:t xml:space="preserve"> </w:t>
      </w:r>
      <w:r w:rsidRPr="006320D1">
        <w:rPr>
          <w:spacing w:val="-1"/>
          <w:sz w:val="24"/>
          <w:szCs w:val="24"/>
        </w:rPr>
        <w:t>equivalents</w:t>
      </w:r>
      <w:r w:rsidRPr="006320D1">
        <w:rPr>
          <w:spacing w:val="48"/>
          <w:sz w:val="24"/>
          <w:szCs w:val="24"/>
        </w:rPr>
        <w:t xml:space="preserve"> </w:t>
      </w:r>
      <w:r w:rsidRPr="006320D1">
        <w:rPr>
          <w:spacing w:val="-1"/>
          <w:sz w:val="24"/>
          <w:szCs w:val="24"/>
        </w:rPr>
        <w:t>thereof</w:t>
      </w:r>
      <w:r w:rsidRPr="006320D1">
        <w:rPr>
          <w:spacing w:val="51"/>
          <w:sz w:val="24"/>
          <w:szCs w:val="24"/>
        </w:rPr>
        <w:t xml:space="preserve"> </w:t>
      </w:r>
      <w:r w:rsidRPr="006320D1">
        <w:rPr>
          <w:spacing w:val="-2"/>
          <w:sz w:val="24"/>
          <w:szCs w:val="24"/>
        </w:rPr>
        <w:t>of</w:t>
      </w:r>
      <w:r w:rsidRPr="006320D1">
        <w:rPr>
          <w:spacing w:val="48"/>
          <w:sz w:val="24"/>
          <w:szCs w:val="24"/>
        </w:rPr>
        <w:t xml:space="preserve"> </w:t>
      </w:r>
      <w:r w:rsidRPr="006320D1">
        <w:rPr>
          <w:sz w:val="24"/>
          <w:szCs w:val="24"/>
        </w:rPr>
        <w:t>the</w:t>
      </w:r>
      <w:r w:rsidRPr="006320D1">
        <w:rPr>
          <w:spacing w:val="48"/>
          <w:sz w:val="24"/>
          <w:szCs w:val="24"/>
        </w:rPr>
        <w:t xml:space="preserve"> </w:t>
      </w:r>
      <w:r w:rsidRPr="006320D1">
        <w:rPr>
          <w:spacing w:val="-1"/>
          <w:sz w:val="24"/>
          <w:szCs w:val="24"/>
        </w:rPr>
        <w:t>types</w:t>
      </w:r>
      <w:r w:rsidRPr="006320D1">
        <w:rPr>
          <w:spacing w:val="51"/>
          <w:sz w:val="24"/>
          <w:szCs w:val="24"/>
        </w:rPr>
        <w:t xml:space="preserve"> </w:t>
      </w:r>
      <w:r w:rsidRPr="006320D1">
        <w:rPr>
          <w:spacing w:val="-1"/>
          <w:sz w:val="24"/>
          <w:szCs w:val="24"/>
        </w:rPr>
        <w:t>described</w:t>
      </w:r>
      <w:r w:rsidRPr="006320D1">
        <w:rPr>
          <w:spacing w:val="50"/>
          <w:sz w:val="24"/>
          <w:szCs w:val="24"/>
        </w:rPr>
        <w:t xml:space="preserve"> </w:t>
      </w:r>
      <w:r w:rsidRPr="006320D1">
        <w:rPr>
          <w:spacing w:val="-1"/>
          <w:sz w:val="24"/>
          <w:szCs w:val="24"/>
        </w:rPr>
        <w:t>in</w:t>
      </w:r>
      <w:r w:rsidRPr="006320D1">
        <w:rPr>
          <w:spacing w:val="51"/>
          <w:sz w:val="24"/>
          <w:szCs w:val="24"/>
        </w:rPr>
        <w:t xml:space="preserve"> </w:t>
      </w:r>
      <w:r w:rsidRPr="006320D1">
        <w:rPr>
          <w:spacing w:val="-1"/>
          <w:sz w:val="24"/>
          <w:szCs w:val="24"/>
        </w:rPr>
        <w:t>1(b</w:t>
      </w:r>
      <w:proofErr w:type="gramStart"/>
      <w:r w:rsidRPr="006320D1">
        <w:rPr>
          <w:spacing w:val="-1"/>
          <w:sz w:val="24"/>
          <w:szCs w:val="24"/>
        </w:rPr>
        <w:t>)(</w:t>
      </w:r>
      <w:proofErr w:type="gramEnd"/>
      <w:r w:rsidRPr="006320D1">
        <w:rPr>
          <w:spacing w:val="-1"/>
          <w:sz w:val="24"/>
          <w:szCs w:val="24"/>
        </w:rPr>
        <w:t>2)(B)</w:t>
      </w:r>
      <w:r w:rsidRPr="006320D1">
        <w:rPr>
          <w:spacing w:val="24"/>
          <w:sz w:val="24"/>
          <w:szCs w:val="24"/>
        </w:rPr>
        <w:t xml:space="preserve"> </w:t>
      </w:r>
      <w:r w:rsidRPr="006320D1">
        <w:rPr>
          <w:sz w:val="24"/>
          <w:szCs w:val="24"/>
        </w:rPr>
        <w:t>of</w:t>
      </w:r>
      <w:r w:rsidRPr="006320D1">
        <w:rPr>
          <w:spacing w:val="24"/>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Davis-Bacon</w:t>
      </w:r>
      <w:r w:rsidRPr="006320D1">
        <w:rPr>
          <w:spacing w:val="26"/>
          <w:sz w:val="24"/>
          <w:szCs w:val="24"/>
        </w:rPr>
        <w:t xml:space="preserve"> </w:t>
      </w:r>
      <w:r w:rsidRPr="006320D1">
        <w:rPr>
          <w:spacing w:val="-1"/>
          <w:sz w:val="24"/>
          <w:szCs w:val="24"/>
        </w:rPr>
        <w:t>Act);</w:t>
      </w:r>
      <w:r w:rsidRPr="006320D1">
        <w:rPr>
          <w:spacing w:val="27"/>
          <w:sz w:val="24"/>
          <w:szCs w:val="24"/>
        </w:rPr>
        <w:t xml:space="preserve"> </w:t>
      </w:r>
      <w:r w:rsidRPr="006320D1">
        <w:rPr>
          <w:spacing w:val="-1"/>
          <w:sz w:val="24"/>
          <w:szCs w:val="24"/>
        </w:rPr>
        <w:t>daily</w:t>
      </w:r>
      <w:r w:rsidRPr="006320D1">
        <w:rPr>
          <w:spacing w:val="24"/>
          <w:sz w:val="24"/>
          <w:szCs w:val="24"/>
        </w:rPr>
        <w:t xml:space="preserve"> </w:t>
      </w:r>
      <w:r w:rsidRPr="006320D1">
        <w:rPr>
          <w:sz w:val="24"/>
          <w:szCs w:val="24"/>
        </w:rPr>
        <w:t>and</w:t>
      </w:r>
      <w:r w:rsidRPr="006320D1">
        <w:rPr>
          <w:spacing w:val="24"/>
          <w:sz w:val="24"/>
          <w:szCs w:val="24"/>
        </w:rPr>
        <w:t xml:space="preserve"> </w:t>
      </w:r>
      <w:r w:rsidRPr="006320D1">
        <w:rPr>
          <w:spacing w:val="-2"/>
          <w:sz w:val="24"/>
          <w:szCs w:val="24"/>
        </w:rPr>
        <w:t>weekly</w:t>
      </w:r>
      <w:r w:rsidRPr="006320D1">
        <w:rPr>
          <w:spacing w:val="26"/>
          <w:sz w:val="24"/>
          <w:szCs w:val="24"/>
        </w:rPr>
        <w:t xml:space="preserve"> </w:t>
      </w:r>
      <w:r w:rsidRPr="006320D1">
        <w:rPr>
          <w:spacing w:val="-1"/>
          <w:sz w:val="24"/>
          <w:szCs w:val="24"/>
        </w:rPr>
        <w:t>number</w:t>
      </w:r>
      <w:r w:rsidRPr="006320D1">
        <w:rPr>
          <w:spacing w:val="27"/>
          <w:sz w:val="24"/>
          <w:szCs w:val="24"/>
        </w:rPr>
        <w:t xml:space="preserve"> </w:t>
      </w:r>
      <w:r w:rsidRPr="006320D1">
        <w:rPr>
          <w:spacing w:val="-2"/>
          <w:sz w:val="24"/>
          <w:szCs w:val="24"/>
        </w:rPr>
        <w:t>of</w:t>
      </w:r>
      <w:r w:rsidRPr="006320D1">
        <w:rPr>
          <w:spacing w:val="27"/>
          <w:sz w:val="24"/>
          <w:szCs w:val="24"/>
        </w:rPr>
        <w:t xml:space="preserve"> </w:t>
      </w:r>
      <w:r w:rsidRPr="006320D1">
        <w:rPr>
          <w:spacing w:val="-1"/>
          <w:sz w:val="24"/>
          <w:szCs w:val="24"/>
        </w:rPr>
        <w:t>hours</w:t>
      </w:r>
      <w:r w:rsidRPr="006320D1">
        <w:rPr>
          <w:spacing w:val="26"/>
          <w:sz w:val="24"/>
          <w:szCs w:val="24"/>
        </w:rPr>
        <w:t xml:space="preserve"> </w:t>
      </w:r>
      <w:r w:rsidRPr="006320D1">
        <w:rPr>
          <w:spacing w:val="-1"/>
          <w:sz w:val="24"/>
          <w:szCs w:val="24"/>
        </w:rPr>
        <w:t>worked;</w:t>
      </w:r>
      <w:r w:rsidRPr="006320D1">
        <w:rPr>
          <w:spacing w:val="27"/>
          <w:sz w:val="24"/>
          <w:szCs w:val="24"/>
        </w:rPr>
        <w:t xml:space="preserve"> </w:t>
      </w:r>
      <w:r w:rsidRPr="006320D1">
        <w:rPr>
          <w:spacing w:val="-1"/>
          <w:sz w:val="24"/>
          <w:szCs w:val="24"/>
        </w:rPr>
        <w:t>deductions</w:t>
      </w:r>
      <w:r w:rsidRPr="006320D1">
        <w:rPr>
          <w:spacing w:val="24"/>
          <w:sz w:val="24"/>
          <w:szCs w:val="24"/>
        </w:rPr>
        <w:t xml:space="preserve"> </w:t>
      </w:r>
      <w:r w:rsidRPr="006320D1">
        <w:rPr>
          <w:spacing w:val="-1"/>
          <w:sz w:val="24"/>
          <w:szCs w:val="24"/>
        </w:rPr>
        <w:t>made;</w:t>
      </w:r>
      <w:r w:rsidRPr="006320D1">
        <w:rPr>
          <w:spacing w:val="25"/>
          <w:sz w:val="24"/>
          <w:szCs w:val="24"/>
        </w:rPr>
        <w:t xml:space="preserve"> </w:t>
      </w:r>
      <w:r w:rsidRPr="006320D1">
        <w:rPr>
          <w:spacing w:val="-1"/>
          <w:sz w:val="24"/>
          <w:szCs w:val="24"/>
        </w:rPr>
        <w:t>and</w:t>
      </w:r>
      <w:r w:rsidRPr="006320D1">
        <w:rPr>
          <w:spacing w:val="51"/>
          <w:sz w:val="24"/>
          <w:szCs w:val="24"/>
        </w:rPr>
        <w:t xml:space="preserve"> </w:t>
      </w:r>
      <w:r w:rsidRPr="006320D1">
        <w:rPr>
          <w:spacing w:val="-1"/>
          <w:sz w:val="24"/>
          <w:szCs w:val="24"/>
        </w:rPr>
        <w:t>actual</w:t>
      </w:r>
      <w:r w:rsidRPr="006320D1">
        <w:rPr>
          <w:spacing w:val="5"/>
          <w:sz w:val="24"/>
          <w:szCs w:val="24"/>
        </w:rPr>
        <w:t xml:space="preserve"> </w:t>
      </w:r>
      <w:r w:rsidRPr="006320D1">
        <w:rPr>
          <w:spacing w:val="-1"/>
          <w:sz w:val="24"/>
          <w:szCs w:val="24"/>
        </w:rPr>
        <w:t>wages</w:t>
      </w:r>
      <w:r w:rsidRPr="006320D1">
        <w:rPr>
          <w:spacing w:val="3"/>
          <w:sz w:val="24"/>
          <w:szCs w:val="24"/>
        </w:rPr>
        <w:t xml:space="preserve"> </w:t>
      </w:r>
      <w:r w:rsidRPr="006320D1">
        <w:rPr>
          <w:spacing w:val="-1"/>
          <w:sz w:val="24"/>
          <w:szCs w:val="24"/>
        </w:rPr>
        <w:t>paid.</w:t>
      </w:r>
      <w:r w:rsidRPr="006320D1">
        <w:rPr>
          <w:spacing w:val="4"/>
          <w:sz w:val="24"/>
          <w:szCs w:val="24"/>
        </w:rPr>
        <w:t xml:space="preserve"> </w:t>
      </w:r>
      <w:r w:rsidRPr="006320D1">
        <w:rPr>
          <w:spacing w:val="-1"/>
          <w:sz w:val="24"/>
          <w:szCs w:val="24"/>
        </w:rPr>
        <w:t>Whenever</w:t>
      </w:r>
      <w:r w:rsidRPr="006320D1">
        <w:rPr>
          <w:spacing w:val="5"/>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Secretary</w:t>
      </w:r>
      <w:r w:rsidRPr="006320D1">
        <w:rPr>
          <w:spacing w:val="4"/>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Labor</w:t>
      </w:r>
      <w:r w:rsidRPr="006320D1">
        <w:rPr>
          <w:spacing w:val="5"/>
          <w:sz w:val="24"/>
          <w:szCs w:val="24"/>
        </w:rPr>
        <w:t xml:space="preserve"> </w:t>
      </w:r>
      <w:r w:rsidRPr="006320D1">
        <w:rPr>
          <w:spacing w:val="-1"/>
          <w:sz w:val="24"/>
          <w:szCs w:val="24"/>
        </w:rPr>
        <w:t>has</w:t>
      </w:r>
      <w:r w:rsidRPr="006320D1">
        <w:rPr>
          <w:spacing w:val="5"/>
          <w:sz w:val="24"/>
          <w:szCs w:val="24"/>
        </w:rPr>
        <w:t xml:space="preserve"> </w:t>
      </w:r>
      <w:r w:rsidRPr="006320D1">
        <w:rPr>
          <w:spacing w:val="-1"/>
          <w:sz w:val="24"/>
          <w:szCs w:val="24"/>
        </w:rPr>
        <w:t>found</w:t>
      </w:r>
      <w:r w:rsidRPr="006320D1">
        <w:rPr>
          <w:spacing w:val="4"/>
          <w:sz w:val="24"/>
          <w:szCs w:val="24"/>
        </w:rPr>
        <w:t xml:space="preserve"> </w:t>
      </w:r>
      <w:r w:rsidRPr="006320D1">
        <w:rPr>
          <w:spacing w:val="-1"/>
          <w:sz w:val="24"/>
          <w:szCs w:val="24"/>
        </w:rPr>
        <w:t>under</w:t>
      </w:r>
      <w:r w:rsidRPr="006320D1">
        <w:rPr>
          <w:spacing w:val="3"/>
          <w:sz w:val="24"/>
          <w:szCs w:val="24"/>
        </w:rPr>
        <w:t xml:space="preserve"> </w:t>
      </w:r>
      <w:r w:rsidRPr="006320D1">
        <w:rPr>
          <w:sz w:val="24"/>
          <w:szCs w:val="24"/>
        </w:rPr>
        <w:t>29</w:t>
      </w:r>
      <w:r w:rsidRPr="006320D1">
        <w:rPr>
          <w:spacing w:val="4"/>
          <w:sz w:val="24"/>
          <w:szCs w:val="24"/>
        </w:rPr>
        <w:t xml:space="preserve"> </w:t>
      </w:r>
      <w:r w:rsidRPr="006320D1">
        <w:rPr>
          <w:spacing w:val="-1"/>
          <w:sz w:val="24"/>
          <w:szCs w:val="24"/>
        </w:rPr>
        <w:t>CFR</w:t>
      </w:r>
      <w:r w:rsidRPr="006320D1">
        <w:rPr>
          <w:spacing w:val="3"/>
          <w:sz w:val="24"/>
          <w:szCs w:val="24"/>
        </w:rPr>
        <w:t xml:space="preserve"> </w:t>
      </w:r>
      <w:r w:rsidRPr="006320D1">
        <w:rPr>
          <w:spacing w:val="-1"/>
          <w:sz w:val="24"/>
          <w:szCs w:val="24"/>
        </w:rPr>
        <w:t>5.5(a)(1)(iv)</w:t>
      </w:r>
      <w:r w:rsidRPr="006320D1">
        <w:rPr>
          <w:spacing w:val="3"/>
          <w:sz w:val="24"/>
          <w:szCs w:val="24"/>
        </w:rPr>
        <w:t xml:space="preserve"> </w:t>
      </w:r>
      <w:r w:rsidRPr="006320D1">
        <w:rPr>
          <w:spacing w:val="-1"/>
          <w:sz w:val="24"/>
          <w:szCs w:val="24"/>
        </w:rPr>
        <w:t>that</w:t>
      </w:r>
      <w:r w:rsidRPr="006320D1">
        <w:rPr>
          <w:spacing w:val="5"/>
          <w:sz w:val="24"/>
          <w:szCs w:val="24"/>
        </w:rPr>
        <w:t xml:space="preserve"> </w:t>
      </w:r>
      <w:r w:rsidRPr="006320D1">
        <w:rPr>
          <w:spacing w:val="-1"/>
          <w:sz w:val="24"/>
          <w:szCs w:val="24"/>
        </w:rPr>
        <w:t>the</w:t>
      </w:r>
      <w:r w:rsidRPr="006320D1">
        <w:rPr>
          <w:spacing w:val="5"/>
          <w:sz w:val="24"/>
          <w:szCs w:val="24"/>
        </w:rPr>
        <w:t xml:space="preserve"> </w:t>
      </w:r>
      <w:r w:rsidRPr="006320D1">
        <w:rPr>
          <w:spacing w:val="-2"/>
          <w:sz w:val="24"/>
          <w:szCs w:val="24"/>
        </w:rPr>
        <w:t>wages</w:t>
      </w:r>
      <w:r w:rsidRPr="006320D1">
        <w:rPr>
          <w:spacing w:val="69"/>
          <w:sz w:val="24"/>
          <w:szCs w:val="24"/>
        </w:rPr>
        <w:t xml:space="preserve"> </w:t>
      </w:r>
      <w:r w:rsidRPr="006320D1">
        <w:rPr>
          <w:sz w:val="24"/>
          <w:szCs w:val="24"/>
        </w:rPr>
        <w:t>of</w:t>
      </w:r>
      <w:r w:rsidRPr="006320D1">
        <w:rPr>
          <w:spacing w:val="15"/>
          <w:sz w:val="24"/>
          <w:szCs w:val="24"/>
        </w:rPr>
        <w:t xml:space="preserve"> </w:t>
      </w:r>
      <w:r w:rsidRPr="006320D1">
        <w:rPr>
          <w:sz w:val="24"/>
          <w:szCs w:val="24"/>
        </w:rPr>
        <w:t>any</w:t>
      </w:r>
      <w:r w:rsidRPr="006320D1">
        <w:rPr>
          <w:spacing w:val="14"/>
          <w:sz w:val="24"/>
          <w:szCs w:val="24"/>
        </w:rPr>
        <w:t xml:space="preserve"> </w:t>
      </w:r>
      <w:r w:rsidRPr="006320D1">
        <w:rPr>
          <w:spacing w:val="-1"/>
          <w:sz w:val="24"/>
          <w:szCs w:val="24"/>
        </w:rPr>
        <w:t>laborer</w:t>
      </w:r>
      <w:r w:rsidRPr="006320D1">
        <w:rPr>
          <w:spacing w:val="15"/>
          <w:sz w:val="24"/>
          <w:szCs w:val="24"/>
        </w:rPr>
        <w:t xml:space="preserve"> </w:t>
      </w:r>
      <w:r w:rsidRPr="006320D1">
        <w:rPr>
          <w:spacing w:val="-2"/>
          <w:sz w:val="24"/>
          <w:szCs w:val="24"/>
        </w:rPr>
        <w:t>or</w:t>
      </w:r>
      <w:r w:rsidRPr="006320D1">
        <w:rPr>
          <w:spacing w:val="15"/>
          <w:sz w:val="24"/>
          <w:szCs w:val="24"/>
        </w:rPr>
        <w:t xml:space="preserve"> </w:t>
      </w:r>
      <w:r w:rsidRPr="006320D1">
        <w:rPr>
          <w:spacing w:val="-1"/>
          <w:sz w:val="24"/>
          <w:szCs w:val="24"/>
        </w:rPr>
        <w:t>mechanic</w:t>
      </w:r>
      <w:r w:rsidRPr="006320D1">
        <w:rPr>
          <w:spacing w:val="12"/>
          <w:sz w:val="24"/>
          <w:szCs w:val="24"/>
        </w:rPr>
        <w:t xml:space="preserve"> </w:t>
      </w:r>
      <w:r w:rsidRPr="006320D1">
        <w:rPr>
          <w:spacing w:val="-1"/>
          <w:sz w:val="24"/>
          <w:szCs w:val="24"/>
        </w:rPr>
        <w:t>include</w:t>
      </w:r>
      <w:r w:rsidRPr="006320D1">
        <w:rPr>
          <w:spacing w:val="14"/>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amount</w:t>
      </w:r>
      <w:r w:rsidRPr="006320D1">
        <w:rPr>
          <w:spacing w:val="15"/>
          <w:sz w:val="24"/>
          <w:szCs w:val="24"/>
        </w:rPr>
        <w:t xml:space="preserve"> </w:t>
      </w:r>
      <w:r w:rsidRPr="006320D1">
        <w:rPr>
          <w:sz w:val="24"/>
          <w:szCs w:val="24"/>
        </w:rPr>
        <w:t>of</w:t>
      </w:r>
      <w:r w:rsidRPr="006320D1">
        <w:rPr>
          <w:spacing w:val="15"/>
          <w:sz w:val="24"/>
          <w:szCs w:val="24"/>
        </w:rPr>
        <w:t xml:space="preserve"> </w:t>
      </w:r>
      <w:r w:rsidRPr="006320D1">
        <w:rPr>
          <w:sz w:val="24"/>
          <w:szCs w:val="24"/>
        </w:rPr>
        <w:t>any</w:t>
      </w:r>
      <w:r w:rsidRPr="006320D1">
        <w:rPr>
          <w:spacing w:val="12"/>
          <w:sz w:val="24"/>
          <w:szCs w:val="24"/>
        </w:rPr>
        <w:t xml:space="preserve"> </w:t>
      </w:r>
      <w:r w:rsidRPr="006320D1">
        <w:rPr>
          <w:sz w:val="24"/>
          <w:szCs w:val="24"/>
        </w:rPr>
        <w:t>costs</w:t>
      </w:r>
      <w:r w:rsidRPr="006320D1">
        <w:rPr>
          <w:spacing w:val="12"/>
          <w:sz w:val="24"/>
          <w:szCs w:val="24"/>
        </w:rPr>
        <w:t xml:space="preserve"> </w:t>
      </w:r>
      <w:r w:rsidRPr="006320D1">
        <w:rPr>
          <w:spacing w:val="-1"/>
          <w:sz w:val="24"/>
          <w:szCs w:val="24"/>
        </w:rPr>
        <w:t>reasonably</w:t>
      </w:r>
      <w:r w:rsidRPr="006320D1">
        <w:rPr>
          <w:spacing w:val="14"/>
          <w:sz w:val="24"/>
          <w:szCs w:val="24"/>
        </w:rPr>
        <w:t xml:space="preserve"> </w:t>
      </w:r>
      <w:r w:rsidRPr="006320D1">
        <w:rPr>
          <w:spacing w:val="-1"/>
          <w:sz w:val="24"/>
          <w:szCs w:val="24"/>
        </w:rPr>
        <w:t>anticipated</w:t>
      </w:r>
      <w:r w:rsidRPr="006320D1">
        <w:rPr>
          <w:spacing w:val="14"/>
          <w:sz w:val="24"/>
          <w:szCs w:val="24"/>
        </w:rPr>
        <w:t xml:space="preserve"> </w:t>
      </w:r>
      <w:r w:rsidRPr="006320D1">
        <w:rPr>
          <w:sz w:val="24"/>
          <w:szCs w:val="24"/>
        </w:rPr>
        <w:t>in</w:t>
      </w:r>
      <w:r w:rsidRPr="006320D1">
        <w:rPr>
          <w:spacing w:val="14"/>
          <w:sz w:val="24"/>
          <w:szCs w:val="24"/>
        </w:rPr>
        <w:t xml:space="preserve"> </w:t>
      </w:r>
      <w:r w:rsidRPr="006320D1">
        <w:rPr>
          <w:spacing w:val="-1"/>
          <w:sz w:val="24"/>
          <w:szCs w:val="24"/>
        </w:rPr>
        <w:t>providing</w:t>
      </w:r>
      <w:r w:rsidRPr="006320D1">
        <w:rPr>
          <w:spacing w:val="14"/>
          <w:sz w:val="24"/>
          <w:szCs w:val="24"/>
        </w:rPr>
        <w:t xml:space="preserve"> </w:t>
      </w:r>
      <w:r w:rsidRPr="006320D1">
        <w:rPr>
          <w:sz w:val="24"/>
          <w:szCs w:val="24"/>
        </w:rPr>
        <w:t>benefits</w:t>
      </w:r>
      <w:r w:rsidRPr="006320D1">
        <w:rPr>
          <w:spacing w:val="53"/>
          <w:sz w:val="24"/>
          <w:szCs w:val="24"/>
        </w:rPr>
        <w:t xml:space="preserve"> </w:t>
      </w:r>
      <w:r w:rsidRPr="006320D1">
        <w:rPr>
          <w:sz w:val="24"/>
          <w:szCs w:val="24"/>
        </w:rPr>
        <w:t>under</w:t>
      </w:r>
      <w:r w:rsidRPr="006320D1">
        <w:rPr>
          <w:spacing w:val="32"/>
          <w:sz w:val="24"/>
          <w:szCs w:val="24"/>
        </w:rPr>
        <w:t xml:space="preserve"> </w:t>
      </w:r>
      <w:r w:rsidRPr="006320D1">
        <w:rPr>
          <w:sz w:val="24"/>
          <w:szCs w:val="24"/>
        </w:rPr>
        <w:t>a</w:t>
      </w:r>
      <w:r w:rsidRPr="006320D1">
        <w:rPr>
          <w:spacing w:val="31"/>
          <w:sz w:val="24"/>
          <w:szCs w:val="24"/>
        </w:rPr>
        <w:t xml:space="preserve"> </w:t>
      </w:r>
      <w:r w:rsidRPr="006320D1">
        <w:rPr>
          <w:spacing w:val="-1"/>
          <w:sz w:val="24"/>
          <w:szCs w:val="24"/>
        </w:rPr>
        <w:t>plan</w:t>
      </w:r>
      <w:r w:rsidRPr="006320D1">
        <w:rPr>
          <w:spacing w:val="31"/>
          <w:sz w:val="24"/>
          <w:szCs w:val="24"/>
        </w:rPr>
        <w:t xml:space="preserve"> </w:t>
      </w:r>
      <w:r w:rsidRPr="006320D1">
        <w:rPr>
          <w:spacing w:val="-2"/>
          <w:sz w:val="24"/>
          <w:szCs w:val="24"/>
        </w:rPr>
        <w:t>or</w:t>
      </w:r>
      <w:r w:rsidRPr="006320D1">
        <w:rPr>
          <w:spacing w:val="31"/>
          <w:sz w:val="24"/>
          <w:szCs w:val="24"/>
        </w:rPr>
        <w:t xml:space="preserve"> </w:t>
      </w:r>
      <w:r w:rsidRPr="006320D1">
        <w:rPr>
          <w:spacing w:val="-1"/>
          <w:sz w:val="24"/>
          <w:szCs w:val="24"/>
        </w:rPr>
        <w:t>program</w:t>
      </w:r>
      <w:r w:rsidRPr="006320D1">
        <w:rPr>
          <w:spacing w:val="32"/>
          <w:sz w:val="24"/>
          <w:szCs w:val="24"/>
        </w:rPr>
        <w:t xml:space="preserve"> </w:t>
      </w:r>
      <w:r w:rsidRPr="006320D1">
        <w:rPr>
          <w:spacing w:val="-1"/>
          <w:sz w:val="24"/>
          <w:szCs w:val="24"/>
        </w:rPr>
        <w:t>described</w:t>
      </w:r>
      <w:r w:rsidRPr="006320D1">
        <w:rPr>
          <w:spacing w:val="31"/>
          <w:sz w:val="24"/>
          <w:szCs w:val="24"/>
        </w:rPr>
        <w:t xml:space="preserve"> </w:t>
      </w:r>
      <w:r w:rsidRPr="006320D1">
        <w:rPr>
          <w:sz w:val="24"/>
          <w:szCs w:val="24"/>
        </w:rPr>
        <w:t>in</w:t>
      </w:r>
      <w:r w:rsidRPr="006320D1">
        <w:rPr>
          <w:spacing w:val="31"/>
          <w:sz w:val="24"/>
          <w:szCs w:val="24"/>
        </w:rPr>
        <w:t xml:space="preserve"> </w:t>
      </w:r>
      <w:r w:rsidRPr="006320D1">
        <w:rPr>
          <w:spacing w:val="-1"/>
          <w:sz w:val="24"/>
          <w:szCs w:val="24"/>
        </w:rPr>
        <w:t>section</w:t>
      </w:r>
      <w:r w:rsidRPr="006320D1">
        <w:rPr>
          <w:spacing w:val="31"/>
          <w:sz w:val="24"/>
          <w:szCs w:val="24"/>
        </w:rPr>
        <w:t xml:space="preserve"> </w:t>
      </w:r>
      <w:r w:rsidRPr="006320D1">
        <w:rPr>
          <w:spacing w:val="-1"/>
          <w:sz w:val="24"/>
          <w:szCs w:val="24"/>
        </w:rPr>
        <w:t>1(b)(2)(B)</w:t>
      </w:r>
      <w:r w:rsidRPr="006320D1">
        <w:rPr>
          <w:spacing w:val="31"/>
          <w:sz w:val="24"/>
          <w:szCs w:val="24"/>
        </w:rPr>
        <w:t xml:space="preserve"> </w:t>
      </w:r>
      <w:r w:rsidRPr="006320D1">
        <w:rPr>
          <w:sz w:val="24"/>
          <w:szCs w:val="24"/>
        </w:rPr>
        <w:t>of</w:t>
      </w:r>
      <w:r w:rsidRPr="006320D1">
        <w:rPr>
          <w:spacing w:val="29"/>
          <w:sz w:val="24"/>
          <w:szCs w:val="24"/>
        </w:rPr>
        <w:t xml:space="preserve"> </w:t>
      </w:r>
      <w:r w:rsidRPr="006320D1">
        <w:rPr>
          <w:sz w:val="24"/>
          <w:szCs w:val="24"/>
        </w:rPr>
        <w:t>the</w:t>
      </w:r>
      <w:r w:rsidRPr="006320D1">
        <w:rPr>
          <w:spacing w:val="31"/>
          <w:sz w:val="24"/>
          <w:szCs w:val="24"/>
        </w:rPr>
        <w:t xml:space="preserve"> </w:t>
      </w:r>
      <w:r w:rsidRPr="006320D1">
        <w:rPr>
          <w:sz w:val="24"/>
          <w:szCs w:val="24"/>
        </w:rPr>
        <w:t>Davis-Bacon</w:t>
      </w:r>
      <w:r w:rsidRPr="006320D1">
        <w:rPr>
          <w:spacing w:val="31"/>
          <w:sz w:val="24"/>
          <w:szCs w:val="24"/>
        </w:rPr>
        <w:t xml:space="preserve"> </w:t>
      </w:r>
      <w:r w:rsidRPr="006320D1">
        <w:rPr>
          <w:spacing w:val="-1"/>
          <w:sz w:val="24"/>
          <w:szCs w:val="24"/>
        </w:rPr>
        <w:t>Act,</w:t>
      </w:r>
      <w:r w:rsidRPr="006320D1">
        <w:rPr>
          <w:spacing w:val="31"/>
          <w:sz w:val="24"/>
          <w:szCs w:val="24"/>
        </w:rPr>
        <w:t xml:space="preserve"> </w:t>
      </w:r>
      <w:r w:rsidRPr="006320D1">
        <w:rPr>
          <w:spacing w:val="-1"/>
          <w:sz w:val="24"/>
          <w:szCs w:val="24"/>
        </w:rPr>
        <w:t>the</w:t>
      </w:r>
      <w:r w:rsidRPr="006320D1">
        <w:rPr>
          <w:spacing w:val="33"/>
          <w:sz w:val="24"/>
          <w:szCs w:val="24"/>
        </w:rPr>
        <w:t xml:space="preserve"> </w:t>
      </w:r>
      <w:r w:rsidRPr="006320D1">
        <w:rPr>
          <w:spacing w:val="-1"/>
          <w:sz w:val="24"/>
          <w:szCs w:val="24"/>
        </w:rPr>
        <w:t>Contractor</w:t>
      </w:r>
      <w:r w:rsidRPr="006320D1">
        <w:rPr>
          <w:spacing w:val="32"/>
          <w:sz w:val="24"/>
          <w:szCs w:val="24"/>
        </w:rPr>
        <w:t xml:space="preserve"> </w:t>
      </w:r>
      <w:r w:rsidRPr="006320D1">
        <w:rPr>
          <w:spacing w:val="-1"/>
          <w:sz w:val="24"/>
          <w:szCs w:val="24"/>
        </w:rPr>
        <w:t>shall</w:t>
      </w:r>
      <w:r w:rsidRPr="006320D1">
        <w:rPr>
          <w:spacing w:val="31"/>
          <w:sz w:val="24"/>
          <w:szCs w:val="24"/>
        </w:rPr>
        <w:t xml:space="preserve"> </w:t>
      </w:r>
      <w:r w:rsidRPr="006320D1">
        <w:rPr>
          <w:spacing w:val="-1"/>
          <w:sz w:val="24"/>
          <w:szCs w:val="24"/>
        </w:rPr>
        <w:t>maintain</w:t>
      </w:r>
      <w:r w:rsidRPr="006320D1">
        <w:rPr>
          <w:spacing w:val="11"/>
          <w:sz w:val="24"/>
          <w:szCs w:val="24"/>
        </w:rPr>
        <w:t xml:space="preserve"> </w:t>
      </w:r>
      <w:r w:rsidRPr="006320D1">
        <w:rPr>
          <w:spacing w:val="-1"/>
          <w:sz w:val="24"/>
          <w:szCs w:val="24"/>
        </w:rPr>
        <w:t>records</w:t>
      </w:r>
      <w:r w:rsidRPr="006320D1">
        <w:rPr>
          <w:spacing w:val="16"/>
          <w:sz w:val="24"/>
          <w:szCs w:val="24"/>
        </w:rPr>
        <w:t xml:space="preserve"> </w:t>
      </w:r>
      <w:r w:rsidRPr="006320D1">
        <w:rPr>
          <w:spacing w:val="-1"/>
          <w:sz w:val="24"/>
          <w:szCs w:val="24"/>
        </w:rPr>
        <w:t>that</w:t>
      </w:r>
      <w:r w:rsidRPr="006320D1">
        <w:rPr>
          <w:spacing w:val="13"/>
          <w:sz w:val="24"/>
          <w:szCs w:val="24"/>
        </w:rPr>
        <w:t xml:space="preserve"> </w:t>
      </w:r>
      <w:r w:rsidRPr="006320D1">
        <w:rPr>
          <w:sz w:val="24"/>
          <w:szCs w:val="24"/>
        </w:rPr>
        <w:t>show</w:t>
      </w:r>
      <w:r w:rsidRPr="006320D1">
        <w:rPr>
          <w:spacing w:val="11"/>
          <w:sz w:val="24"/>
          <w:szCs w:val="24"/>
        </w:rPr>
        <w:t xml:space="preserve"> </w:t>
      </w:r>
      <w:r w:rsidRPr="006320D1">
        <w:rPr>
          <w:spacing w:val="-1"/>
          <w:sz w:val="24"/>
          <w:szCs w:val="24"/>
        </w:rPr>
        <w:t>that</w:t>
      </w:r>
      <w:r w:rsidRPr="006320D1">
        <w:rPr>
          <w:spacing w:val="15"/>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commitment</w:t>
      </w:r>
      <w:r w:rsidRPr="006320D1">
        <w:rPr>
          <w:spacing w:val="15"/>
          <w:sz w:val="24"/>
          <w:szCs w:val="24"/>
        </w:rPr>
        <w:t xml:space="preserve"> </w:t>
      </w:r>
      <w:r w:rsidRPr="006320D1">
        <w:rPr>
          <w:spacing w:val="-1"/>
          <w:sz w:val="24"/>
          <w:szCs w:val="24"/>
        </w:rPr>
        <w:t>to</w:t>
      </w:r>
      <w:r w:rsidRPr="006320D1">
        <w:rPr>
          <w:spacing w:val="14"/>
          <w:sz w:val="24"/>
          <w:szCs w:val="24"/>
        </w:rPr>
        <w:t xml:space="preserve"> </w:t>
      </w:r>
      <w:r w:rsidRPr="006320D1">
        <w:rPr>
          <w:spacing w:val="-1"/>
          <w:sz w:val="24"/>
          <w:szCs w:val="24"/>
        </w:rPr>
        <w:t>provide</w:t>
      </w:r>
      <w:r w:rsidRPr="006320D1">
        <w:rPr>
          <w:spacing w:val="12"/>
          <w:sz w:val="24"/>
          <w:szCs w:val="24"/>
        </w:rPr>
        <w:t xml:space="preserve"> </w:t>
      </w:r>
      <w:r w:rsidRPr="006320D1">
        <w:rPr>
          <w:sz w:val="24"/>
          <w:szCs w:val="24"/>
        </w:rPr>
        <w:t>such</w:t>
      </w:r>
      <w:r w:rsidRPr="006320D1">
        <w:rPr>
          <w:spacing w:val="11"/>
          <w:sz w:val="24"/>
          <w:szCs w:val="24"/>
        </w:rPr>
        <w:t xml:space="preserve"> </w:t>
      </w:r>
      <w:r w:rsidRPr="006320D1">
        <w:rPr>
          <w:spacing w:val="-1"/>
          <w:sz w:val="24"/>
          <w:szCs w:val="24"/>
        </w:rPr>
        <w:t>benefits</w:t>
      </w:r>
      <w:r w:rsidRPr="006320D1">
        <w:rPr>
          <w:spacing w:val="12"/>
          <w:sz w:val="24"/>
          <w:szCs w:val="24"/>
        </w:rPr>
        <w:t xml:space="preserve"> </w:t>
      </w:r>
      <w:r w:rsidRPr="006320D1">
        <w:rPr>
          <w:sz w:val="24"/>
          <w:szCs w:val="24"/>
        </w:rPr>
        <w:t>is</w:t>
      </w:r>
      <w:r w:rsidRPr="006320D1">
        <w:rPr>
          <w:spacing w:val="12"/>
          <w:sz w:val="24"/>
          <w:szCs w:val="24"/>
        </w:rPr>
        <w:t xml:space="preserve"> </w:t>
      </w:r>
      <w:r w:rsidRPr="006320D1">
        <w:rPr>
          <w:spacing w:val="-1"/>
          <w:sz w:val="24"/>
          <w:szCs w:val="24"/>
        </w:rPr>
        <w:t>enforceable,</w:t>
      </w:r>
      <w:r w:rsidRPr="006320D1">
        <w:rPr>
          <w:spacing w:val="12"/>
          <w:sz w:val="24"/>
          <w:szCs w:val="24"/>
        </w:rPr>
        <w:t xml:space="preserve"> </w:t>
      </w:r>
      <w:r w:rsidRPr="006320D1">
        <w:rPr>
          <w:spacing w:val="-1"/>
          <w:sz w:val="24"/>
          <w:szCs w:val="24"/>
        </w:rPr>
        <w:t>that</w:t>
      </w:r>
      <w:r w:rsidRPr="006320D1">
        <w:rPr>
          <w:spacing w:val="13"/>
          <w:sz w:val="24"/>
          <w:szCs w:val="24"/>
        </w:rPr>
        <w:t xml:space="preserve"> </w:t>
      </w:r>
      <w:r w:rsidRPr="006320D1">
        <w:rPr>
          <w:sz w:val="24"/>
          <w:szCs w:val="24"/>
        </w:rPr>
        <w:t>the</w:t>
      </w:r>
      <w:r w:rsidRPr="006320D1">
        <w:rPr>
          <w:spacing w:val="12"/>
          <w:sz w:val="24"/>
          <w:szCs w:val="24"/>
        </w:rPr>
        <w:t xml:space="preserve"> </w:t>
      </w:r>
      <w:r w:rsidRPr="006320D1">
        <w:rPr>
          <w:spacing w:val="-1"/>
          <w:sz w:val="24"/>
          <w:szCs w:val="24"/>
        </w:rPr>
        <w:t>plan</w:t>
      </w:r>
      <w:r w:rsidRPr="006320D1">
        <w:rPr>
          <w:spacing w:val="14"/>
          <w:sz w:val="24"/>
          <w:szCs w:val="24"/>
        </w:rPr>
        <w:t xml:space="preserve"> </w:t>
      </w:r>
      <w:r w:rsidRPr="006320D1">
        <w:rPr>
          <w:spacing w:val="-2"/>
          <w:sz w:val="24"/>
          <w:szCs w:val="24"/>
        </w:rPr>
        <w:t>or</w:t>
      </w:r>
      <w:r w:rsidRPr="006320D1">
        <w:rPr>
          <w:spacing w:val="63"/>
          <w:sz w:val="24"/>
          <w:szCs w:val="24"/>
        </w:rPr>
        <w:t xml:space="preserve"> </w:t>
      </w:r>
      <w:r w:rsidRPr="006320D1">
        <w:rPr>
          <w:spacing w:val="-1"/>
          <w:sz w:val="24"/>
          <w:szCs w:val="24"/>
        </w:rPr>
        <w:t>program</w:t>
      </w:r>
      <w:r w:rsidRPr="006320D1">
        <w:rPr>
          <w:spacing w:val="5"/>
          <w:sz w:val="24"/>
          <w:szCs w:val="24"/>
        </w:rPr>
        <w:t xml:space="preserve"> </w:t>
      </w:r>
      <w:r w:rsidRPr="006320D1">
        <w:rPr>
          <w:sz w:val="24"/>
          <w:szCs w:val="24"/>
        </w:rPr>
        <w:t>is</w:t>
      </w:r>
      <w:r w:rsidRPr="006320D1">
        <w:rPr>
          <w:spacing w:val="5"/>
          <w:sz w:val="24"/>
          <w:szCs w:val="24"/>
        </w:rPr>
        <w:t xml:space="preserve"> </w:t>
      </w:r>
      <w:r w:rsidRPr="006320D1">
        <w:rPr>
          <w:spacing w:val="-1"/>
          <w:sz w:val="24"/>
          <w:szCs w:val="24"/>
        </w:rPr>
        <w:t>financially</w:t>
      </w:r>
      <w:r w:rsidRPr="006320D1">
        <w:rPr>
          <w:spacing w:val="4"/>
          <w:sz w:val="24"/>
          <w:szCs w:val="24"/>
        </w:rPr>
        <w:t xml:space="preserve"> </w:t>
      </w:r>
      <w:r w:rsidRPr="006320D1">
        <w:rPr>
          <w:spacing w:val="-1"/>
          <w:sz w:val="24"/>
          <w:szCs w:val="24"/>
        </w:rPr>
        <w:t>responsible,</w:t>
      </w:r>
      <w:r w:rsidRPr="006320D1">
        <w:rPr>
          <w:spacing w:val="5"/>
          <w:sz w:val="24"/>
          <w:szCs w:val="24"/>
        </w:rPr>
        <w:t xml:space="preserve"> </w:t>
      </w:r>
      <w:r w:rsidRPr="006320D1">
        <w:rPr>
          <w:sz w:val="24"/>
          <w:szCs w:val="24"/>
        </w:rPr>
        <w:t>and</w:t>
      </w:r>
      <w:r w:rsidRPr="006320D1">
        <w:rPr>
          <w:spacing w:val="5"/>
          <w:sz w:val="24"/>
          <w:szCs w:val="24"/>
        </w:rPr>
        <w:t xml:space="preserve"> </w:t>
      </w:r>
      <w:r w:rsidRPr="006320D1">
        <w:rPr>
          <w:spacing w:val="-1"/>
          <w:sz w:val="24"/>
          <w:szCs w:val="24"/>
        </w:rPr>
        <w:t>that</w:t>
      </w:r>
      <w:r w:rsidRPr="006320D1">
        <w:rPr>
          <w:spacing w:val="8"/>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plan</w:t>
      </w:r>
      <w:r w:rsidRPr="006320D1">
        <w:rPr>
          <w:spacing w:val="7"/>
          <w:sz w:val="24"/>
          <w:szCs w:val="24"/>
        </w:rPr>
        <w:t xml:space="preserve"> </w:t>
      </w:r>
      <w:r w:rsidRPr="006320D1">
        <w:rPr>
          <w:spacing w:val="-2"/>
          <w:sz w:val="24"/>
          <w:szCs w:val="24"/>
        </w:rPr>
        <w:t>or</w:t>
      </w:r>
      <w:r w:rsidRPr="006320D1">
        <w:rPr>
          <w:spacing w:val="7"/>
          <w:sz w:val="24"/>
          <w:szCs w:val="24"/>
        </w:rPr>
        <w:t xml:space="preserve"> </w:t>
      </w:r>
      <w:r w:rsidRPr="006320D1">
        <w:rPr>
          <w:spacing w:val="-1"/>
          <w:sz w:val="24"/>
          <w:szCs w:val="24"/>
        </w:rPr>
        <w:t>program</w:t>
      </w:r>
      <w:r w:rsidRPr="006320D1">
        <w:rPr>
          <w:spacing w:val="8"/>
          <w:sz w:val="24"/>
          <w:szCs w:val="24"/>
        </w:rPr>
        <w:t xml:space="preserve"> </w:t>
      </w:r>
      <w:r w:rsidRPr="006320D1">
        <w:rPr>
          <w:spacing w:val="-1"/>
          <w:sz w:val="24"/>
          <w:szCs w:val="24"/>
        </w:rPr>
        <w:t>has</w:t>
      </w:r>
      <w:r w:rsidRPr="006320D1">
        <w:rPr>
          <w:spacing w:val="7"/>
          <w:sz w:val="24"/>
          <w:szCs w:val="24"/>
        </w:rPr>
        <w:t xml:space="preserve"> </w:t>
      </w:r>
      <w:r w:rsidRPr="006320D1">
        <w:rPr>
          <w:spacing w:val="-1"/>
          <w:sz w:val="24"/>
          <w:szCs w:val="24"/>
        </w:rPr>
        <w:t>been</w:t>
      </w:r>
      <w:r w:rsidRPr="006320D1">
        <w:rPr>
          <w:spacing w:val="7"/>
          <w:sz w:val="24"/>
          <w:szCs w:val="24"/>
        </w:rPr>
        <w:t xml:space="preserve"> </w:t>
      </w:r>
      <w:r w:rsidRPr="006320D1">
        <w:rPr>
          <w:spacing w:val="-1"/>
          <w:sz w:val="24"/>
          <w:szCs w:val="24"/>
        </w:rPr>
        <w:t>communicated</w:t>
      </w:r>
      <w:r w:rsidRPr="006320D1">
        <w:rPr>
          <w:spacing w:val="5"/>
          <w:sz w:val="24"/>
          <w:szCs w:val="24"/>
        </w:rPr>
        <w:t xml:space="preserve"> </w:t>
      </w:r>
      <w:r w:rsidRPr="006320D1">
        <w:rPr>
          <w:sz w:val="24"/>
          <w:szCs w:val="24"/>
        </w:rPr>
        <w:t>in</w:t>
      </w:r>
      <w:r w:rsidRPr="006320D1">
        <w:rPr>
          <w:spacing w:val="7"/>
          <w:sz w:val="24"/>
          <w:szCs w:val="24"/>
        </w:rPr>
        <w:t xml:space="preserve"> </w:t>
      </w:r>
      <w:r w:rsidRPr="006320D1">
        <w:rPr>
          <w:spacing w:val="-1"/>
          <w:sz w:val="24"/>
          <w:szCs w:val="24"/>
        </w:rPr>
        <w:t>writing</w:t>
      </w:r>
      <w:r w:rsidRPr="006320D1">
        <w:rPr>
          <w:spacing w:val="4"/>
          <w:sz w:val="24"/>
          <w:szCs w:val="24"/>
        </w:rPr>
        <w:t xml:space="preserve"> </w:t>
      </w:r>
      <w:r w:rsidRPr="006320D1">
        <w:rPr>
          <w:sz w:val="24"/>
          <w:szCs w:val="24"/>
        </w:rPr>
        <w:t>to</w:t>
      </w:r>
      <w:r w:rsidRPr="006320D1">
        <w:rPr>
          <w:spacing w:val="4"/>
          <w:sz w:val="24"/>
          <w:szCs w:val="24"/>
        </w:rPr>
        <w:t xml:space="preserve"> </w:t>
      </w:r>
      <w:r w:rsidRPr="006320D1">
        <w:rPr>
          <w:sz w:val="24"/>
          <w:szCs w:val="24"/>
        </w:rPr>
        <w:t>the</w:t>
      </w:r>
      <w:r w:rsidRPr="006320D1">
        <w:rPr>
          <w:spacing w:val="61"/>
          <w:sz w:val="24"/>
          <w:szCs w:val="24"/>
        </w:rPr>
        <w:t xml:space="preserve"> </w:t>
      </w:r>
      <w:r w:rsidRPr="006320D1">
        <w:rPr>
          <w:spacing w:val="-1"/>
          <w:sz w:val="24"/>
          <w:szCs w:val="24"/>
        </w:rPr>
        <w:t>laborers</w:t>
      </w:r>
      <w:r w:rsidRPr="006320D1">
        <w:rPr>
          <w:sz w:val="24"/>
          <w:szCs w:val="24"/>
        </w:rPr>
        <w:t xml:space="preserve"> or </w:t>
      </w:r>
      <w:r w:rsidRPr="006320D1">
        <w:rPr>
          <w:spacing w:val="-1"/>
          <w:sz w:val="24"/>
          <w:szCs w:val="24"/>
        </w:rPr>
        <w:t>mechanics</w:t>
      </w:r>
      <w:r w:rsidRPr="006320D1">
        <w:rPr>
          <w:sz w:val="24"/>
          <w:szCs w:val="24"/>
        </w:rPr>
        <w:t xml:space="preserve"> </w:t>
      </w:r>
      <w:r w:rsidRPr="006320D1">
        <w:rPr>
          <w:spacing w:val="-1"/>
          <w:sz w:val="24"/>
          <w:szCs w:val="24"/>
        </w:rPr>
        <w:t>affected,</w:t>
      </w:r>
      <w:r w:rsidRPr="006320D1">
        <w:rPr>
          <w:sz w:val="24"/>
          <w:szCs w:val="24"/>
        </w:rPr>
        <w:t xml:space="preserve"> and</w:t>
      </w:r>
      <w:r w:rsidRPr="006320D1">
        <w:rPr>
          <w:spacing w:val="3"/>
          <w:sz w:val="24"/>
          <w:szCs w:val="24"/>
        </w:rPr>
        <w:t xml:space="preserve"> </w:t>
      </w:r>
      <w:r w:rsidRPr="006320D1">
        <w:rPr>
          <w:spacing w:val="-1"/>
          <w:sz w:val="24"/>
          <w:szCs w:val="24"/>
        </w:rPr>
        <w:t>that</w:t>
      </w:r>
      <w:r w:rsidRPr="006320D1">
        <w:rPr>
          <w:spacing w:val="1"/>
          <w:sz w:val="24"/>
          <w:szCs w:val="24"/>
        </w:rPr>
        <w:t xml:space="preserve"> </w:t>
      </w:r>
      <w:r w:rsidRPr="006320D1">
        <w:rPr>
          <w:sz w:val="24"/>
          <w:szCs w:val="24"/>
        </w:rPr>
        <w:t>show</w:t>
      </w:r>
      <w:r w:rsidRPr="006320D1">
        <w:rPr>
          <w:spacing w:val="54"/>
          <w:sz w:val="24"/>
          <w:szCs w:val="24"/>
        </w:rPr>
        <w:t xml:space="preserve"> </w:t>
      </w:r>
      <w:r w:rsidRPr="006320D1">
        <w:rPr>
          <w:spacing w:val="-1"/>
          <w:sz w:val="24"/>
          <w:szCs w:val="24"/>
        </w:rPr>
        <w:t>the</w:t>
      </w:r>
      <w:r w:rsidRPr="006320D1">
        <w:rPr>
          <w:spacing w:val="53"/>
          <w:sz w:val="24"/>
          <w:szCs w:val="24"/>
        </w:rPr>
        <w:t xml:space="preserve"> </w:t>
      </w:r>
      <w:r w:rsidRPr="006320D1">
        <w:rPr>
          <w:sz w:val="24"/>
          <w:szCs w:val="24"/>
        </w:rPr>
        <w:t xml:space="preserve">costs </w:t>
      </w:r>
      <w:r w:rsidRPr="006320D1">
        <w:rPr>
          <w:spacing w:val="-1"/>
          <w:sz w:val="24"/>
          <w:szCs w:val="24"/>
        </w:rPr>
        <w:t>anticipated</w:t>
      </w:r>
      <w:r w:rsidRPr="006320D1">
        <w:rPr>
          <w:spacing w:val="2"/>
          <w:sz w:val="24"/>
          <w:szCs w:val="24"/>
        </w:rPr>
        <w:t xml:space="preserve"> </w:t>
      </w:r>
      <w:r w:rsidRPr="006320D1">
        <w:rPr>
          <w:sz w:val="24"/>
          <w:szCs w:val="24"/>
        </w:rPr>
        <w:t xml:space="preserve">or </w:t>
      </w:r>
      <w:r w:rsidRPr="006320D1">
        <w:rPr>
          <w:spacing w:val="-1"/>
          <w:sz w:val="24"/>
          <w:szCs w:val="24"/>
        </w:rPr>
        <w:t>the</w:t>
      </w:r>
      <w:r w:rsidRPr="006320D1">
        <w:rPr>
          <w:sz w:val="24"/>
          <w:szCs w:val="24"/>
        </w:rPr>
        <w:t xml:space="preserve"> </w:t>
      </w:r>
      <w:r w:rsidRPr="006320D1">
        <w:rPr>
          <w:spacing w:val="-1"/>
          <w:sz w:val="24"/>
          <w:szCs w:val="24"/>
        </w:rPr>
        <w:t>actual</w:t>
      </w:r>
      <w:r w:rsidRPr="006320D1">
        <w:rPr>
          <w:spacing w:val="1"/>
          <w:sz w:val="24"/>
          <w:szCs w:val="24"/>
        </w:rPr>
        <w:t xml:space="preserve"> </w:t>
      </w:r>
      <w:r w:rsidRPr="006320D1">
        <w:rPr>
          <w:spacing w:val="-1"/>
          <w:sz w:val="24"/>
          <w:szCs w:val="24"/>
        </w:rPr>
        <w:t>costs</w:t>
      </w:r>
      <w:r w:rsidRPr="006320D1">
        <w:rPr>
          <w:spacing w:val="53"/>
          <w:sz w:val="24"/>
          <w:szCs w:val="24"/>
        </w:rPr>
        <w:t xml:space="preserve"> </w:t>
      </w:r>
      <w:r w:rsidRPr="006320D1">
        <w:rPr>
          <w:spacing w:val="-1"/>
          <w:sz w:val="24"/>
          <w:szCs w:val="24"/>
        </w:rPr>
        <w:t>incurred</w:t>
      </w:r>
      <w:r w:rsidRPr="006320D1">
        <w:rPr>
          <w:sz w:val="24"/>
          <w:szCs w:val="24"/>
        </w:rPr>
        <w:t xml:space="preserve"> in</w:t>
      </w:r>
      <w:r w:rsidRPr="006320D1">
        <w:rPr>
          <w:spacing w:val="53"/>
          <w:sz w:val="24"/>
          <w:szCs w:val="24"/>
        </w:rPr>
        <w:t xml:space="preserve"> </w:t>
      </w:r>
      <w:r w:rsidRPr="006320D1">
        <w:rPr>
          <w:spacing w:val="-1"/>
          <w:sz w:val="24"/>
          <w:szCs w:val="24"/>
        </w:rPr>
        <w:t>providing</w:t>
      </w:r>
      <w:r w:rsidRPr="006320D1">
        <w:rPr>
          <w:spacing w:val="31"/>
          <w:sz w:val="24"/>
          <w:szCs w:val="24"/>
        </w:rPr>
        <w:t xml:space="preserve"> </w:t>
      </w:r>
      <w:r w:rsidRPr="006320D1">
        <w:rPr>
          <w:spacing w:val="-1"/>
          <w:sz w:val="24"/>
          <w:szCs w:val="24"/>
        </w:rPr>
        <w:t>such</w:t>
      </w:r>
      <w:r w:rsidRPr="006320D1">
        <w:rPr>
          <w:spacing w:val="31"/>
          <w:sz w:val="24"/>
          <w:szCs w:val="24"/>
        </w:rPr>
        <w:t xml:space="preserve"> </w:t>
      </w:r>
      <w:r w:rsidRPr="006320D1">
        <w:rPr>
          <w:spacing w:val="-1"/>
          <w:sz w:val="24"/>
          <w:szCs w:val="24"/>
        </w:rPr>
        <w:t>benefits.</w:t>
      </w:r>
      <w:r w:rsidRPr="006320D1">
        <w:rPr>
          <w:spacing w:val="31"/>
          <w:sz w:val="24"/>
          <w:szCs w:val="24"/>
        </w:rPr>
        <w:t xml:space="preserve"> </w:t>
      </w:r>
      <w:r w:rsidRPr="006320D1">
        <w:rPr>
          <w:spacing w:val="-1"/>
          <w:sz w:val="24"/>
          <w:szCs w:val="24"/>
        </w:rPr>
        <w:t>Contractors</w:t>
      </w:r>
      <w:r w:rsidRPr="006320D1">
        <w:rPr>
          <w:spacing w:val="29"/>
          <w:sz w:val="24"/>
          <w:szCs w:val="24"/>
        </w:rPr>
        <w:t xml:space="preserve"> </w:t>
      </w:r>
      <w:r w:rsidRPr="006320D1">
        <w:rPr>
          <w:spacing w:val="-1"/>
          <w:sz w:val="24"/>
          <w:szCs w:val="24"/>
        </w:rPr>
        <w:t>employing</w:t>
      </w:r>
      <w:r w:rsidRPr="006320D1">
        <w:rPr>
          <w:spacing w:val="28"/>
          <w:sz w:val="24"/>
          <w:szCs w:val="24"/>
        </w:rPr>
        <w:t xml:space="preserve"> </w:t>
      </w:r>
      <w:r w:rsidRPr="006320D1">
        <w:rPr>
          <w:spacing w:val="-1"/>
          <w:sz w:val="24"/>
          <w:szCs w:val="24"/>
        </w:rPr>
        <w:t>apprentices</w:t>
      </w:r>
      <w:r w:rsidRPr="006320D1">
        <w:rPr>
          <w:spacing w:val="29"/>
          <w:sz w:val="24"/>
          <w:szCs w:val="24"/>
        </w:rPr>
        <w:t xml:space="preserve"> </w:t>
      </w:r>
      <w:r w:rsidRPr="006320D1">
        <w:rPr>
          <w:sz w:val="24"/>
          <w:szCs w:val="24"/>
        </w:rPr>
        <w:t>or</w:t>
      </w:r>
      <w:r w:rsidRPr="006320D1">
        <w:rPr>
          <w:spacing w:val="29"/>
          <w:sz w:val="24"/>
          <w:szCs w:val="24"/>
        </w:rPr>
        <w:t xml:space="preserve"> </w:t>
      </w:r>
      <w:r w:rsidRPr="006320D1">
        <w:rPr>
          <w:spacing w:val="-1"/>
          <w:sz w:val="24"/>
          <w:szCs w:val="24"/>
        </w:rPr>
        <w:t>trainees</w:t>
      </w:r>
      <w:r w:rsidRPr="006320D1">
        <w:rPr>
          <w:spacing w:val="29"/>
          <w:sz w:val="24"/>
          <w:szCs w:val="24"/>
        </w:rPr>
        <w:t xml:space="preserve"> </w:t>
      </w:r>
      <w:r w:rsidRPr="006320D1">
        <w:rPr>
          <w:spacing w:val="-1"/>
          <w:sz w:val="24"/>
          <w:szCs w:val="24"/>
        </w:rPr>
        <w:t>under</w:t>
      </w:r>
      <w:r w:rsidRPr="006320D1">
        <w:rPr>
          <w:spacing w:val="31"/>
          <w:sz w:val="24"/>
          <w:szCs w:val="24"/>
        </w:rPr>
        <w:t xml:space="preserve"> </w:t>
      </w:r>
      <w:r w:rsidRPr="006320D1">
        <w:rPr>
          <w:spacing w:val="-1"/>
          <w:sz w:val="24"/>
          <w:szCs w:val="24"/>
        </w:rPr>
        <w:t>approved</w:t>
      </w:r>
      <w:r w:rsidRPr="006320D1">
        <w:rPr>
          <w:spacing w:val="31"/>
          <w:sz w:val="24"/>
          <w:szCs w:val="24"/>
        </w:rPr>
        <w:t xml:space="preserve"> </w:t>
      </w:r>
      <w:r w:rsidRPr="006320D1">
        <w:rPr>
          <w:spacing w:val="-1"/>
          <w:sz w:val="24"/>
          <w:szCs w:val="24"/>
        </w:rPr>
        <w:t>programs</w:t>
      </w:r>
      <w:r w:rsidRPr="006320D1">
        <w:rPr>
          <w:spacing w:val="29"/>
          <w:sz w:val="24"/>
          <w:szCs w:val="24"/>
        </w:rPr>
        <w:t xml:space="preserve"> </w:t>
      </w:r>
      <w:r w:rsidRPr="006320D1">
        <w:rPr>
          <w:spacing w:val="-1"/>
          <w:sz w:val="24"/>
          <w:szCs w:val="24"/>
        </w:rPr>
        <w:t>shall</w:t>
      </w:r>
      <w:r w:rsidRPr="006320D1">
        <w:rPr>
          <w:spacing w:val="79"/>
          <w:sz w:val="24"/>
          <w:szCs w:val="24"/>
        </w:rPr>
        <w:t xml:space="preserve"> </w:t>
      </w:r>
      <w:r w:rsidRPr="006320D1">
        <w:rPr>
          <w:spacing w:val="-1"/>
          <w:sz w:val="24"/>
          <w:szCs w:val="24"/>
        </w:rPr>
        <w:t>maintain</w:t>
      </w:r>
      <w:r w:rsidRPr="006320D1">
        <w:rPr>
          <w:spacing w:val="50"/>
          <w:sz w:val="24"/>
          <w:szCs w:val="24"/>
        </w:rPr>
        <w:t xml:space="preserve"> </w:t>
      </w:r>
      <w:r w:rsidRPr="006320D1">
        <w:rPr>
          <w:spacing w:val="-1"/>
          <w:sz w:val="24"/>
          <w:szCs w:val="24"/>
        </w:rPr>
        <w:t>written</w:t>
      </w:r>
      <w:r w:rsidRPr="006320D1">
        <w:rPr>
          <w:spacing w:val="48"/>
          <w:sz w:val="24"/>
          <w:szCs w:val="24"/>
        </w:rPr>
        <w:t xml:space="preserve"> </w:t>
      </w:r>
      <w:r w:rsidRPr="006320D1">
        <w:rPr>
          <w:spacing w:val="-1"/>
          <w:sz w:val="24"/>
          <w:szCs w:val="24"/>
        </w:rPr>
        <w:t>evidence</w:t>
      </w:r>
      <w:r w:rsidRPr="006320D1">
        <w:rPr>
          <w:spacing w:val="48"/>
          <w:sz w:val="24"/>
          <w:szCs w:val="24"/>
        </w:rPr>
        <w:t xml:space="preserve"> </w:t>
      </w:r>
      <w:r w:rsidRPr="006320D1">
        <w:rPr>
          <w:sz w:val="24"/>
          <w:szCs w:val="24"/>
        </w:rPr>
        <w:t>of</w:t>
      </w:r>
      <w:r w:rsidRPr="006320D1">
        <w:rPr>
          <w:spacing w:val="51"/>
          <w:sz w:val="24"/>
          <w:szCs w:val="24"/>
        </w:rPr>
        <w:t xml:space="preserve"> </w:t>
      </w:r>
      <w:r w:rsidRPr="006320D1">
        <w:rPr>
          <w:sz w:val="24"/>
          <w:szCs w:val="24"/>
        </w:rPr>
        <w:t>the</w:t>
      </w:r>
      <w:r w:rsidRPr="006320D1">
        <w:rPr>
          <w:spacing w:val="48"/>
          <w:sz w:val="24"/>
          <w:szCs w:val="24"/>
        </w:rPr>
        <w:t xml:space="preserve"> </w:t>
      </w:r>
      <w:r w:rsidRPr="006320D1">
        <w:rPr>
          <w:spacing w:val="-1"/>
          <w:sz w:val="24"/>
          <w:szCs w:val="24"/>
        </w:rPr>
        <w:t>registration</w:t>
      </w:r>
      <w:r w:rsidRPr="006320D1">
        <w:rPr>
          <w:spacing w:val="50"/>
          <w:sz w:val="24"/>
          <w:szCs w:val="24"/>
        </w:rPr>
        <w:t xml:space="preserve"> </w:t>
      </w:r>
      <w:r w:rsidRPr="006320D1">
        <w:rPr>
          <w:sz w:val="24"/>
          <w:szCs w:val="24"/>
        </w:rPr>
        <w:t>of</w:t>
      </w:r>
      <w:r w:rsidRPr="006320D1">
        <w:rPr>
          <w:spacing w:val="51"/>
          <w:sz w:val="24"/>
          <w:szCs w:val="24"/>
        </w:rPr>
        <w:t xml:space="preserve"> </w:t>
      </w:r>
      <w:r w:rsidRPr="006320D1">
        <w:rPr>
          <w:spacing w:val="-1"/>
          <w:sz w:val="24"/>
          <w:szCs w:val="24"/>
        </w:rPr>
        <w:t>apprenticeship</w:t>
      </w:r>
      <w:r w:rsidRPr="006320D1">
        <w:rPr>
          <w:spacing w:val="50"/>
          <w:sz w:val="24"/>
          <w:szCs w:val="24"/>
        </w:rPr>
        <w:t xml:space="preserve"> </w:t>
      </w:r>
      <w:r w:rsidRPr="006320D1">
        <w:rPr>
          <w:spacing w:val="-1"/>
          <w:sz w:val="24"/>
          <w:szCs w:val="24"/>
        </w:rPr>
        <w:t>programs</w:t>
      </w:r>
      <w:r w:rsidRPr="006320D1">
        <w:rPr>
          <w:spacing w:val="51"/>
          <w:sz w:val="24"/>
          <w:szCs w:val="24"/>
        </w:rPr>
        <w:t xml:space="preserve"> </w:t>
      </w:r>
      <w:r w:rsidRPr="006320D1">
        <w:rPr>
          <w:sz w:val="24"/>
          <w:szCs w:val="24"/>
        </w:rPr>
        <w:t>and</w:t>
      </w:r>
      <w:r w:rsidRPr="006320D1">
        <w:rPr>
          <w:spacing w:val="48"/>
          <w:sz w:val="24"/>
          <w:szCs w:val="24"/>
        </w:rPr>
        <w:t xml:space="preserve"> </w:t>
      </w:r>
      <w:r w:rsidRPr="006320D1">
        <w:rPr>
          <w:spacing w:val="-1"/>
          <w:sz w:val="24"/>
          <w:szCs w:val="24"/>
        </w:rPr>
        <w:t>certification</w:t>
      </w:r>
      <w:r w:rsidRPr="006320D1">
        <w:rPr>
          <w:spacing w:val="50"/>
          <w:sz w:val="24"/>
          <w:szCs w:val="24"/>
        </w:rPr>
        <w:t xml:space="preserve"> </w:t>
      </w:r>
      <w:r w:rsidRPr="006320D1">
        <w:rPr>
          <w:sz w:val="24"/>
          <w:szCs w:val="24"/>
        </w:rPr>
        <w:t>of</w:t>
      </w:r>
      <w:r w:rsidRPr="006320D1">
        <w:rPr>
          <w:spacing w:val="48"/>
          <w:sz w:val="24"/>
          <w:szCs w:val="24"/>
        </w:rPr>
        <w:t xml:space="preserve"> </w:t>
      </w:r>
      <w:r w:rsidRPr="006320D1">
        <w:rPr>
          <w:spacing w:val="-1"/>
          <w:sz w:val="24"/>
          <w:szCs w:val="24"/>
        </w:rPr>
        <w:t>trainee</w:t>
      </w:r>
      <w:r w:rsidRPr="006320D1">
        <w:rPr>
          <w:spacing w:val="59"/>
          <w:sz w:val="24"/>
          <w:szCs w:val="24"/>
        </w:rPr>
        <w:t xml:space="preserve"> </w:t>
      </w:r>
      <w:r w:rsidRPr="006320D1">
        <w:rPr>
          <w:spacing w:val="-1"/>
          <w:sz w:val="24"/>
          <w:szCs w:val="24"/>
        </w:rPr>
        <w:t>programs,</w:t>
      </w:r>
      <w:r w:rsidRPr="006320D1">
        <w:rPr>
          <w:spacing w:val="10"/>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registration</w:t>
      </w:r>
      <w:r w:rsidRPr="006320D1">
        <w:rPr>
          <w:spacing w:val="9"/>
          <w:sz w:val="24"/>
          <w:szCs w:val="24"/>
        </w:rPr>
        <w:t xml:space="preserve"> </w:t>
      </w:r>
      <w:r w:rsidRPr="006320D1">
        <w:rPr>
          <w:sz w:val="24"/>
          <w:szCs w:val="24"/>
        </w:rPr>
        <w:t>of</w:t>
      </w:r>
      <w:r w:rsidRPr="006320D1">
        <w:rPr>
          <w:spacing w:val="12"/>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apprentices</w:t>
      </w:r>
      <w:r w:rsidRPr="006320D1">
        <w:rPr>
          <w:spacing w:val="12"/>
          <w:sz w:val="24"/>
          <w:szCs w:val="24"/>
        </w:rPr>
        <w:t xml:space="preserve"> </w:t>
      </w:r>
      <w:r w:rsidRPr="006320D1">
        <w:rPr>
          <w:spacing w:val="-1"/>
          <w:sz w:val="24"/>
          <w:szCs w:val="24"/>
        </w:rPr>
        <w:t>and</w:t>
      </w:r>
      <w:r w:rsidRPr="006320D1">
        <w:rPr>
          <w:spacing w:val="11"/>
          <w:sz w:val="24"/>
          <w:szCs w:val="24"/>
        </w:rPr>
        <w:t xml:space="preserve"> </w:t>
      </w:r>
      <w:r w:rsidRPr="006320D1">
        <w:rPr>
          <w:spacing w:val="-1"/>
          <w:sz w:val="24"/>
          <w:szCs w:val="24"/>
        </w:rPr>
        <w:t>trainees,</w:t>
      </w:r>
      <w:r w:rsidRPr="006320D1">
        <w:rPr>
          <w:spacing w:val="10"/>
          <w:sz w:val="24"/>
          <w:szCs w:val="24"/>
        </w:rPr>
        <w:t xml:space="preserve"> </w:t>
      </w:r>
      <w:r w:rsidRPr="006320D1">
        <w:rPr>
          <w:sz w:val="24"/>
          <w:szCs w:val="24"/>
        </w:rPr>
        <w:t>and</w:t>
      </w:r>
      <w:r w:rsidRPr="006320D1">
        <w:rPr>
          <w:spacing w:val="9"/>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ratios</w:t>
      </w:r>
      <w:r w:rsidRPr="006320D1">
        <w:rPr>
          <w:spacing w:val="12"/>
          <w:sz w:val="24"/>
          <w:szCs w:val="24"/>
        </w:rPr>
        <w:t xml:space="preserve"> </w:t>
      </w:r>
      <w:r w:rsidRPr="006320D1">
        <w:rPr>
          <w:spacing w:val="-1"/>
          <w:sz w:val="24"/>
          <w:szCs w:val="24"/>
        </w:rPr>
        <w:t>and</w:t>
      </w:r>
      <w:r w:rsidRPr="006320D1">
        <w:rPr>
          <w:spacing w:val="11"/>
          <w:sz w:val="24"/>
          <w:szCs w:val="24"/>
        </w:rPr>
        <w:t xml:space="preserve"> </w:t>
      </w:r>
      <w:r w:rsidRPr="006320D1">
        <w:rPr>
          <w:spacing w:val="-1"/>
          <w:sz w:val="24"/>
          <w:szCs w:val="24"/>
        </w:rPr>
        <w:t>wage</w:t>
      </w:r>
      <w:r w:rsidRPr="006320D1">
        <w:rPr>
          <w:spacing w:val="12"/>
          <w:sz w:val="24"/>
          <w:szCs w:val="24"/>
        </w:rPr>
        <w:t xml:space="preserve"> </w:t>
      </w:r>
      <w:r w:rsidRPr="006320D1">
        <w:rPr>
          <w:spacing w:val="-1"/>
          <w:sz w:val="24"/>
          <w:szCs w:val="24"/>
        </w:rPr>
        <w:t>rates</w:t>
      </w:r>
      <w:r w:rsidRPr="006320D1">
        <w:rPr>
          <w:spacing w:val="12"/>
          <w:sz w:val="24"/>
          <w:szCs w:val="24"/>
        </w:rPr>
        <w:t xml:space="preserve"> </w:t>
      </w:r>
      <w:r w:rsidRPr="006320D1">
        <w:rPr>
          <w:spacing w:val="-1"/>
          <w:sz w:val="24"/>
          <w:szCs w:val="24"/>
        </w:rPr>
        <w:t>prescribed</w:t>
      </w:r>
      <w:r w:rsidRPr="006320D1">
        <w:rPr>
          <w:spacing w:val="9"/>
          <w:sz w:val="24"/>
          <w:szCs w:val="24"/>
        </w:rPr>
        <w:t xml:space="preserve"> </w:t>
      </w:r>
      <w:r w:rsidRPr="006320D1">
        <w:rPr>
          <w:sz w:val="24"/>
          <w:szCs w:val="24"/>
        </w:rPr>
        <w:t>in</w:t>
      </w:r>
      <w:r w:rsidRPr="006320D1">
        <w:rPr>
          <w:spacing w:val="9"/>
          <w:sz w:val="24"/>
          <w:szCs w:val="24"/>
        </w:rPr>
        <w:t xml:space="preserve"> </w:t>
      </w:r>
      <w:r w:rsidRPr="006320D1">
        <w:rPr>
          <w:spacing w:val="-1"/>
          <w:sz w:val="24"/>
          <w:szCs w:val="24"/>
        </w:rPr>
        <w:t>the</w:t>
      </w:r>
      <w:r w:rsidRPr="006320D1">
        <w:rPr>
          <w:spacing w:val="51"/>
          <w:sz w:val="24"/>
          <w:szCs w:val="24"/>
        </w:rPr>
        <w:t xml:space="preserve"> </w:t>
      </w:r>
      <w:r w:rsidRPr="006320D1">
        <w:rPr>
          <w:spacing w:val="-1"/>
          <w:sz w:val="24"/>
          <w:szCs w:val="24"/>
        </w:rPr>
        <w:t>applicable</w:t>
      </w:r>
      <w:r w:rsidRPr="006320D1">
        <w:rPr>
          <w:spacing w:val="-2"/>
          <w:sz w:val="24"/>
          <w:szCs w:val="24"/>
        </w:rPr>
        <w:t xml:space="preserve"> </w:t>
      </w:r>
      <w:r w:rsidRPr="006320D1">
        <w:rPr>
          <w:spacing w:val="-1"/>
          <w:sz w:val="24"/>
          <w:szCs w:val="24"/>
        </w:rPr>
        <w:t>programs.</w:t>
      </w:r>
    </w:p>
    <w:p w:rsidR="001C4779" w:rsidRPr="006320D1" w:rsidRDefault="001C4779" w:rsidP="001C4779">
      <w:pPr>
        <w:pStyle w:val="BodyText"/>
        <w:kinsoku w:val="0"/>
        <w:overflowPunct w:val="0"/>
        <w:spacing w:before="116"/>
        <w:ind w:right="113"/>
        <w:jc w:val="both"/>
        <w:rPr>
          <w:spacing w:val="-1"/>
          <w:sz w:val="24"/>
          <w:szCs w:val="24"/>
        </w:rPr>
      </w:pPr>
      <w:r w:rsidRPr="006320D1">
        <w:rPr>
          <w:spacing w:val="-1"/>
          <w:sz w:val="24"/>
          <w:szCs w:val="24"/>
        </w:rPr>
        <w:t>(ii)(A)</w:t>
      </w:r>
      <w:r w:rsidRPr="006320D1">
        <w:rPr>
          <w:sz w:val="24"/>
          <w:szCs w:val="24"/>
        </w:rPr>
        <w:t xml:space="preserve"> The </w:t>
      </w:r>
      <w:r w:rsidRPr="006320D1">
        <w:rPr>
          <w:spacing w:val="-1"/>
          <w:sz w:val="24"/>
          <w:szCs w:val="24"/>
        </w:rPr>
        <w:t>Contractor</w:t>
      </w:r>
      <w:r w:rsidRPr="006320D1">
        <w:rPr>
          <w:spacing w:val="1"/>
          <w:sz w:val="24"/>
          <w:szCs w:val="24"/>
        </w:rPr>
        <w:t xml:space="preserve"> </w:t>
      </w:r>
      <w:r w:rsidRPr="006320D1">
        <w:rPr>
          <w:spacing w:val="-1"/>
          <w:sz w:val="24"/>
          <w:szCs w:val="24"/>
        </w:rPr>
        <w:t>shall</w:t>
      </w:r>
      <w:r w:rsidRPr="006320D1">
        <w:rPr>
          <w:spacing w:val="-2"/>
          <w:sz w:val="24"/>
          <w:szCs w:val="24"/>
        </w:rPr>
        <w:t xml:space="preserve"> </w:t>
      </w:r>
      <w:r w:rsidRPr="006320D1">
        <w:rPr>
          <w:spacing w:val="-1"/>
          <w:sz w:val="24"/>
          <w:szCs w:val="24"/>
        </w:rPr>
        <w:t>submit</w:t>
      </w:r>
      <w:r w:rsidRPr="006320D1">
        <w:rPr>
          <w:spacing w:val="1"/>
          <w:sz w:val="24"/>
          <w:szCs w:val="24"/>
        </w:rPr>
        <w:t xml:space="preserve"> </w:t>
      </w:r>
      <w:r w:rsidRPr="006320D1">
        <w:rPr>
          <w:spacing w:val="-1"/>
          <w:sz w:val="24"/>
          <w:szCs w:val="24"/>
        </w:rPr>
        <w:t>weekly</w:t>
      </w:r>
      <w:r w:rsidRPr="006320D1">
        <w:rPr>
          <w:sz w:val="24"/>
          <w:szCs w:val="24"/>
        </w:rPr>
        <w:t xml:space="preserve"> </w:t>
      </w:r>
      <w:r w:rsidRPr="006320D1">
        <w:rPr>
          <w:spacing w:val="-1"/>
          <w:sz w:val="24"/>
          <w:szCs w:val="24"/>
        </w:rPr>
        <w:t>for</w:t>
      </w:r>
      <w:r w:rsidRPr="006320D1">
        <w:rPr>
          <w:sz w:val="24"/>
          <w:szCs w:val="24"/>
        </w:rPr>
        <w:t xml:space="preserve"> each </w:t>
      </w:r>
      <w:r w:rsidRPr="006320D1">
        <w:rPr>
          <w:spacing w:val="-1"/>
          <w:sz w:val="24"/>
          <w:szCs w:val="24"/>
        </w:rPr>
        <w:t>week</w:t>
      </w:r>
      <w:r w:rsidRPr="006320D1">
        <w:rPr>
          <w:sz w:val="24"/>
          <w:szCs w:val="24"/>
        </w:rPr>
        <w:t xml:space="preserve"> in </w:t>
      </w:r>
      <w:r w:rsidRPr="006320D1">
        <w:rPr>
          <w:spacing w:val="-1"/>
          <w:sz w:val="24"/>
          <w:szCs w:val="24"/>
        </w:rPr>
        <w:t>which</w:t>
      </w:r>
      <w:r w:rsidRPr="006320D1">
        <w:rPr>
          <w:sz w:val="24"/>
          <w:szCs w:val="24"/>
        </w:rPr>
        <w:t xml:space="preserve"> </w:t>
      </w:r>
      <w:r w:rsidRPr="006320D1">
        <w:rPr>
          <w:spacing w:val="-1"/>
          <w:sz w:val="24"/>
          <w:szCs w:val="24"/>
        </w:rPr>
        <w:t>any</w:t>
      </w:r>
      <w:r w:rsidRPr="006320D1">
        <w:rPr>
          <w:sz w:val="24"/>
          <w:szCs w:val="24"/>
        </w:rPr>
        <w:t xml:space="preserve"> </w:t>
      </w:r>
      <w:r w:rsidRPr="006320D1">
        <w:rPr>
          <w:spacing w:val="-1"/>
          <w:sz w:val="24"/>
          <w:szCs w:val="24"/>
        </w:rPr>
        <w:t>contract</w:t>
      </w:r>
      <w:r w:rsidRPr="006320D1">
        <w:rPr>
          <w:spacing w:val="1"/>
          <w:sz w:val="24"/>
          <w:szCs w:val="24"/>
        </w:rPr>
        <w:t xml:space="preserve"> </w:t>
      </w:r>
      <w:r w:rsidRPr="006320D1">
        <w:rPr>
          <w:spacing w:val="-1"/>
          <w:sz w:val="24"/>
          <w:szCs w:val="24"/>
        </w:rPr>
        <w:t>work</w:t>
      </w:r>
      <w:r w:rsidRPr="006320D1">
        <w:rPr>
          <w:sz w:val="24"/>
          <w:szCs w:val="24"/>
        </w:rPr>
        <w:t xml:space="preserve"> is </w:t>
      </w:r>
      <w:r w:rsidRPr="006320D1">
        <w:rPr>
          <w:spacing w:val="-1"/>
          <w:sz w:val="24"/>
          <w:szCs w:val="24"/>
        </w:rPr>
        <w:lastRenderedPageBreak/>
        <w:t>performed</w:t>
      </w:r>
      <w:r w:rsidRPr="006320D1">
        <w:rPr>
          <w:sz w:val="24"/>
          <w:szCs w:val="24"/>
        </w:rPr>
        <w:t xml:space="preserve"> a </w:t>
      </w:r>
      <w:r w:rsidRPr="006320D1">
        <w:rPr>
          <w:spacing w:val="-1"/>
          <w:sz w:val="24"/>
          <w:szCs w:val="24"/>
        </w:rPr>
        <w:t>copy</w:t>
      </w:r>
      <w:r w:rsidRPr="006320D1">
        <w:rPr>
          <w:spacing w:val="57"/>
          <w:sz w:val="24"/>
          <w:szCs w:val="24"/>
        </w:rPr>
        <w:t xml:space="preserve"> </w:t>
      </w:r>
      <w:r w:rsidRPr="006320D1">
        <w:rPr>
          <w:sz w:val="24"/>
          <w:szCs w:val="24"/>
        </w:rPr>
        <w:t>of</w:t>
      </w:r>
      <w:r w:rsidRPr="006320D1">
        <w:rPr>
          <w:spacing w:val="22"/>
          <w:sz w:val="24"/>
          <w:szCs w:val="24"/>
        </w:rPr>
        <w:t xml:space="preserve"> </w:t>
      </w:r>
      <w:r w:rsidRPr="006320D1">
        <w:rPr>
          <w:spacing w:val="-2"/>
          <w:sz w:val="24"/>
          <w:szCs w:val="24"/>
        </w:rPr>
        <w:t>all</w:t>
      </w:r>
      <w:r w:rsidRPr="006320D1">
        <w:rPr>
          <w:spacing w:val="22"/>
          <w:sz w:val="24"/>
          <w:szCs w:val="24"/>
        </w:rPr>
        <w:t xml:space="preserve"> </w:t>
      </w:r>
      <w:r w:rsidRPr="006320D1">
        <w:rPr>
          <w:spacing w:val="-1"/>
          <w:sz w:val="24"/>
          <w:szCs w:val="24"/>
        </w:rPr>
        <w:t>payrolls</w:t>
      </w:r>
      <w:r w:rsidRPr="006320D1">
        <w:rPr>
          <w:spacing w:val="19"/>
          <w:sz w:val="24"/>
          <w:szCs w:val="24"/>
        </w:rPr>
        <w:t xml:space="preserve"> </w:t>
      </w:r>
      <w:r w:rsidRPr="006320D1">
        <w:rPr>
          <w:sz w:val="24"/>
          <w:szCs w:val="24"/>
        </w:rPr>
        <w:t>to</w:t>
      </w:r>
      <w:r w:rsidRPr="006320D1">
        <w:rPr>
          <w:spacing w:val="19"/>
          <w:sz w:val="24"/>
          <w:szCs w:val="24"/>
        </w:rPr>
        <w:t xml:space="preserve"> </w:t>
      </w:r>
      <w:r w:rsidRPr="006320D1">
        <w:rPr>
          <w:sz w:val="24"/>
          <w:szCs w:val="24"/>
        </w:rPr>
        <w:t>the</w:t>
      </w:r>
      <w:r w:rsidRPr="006320D1">
        <w:rPr>
          <w:spacing w:val="21"/>
          <w:sz w:val="24"/>
          <w:szCs w:val="24"/>
        </w:rPr>
        <w:t xml:space="preserve"> </w:t>
      </w:r>
      <w:r w:rsidRPr="006320D1">
        <w:rPr>
          <w:spacing w:val="-1"/>
          <w:sz w:val="24"/>
          <w:szCs w:val="24"/>
        </w:rPr>
        <w:t>Federal</w:t>
      </w:r>
      <w:r w:rsidRPr="006320D1">
        <w:rPr>
          <w:spacing w:val="22"/>
          <w:sz w:val="24"/>
          <w:szCs w:val="24"/>
        </w:rPr>
        <w:t xml:space="preserve"> </w:t>
      </w:r>
      <w:r w:rsidRPr="006320D1">
        <w:rPr>
          <w:spacing w:val="-2"/>
          <w:sz w:val="24"/>
          <w:szCs w:val="24"/>
        </w:rPr>
        <w:t>Aviation</w:t>
      </w:r>
      <w:r w:rsidRPr="006320D1">
        <w:rPr>
          <w:spacing w:val="23"/>
          <w:sz w:val="24"/>
          <w:szCs w:val="24"/>
        </w:rPr>
        <w:t xml:space="preserve"> </w:t>
      </w:r>
      <w:r w:rsidRPr="006320D1">
        <w:rPr>
          <w:spacing w:val="-1"/>
          <w:sz w:val="24"/>
          <w:szCs w:val="24"/>
        </w:rPr>
        <w:t>Administration</w:t>
      </w:r>
      <w:r w:rsidRPr="006320D1">
        <w:rPr>
          <w:spacing w:val="20"/>
          <w:sz w:val="24"/>
          <w:szCs w:val="24"/>
        </w:rPr>
        <w:t xml:space="preserve"> </w:t>
      </w:r>
      <w:r w:rsidRPr="006320D1">
        <w:rPr>
          <w:spacing w:val="-1"/>
          <w:sz w:val="24"/>
          <w:szCs w:val="24"/>
        </w:rPr>
        <w:t>if</w:t>
      </w:r>
      <w:r w:rsidRPr="006320D1">
        <w:rPr>
          <w:spacing w:val="19"/>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agency</w:t>
      </w:r>
      <w:r w:rsidRPr="006320D1">
        <w:rPr>
          <w:spacing w:val="19"/>
          <w:sz w:val="24"/>
          <w:szCs w:val="24"/>
        </w:rPr>
        <w:t xml:space="preserve"> </w:t>
      </w:r>
      <w:r w:rsidRPr="006320D1">
        <w:rPr>
          <w:sz w:val="24"/>
          <w:szCs w:val="24"/>
        </w:rPr>
        <w:t>is</w:t>
      </w:r>
      <w:r w:rsidRPr="006320D1">
        <w:rPr>
          <w:spacing w:val="19"/>
          <w:sz w:val="24"/>
          <w:szCs w:val="24"/>
        </w:rPr>
        <w:t xml:space="preserve"> </w:t>
      </w:r>
      <w:r w:rsidRPr="006320D1">
        <w:rPr>
          <w:sz w:val="24"/>
          <w:szCs w:val="24"/>
        </w:rPr>
        <w:t>a</w:t>
      </w:r>
      <w:r w:rsidRPr="006320D1">
        <w:rPr>
          <w:spacing w:val="19"/>
          <w:sz w:val="24"/>
          <w:szCs w:val="24"/>
        </w:rPr>
        <w:t xml:space="preserve"> </w:t>
      </w:r>
      <w:r w:rsidRPr="006320D1">
        <w:rPr>
          <w:spacing w:val="-1"/>
          <w:sz w:val="24"/>
          <w:szCs w:val="24"/>
        </w:rPr>
        <w:t>party</w:t>
      </w:r>
      <w:r w:rsidRPr="006320D1">
        <w:rPr>
          <w:spacing w:val="19"/>
          <w:sz w:val="24"/>
          <w:szCs w:val="24"/>
        </w:rPr>
        <w:t xml:space="preserve"> </w:t>
      </w:r>
      <w:r w:rsidRPr="006320D1">
        <w:rPr>
          <w:sz w:val="24"/>
          <w:szCs w:val="24"/>
        </w:rPr>
        <w:t>to</w:t>
      </w:r>
      <w:r w:rsidRPr="006320D1">
        <w:rPr>
          <w:spacing w:val="19"/>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contract,</w:t>
      </w:r>
      <w:r w:rsidRPr="006320D1">
        <w:rPr>
          <w:spacing w:val="19"/>
          <w:sz w:val="24"/>
          <w:szCs w:val="24"/>
        </w:rPr>
        <w:t xml:space="preserve"> </w:t>
      </w:r>
      <w:r w:rsidRPr="006320D1">
        <w:rPr>
          <w:sz w:val="24"/>
          <w:szCs w:val="24"/>
        </w:rPr>
        <w:t>but</w:t>
      </w:r>
      <w:r w:rsidRPr="006320D1">
        <w:rPr>
          <w:spacing w:val="20"/>
          <w:sz w:val="24"/>
          <w:szCs w:val="24"/>
        </w:rPr>
        <w:t xml:space="preserve"> </w:t>
      </w:r>
      <w:r w:rsidRPr="006320D1">
        <w:rPr>
          <w:spacing w:val="-1"/>
          <w:sz w:val="24"/>
          <w:szCs w:val="24"/>
        </w:rPr>
        <w:t>if</w:t>
      </w:r>
      <w:r w:rsidRPr="006320D1">
        <w:rPr>
          <w:spacing w:val="19"/>
          <w:sz w:val="24"/>
          <w:szCs w:val="24"/>
        </w:rPr>
        <w:t xml:space="preserve"> </w:t>
      </w:r>
      <w:r w:rsidRPr="006320D1">
        <w:rPr>
          <w:spacing w:val="-1"/>
          <w:sz w:val="24"/>
          <w:szCs w:val="24"/>
        </w:rPr>
        <w:t>the</w:t>
      </w:r>
      <w:r w:rsidRPr="006320D1">
        <w:rPr>
          <w:spacing w:val="43"/>
          <w:sz w:val="24"/>
          <w:szCs w:val="24"/>
        </w:rPr>
        <w:t xml:space="preserve"> </w:t>
      </w:r>
      <w:r w:rsidRPr="006320D1">
        <w:rPr>
          <w:sz w:val="24"/>
          <w:szCs w:val="24"/>
        </w:rPr>
        <w:t>agency</w:t>
      </w:r>
      <w:r w:rsidRPr="006320D1">
        <w:rPr>
          <w:spacing w:val="2"/>
          <w:sz w:val="24"/>
          <w:szCs w:val="24"/>
        </w:rPr>
        <w:t xml:space="preserve"> </w:t>
      </w:r>
      <w:r w:rsidRPr="006320D1">
        <w:rPr>
          <w:sz w:val="24"/>
          <w:szCs w:val="24"/>
        </w:rPr>
        <w:t>is</w:t>
      </w:r>
      <w:r w:rsidRPr="006320D1">
        <w:rPr>
          <w:spacing w:val="2"/>
          <w:sz w:val="24"/>
          <w:szCs w:val="24"/>
        </w:rPr>
        <w:t xml:space="preserve"> </w:t>
      </w:r>
      <w:r w:rsidRPr="006320D1">
        <w:rPr>
          <w:sz w:val="24"/>
          <w:szCs w:val="24"/>
        </w:rPr>
        <w:t>not</w:t>
      </w:r>
      <w:r w:rsidRPr="006320D1">
        <w:rPr>
          <w:spacing w:val="3"/>
          <w:sz w:val="24"/>
          <w:szCs w:val="24"/>
        </w:rPr>
        <w:t xml:space="preserve"> </w:t>
      </w:r>
      <w:r w:rsidRPr="006320D1">
        <w:rPr>
          <w:sz w:val="24"/>
          <w:szCs w:val="24"/>
        </w:rPr>
        <w:t>such</w:t>
      </w:r>
      <w:r w:rsidRPr="006320D1">
        <w:rPr>
          <w:spacing w:val="2"/>
          <w:sz w:val="24"/>
          <w:szCs w:val="24"/>
        </w:rPr>
        <w:t xml:space="preserve"> </w:t>
      </w:r>
      <w:r w:rsidRPr="006320D1">
        <w:rPr>
          <w:sz w:val="24"/>
          <w:szCs w:val="24"/>
        </w:rPr>
        <w:t>a</w:t>
      </w:r>
      <w:r w:rsidRPr="006320D1">
        <w:rPr>
          <w:spacing w:val="5"/>
          <w:sz w:val="24"/>
          <w:szCs w:val="24"/>
        </w:rPr>
        <w:t xml:space="preserve"> </w:t>
      </w:r>
      <w:r w:rsidRPr="006320D1">
        <w:rPr>
          <w:spacing w:val="-1"/>
          <w:sz w:val="24"/>
          <w:szCs w:val="24"/>
        </w:rPr>
        <w:t>party,</w:t>
      </w:r>
      <w:r w:rsidRPr="006320D1">
        <w:rPr>
          <w:spacing w:val="2"/>
          <w:sz w:val="24"/>
          <w:szCs w:val="24"/>
        </w:rPr>
        <w:t xml:space="preserve"> </w:t>
      </w:r>
      <w:r w:rsidRPr="006320D1">
        <w:rPr>
          <w:sz w:val="24"/>
          <w:szCs w:val="24"/>
        </w:rPr>
        <w:t>the</w:t>
      </w:r>
      <w:r w:rsidRPr="006320D1">
        <w:rPr>
          <w:spacing w:val="8"/>
          <w:sz w:val="24"/>
          <w:szCs w:val="24"/>
        </w:rPr>
        <w:t xml:space="preserve"> </w:t>
      </w:r>
      <w:r w:rsidRPr="006320D1">
        <w:rPr>
          <w:spacing w:val="-1"/>
          <w:sz w:val="24"/>
          <w:szCs w:val="24"/>
        </w:rPr>
        <w:t>Contractor</w:t>
      </w:r>
      <w:r w:rsidRPr="006320D1">
        <w:rPr>
          <w:spacing w:val="6"/>
          <w:sz w:val="24"/>
          <w:szCs w:val="24"/>
        </w:rPr>
        <w:t xml:space="preserve"> </w:t>
      </w:r>
      <w:r w:rsidRPr="006320D1">
        <w:rPr>
          <w:spacing w:val="-2"/>
          <w:sz w:val="24"/>
          <w:szCs w:val="24"/>
        </w:rPr>
        <w:t>will</w:t>
      </w:r>
      <w:r w:rsidRPr="006320D1">
        <w:rPr>
          <w:spacing w:val="5"/>
          <w:sz w:val="24"/>
          <w:szCs w:val="24"/>
        </w:rPr>
        <w:t xml:space="preserve"> </w:t>
      </w:r>
      <w:r w:rsidRPr="006320D1">
        <w:rPr>
          <w:spacing w:val="-1"/>
          <w:sz w:val="24"/>
          <w:szCs w:val="24"/>
        </w:rPr>
        <w:t>submit</w:t>
      </w:r>
      <w:r w:rsidRPr="006320D1">
        <w:rPr>
          <w:spacing w:val="3"/>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payrolls</w:t>
      </w:r>
      <w:r w:rsidRPr="006320D1">
        <w:rPr>
          <w:spacing w:val="2"/>
          <w:sz w:val="24"/>
          <w:szCs w:val="24"/>
        </w:rPr>
        <w:t xml:space="preserve"> </w:t>
      </w:r>
      <w:r w:rsidRPr="006320D1">
        <w:rPr>
          <w:sz w:val="24"/>
          <w:szCs w:val="24"/>
        </w:rPr>
        <w:t>to</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applicant,</w:t>
      </w:r>
      <w:r w:rsidRPr="006320D1">
        <w:rPr>
          <w:spacing w:val="7"/>
          <w:sz w:val="24"/>
          <w:szCs w:val="24"/>
        </w:rPr>
        <w:t xml:space="preserve"> </w:t>
      </w:r>
      <w:r w:rsidRPr="006320D1">
        <w:rPr>
          <w:spacing w:val="-1"/>
          <w:sz w:val="24"/>
          <w:szCs w:val="24"/>
        </w:rPr>
        <w:t>Sponsor,</w:t>
      </w:r>
      <w:r w:rsidRPr="006320D1">
        <w:rPr>
          <w:spacing w:val="4"/>
          <w:sz w:val="24"/>
          <w:szCs w:val="24"/>
        </w:rPr>
        <w:t xml:space="preserve"> </w:t>
      </w:r>
      <w:r w:rsidRPr="006320D1">
        <w:rPr>
          <w:sz w:val="24"/>
          <w:szCs w:val="24"/>
        </w:rPr>
        <w:t>or</w:t>
      </w:r>
      <w:r w:rsidRPr="006320D1">
        <w:rPr>
          <w:spacing w:val="3"/>
          <w:sz w:val="24"/>
          <w:szCs w:val="24"/>
        </w:rPr>
        <w:t xml:space="preserve"> </w:t>
      </w:r>
      <w:r w:rsidRPr="006320D1">
        <w:rPr>
          <w:spacing w:val="-1"/>
          <w:sz w:val="24"/>
          <w:szCs w:val="24"/>
        </w:rPr>
        <w:t>Owner,</w:t>
      </w:r>
      <w:r w:rsidRPr="006320D1">
        <w:rPr>
          <w:spacing w:val="2"/>
          <w:sz w:val="24"/>
          <w:szCs w:val="24"/>
        </w:rPr>
        <w:t xml:space="preserve"> </w:t>
      </w:r>
      <w:r w:rsidRPr="006320D1">
        <w:rPr>
          <w:sz w:val="24"/>
          <w:szCs w:val="24"/>
        </w:rPr>
        <w:t>as</w:t>
      </w:r>
      <w:r w:rsidRPr="006320D1">
        <w:rPr>
          <w:spacing w:val="5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case</w:t>
      </w:r>
      <w:r w:rsidRPr="006320D1">
        <w:rPr>
          <w:sz w:val="24"/>
          <w:szCs w:val="24"/>
        </w:rPr>
        <w:t xml:space="preserve"> may</w:t>
      </w:r>
      <w:r w:rsidRPr="006320D1">
        <w:rPr>
          <w:spacing w:val="2"/>
          <w:sz w:val="24"/>
          <w:szCs w:val="24"/>
        </w:rPr>
        <w:t xml:space="preserve"> </w:t>
      </w:r>
      <w:r w:rsidRPr="006320D1">
        <w:rPr>
          <w:spacing w:val="-1"/>
          <w:sz w:val="24"/>
          <w:szCs w:val="24"/>
        </w:rPr>
        <w:t>be,</w:t>
      </w:r>
      <w:r w:rsidRPr="006320D1">
        <w:rPr>
          <w:spacing w:val="2"/>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transmission</w:t>
      </w:r>
      <w:r w:rsidRPr="006320D1">
        <w:rPr>
          <w:spacing w:val="2"/>
          <w:sz w:val="24"/>
          <w:szCs w:val="24"/>
        </w:rPr>
        <w:t xml:space="preserve"> </w:t>
      </w:r>
      <w:r w:rsidRPr="006320D1">
        <w:rPr>
          <w:spacing w:val="-1"/>
          <w:sz w:val="24"/>
          <w:szCs w:val="24"/>
        </w:rPr>
        <w:t>to</w:t>
      </w:r>
      <w:r w:rsidRPr="006320D1">
        <w:rPr>
          <w:spacing w:val="2"/>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Federal</w:t>
      </w:r>
      <w:r w:rsidRPr="006320D1">
        <w:rPr>
          <w:spacing w:val="3"/>
          <w:sz w:val="24"/>
          <w:szCs w:val="24"/>
        </w:rPr>
        <w:t xml:space="preserve"> </w:t>
      </w:r>
      <w:r w:rsidRPr="006320D1">
        <w:rPr>
          <w:spacing w:val="-1"/>
          <w:sz w:val="24"/>
          <w:szCs w:val="24"/>
        </w:rPr>
        <w:t>Aviation</w:t>
      </w:r>
      <w:r w:rsidRPr="006320D1">
        <w:rPr>
          <w:spacing w:val="2"/>
          <w:sz w:val="24"/>
          <w:szCs w:val="24"/>
        </w:rPr>
        <w:t xml:space="preserve"> </w:t>
      </w:r>
      <w:r w:rsidRPr="006320D1">
        <w:rPr>
          <w:spacing w:val="-1"/>
          <w:sz w:val="24"/>
          <w:szCs w:val="24"/>
        </w:rPr>
        <w:t>Administration.</w:t>
      </w:r>
      <w:r w:rsidRPr="006320D1">
        <w:rPr>
          <w:spacing w:val="2"/>
          <w:sz w:val="24"/>
          <w:szCs w:val="24"/>
        </w:rPr>
        <w:t xml:space="preserve"> </w:t>
      </w:r>
      <w:r w:rsidRPr="006320D1">
        <w:rPr>
          <w:spacing w:val="-1"/>
          <w:sz w:val="24"/>
          <w:szCs w:val="24"/>
        </w:rPr>
        <w:t>The</w:t>
      </w:r>
      <w:r w:rsidRPr="006320D1">
        <w:rPr>
          <w:spacing w:val="2"/>
          <w:sz w:val="24"/>
          <w:szCs w:val="24"/>
        </w:rPr>
        <w:t xml:space="preserve"> </w:t>
      </w:r>
      <w:r w:rsidRPr="006320D1">
        <w:rPr>
          <w:spacing w:val="-1"/>
          <w:sz w:val="24"/>
          <w:szCs w:val="24"/>
        </w:rPr>
        <w:t>payrolls</w:t>
      </w:r>
      <w:r w:rsidRPr="006320D1">
        <w:rPr>
          <w:spacing w:val="2"/>
          <w:sz w:val="24"/>
          <w:szCs w:val="24"/>
        </w:rPr>
        <w:t xml:space="preserve"> </w:t>
      </w:r>
      <w:r w:rsidRPr="006320D1">
        <w:rPr>
          <w:spacing w:val="-1"/>
          <w:sz w:val="24"/>
          <w:szCs w:val="24"/>
        </w:rPr>
        <w:t>submitted</w:t>
      </w:r>
      <w:r w:rsidRPr="006320D1">
        <w:rPr>
          <w:sz w:val="24"/>
          <w:szCs w:val="24"/>
        </w:rPr>
        <w:t xml:space="preserve"> </w:t>
      </w:r>
      <w:r w:rsidRPr="006320D1">
        <w:rPr>
          <w:spacing w:val="-1"/>
          <w:sz w:val="24"/>
          <w:szCs w:val="24"/>
        </w:rPr>
        <w:t>shall</w:t>
      </w:r>
      <w:r w:rsidRPr="006320D1">
        <w:rPr>
          <w:spacing w:val="3"/>
          <w:sz w:val="24"/>
          <w:szCs w:val="24"/>
        </w:rPr>
        <w:t xml:space="preserve"> </w:t>
      </w:r>
      <w:r w:rsidRPr="006320D1">
        <w:rPr>
          <w:spacing w:val="-2"/>
          <w:sz w:val="24"/>
          <w:szCs w:val="24"/>
        </w:rPr>
        <w:t>set</w:t>
      </w:r>
      <w:r w:rsidRPr="006320D1">
        <w:rPr>
          <w:spacing w:val="63"/>
          <w:sz w:val="24"/>
          <w:szCs w:val="24"/>
        </w:rPr>
        <w:t xml:space="preserve"> </w:t>
      </w:r>
      <w:r w:rsidRPr="006320D1">
        <w:rPr>
          <w:sz w:val="24"/>
          <w:szCs w:val="24"/>
        </w:rPr>
        <w:t>out</w:t>
      </w:r>
      <w:r w:rsidRPr="006320D1">
        <w:rPr>
          <w:spacing w:val="5"/>
          <w:sz w:val="24"/>
          <w:szCs w:val="24"/>
        </w:rPr>
        <w:t xml:space="preserve"> </w:t>
      </w:r>
      <w:r w:rsidRPr="006320D1">
        <w:rPr>
          <w:spacing w:val="-1"/>
          <w:sz w:val="24"/>
          <w:szCs w:val="24"/>
        </w:rPr>
        <w:t>accurately</w:t>
      </w:r>
      <w:r w:rsidRPr="006320D1">
        <w:rPr>
          <w:spacing w:val="4"/>
          <w:sz w:val="24"/>
          <w:szCs w:val="24"/>
        </w:rPr>
        <w:t xml:space="preserve"> </w:t>
      </w:r>
      <w:r w:rsidRPr="006320D1">
        <w:rPr>
          <w:spacing w:val="-1"/>
          <w:sz w:val="24"/>
          <w:szCs w:val="24"/>
        </w:rPr>
        <w:t>and</w:t>
      </w:r>
      <w:r w:rsidRPr="006320D1">
        <w:rPr>
          <w:spacing w:val="4"/>
          <w:sz w:val="24"/>
          <w:szCs w:val="24"/>
        </w:rPr>
        <w:t xml:space="preserve"> </w:t>
      </w:r>
      <w:r w:rsidRPr="006320D1">
        <w:rPr>
          <w:spacing w:val="-1"/>
          <w:sz w:val="24"/>
          <w:szCs w:val="24"/>
        </w:rPr>
        <w:t>completely</w:t>
      </w:r>
      <w:r w:rsidRPr="006320D1">
        <w:rPr>
          <w:spacing w:val="4"/>
          <w:sz w:val="24"/>
          <w:szCs w:val="24"/>
        </w:rPr>
        <w:t xml:space="preserve"> </w:t>
      </w:r>
      <w:r w:rsidRPr="006320D1">
        <w:rPr>
          <w:spacing w:val="-1"/>
          <w:sz w:val="24"/>
          <w:szCs w:val="24"/>
        </w:rPr>
        <w:t>all</w:t>
      </w:r>
      <w:r w:rsidRPr="006320D1">
        <w:rPr>
          <w:spacing w:val="5"/>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information</w:t>
      </w:r>
      <w:r w:rsidRPr="006320D1">
        <w:rPr>
          <w:spacing w:val="4"/>
          <w:sz w:val="24"/>
          <w:szCs w:val="24"/>
        </w:rPr>
        <w:t xml:space="preserve"> </w:t>
      </w:r>
      <w:r w:rsidRPr="006320D1">
        <w:rPr>
          <w:spacing w:val="-1"/>
          <w:sz w:val="24"/>
          <w:szCs w:val="24"/>
        </w:rPr>
        <w:t>required</w:t>
      </w:r>
      <w:r w:rsidRPr="006320D1">
        <w:rPr>
          <w:spacing w:val="5"/>
          <w:sz w:val="24"/>
          <w:szCs w:val="24"/>
        </w:rPr>
        <w:t xml:space="preserve"> </w:t>
      </w:r>
      <w:r w:rsidRPr="006320D1">
        <w:rPr>
          <w:sz w:val="24"/>
          <w:szCs w:val="24"/>
        </w:rPr>
        <w:t>to</w:t>
      </w:r>
      <w:r w:rsidRPr="006320D1">
        <w:rPr>
          <w:spacing w:val="4"/>
          <w:sz w:val="24"/>
          <w:szCs w:val="24"/>
        </w:rPr>
        <w:t xml:space="preserve"> </w:t>
      </w:r>
      <w:r w:rsidRPr="006320D1">
        <w:rPr>
          <w:spacing w:val="-2"/>
          <w:sz w:val="24"/>
          <w:szCs w:val="24"/>
        </w:rPr>
        <w:t>be</w:t>
      </w:r>
      <w:r w:rsidRPr="006320D1">
        <w:rPr>
          <w:spacing w:val="5"/>
          <w:sz w:val="24"/>
          <w:szCs w:val="24"/>
        </w:rPr>
        <w:t xml:space="preserve"> </w:t>
      </w:r>
      <w:r w:rsidRPr="006320D1">
        <w:rPr>
          <w:spacing w:val="-1"/>
          <w:sz w:val="24"/>
          <w:szCs w:val="24"/>
        </w:rPr>
        <w:t>maintained</w:t>
      </w:r>
      <w:r w:rsidRPr="006320D1">
        <w:rPr>
          <w:spacing w:val="5"/>
          <w:sz w:val="24"/>
          <w:szCs w:val="24"/>
        </w:rPr>
        <w:t xml:space="preserve"> </w:t>
      </w:r>
      <w:r w:rsidRPr="006320D1">
        <w:rPr>
          <w:spacing w:val="-1"/>
          <w:sz w:val="24"/>
          <w:szCs w:val="24"/>
        </w:rPr>
        <w:t>under</w:t>
      </w:r>
      <w:r w:rsidRPr="006320D1">
        <w:rPr>
          <w:spacing w:val="5"/>
          <w:sz w:val="24"/>
          <w:szCs w:val="24"/>
        </w:rPr>
        <w:t xml:space="preserve"> </w:t>
      </w:r>
      <w:r w:rsidRPr="006320D1">
        <w:rPr>
          <w:sz w:val="24"/>
          <w:szCs w:val="24"/>
        </w:rPr>
        <w:t>29</w:t>
      </w:r>
      <w:r w:rsidRPr="006320D1">
        <w:rPr>
          <w:spacing w:val="4"/>
          <w:sz w:val="24"/>
          <w:szCs w:val="24"/>
        </w:rPr>
        <w:t xml:space="preserve"> </w:t>
      </w:r>
      <w:r w:rsidRPr="006320D1">
        <w:rPr>
          <w:spacing w:val="-1"/>
          <w:sz w:val="24"/>
          <w:szCs w:val="24"/>
        </w:rPr>
        <w:t>CFR</w:t>
      </w:r>
      <w:r w:rsidRPr="006320D1">
        <w:rPr>
          <w:spacing w:val="3"/>
          <w:sz w:val="24"/>
          <w:szCs w:val="24"/>
        </w:rPr>
        <w:t xml:space="preserve"> </w:t>
      </w:r>
      <w:r w:rsidRPr="006320D1">
        <w:rPr>
          <w:spacing w:val="-1"/>
          <w:sz w:val="24"/>
          <w:szCs w:val="24"/>
        </w:rPr>
        <w:t>5.5(a)(3)(</w:t>
      </w:r>
      <w:proofErr w:type="spellStart"/>
      <w:r w:rsidRPr="006320D1">
        <w:rPr>
          <w:spacing w:val="-1"/>
          <w:sz w:val="24"/>
          <w:szCs w:val="24"/>
        </w:rPr>
        <w:t>i</w:t>
      </w:r>
      <w:proofErr w:type="spellEnd"/>
      <w:r w:rsidRPr="006320D1">
        <w:rPr>
          <w:spacing w:val="-1"/>
          <w:sz w:val="24"/>
          <w:szCs w:val="24"/>
        </w:rPr>
        <w:t>),</w:t>
      </w:r>
      <w:r w:rsidRPr="006320D1">
        <w:rPr>
          <w:spacing w:val="61"/>
          <w:sz w:val="24"/>
          <w:szCs w:val="24"/>
        </w:rPr>
        <w:t xml:space="preserve"> </w:t>
      </w:r>
      <w:r w:rsidRPr="006320D1">
        <w:rPr>
          <w:spacing w:val="-1"/>
          <w:sz w:val="24"/>
          <w:szCs w:val="24"/>
        </w:rPr>
        <w:t>except</w:t>
      </w:r>
      <w:r w:rsidRPr="006320D1">
        <w:rPr>
          <w:spacing w:val="8"/>
          <w:sz w:val="24"/>
          <w:szCs w:val="24"/>
        </w:rPr>
        <w:t xml:space="preserve"> </w:t>
      </w:r>
      <w:r w:rsidRPr="006320D1">
        <w:rPr>
          <w:spacing w:val="-1"/>
          <w:sz w:val="24"/>
          <w:szCs w:val="24"/>
        </w:rPr>
        <w:t>that</w:t>
      </w:r>
      <w:r w:rsidRPr="006320D1">
        <w:rPr>
          <w:spacing w:val="5"/>
          <w:sz w:val="24"/>
          <w:szCs w:val="24"/>
        </w:rPr>
        <w:t xml:space="preserve"> </w:t>
      </w:r>
      <w:r w:rsidRPr="006320D1">
        <w:rPr>
          <w:spacing w:val="-1"/>
          <w:sz w:val="24"/>
          <w:szCs w:val="24"/>
        </w:rPr>
        <w:t>full</w:t>
      </w:r>
      <w:r w:rsidRPr="006320D1">
        <w:rPr>
          <w:spacing w:val="8"/>
          <w:sz w:val="24"/>
          <w:szCs w:val="24"/>
        </w:rPr>
        <w:t xml:space="preserve"> </w:t>
      </w:r>
      <w:r w:rsidRPr="006320D1">
        <w:rPr>
          <w:spacing w:val="-1"/>
          <w:sz w:val="24"/>
          <w:szCs w:val="24"/>
        </w:rPr>
        <w:t>social</w:t>
      </w:r>
      <w:r w:rsidRPr="006320D1">
        <w:rPr>
          <w:spacing w:val="5"/>
          <w:sz w:val="24"/>
          <w:szCs w:val="24"/>
        </w:rPr>
        <w:t xml:space="preserve"> </w:t>
      </w:r>
      <w:r w:rsidRPr="006320D1">
        <w:rPr>
          <w:spacing w:val="-1"/>
          <w:sz w:val="24"/>
          <w:szCs w:val="24"/>
        </w:rPr>
        <w:t>security</w:t>
      </w:r>
      <w:r w:rsidRPr="006320D1">
        <w:rPr>
          <w:spacing w:val="7"/>
          <w:sz w:val="24"/>
          <w:szCs w:val="24"/>
        </w:rPr>
        <w:t xml:space="preserve"> </w:t>
      </w:r>
      <w:r w:rsidRPr="006320D1">
        <w:rPr>
          <w:spacing w:val="-2"/>
          <w:sz w:val="24"/>
          <w:szCs w:val="24"/>
        </w:rPr>
        <w:t>numbers</w:t>
      </w:r>
      <w:r w:rsidRPr="006320D1">
        <w:rPr>
          <w:spacing w:val="7"/>
          <w:sz w:val="24"/>
          <w:szCs w:val="24"/>
        </w:rPr>
        <w:t xml:space="preserve"> </w:t>
      </w:r>
      <w:r w:rsidRPr="006320D1">
        <w:rPr>
          <w:sz w:val="24"/>
          <w:szCs w:val="24"/>
        </w:rPr>
        <w:t>and</w:t>
      </w:r>
      <w:r w:rsidRPr="006320D1">
        <w:rPr>
          <w:spacing w:val="7"/>
          <w:sz w:val="24"/>
          <w:szCs w:val="24"/>
        </w:rPr>
        <w:t xml:space="preserve"> </w:t>
      </w:r>
      <w:r w:rsidRPr="006320D1">
        <w:rPr>
          <w:spacing w:val="-2"/>
          <w:sz w:val="24"/>
          <w:szCs w:val="24"/>
        </w:rPr>
        <w:t>home</w:t>
      </w:r>
      <w:r w:rsidRPr="006320D1">
        <w:rPr>
          <w:spacing w:val="7"/>
          <w:sz w:val="24"/>
          <w:szCs w:val="24"/>
        </w:rPr>
        <w:t xml:space="preserve"> </w:t>
      </w:r>
      <w:r w:rsidRPr="006320D1">
        <w:rPr>
          <w:spacing w:val="-1"/>
          <w:sz w:val="24"/>
          <w:szCs w:val="24"/>
        </w:rPr>
        <w:t>addresses</w:t>
      </w:r>
      <w:r w:rsidRPr="006320D1">
        <w:rPr>
          <w:spacing w:val="7"/>
          <w:sz w:val="24"/>
          <w:szCs w:val="24"/>
        </w:rPr>
        <w:t xml:space="preserve"> </w:t>
      </w:r>
      <w:r w:rsidRPr="006320D1">
        <w:rPr>
          <w:spacing w:val="-1"/>
          <w:sz w:val="24"/>
          <w:szCs w:val="24"/>
        </w:rPr>
        <w:t>shall</w:t>
      </w:r>
      <w:r w:rsidRPr="006320D1">
        <w:rPr>
          <w:spacing w:val="5"/>
          <w:sz w:val="24"/>
          <w:szCs w:val="24"/>
        </w:rPr>
        <w:t xml:space="preserve"> </w:t>
      </w:r>
      <w:r w:rsidRPr="006320D1">
        <w:rPr>
          <w:sz w:val="24"/>
          <w:szCs w:val="24"/>
        </w:rPr>
        <w:t>not</w:t>
      </w:r>
      <w:r w:rsidRPr="006320D1">
        <w:rPr>
          <w:spacing w:val="5"/>
          <w:sz w:val="24"/>
          <w:szCs w:val="24"/>
        </w:rPr>
        <w:t xml:space="preserve"> </w:t>
      </w:r>
      <w:r w:rsidRPr="006320D1">
        <w:rPr>
          <w:sz w:val="24"/>
          <w:szCs w:val="24"/>
        </w:rPr>
        <w:t>be</w:t>
      </w:r>
      <w:r w:rsidRPr="006320D1">
        <w:rPr>
          <w:spacing w:val="7"/>
          <w:sz w:val="24"/>
          <w:szCs w:val="24"/>
        </w:rPr>
        <w:t xml:space="preserve"> </w:t>
      </w:r>
      <w:r w:rsidRPr="006320D1">
        <w:rPr>
          <w:spacing w:val="-1"/>
          <w:sz w:val="24"/>
          <w:szCs w:val="24"/>
        </w:rPr>
        <w:t>included</w:t>
      </w:r>
      <w:r w:rsidRPr="006320D1">
        <w:rPr>
          <w:spacing w:val="5"/>
          <w:sz w:val="24"/>
          <w:szCs w:val="24"/>
        </w:rPr>
        <w:t xml:space="preserve"> </w:t>
      </w:r>
      <w:r w:rsidRPr="006320D1">
        <w:rPr>
          <w:sz w:val="24"/>
          <w:szCs w:val="24"/>
        </w:rPr>
        <w:t>on</w:t>
      </w:r>
      <w:r w:rsidRPr="006320D1">
        <w:rPr>
          <w:spacing w:val="7"/>
          <w:sz w:val="24"/>
          <w:szCs w:val="24"/>
        </w:rPr>
        <w:t xml:space="preserve"> </w:t>
      </w:r>
      <w:r w:rsidRPr="006320D1">
        <w:rPr>
          <w:spacing w:val="-1"/>
          <w:sz w:val="24"/>
          <w:szCs w:val="24"/>
        </w:rPr>
        <w:t>weekly</w:t>
      </w:r>
      <w:r w:rsidRPr="006320D1">
        <w:rPr>
          <w:spacing w:val="7"/>
          <w:sz w:val="24"/>
          <w:szCs w:val="24"/>
        </w:rPr>
        <w:t xml:space="preserve"> </w:t>
      </w:r>
      <w:r w:rsidRPr="006320D1">
        <w:rPr>
          <w:spacing w:val="-1"/>
          <w:sz w:val="24"/>
          <w:szCs w:val="24"/>
        </w:rPr>
        <w:t>transmittals.</w:t>
      </w:r>
      <w:r w:rsidRPr="006320D1">
        <w:rPr>
          <w:spacing w:val="75"/>
          <w:sz w:val="24"/>
          <w:szCs w:val="24"/>
        </w:rPr>
        <w:t xml:space="preserve"> </w:t>
      </w:r>
      <w:r w:rsidRPr="006320D1">
        <w:rPr>
          <w:spacing w:val="-1"/>
          <w:sz w:val="24"/>
          <w:szCs w:val="24"/>
        </w:rPr>
        <w:t>Instead</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payrolls</w:t>
      </w:r>
      <w:r w:rsidRPr="006320D1">
        <w:rPr>
          <w:spacing w:val="4"/>
          <w:sz w:val="24"/>
          <w:szCs w:val="24"/>
        </w:rPr>
        <w:t xml:space="preserve"> </w:t>
      </w:r>
      <w:r w:rsidRPr="006320D1">
        <w:rPr>
          <w:spacing w:val="-1"/>
          <w:sz w:val="24"/>
          <w:szCs w:val="24"/>
        </w:rPr>
        <w:t>shall</w:t>
      </w:r>
      <w:r w:rsidRPr="006320D1">
        <w:rPr>
          <w:spacing w:val="3"/>
          <w:sz w:val="24"/>
          <w:szCs w:val="24"/>
        </w:rPr>
        <w:t xml:space="preserve"> </w:t>
      </w:r>
      <w:r w:rsidRPr="006320D1">
        <w:rPr>
          <w:spacing w:val="-1"/>
          <w:sz w:val="24"/>
          <w:szCs w:val="24"/>
        </w:rPr>
        <w:t>only</w:t>
      </w:r>
      <w:r w:rsidRPr="006320D1">
        <w:rPr>
          <w:spacing w:val="4"/>
          <w:sz w:val="24"/>
          <w:szCs w:val="24"/>
        </w:rPr>
        <w:t xml:space="preserve"> </w:t>
      </w:r>
      <w:r w:rsidRPr="006320D1">
        <w:rPr>
          <w:spacing w:val="-1"/>
          <w:sz w:val="24"/>
          <w:szCs w:val="24"/>
        </w:rPr>
        <w:t>need</w:t>
      </w:r>
      <w:r w:rsidRPr="006320D1">
        <w:rPr>
          <w:spacing w:val="2"/>
          <w:sz w:val="24"/>
          <w:szCs w:val="24"/>
        </w:rPr>
        <w:t xml:space="preserve"> </w:t>
      </w:r>
      <w:r w:rsidRPr="006320D1">
        <w:rPr>
          <w:sz w:val="24"/>
          <w:szCs w:val="24"/>
        </w:rPr>
        <w:t>to</w:t>
      </w:r>
      <w:r w:rsidRPr="006320D1">
        <w:rPr>
          <w:spacing w:val="2"/>
          <w:sz w:val="24"/>
          <w:szCs w:val="24"/>
        </w:rPr>
        <w:t xml:space="preserve"> </w:t>
      </w:r>
      <w:r w:rsidRPr="006320D1">
        <w:rPr>
          <w:spacing w:val="-1"/>
          <w:sz w:val="24"/>
          <w:szCs w:val="24"/>
        </w:rPr>
        <w:t>include</w:t>
      </w:r>
      <w:r w:rsidRPr="006320D1">
        <w:rPr>
          <w:spacing w:val="2"/>
          <w:sz w:val="24"/>
          <w:szCs w:val="24"/>
        </w:rPr>
        <w:t xml:space="preserve"> </w:t>
      </w:r>
      <w:r w:rsidRPr="006320D1">
        <w:rPr>
          <w:sz w:val="24"/>
          <w:szCs w:val="24"/>
        </w:rPr>
        <w:t>an</w:t>
      </w:r>
      <w:r w:rsidRPr="006320D1">
        <w:rPr>
          <w:spacing w:val="2"/>
          <w:sz w:val="24"/>
          <w:szCs w:val="24"/>
        </w:rPr>
        <w:t xml:space="preserve"> </w:t>
      </w:r>
      <w:r w:rsidRPr="006320D1">
        <w:rPr>
          <w:spacing w:val="-1"/>
          <w:sz w:val="24"/>
          <w:szCs w:val="24"/>
        </w:rPr>
        <w:t>individually</w:t>
      </w:r>
      <w:r w:rsidRPr="006320D1">
        <w:rPr>
          <w:spacing w:val="4"/>
          <w:sz w:val="24"/>
          <w:szCs w:val="24"/>
        </w:rPr>
        <w:t xml:space="preserve"> </w:t>
      </w:r>
      <w:r w:rsidRPr="006320D1">
        <w:rPr>
          <w:spacing w:val="-1"/>
          <w:sz w:val="24"/>
          <w:szCs w:val="24"/>
        </w:rPr>
        <w:t>identifying</w:t>
      </w:r>
      <w:r w:rsidRPr="006320D1">
        <w:rPr>
          <w:spacing w:val="2"/>
          <w:sz w:val="24"/>
          <w:szCs w:val="24"/>
        </w:rPr>
        <w:t xml:space="preserve"> </w:t>
      </w:r>
      <w:r w:rsidRPr="006320D1">
        <w:rPr>
          <w:spacing w:val="-1"/>
          <w:sz w:val="24"/>
          <w:szCs w:val="24"/>
        </w:rPr>
        <w:t>number</w:t>
      </w:r>
      <w:r w:rsidRPr="006320D1">
        <w:rPr>
          <w:spacing w:val="5"/>
          <w:sz w:val="24"/>
          <w:szCs w:val="24"/>
        </w:rPr>
        <w:t xml:space="preserve"> </w:t>
      </w:r>
      <w:r w:rsidRPr="006320D1">
        <w:rPr>
          <w:spacing w:val="-1"/>
          <w:sz w:val="24"/>
          <w:szCs w:val="24"/>
        </w:rPr>
        <w:t>for</w:t>
      </w:r>
      <w:r w:rsidRPr="006320D1">
        <w:rPr>
          <w:spacing w:val="5"/>
          <w:sz w:val="24"/>
          <w:szCs w:val="24"/>
        </w:rPr>
        <w:t xml:space="preserve"> </w:t>
      </w:r>
      <w:r w:rsidRPr="006320D1">
        <w:rPr>
          <w:spacing w:val="-1"/>
          <w:sz w:val="24"/>
          <w:szCs w:val="24"/>
        </w:rPr>
        <w:t>each</w:t>
      </w:r>
      <w:r w:rsidRPr="006320D1">
        <w:rPr>
          <w:spacing w:val="2"/>
          <w:sz w:val="24"/>
          <w:szCs w:val="24"/>
        </w:rPr>
        <w:t xml:space="preserve"> </w:t>
      </w:r>
      <w:r w:rsidRPr="006320D1">
        <w:rPr>
          <w:spacing w:val="-1"/>
          <w:sz w:val="24"/>
          <w:szCs w:val="24"/>
        </w:rPr>
        <w:t>employee</w:t>
      </w:r>
      <w:r w:rsidRPr="006320D1">
        <w:rPr>
          <w:spacing w:val="2"/>
          <w:sz w:val="24"/>
          <w:szCs w:val="24"/>
        </w:rPr>
        <w:t xml:space="preserve"> </w:t>
      </w:r>
      <w:r w:rsidRPr="006320D1">
        <w:rPr>
          <w:spacing w:val="1"/>
          <w:sz w:val="24"/>
          <w:szCs w:val="24"/>
        </w:rPr>
        <w:t>(</w:t>
      </w:r>
      <w:r w:rsidRPr="006320D1">
        <w:rPr>
          <w:i/>
          <w:iCs/>
          <w:spacing w:val="1"/>
          <w:sz w:val="24"/>
          <w:szCs w:val="24"/>
        </w:rPr>
        <w:t>e.g.</w:t>
      </w:r>
      <w:r w:rsidRPr="006320D1">
        <w:rPr>
          <w:i/>
          <w:iCs/>
          <w:spacing w:val="73"/>
          <w:sz w:val="24"/>
          <w:szCs w:val="24"/>
        </w:rPr>
        <w:t xml:space="preserve"> </w:t>
      </w:r>
      <w:r w:rsidRPr="006320D1">
        <w:rPr>
          <w:sz w:val="24"/>
          <w:szCs w:val="24"/>
        </w:rPr>
        <w:t>the</w:t>
      </w:r>
      <w:r w:rsidRPr="006320D1">
        <w:rPr>
          <w:spacing w:val="21"/>
          <w:sz w:val="24"/>
          <w:szCs w:val="24"/>
        </w:rPr>
        <w:t xml:space="preserve"> </w:t>
      </w:r>
      <w:r w:rsidRPr="006320D1">
        <w:rPr>
          <w:spacing w:val="-1"/>
          <w:sz w:val="24"/>
          <w:szCs w:val="24"/>
        </w:rPr>
        <w:t>last</w:t>
      </w:r>
      <w:r w:rsidRPr="006320D1">
        <w:rPr>
          <w:spacing w:val="20"/>
          <w:sz w:val="24"/>
          <w:szCs w:val="24"/>
        </w:rPr>
        <w:t xml:space="preserve"> </w:t>
      </w:r>
      <w:r w:rsidRPr="006320D1">
        <w:rPr>
          <w:spacing w:val="-1"/>
          <w:sz w:val="24"/>
          <w:szCs w:val="24"/>
        </w:rPr>
        <w:t>four</w:t>
      </w:r>
      <w:r w:rsidRPr="006320D1">
        <w:rPr>
          <w:spacing w:val="22"/>
          <w:sz w:val="24"/>
          <w:szCs w:val="24"/>
        </w:rPr>
        <w:t xml:space="preserve"> </w:t>
      </w:r>
      <w:r w:rsidRPr="006320D1">
        <w:rPr>
          <w:spacing w:val="-1"/>
          <w:sz w:val="24"/>
          <w:szCs w:val="24"/>
        </w:rPr>
        <w:t>digits</w:t>
      </w:r>
      <w:r w:rsidRPr="006320D1">
        <w:rPr>
          <w:spacing w:val="22"/>
          <w:sz w:val="24"/>
          <w:szCs w:val="24"/>
        </w:rPr>
        <w:t xml:space="preserve"> </w:t>
      </w:r>
      <w:r w:rsidRPr="006320D1">
        <w:rPr>
          <w:sz w:val="24"/>
          <w:szCs w:val="24"/>
        </w:rPr>
        <w:t>of</w:t>
      </w:r>
      <w:r w:rsidRPr="006320D1">
        <w:rPr>
          <w:spacing w:val="22"/>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employee's</w:t>
      </w:r>
      <w:r w:rsidRPr="006320D1">
        <w:rPr>
          <w:spacing w:val="22"/>
          <w:sz w:val="24"/>
          <w:szCs w:val="24"/>
        </w:rPr>
        <w:t xml:space="preserve"> </w:t>
      </w:r>
      <w:r w:rsidRPr="006320D1">
        <w:rPr>
          <w:spacing w:val="-1"/>
          <w:sz w:val="24"/>
          <w:szCs w:val="24"/>
        </w:rPr>
        <w:t>social</w:t>
      </w:r>
      <w:r w:rsidRPr="006320D1">
        <w:rPr>
          <w:spacing w:val="22"/>
          <w:sz w:val="24"/>
          <w:szCs w:val="24"/>
        </w:rPr>
        <w:t xml:space="preserve"> </w:t>
      </w:r>
      <w:r w:rsidRPr="006320D1">
        <w:rPr>
          <w:spacing w:val="-1"/>
          <w:sz w:val="24"/>
          <w:szCs w:val="24"/>
        </w:rPr>
        <w:t>security</w:t>
      </w:r>
      <w:r w:rsidRPr="006320D1">
        <w:rPr>
          <w:spacing w:val="21"/>
          <w:sz w:val="24"/>
          <w:szCs w:val="24"/>
        </w:rPr>
        <w:t xml:space="preserve"> </w:t>
      </w:r>
      <w:r w:rsidRPr="006320D1">
        <w:rPr>
          <w:spacing w:val="-1"/>
          <w:sz w:val="24"/>
          <w:szCs w:val="24"/>
        </w:rPr>
        <w:t>number).</w:t>
      </w:r>
      <w:r w:rsidRPr="006320D1">
        <w:rPr>
          <w:spacing w:val="21"/>
          <w:sz w:val="24"/>
          <w:szCs w:val="24"/>
        </w:rPr>
        <w:t xml:space="preserve"> </w:t>
      </w:r>
      <w:r w:rsidRPr="006320D1">
        <w:rPr>
          <w:sz w:val="24"/>
          <w:szCs w:val="24"/>
        </w:rPr>
        <w:t>The</w:t>
      </w:r>
      <w:r w:rsidRPr="006320D1">
        <w:rPr>
          <w:spacing w:val="21"/>
          <w:sz w:val="24"/>
          <w:szCs w:val="24"/>
        </w:rPr>
        <w:t xml:space="preserve"> </w:t>
      </w:r>
      <w:r w:rsidRPr="006320D1">
        <w:rPr>
          <w:spacing w:val="-1"/>
          <w:sz w:val="24"/>
          <w:szCs w:val="24"/>
        </w:rPr>
        <w:t>required</w:t>
      </w:r>
      <w:r w:rsidRPr="006320D1">
        <w:rPr>
          <w:spacing w:val="21"/>
          <w:sz w:val="24"/>
          <w:szCs w:val="24"/>
        </w:rPr>
        <w:t xml:space="preserve"> </w:t>
      </w:r>
      <w:r w:rsidRPr="006320D1">
        <w:rPr>
          <w:spacing w:val="-1"/>
          <w:sz w:val="24"/>
          <w:szCs w:val="24"/>
        </w:rPr>
        <w:t>weekly</w:t>
      </w:r>
      <w:r w:rsidRPr="006320D1">
        <w:rPr>
          <w:spacing w:val="21"/>
          <w:sz w:val="24"/>
          <w:szCs w:val="24"/>
        </w:rPr>
        <w:t xml:space="preserve"> </w:t>
      </w:r>
      <w:r w:rsidRPr="006320D1">
        <w:rPr>
          <w:spacing w:val="-1"/>
          <w:sz w:val="24"/>
          <w:szCs w:val="24"/>
        </w:rPr>
        <w:t>payroll</w:t>
      </w:r>
      <w:r w:rsidRPr="006320D1">
        <w:rPr>
          <w:spacing w:val="20"/>
          <w:sz w:val="24"/>
          <w:szCs w:val="24"/>
        </w:rPr>
        <w:t xml:space="preserve"> </w:t>
      </w:r>
      <w:r w:rsidRPr="006320D1">
        <w:rPr>
          <w:spacing w:val="-1"/>
          <w:sz w:val="24"/>
          <w:szCs w:val="24"/>
        </w:rPr>
        <w:t>information</w:t>
      </w:r>
      <w:r w:rsidRPr="006320D1">
        <w:rPr>
          <w:spacing w:val="59"/>
          <w:sz w:val="24"/>
          <w:szCs w:val="24"/>
        </w:rPr>
        <w:t xml:space="preserve"> </w:t>
      </w:r>
      <w:r w:rsidRPr="006320D1">
        <w:rPr>
          <w:sz w:val="24"/>
          <w:szCs w:val="24"/>
        </w:rPr>
        <w:t>may</w:t>
      </w:r>
      <w:r w:rsidRPr="006320D1">
        <w:rPr>
          <w:spacing w:val="29"/>
          <w:sz w:val="24"/>
          <w:szCs w:val="24"/>
        </w:rPr>
        <w:t xml:space="preserve"> </w:t>
      </w:r>
      <w:r w:rsidRPr="006320D1">
        <w:rPr>
          <w:spacing w:val="-2"/>
          <w:sz w:val="24"/>
          <w:szCs w:val="24"/>
        </w:rPr>
        <w:t>be</w:t>
      </w:r>
      <w:r w:rsidRPr="006320D1">
        <w:rPr>
          <w:spacing w:val="29"/>
          <w:sz w:val="24"/>
          <w:szCs w:val="24"/>
        </w:rPr>
        <w:t xml:space="preserve"> </w:t>
      </w:r>
      <w:r w:rsidRPr="006320D1">
        <w:rPr>
          <w:spacing w:val="-1"/>
          <w:sz w:val="24"/>
          <w:szCs w:val="24"/>
        </w:rPr>
        <w:t>submitted</w:t>
      </w:r>
      <w:r w:rsidRPr="006320D1">
        <w:rPr>
          <w:spacing w:val="26"/>
          <w:sz w:val="24"/>
          <w:szCs w:val="24"/>
        </w:rPr>
        <w:t xml:space="preserve"> </w:t>
      </w:r>
      <w:r w:rsidRPr="006320D1">
        <w:rPr>
          <w:sz w:val="24"/>
          <w:szCs w:val="24"/>
        </w:rPr>
        <w:t>in</w:t>
      </w:r>
      <w:r w:rsidRPr="006320D1">
        <w:rPr>
          <w:spacing w:val="26"/>
          <w:sz w:val="24"/>
          <w:szCs w:val="24"/>
        </w:rPr>
        <w:t xml:space="preserve"> </w:t>
      </w:r>
      <w:r w:rsidRPr="006320D1">
        <w:rPr>
          <w:sz w:val="24"/>
          <w:szCs w:val="24"/>
        </w:rPr>
        <w:t>any</w:t>
      </w:r>
      <w:r w:rsidRPr="006320D1">
        <w:rPr>
          <w:spacing w:val="26"/>
          <w:sz w:val="24"/>
          <w:szCs w:val="24"/>
        </w:rPr>
        <w:t xml:space="preserve"> </w:t>
      </w:r>
      <w:r w:rsidRPr="006320D1">
        <w:rPr>
          <w:spacing w:val="-1"/>
          <w:sz w:val="24"/>
          <w:szCs w:val="24"/>
        </w:rPr>
        <w:t>form</w:t>
      </w:r>
      <w:r w:rsidRPr="006320D1">
        <w:rPr>
          <w:spacing w:val="27"/>
          <w:sz w:val="24"/>
          <w:szCs w:val="24"/>
        </w:rPr>
        <w:t xml:space="preserve"> </w:t>
      </w:r>
      <w:r w:rsidRPr="006320D1">
        <w:rPr>
          <w:spacing w:val="-1"/>
          <w:sz w:val="24"/>
          <w:szCs w:val="24"/>
        </w:rPr>
        <w:t>desired.</w:t>
      </w:r>
      <w:r w:rsidRPr="006320D1">
        <w:rPr>
          <w:spacing w:val="29"/>
          <w:sz w:val="24"/>
          <w:szCs w:val="24"/>
        </w:rPr>
        <w:t xml:space="preserve"> </w:t>
      </w:r>
      <w:r w:rsidRPr="006320D1">
        <w:rPr>
          <w:spacing w:val="-1"/>
          <w:sz w:val="24"/>
          <w:szCs w:val="24"/>
        </w:rPr>
        <w:t>Optional</w:t>
      </w:r>
      <w:r w:rsidRPr="006320D1">
        <w:rPr>
          <w:spacing w:val="29"/>
          <w:sz w:val="24"/>
          <w:szCs w:val="24"/>
        </w:rPr>
        <w:t xml:space="preserve"> </w:t>
      </w:r>
      <w:r w:rsidRPr="006320D1">
        <w:rPr>
          <w:spacing w:val="-2"/>
          <w:sz w:val="24"/>
          <w:szCs w:val="24"/>
        </w:rPr>
        <w:t>Form</w:t>
      </w:r>
      <w:r w:rsidRPr="006320D1">
        <w:rPr>
          <w:spacing w:val="29"/>
          <w:sz w:val="24"/>
          <w:szCs w:val="24"/>
        </w:rPr>
        <w:t xml:space="preserve"> </w:t>
      </w:r>
      <w:r w:rsidRPr="006320D1">
        <w:rPr>
          <w:sz w:val="24"/>
          <w:szCs w:val="24"/>
        </w:rPr>
        <w:t>WH–347</w:t>
      </w:r>
      <w:r w:rsidRPr="006320D1">
        <w:rPr>
          <w:spacing w:val="28"/>
          <w:sz w:val="24"/>
          <w:szCs w:val="24"/>
        </w:rPr>
        <w:t xml:space="preserve"> </w:t>
      </w:r>
      <w:r w:rsidRPr="006320D1">
        <w:rPr>
          <w:spacing w:val="-1"/>
          <w:sz w:val="24"/>
          <w:szCs w:val="24"/>
        </w:rPr>
        <w:t>is</w:t>
      </w:r>
      <w:r w:rsidRPr="006320D1">
        <w:rPr>
          <w:spacing w:val="29"/>
          <w:sz w:val="24"/>
          <w:szCs w:val="24"/>
        </w:rPr>
        <w:t xml:space="preserve"> </w:t>
      </w:r>
      <w:r w:rsidRPr="006320D1">
        <w:rPr>
          <w:spacing w:val="-1"/>
          <w:sz w:val="24"/>
          <w:szCs w:val="24"/>
        </w:rPr>
        <w:t>available</w:t>
      </w:r>
      <w:r w:rsidRPr="006320D1">
        <w:rPr>
          <w:spacing w:val="26"/>
          <w:sz w:val="24"/>
          <w:szCs w:val="24"/>
        </w:rPr>
        <w:t xml:space="preserve"> </w:t>
      </w:r>
      <w:r w:rsidRPr="006320D1">
        <w:rPr>
          <w:spacing w:val="-1"/>
          <w:sz w:val="24"/>
          <w:szCs w:val="24"/>
        </w:rPr>
        <w:t>for</w:t>
      </w:r>
      <w:r w:rsidRPr="006320D1">
        <w:rPr>
          <w:spacing w:val="29"/>
          <w:sz w:val="24"/>
          <w:szCs w:val="24"/>
        </w:rPr>
        <w:t xml:space="preserve"> </w:t>
      </w:r>
      <w:r w:rsidRPr="006320D1">
        <w:rPr>
          <w:spacing w:val="-1"/>
          <w:sz w:val="24"/>
          <w:szCs w:val="24"/>
        </w:rPr>
        <w:t>this</w:t>
      </w:r>
      <w:r w:rsidRPr="006320D1">
        <w:rPr>
          <w:spacing w:val="29"/>
          <w:sz w:val="24"/>
          <w:szCs w:val="24"/>
        </w:rPr>
        <w:t xml:space="preserve"> </w:t>
      </w:r>
      <w:r w:rsidRPr="006320D1">
        <w:rPr>
          <w:spacing w:val="-1"/>
          <w:sz w:val="24"/>
          <w:szCs w:val="24"/>
        </w:rPr>
        <w:t>purpose</w:t>
      </w:r>
      <w:r w:rsidRPr="006320D1">
        <w:rPr>
          <w:spacing w:val="27"/>
          <w:sz w:val="24"/>
          <w:szCs w:val="24"/>
        </w:rPr>
        <w:t xml:space="preserve"> </w:t>
      </w:r>
      <w:r w:rsidRPr="006320D1">
        <w:rPr>
          <w:spacing w:val="-1"/>
          <w:sz w:val="24"/>
          <w:szCs w:val="24"/>
        </w:rPr>
        <w:t>from</w:t>
      </w:r>
      <w:r w:rsidRPr="006320D1">
        <w:rPr>
          <w:spacing w:val="27"/>
          <w:sz w:val="24"/>
          <w:szCs w:val="24"/>
        </w:rPr>
        <w:t xml:space="preserve"> </w:t>
      </w:r>
      <w:r w:rsidRPr="006320D1">
        <w:rPr>
          <w:sz w:val="24"/>
          <w:szCs w:val="24"/>
        </w:rPr>
        <w:t>the</w:t>
      </w:r>
      <w:r w:rsidRPr="006320D1">
        <w:rPr>
          <w:spacing w:val="43"/>
          <w:sz w:val="24"/>
          <w:szCs w:val="24"/>
        </w:rPr>
        <w:t xml:space="preserve"> </w:t>
      </w:r>
      <w:r w:rsidRPr="006320D1">
        <w:rPr>
          <w:sz w:val="24"/>
          <w:szCs w:val="24"/>
        </w:rPr>
        <w:t>Wage</w:t>
      </w:r>
      <w:r w:rsidRPr="006320D1">
        <w:rPr>
          <w:spacing w:val="21"/>
          <w:sz w:val="24"/>
          <w:szCs w:val="24"/>
        </w:rPr>
        <w:t xml:space="preserve"> </w:t>
      </w:r>
      <w:r w:rsidRPr="006320D1">
        <w:rPr>
          <w:spacing w:val="-1"/>
          <w:sz w:val="24"/>
          <w:szCs w:val="24"/>
        </w:rPr>
        <w:t>and</w:t>
      </w:r>
      <w:r w:rsidRPr="006320D1">
        <w:rPr>
          <w:spacing w:val="21"/>
          <w:sz w:val="24"/>
          <w:szCs w:val="24"/>
        </w:rPr>
        <w:t xml:space="preserve"> </w:t>
      </w:r>
      <w:r w:rsidRPr="006320D1">
        <w:rPr>
          <w:spacing w:val="-1"/>
          <w:sz w:val="24"/>
          <w:szCs w:val="24"/>
        </w:rPr>
        <w:t>Hour</w:t>
      </w:r>
      <w:r w:rsidRPr="006320D1">
        <w:rPr>
          <w:spacing w:val="22"/>
          <w:sz w:val="24"/>
          <w:szCs w:val="24"/>
        </w:rPr>
        <w:t xml:space="preserve"> </w:t>
      </w:r>
      <w:r w:rsidRPr="006320D1">
        <w:rPr>
          <w:spacing w:val="-1"/>
          <w:sz w:val="24"/>
          <w:szCs w:val="24"/>
        </w:rPr>
        <w:t>Division</w:t>
      </w:r>
      <w:r w:rsidRPr="006320D1">
        <w:rPr>
          <w:spacing w:val="19"/>
          <w:sz w:val="24"/>
          <w:szCs w:val="24"/>
        </w:rPr>
        <w:t xml:space="preserve"> </w:t>
      </w:r>
      <w:r w:rsidRPr="006320D1">
        <w:rPr>
          <w:sz w:val="24"/>
          <w:szCs w:val="24"/>
        </w:rPr>
        <w:t>Web</w:t>
      </w:r>
      <w:r w:rsidRPr="006320D1">
        <w:rPr>
          <w:spacing w:val="21"/>
          <w:sz w:val="24"/>
          <w:szCs w:val="24"/>
        </w:rPr>
        <w:t xml:space="preserve"> </w:t>
      </w:r>
      <w:r w:rsidRPr="006320D1">
        <w:rPr>
          <w:spacing w:val="-1"/>
          <w:sz w:val="24"/>
          <w:szCs w:val="24"/>
        </w:rPr>
        <w:t>site</w:t>
      </w:r>
      <w:r w:rsidRPr="006320D1">
        <w:rPr>
          <w:spacing w:val="19"/>
          <w:sz w:val="24"/>
          <w:szCs w:val="24"/>
        </w:rPr>
        <w:t xml:space="preserve"> </w:t>
      </w:r>
      <w:r w:rsidRPr="006320D1">
        <w:rPr>
          <w:sz w:val="24"/>
          <w:szCs w:val="24"/>
        </w:rPr>
        <w:t>at</w:t>
      </w:r>
      <w:r w:rsidRPr="006320D1">
        <w:rPr>
          <w:spacing w:val="26"/>
          <w:sz w:val="24"/>
          <w:szCs w:val="24"/>
        </w:rPr>
        <w:t xml:space="preserve"> </w:t>
      </w:r>
      <w:hyperlink r:id="rId17" w:history="1">
        <w:r w:rsidRPr="006320D1">
          <w:rPr>
            <w:i/>
            <w:iCs/>
            <w:spacing w:val="-1"/>
            <w:sz w:val="24"/>
            <w:szCs w:val="24"/>
          </w:rPr>
          <w:t>www.dol.gov/whd/forms/wh347instr.htm</w:t>
        </w:r>
      </w:hyperlink>
      <w:r w:rsidRPr="006320D1">
        <w:rPr>
          <w:i/>
          <w:iCs/>
          <w:spacing w:val="21"/>
          <w:sz w:val="24"/>
          <w:szCs w:val="24"/>
        </w:rPr>
        <w:t xml:space="preserve"> </w:t>
      </w:r>
      <w:r w:rsidRPr="006320D1">
        <w:rPr>
          <w:sz w:val="24"/>
          <w:szCs w:val="24"/>
        </w:rPr>
        <w:t>or</w:t>
      </w:r>
      <w:r w:rsidRPr="006320D1">
        <w:rPr>
          <w:spacing w:val="22"/>
          <w:sz w:val="24"/>
          <w:szCs w:val="24"/>
        </w:rPr>
        <w:t xml:space="preserve"> </w:t>
      </w:r>
      <w:r w:rsidRPr="006320D1">
        <w:rPr>
          <w:spacing w:val="-1"/>
          <w:sz w:val="24"/>
          <w:szCs w:val="24"/>
        </w:rPr>
        <w:t>its</w:t>
      </w:r>
      <w:r w:rsidRPr="006320D1">
        <w:rPr>
          <w:spacing w:val="22"/>
          <w:sz w:val="24"/>
          <w:szCs w:val="24"/>
        </w:rPr>
        <w:t xml:space="preserve"> </w:t>
      </w:r>
      <w:r w:rsidRPr="006320D1">
        <w:rPr>
          <w:spacing w:val="-1"/>
          <w:sz w:val="24"/>
          <w:szCs w:val="24"/>
        </w:rPr>
        <w:t>successor</w:t>
      </w:r>
      <w:r w:rsidRPr="006320D1">
        <w:rPr>
          <w:spacing w:val="22"/>
          <w:sz w:val="24"/>
          <w:szCs w:val="24"/>
        </w:rPr>
        <w:t xml:space="preserve"> </w:t>
      </w:r>
      <w:r w:rsidRPr="006320D1">
        <w:rPr>
          <w:spacing w:val="-1"/>
          <w:sz w:val="24"/>
          <w:szCs w:val="24"/>
        </w:rPr>
        <w:t>site.</w:t>
      </w:r>
      <w:r w:rsidRPr="006320D1">
        <w:rPr>
          <w:spacing w:val="21"/>
          <w:sz w:val="24"/>
          <w:szCs w:val="24"/>
        </w:rPr>
        <w:t xml:space="preserve"> </w:t>
      </w:r>
      <w:r w:rsidRPr="006320D1">
        <w:rPr>
          <w:sz w:val="24"/>
          <w:szCs w:val="24"/>
        </w:rPr>
        <w:t>The</w:t>
      </w:r>
      <w:r w:rsidRPr="006320D1">
        <w:rPr>
          <w:spacing w:val="53"/>
          <w:sz w:val="24"/>
          <w:szCs w:val="24"/>
        </w:rPr>
        <w:t xml:space="preserve"> </w:t>
      </w:r>
      <w:r w:rsidRPr="006320D1">
        <w:rPr>
          <w:spacing w:val="-1"/>
          <w:sz w:val="24"/>
          <w:szCs w:val="24"/>
        </w:rPr>
        <w:t>prime</w:t>
      </w:r>
      <w:r w:rsidRPr="006320D1">
        <w:rPr>
          <w:spacing w:val="5"/>
          <w:sz w:val="24"/>
          <w:szCs w:val="24"/>
        </w:rPr>
        <w:t xml:space="preserve"> </w:t>
      </w:r>
      <w:r w:rsidRPr="006320D1">
        <w:rPr>
          <w:spacing w:val="-1"/>
          <w:sz w:val="24"/>
          <w:szCs w:val="24"/>
        </w:rPr>
        <w:t>Contractor</w:t>
      </w:r>
      <w:r w:rsidRPr="006320D1">
        <w:rPr>
          <w:spacing w:val="3"/>
          <w:sz w:val="24"/>
          <w:szCs w:val="24"/>
        </w:rPr>
        <w:t xml:space="preserve"> </w:t>
      </w:r>
      <w:r w:rsidRPr="006320D1">
        <w:rPr>
          <w:sz w:val="24"/>
          <w:szCs w:val="24"/>
        </w:rPr>
        <w:t>is</w:t>
      </w:r>
      <w:r w:rsidRPr="006320D1">
        <w:rPr>
          <w:spacing w:val="5"/>
          <w:sz w:val="24"/>
          <w:szCs w:val="24"/>
        </w:rPr>
        <w:t xml:space="preserve"> </w:t>
      </w:r>
      <w:r w:rsidRPr="006320D1">
        <w:rPr>
          <w:spacing w:val="-1"/>
          <w:sz w:val="24"/>
          <w:szCs w:val="24"/>
        </w:rPr>
        <w:t>responsible</w:t>
      </w:r>
      <w:r w:rsidRPr="006320D1">
        <w:rPr>
          <w:spacing w:val="5"/>
          <w:sz w:val="24"/>
          <w:szCs w:val="24"/>
        </w:rPr>
        <w:t xml:space="preserve"> </w:t>
      </w:r>
      <w:r w:rsidRPr="006320D1">
        <w:rPr>
          <w:sz w:val="24"/>
          <w:szCs w:val="24"/>
        </w:rPr>
        <w:t>for</w:t>
      </w:r>
      <w:r w:rsidRPr="006320D1">
        <w:rPr>
          <w:spacing w:val="3"/>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submission</w:t>
      </w:r>
      <w:r w:rsidRPr="006320D1">
        <w:rPr>
          <w:spacing w:val="4"/>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copies</w:t>
      </w:r>
      <w:r w:rsidRPr="006320D1">
        <w:rPr>
          <w:spacing w:val="5"/>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payrolls</w:t>
      </w:r>
      <w:r w:rsidRPr="006320D1">
        <w:rPr>
          <w:spacing w:val="5"/>
          <w:sz w:val="24"/>
          <w:szCs w:val="24"/>
        </w:rPr>
        <w:t xml:space="preserve"> </w:t>
      </w:r>
      <w:r w:rsidRPr="006320D1">
        <w:rPr>
          <w:sz w:val="24"/>
          <w:szCs w:val="24"/>
        </w:rPr>
        <w:t>by</w:t>
      </w:r>
      <w:r w:rsidRPr="006320D1">
        <w:rPr>
          <w:spacing w:val="4"/>
          <w:sz w:val="24"/>
          <w:szCs w:val="24"/>
        </w:rPr>
        <w:t xml:space="preserve"> </w:t>
      </w:r>
      <w:r w:rsidRPr="006320D1">
        <w:rPr>
          <w:spacing w:val="-1"/>
          <w:sz w:val="24"/>
          <w:szCs w:val="24"/>
        </w:rPr>
        <w:t>all</w:t>
      </w:r>
      <w:r w:rsidRPr="006320D1">
        <w:rPr>
          <w:spacing w:val="5"/>
          <w:sz w:val="24"/>
          <w:szCs w:val="24"/>
        </w:rPr>
        <w:t xml:space="preserve"> </w:t>
      </w:r>
      <w:r w:rsidRPr="006320D1">
        <w:rPr>
          <w:spacing w:val="-1"/>
          <w:sz w:val="24"/>
          <w:szCs w:val="24"/>
        </w:rPr>
        <w:t>subcontractors.</w:t>
      </w:r>
      <w:r w:rsidRPr="006320D1">
        <w:rPr>
          <w:spacing w:val="5"/>
          <w:sz w:val="24"/>
          <w:szCs w:val="24"/>
        </w:rPr>
        <w:t xml:space="preserve"> </w:t>
      </w:r>
      <w:r w:rsidRPr="006320D1">
        <w:rPr>
          <w:spacing w:val="-1"/>
          <w:sz w:val="24"/>
          <w:szCs w:val="24"/>
        </w:rPr>
        <w:t>Contractors</w:t>
      </w:r>
      <w:r w:rsidRPr="006320D1">
        <w:rPr>
          <w:spacing w:val="65"/>
          <w:sz w:val="24"/>
          <w:szCs w:val="24"/>
        </w:rPr>
        <w:t xml:space="preserve"> </w:t>
      </w:r>
      <w:r w:rsidRPr="006320D1">
        <w:rPr>
          <w:sz w:val="24"/>
          <w:szCs w:val="24"/>
        </w:rPr>
        <w:t>and</w:t>
      </w:r>
      <w:r w:rsidRPr="006320D1">
        <w:rPr>
          <w:spacing w:val="34"/>
          <w:sz w:val="24"/>
          <w:szCs w:val="24"/>
        </w:rPr>
        <w:t xml:space="preserve"> </w:t>
      </w:r>
      <w:r w:rsidRPr="006320D1">
        <w:rPr>
          <w:spacing w:val="-1"/>
          <w:sz w:val="24"/>
          <w:szCs w:val="24"/>
        </w:rPr>
        <w:t>subcontractors</w:t>
      </w:r>
      <w:r w:rsidRPr="006320D1">
        <w:rPr>
          <w:spacing w:val="31"/>
          <w:sz w:val="24"/>
          <w:szCs w:val="24"/>
        </w:rPr>
        <w:t xml:space="preserve"> </w:t>
      </w:r>
      <w:r w:rsidRPr="006320D1">
        <w:rPr>
          <w:spacing w:val="-1"/>
          <w:sz w:val="24"/>
          <w:szCs w:val="24"/>
        </w:rPr>
        <w:t>shall</w:t>
      </w:r>
      <w:r w:rsidRPr="006320D1">
        <w:rPr>
          <w:spacing w:val="32"/>
          <w:sz w:val="24"/>
          <w:szCs w:val="24"/>
        </w:rPr>
        <w:t xml:space="preserve"> </w:t>
      </w:r>
      <w:r w:rsidRPr="006320D1">
        <w:rPr>
          <w:spacing w:val="-1"/>
          <w:sz w:val="24"/>
          <w:szCs w:val="24"/>
        </w:rPr>
        <w:t>maintain</w:t>
      </w:r>
      <w:r w:rsidRPr="006320D1">
        <w:rPr>
          <w:spacing w:val="33"/>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full</w:t>
      </w:r>
      <w:r w:rsidRPr="006320D1">
        <w:rPr>
          <w:spacing w:val="34"/>
          <w:sz w:val="24"/>
          <w:szCs w:val="24"/>
        </w:rPr>
        <w:t xml:space="preserve"> </w:t>
      </w:r>
      <w:r w:rsidRPr="006320D1">
        <w:rPr>
          <w:spacing w:val="-1"/>
          <w:sz w:val="24"/>
          <w:szCs w:val="24"/>
        </w:rPr>
        <w:t>social</w:t>
      </w:r>
      <w:r w:rsidRPr="006320D1">
        <w:rPr>
          <w:spacing w:val="32"/>
          <w:sz w:val="24"/>
          <w:szCs w:val="24"/>
        </w:rPr>
        <w:t xml:space="preserve"> </w:t>
      </w:r>
      <w:r w:rsidRPr="006320D1">
        <w:rPr>
          <w:spacing w:val="-1"/>
          <w:sz w:val="24"/>
          <w:szCs w:val="24"/>
        </w:rPr>
        <w:t>security</w:t>
      </w:r>
      <w:r w:rsidRPr="006320D1">
        <w:rPr>
          <w:spacing w:val="33"/>
          <w:sz w:val="24"/>
          <w:szCs w:val="24"/>
        </w:rPr>
        <w:t xml:space="preserve"> </w:t>
      </w:r>
      <w:r w:rsidRPr="006320D1">
        <w:rPr>
          <w:spacing w:val="-1"/>
          <w:sz w:val="24"/>
          <w:szCs w:val="24"/>
        </w:rPr>
        <w:t>number</w:t>
      </w:r>
      <w:r w:rsidRPr="006320D1">
        <w:rPr>
          <w:spacing w:val="34"/>
          <w:sz w:val="24"/>
          <w:szCs w:val="24"/>
        </w:rPr>
        <w:t xml:space="preserve"> </w:t>
      </w:r>
      <w:r w:rsidRPr="006320D1">
        <w:rPr>
          <w:spacing w:val="-1"/>
          <w:sz w:val="24"/>
          <w:szCs w:val="24"/>
        </w:rPr>
        <w:t>and</w:t>
      </w:r>
      <w:r w:rsidRPr="006320D1">
        <w:rPr>
          <w:spacing w:val="33"/>
          <w:sz w:val="24"/>
          <w:szCs w:val="24"/>
        </w:rPr>
        <w:t xml:space="preserve"> </w:t>
      </w:r>
      <w:r w:rsidRPr="006320D1">
        <w:rPr>
          <w:spacing w:val="-1"/>
          <w:sz w:val="24"/>
          <w:szCs w:val="24"/>
        </w:rPr>
        <w:t>current</w:t>
      </w:r>
      <w:r w:rsidRPr="006320D1">
        <w:rPr>
          <w:spacing w:val="32"/>
          <w:sz w:val="24"/>
          <w:szCs w:val="24"/>
        </w:rPr>
        <w:t xml:space="preserve"> </w:t>
      </w:r>
      <w:r w:rsidRPr="006320D1">
        <w:rPr>
          <w:spacing w:val="-1"/>
          <w:sz w:val="24"/>
          <w:szCs w:val="24"/>
        </w:rPr>
        <w:t>address</w:t>
      </w:r>
      <w:r w:rsidRPr="006320D1">
        <w:rPr>
          <w:spacing w:val="34"/>
          <w:sz w:val="24"/>
          <w:szCs w:val="24"/>
        </w:rPr>
        <w:t xml:space="preserve"> </w:t>
      </w:r>
      <w:r w:rsidRPr="006320D1">
        <w:rPr>
          <w:spacing w:val="-2"/>
          <w:sz w:val="24"/>
          <w:szCs w:val="24"/>
        </w:rPr>
        <w:t>of</w:t>
      </w:r>
      <w:r w:rsidRPr="006320D1">
        <w:rPr>
          <w:spacing w:val="34"/>
          <w:sz w:val="24"/>
          <w:szCs w:val="24"/>
        </w:rPr>
        <w:t xml:space="preserve"> </w:t>
      </w:r>
      <w:r w:rsidRPr="006320D1">
        <w:rPr>
          <w:spacing w:val="-1"/>
          <w:sz w:val="24"/>
          <w:szCs w:val="24"/>
        </w:rPr>
        <w:t>each</w:t>
      </w:r>
      <w:r w:rsidRPr="006320D1">
        <w:rPr>
          <w:spacing w:val="34"/>
          <w:sz w:val="24"/>
          <w:szCs w:val="24"/>
        </w:rPr>
        <w:t xml:space="preserve"> </w:t>
      </w:r>
      <w:r w:rsidRPr="006320D1">
        <w:rPr>
          <w:spacing w:val="-1"/>
          <w:sz w:val="24"/>
          <w:szCs w:val="24"/>
        </w:rPr>
        <w:t>covered</w:t>
      </w:r>
      <w:r w:rsidRPr="006320D1">
        <w:rPr>
          <w:spacing w:val="61"/>
          <w:sz w:val="24"/>
          <w:szCs w:val="24"/>
        </w:rPr>
        <w:t xml:space="preserve"> </w:t>
      </w:r>
      <w:r w:rsidRPr="006320D1">
        <w:rPr>
          <w:spacing w:val="-1"/>
          <w:sz w:val="24"/>
          <w:szCs w:val="24"/>
        </w:rPr>
        <w:t>worker</w:t>
      </w:r>
      <w:r w:rsidRPr="006320D1">
        <w:rPr>
          <w:spacing w:val="27"/>
          <w:sz w:val="24"/>
          <w:szCs w:val="24"/>
        </w:rPr>
        <w:t xml:space="preserve"> </w:t>
      </w:r>
      <w:r w:rsidRPr="006320D1">
        <w:rPr>
          <w:sz w:val="24"/>
          <w:szCs w:val="24"/>
        </w:rPr>
        <w:t>and</w:t>
      </w:r>
      <w:r w:rsidRPr="006320D1">
        <w:rPr>
          <w:spacing w:val="29"/>
          <w:sz w:val="24"/>
          <w:szCs w:val="24"/>
        </w:rPr>
        <w:t xml:space="preserve"> </w:t>
      </w:r>
      <w:r w:rsidRPr="006320D1">
        <w:rPr>
          <w:spacing w:val="-1"/>
          <w:sz w:val="24"/>
          <w:szCs w:val="24"/>
        </w:rPr>
        <w:t>shall</w:t>
      </w:r>
      <w:r w:rsidRPr="006320D1">
        <w:rPr>
          <w:spacing w:val="29"/>
          <w:sz w:val="24"/>
          <w:szCs w:val="24"/>
        </w:rPr>
        <w:t xml:space="preserve"> </w:t>
      </w:r>
      <w:r w:rsidRPr="006320D1">
        <w:rPr>
          <w:spacing w:val="-1"/>
          <w:sz w:val="24"/>
          <w:szCs w:val="24"/>
        </w:rPr>
        <w:t>provide</w:t>
      </w:r>
      <w:r w:rsidRPr="006320D1">
        <w:rPr>
          <w:spacing w:val="29"/>
          <w:sz w:val="24"/>
          <w:szCs w:val="24"/>
        </w:rPr>
        <w:t xml:space="preserve"> </w:t>
      </w:r>
      <w:r w:rsidRPr="006320D1">
        <w:rPr>
          <w:spacing w:val="-1"/>
          <w:sz w:val="24"/>
          <w:szCs w:val="24"/>
        </w:rPr>
        <w:t>them</w:t>
      </w:r>
      <w:r w:rsidRPr="006320D1">
        <w:rPr>
          <w:spacing w:val="29"/>
          <w:sz w:val="24"/>
          <w:szCs w:val="24"/>
        </w:rPr>
        <w:t xml:space="preserve"> </w:t>
      </w:r>
      <w:r w:rsidRPr="006320D1">
        <w:rPr>
          <w:spacing w:val="-1"/>
          <w:sz w:val="24"/>
          <w:szCs w:val="24"/>
        </w:rPr>
        <w:t>upon</w:t>
      </w:r>
      <w:r w:rsidRPr="006320D1">
        <w:rPr>
          <w:spacing w:val="28"/>
          <w:sz w:val="24"/>
          <w:szCs w:val="24"/>
        </w:rPr>
        <w:t xml:space="preserve"> </w:t>
      </w:r>
      <w:r w:rsidRPr="006320D1">
        <w:rPr>
          <w:spacing w:val="-1"/>
          <w:sz w:val="24"/>
          <w:szCs w:val="24"/>
        </w:rPr>
        <w:t>request</w:t>
      </w:r>
      <w:r w:rsidRPr="006320D1">
        <w:rPr>
          <w:spacing w:val="27"/>
          <w:sz w:val="24"/>
          <w:szCs w:val="24"/>
        </w:rPr>
        <w:t xml:space="preserve"> </w:t>
      </w:r>
      <w:r w:rsidRPr="006320D1">
        <w:rPr>
          <w:sz w:val="24"/>
          <w:szCs w:val="24"/>
        </w:rPr>
        <w:t>to</w:t>
      </w:r>
      <w:r w:rsidRPr="006320D1">
        <w:rPr>
          <w:spacing w:val="28"/>
          <w:sz w:val="24"/>
          <w:szCs w:val="24"/>
        </w:rPr>
        <w:t xml:space="preserve"> </w:t>
      </w:r>
      <w:r w:rsidRPr="006320D1">
        <w:rPr>
          <w:spacing w:val="-1"/>
          <w:sz w:val="24"/>
          <w:szCs w:val="24"/>
        </w:rPr>
        <w:t>the</w:t>
      </w:r>
      <w:r w:rsidRPr="006320D1">
        <w:rPr>
          <w:spacing w:val="33"/>
          <w:sz w:val="24"/>
          <w:szCs w:val="24"/>
        </w:rPr>
        <w:t xml:space="preserve"> </w:t>
      </w:r>
      <w:r w:rsidRPr="006320D1">
        <w:rPr>
          <w:spacing w:val="-1"/>
          <w:sz w:val="24"/>
          <w:szCs w:val="24"/>
        </w:rPr>
        <w:t>Federal</w:t>
      </w:r>
      <w:r w:rsidRPr="006320D1">
        <w:rPr>
          <w:spacing w:val="29"/>
          <w:sz w:val="24"/>
          <w:szCs w:val="24"/>
        </w:rPr>
        <w:t xml:space="preserve"> </w:t>
      </w:r>
      <w:r w:rsidRPr="006320D1">
        <w:rPr>
          <w:spacing w:val="-1"/>
          <w:sz w:val="24"/>
          <w:szCs w:val="24"/>
        </w:rPr>
        <w:t>Aviation</w:t>
      </w:r>
      <w:r w:rsidRPr="006320D1">
        <w:rPr>
          <w:spacing w:val="28"/>
          <w:sz w:val="24"/>
          <w:szCs w:val="24"/>
        </w:rPr>
        <w:t xml:space="preserve"> </w:t>
      </w:r>
      <w:r w:rsidRPr="006320D1">
        <w:rPr>
          <w:spacing w:val="-1"/>
          <w:sz w:val="24"/>
          <w:szCs w:val="24"/>
        </w:rPr>
        <w:t>Administration</w:t>
      </w:r>
      <w:r w:rsidRPr="006320D1">
        <w:rPr>
          <w:spacing w:val="32"/>
          <w:sz w:val="24"/>
          <w:szCs w:val="24"/>
        </w:rPr>
        <w:t xml:space="preserve"> </w:t>
      </w:r>
      <w:r w:rsidRPr="006320D1">
        <w:rPr>
          <w:spacing w:val="-1"/>
          <w:sz w:val="24"/>
          <w:szCs w:val="24"/>
        </w:rPr>
        <w:t>if</w:t>
      </w:r>
      <w:r w:rsidRPr="006320D1">
        <w:rPr>
          <w:spacing w:val="29"/>
          <w:sz w:val="24"/>
          <w:szCs w:val="24"/>
        </w:rPr>
        <w:t xml:space="preserve"> </w:t>
      </w:r>
      <w:r w:rsidRPr="006320D1">
        <w:rPr>
          <w:spacing w:val="-1"/>
          <w:sz w:val="24"/>
          <w:szCs w:val="24"/>
        </w:rPr>
        <w:t>the</w:t>
      </w:r>
      <w:r w:rsidRPr="006320D1">
        <w:rPr>
          <w:spacing w:val="29"/>
          <w:sz w:val="24"/>
          <w:szCs w:val="24"/>
        </w:rPr>
        <w:t xml:space="preserve"> </w:t>
      </w:r>
      <w:r w:rsidRPr="006320D1">
        <w:rPr>
          <w:spacing w:val="-1"/>
          <w:sz w:val="24"/>
          <w:szCs w:val="24"/>
        </w:rPr>
        <w:t>agency</w:t>
      </w:r>
      <w:r w:rsidRPr="006320D1">
        <w:rPr>
          <w:spacing w:val="26"/>
          <w:sz w:val="24"/>
          <w:szCs w:val="24"/>
        </w:rPr>
        <w:t xml:space="preserve"> </w:t>
      </w:r>
      <w:r w:rsidRPr="006320D1">
        <w:rPr>
          <w:sz w:val="24"/>
          <w:szCs w:val="24"/>
        </w:rPr>
        <w:t>is</w:t>
      </w:r>
      <w:r w:rsidRPr="006320D1">
        <w:rPr>
          <w:spacing w:val="26"/>
          <w:sz w:val="24"/>
          <w:szCs w:val="24"/>
        </w:rPr>
        <w:t xml:space="preserve"> </w:t>
      </w:r>
      <w:r w:rsidRPr="006320D1">
        <w:rPr>
          <w:sz w:val="24"/>
          <w:szCs w:val="24"/>
        </w:rPr>
        <w:t>a</w:t>
      </w:r>
      <w:r w:rsidRPr="006320D1">
        <w:rPr>
          <w:spacing w:val="45"/>
          <w:sz w:val="24"/>
          <w:szCs w:val="24"/>
        </w:rPr>
        <w:t xml:space="preserve"> </w:t>
      </w:r>
      <w:r w:rsidRPr="006320D1">
        <w:rPr>
          <w:spacing w:val="-1"/>
          <w:sz w:val="24"/>
          <w:szCs w:val="24"/>
        </w:rPr>
        <w:t>party</w:t>
      </w:r>
      <w:r w:rsidRPr="006320D1">
        <w:rPr>
          <w:spacing w:val="45"/>
          <w:sz w:val="24"/>
          <w:szCs w:val="24"/>
        </w:rPr>
        <w:t xml:space="preserve"> </w:t>
      </w:r>
      <w:r w:rsidRPr="006320D1">
        <w:rPr>
          <w:sz w:val="24"/>
          <w:szCs w:val="24"/>
        </w:rPr>
        <w:t>to</w:t>
      </w:r>
      <w:r w:rsidRPr="006320D1">
        <w:rPr>
          <w:spacing w:val="45"/>
          <w:sz w:val="24"/>
          <w:szCs w:val="24"/>
        </w:rPr>
        <w:t xml:space="preserve"> </w:t>
      </w:r>
      <w:r w:rsidRPr="006320D1">
        <w:rPr>
          <w:spacing w:val="-1"/>
          <w:sz w:val="24"/>
          <w:szCs w:val="24"/>
        </w:rPr>
        <w:t>the</w:t>
      </w:r>
      <w:r w:rsidRPr="006320D1">
        <w:rPr>
          <w:spacing w:val="45"/>
          <w:sz w:val="24"/>
          <w:szCs w:val="24"/>
        </w:rPr>
        <w:t xml:space="preserve"> </w:t>
      </w:r>
      <w:r w:rsidRPr="006320D1">
        <w:rPr>
          <w:spacing w:val="-1"/>
          <w:sz w:val="24"/>
          <w:szCs w:val="24"/>
        </w:rPr>
        <w:t>contract,</w:t>
      </w:r>
      <w:r w:rsidRPr="006320D1">
        <w:rPr>
          <w:spacing w:val="45"/>
          <w:sz w:val="24"/>
          <w:szCs w:val="24"/>
        </w:rPr>
        <w:t xml:space="preserve"> </w:t>
      </w:r>
      <w:r w:rsidRPr="006320D1">
        <w:rPr>
          <w:spacing w:val="-1"/>
          <w:sz w:val="24"/>
          <w:szCs w:val="24"/>
        </w:rPr>
        <w:t>but</w:t>
      </w:r>
      <w:r w:rsidRPr="006320D1">
        <w:rPr>
          <w:spacing w:val="46"/>
          <w:sz w:val="24"/>
          <w:szCs w:val="24"/>
        </w:rPr>
        <w:t xml:space="preserve"> </w:t>
      </w:r>
      <w:r w:rsidRPr="006320D1">
        <w:rPr>
          <w:sz w:val="24"/>
          <w:szCs w:val="24"/>
        </w:rPr>
        <w:t>if</w:t>
      </w:r>
      <w:r w:rsidRPr="006320D1">
        <w:rPr>
          <w:spacing w:val="46"/>
          <w:sz w:val="24"/>
          <w:szCs w:val="24"/>
        </w:rPr>
        <w:t xml:space="preserve"> </w:t>
      </w:r>
      <w:r w:rsidRPr="006320D1">
        <w:rPr>
          <w:spacing w:val="-1"/>
          <w:sz w:val="24"/>
          <w:szCs w:val="24"/>
        </w:rPr>
        <w:t>the</w:t>
      </w:r>
      <w:r w:rsidRPr="006320D1">
        <w:rPr>
          <w:spacing w:val="45"/>
          <w:sz w:val="24"/>
          <w:szCs w:val="24"/>
        </w:rPr>
        <w:t xml:space="preserve"> </w:t>
      </w:r>
      <w:r w:rsidRPr="006320D1">
        <w:rPr>
          <w:spacing w:val="-1"/>
          <w:sz w:val="24"/>
          <w:szCs w:val="24"/>
        </w:rPr>
        <w:t>agency</w:t>
      </w:r>
      <w:r w:rsidRPr="006320D1">
        <w:rPr>
          <w:spacing w:val="45"/>
          <w:sz w:val="24"/>
          <w:szCs w:val="24"/>
        </w:rPr>
        <w:t xml:space="preserve"> </w:t>
      </w:r>
      <w:r w:rsidRPr="006320D1">
        <w:rPr>
          <w:sz w:val="24"/>
          <w:szCs w:val="24"/>
        </w:rPr>
        <w:t>is</w:t>
      </w:r>
      <w:r w:rsidRPr="006320D1">
        <w:rPr>
          <w:spacing w:val="46"/>
          <w:sz w:val="24"/>
          <w:szCs w:val="24"/>
        </w:rPr>
        <w:t xml:space="preserve"> </w:t>
      </w:r>
      <w:r w:rsidRPr="006320D1">
        <w:rPr>
          <w:spacing w:val="-1"/>
          <w:sz w:val="24"/>
          <w:szCs w:val="24"/>
        </w:rPr>
        <w:t>not</w:t>
      </w:r>
      <w:r w:rsidRPr="006320D1">
        <w:rPr>
          <w:spacing w:val="46"/>
          <w:sz w:val="24"/>
          <w:szCs w:val="24"/>
        </w:rPr>
        <w:t xml:space="preserve"> </w:t>
      </w:r>
      <w:r w:rsidRPr="006320D1">
        <w:rPr>
          <w:sz w:val="24"/>
          <w:szCs w:val="24"/>
        </w:rPr>
        <w:t>such</w:t>
      </w:r>
      <w:r w:rsidRPr="006320D1">
        <w:rPr>
          <w:spacing w:val="43"/>
          <w:sz w:val="24"/>
          <w:szCs w:val="24"/>
        </w:rPr>
        <w:t xml:space="preserve"> </w:t>
      </w:r>
      <w:r w:rsidRPr="006320D1">
        <w:rPr>
          <w:sz w:val="24"/>
          <w:szCs w:val="24"/>
        </w:rPr>
        <w:t>a</w:t>
      </w:r>
      <w:r w:rsidRPr="006320D1">
        <w:rPr>
          <w:spacing w:val="45"/>
          <w:sz w:val="24"/>
          <w:szCs w:val="24"/>
        </w:rPr>
        <w:t xml:space="preserve"> </w:t>
      </w:r>
      <w:r w:rsidRPr="006320D1">
        <w:rPr>
          <w:sz w:val="24"/>
          <w:szCs w:val="24"/>
        </w:rPr>
        <w:t>party,</w:t>
      </w:r>
      <w:r w:rsidRPr="006320D1">
        <w:rPr>
          <w:spacing w:val="43"/>
          <w:sz w:val="24"/>
          <w:szCs w:val="24"/>
        </w:rPr>
        <w:t xml:space="preserve"> </w:t>
      </w:r>
      <w:r w:rsidRPr="006320D1">
        <w:rPr>
          <w:sz w:val="24"/>
          <w:szCs w:val="24"/>
        </w:rPr>
        <w:t>the</w:t>
      </w:r>
      <w:r w:rsidRPr="006320D1">
        <w:rPr>
          <w:spacing w:val="52"/>
          <w:sz w:val="24"/>
          <w:szCs w:val="24"/>
        </w:rPr>
        <w:t xml:space="preserve"> </w:t>
      </w:r>
      <w:r w:rsidRPr="006320D1">
        <w:rPr>
          <w:spacing w:val="-1"/>
          <w:sz w:val="24"/>
          <w:szCs w:val="24"/>
        </w:rPr>
        <w:t>Contractor</w:t>
      </w:r>
      <w:r w:rsidRPr="006320D1">
        <w:rPr>
          <w:spacing w:val="47"/>
          <w:sz w:val="24"/>
          <w:szCs w:val="24"/>
        </w:rPr>
        <w:t xml:space="preserve"> </w:t>
      </w:r>
      <w:r w:rsidRPr="006320D1">
        <w:rPr>
          <w:spacing w:val="-1"/>
          <w:sz w:val="24"/>
          <w:szCs w:val="24"/>
        </w:rPr>
        <w:t>will</w:t>
      </w:r>
      <w:r w:rsidRPr="006320D1">
        <w:rPr>
          <w:spacing w:val="46"/>
          <w:sz w:val="24"/>
          <w:szCs w:val="24"/>
        </w:rPr>
        <w:t xml:space="preserve"> </w:t>
      </w:r>
      <w:r w:rsidRPr="006320D1">
        <w:rPr>
          <w:spacing w:val="-1"/>
          <w:sz w:val="24"/>
          <w:szCs w:val="24"/>
        </w:rPr>
        <w:t>submit</w:t>
      </w:r>
      <w:r w:rsidRPr="006320D1">
        <w:rPr>
          <w:spacing w:val="44"/>
          <w:sz w:val="24"/>
          <w:szCs w:val="24"/>
        </w:rPr>
        <w:t xml:space="preserve"> </w:t>
      </w:r>
      <w:r w:rsidRPr="006320D1">
        <w:rPr>
          <w:spacing w:val="-1"/>
          <w:sz w:val="24"/>
          <w:szCs w:val="24"/>
        </w:rPr>
        <w:t>them</w:t>
      </w:r>
      <w:r w:rsidRPr="006320D1">
        <w:rPr>
          <w:spacing w:val="46"/>
          <w:sz w:val="24"/>
          <w:szCs w:val="24"/>
        </w:rPr>
        <w:t xml:space="preserve"> </w:t>
      </w:r>
      <w:r w:rsidRPr="006320D1">
        <w:rPr>
          <w:sz w:val="24"/>
          <w:szCs w:val="24"/>
        </w:rPr>
        <w:t>to</w:t>
      </w:r>
      <w:r w:rsidRPr="006320D1">
        <w:rPr>
          <w:spacing w:val="45"/>
          <w:sz w:val="24"/>
          <w:szCs w:val="24"/>
        </w:rPr>
        <w:t xml:space="preserve"> </w:t>
      </w:r>
      <w:r w:rsidRPr="006320D1">
        <w:rPr>
          <w:spacing w:val="-2"/>
          <w:sz w:val="24"/>
          <w:szCs w:val="24"/>
        </w:rPr>
        <w:t>the</w:t>
      </w:r>
      <w:r w:rsidRPr="006320D1">
        <w:rPr>
          <w:spacing w:val="47"/>
          <w:sz w:val="24"/>
          <w:szCs w:val="24"/>
        </w:rPr>
        <w:t xml:space="preserve"> </w:t>
      </w:r>
      <w:r w:rsidRPr="006320D1">
        <w:rPr>
          <w:spacing w:val="-1"/>
          <w:sz w:val="24"/>
          <w:szCs w:val="24"/>
        </w:rPr>
        <w:t>applicant,</w:t>
      </w:r>
      <w:r w:rsidRPr="006320D1">
        <w:rPr>
          <w:spacing w:val="45"/>
          <w:sz w:val="24"/>
          <w:szCs w:val="24"/>
        </w:rPr>
        <w:t xml:space="preserve"> </w:t>
      </w:r>
      <w:r w:rsidRPr="006320D1">
        <w:rPr>
          <w:spacing w:val="-1"/>
          <w:sz w:val="24"/>
          <w:szCs w:val="24"/>
        </w:rPr>
        <w:t>sponsor,</w:t>
      </w:r>
      <w:r w:rsidRPr="006320D1">
        <w:rPr>
          <w:spacing w:val="48"/>
          <w:sz w:val="24"/>
          <w:szCs w:val="24"/>
        </w:rPr>
        <w:t xml:space="preserve"> </w:t>
      </w:r>
      <w:r w:rsidRPr="006320D1">
        <w:rPr>
          <w:spacing w:val="-2"/>
          <w:sz w:val="24"/>
          <w:szCs w:val="24"/>
        </w:rPr>
        <w:t>or</w:t>
      </w:r>
      <w:r w:rsidRPr="006320D1">
        <w:rPr>
          <w:spacing w:val="50"/>
          <w:sz w:val="24"/>
          <w:szCs w:val="24"/>
        </w:rPr>
        <w:t xml:space="preserve"> </w:t>
      </w:r>
      <w:r w:rsidRPr="006320D1">
        <w:rPr>
          <w:spacing w:val="-1"/>
          <w:sz w:val="24"/>
          <w:szCs w:val="24"/>
        </w:rPr>
        <w:t>Owner,</w:t>
      </w:r>
      <w:r w:rsidRPr="006320D1">
        <w:rPr>
          <w:spacing w:val="48"/>
          <w:sz w:val="24"/>
          <w:szCs w:val="24"/>
        </w:rPr>
        <w:t xml:space="preserve"> </w:t>
      </w:r>
      <w:r w:rsidRPr="006320D1">
        <w:rPr>
          <w:spacing w:val="-1"/>
          <w:sz w:val="24"/>
          <w:szCs w:val="24"/>
        </w:rPr>
        <w:t>as</w:t>
      </w:r>
      <w:r w:rsidRPr="006320D1">
        <w:rPr>
          <w:spacing w:val="48"/>
          <w:sz w:val="24"/>
          <w:szCs w:val="24"/>
        </w:rPr>
        <w:t xml:space="preserve"> </w:t>
      </w:r>
      <w:r w:rsidRPr="006320D1">
        <w:rPr>
          <w:spacing w:val="-1"/>
          <w:sz w:val="24"/>
          <w:szCs w:val="24"/>
        </w:rPr>
        <w:t>the</w:t>
      </w:r>
      <w:r w:rsidRPr="006320D1">
        <w:rPr>
          <w:spacing w:val="48"/>
          <w:sz w:val="24"/>
          <w:szCs w:val="24"/>
        </w:rPr>
        <w:t xml:space="preserve"> </w:t>
      </w:r>
      <w:r w:rsidRPr="006320D1">
        <w:rPr>
          <w:spacing w:val="-1"/>
          <w:sz w:val="24"/>
          <w:szCs w:val="24"/>
        </w:rPr>
        <w:t>case</w:t>
      </w:r>
      <w:r w:rsidRPr="006320D1">
        <w:rPr>
          <w:spacing w:val="46"/>
          <w:sz w:val="24"/>
          <w:szCs w:val="24"/>
        </w:rPr>
        <w:t xml:space="preserve"> </w:t>
      </w:r>
      <w:r w:rsidRPr="006320D1">
        <w:rPr>
          <w:spacing w:val="-1"/>
          <w:sz w:val="24"/>
          <w:szCs w:val="24"/>
        </w:rPr>
        <w:t>may</w:t>
      </w:r>
      <w:r w:rsidRPr="006320D1">
        <w:rPr>
          <w:spacing w:val="45"/>
          <w:sz w:val="24"/>
          <w:szCs w:val="24"/>
        </w:rPr>
        <w:t xml:space="preserve"> </w:t>
      </w:r>
      <w:r w:rsidRPr="006320D1">
        <w:rPr>
          <w:sz w:val="24"/>
          <w:szCs w:val="24"/>
        </w:rPr>
        <w:t>be,</w:t>
      </w:r>
      <w:r w:rsidRPr="006320D1">
        <w:rPr>
          <w:spacing w:val="48"/>
          <w:sz w:val="24"/>
          <w:szCs w:val="24"/>
        </w:rPr>
        <w:t xml:space="preserve"> </w:t>
      </w:r>
      <w:r w:rsidRPr="006320D1">
        <w:rPr>
          <w:spacing w:val="-1"/>
          <w:sz w:val="24"/>
          <w:szCs w:val="24"/>
        </w:rPr>
        <w:t>for</w:t>
      </w:r>
      <w:r w:rsidRPr="006320D1">
        <w:rPr>
          <w:spacing w:val="46"/>
          <w:sz w:val="24"/>
          <w:szCs w:val="24"/>
        </w:rPr>
        <w:t xml:space="preserve"> </w:t>
      </w:r>
      <w:r w:rsidRPr="006320D1">
        <w:rPr>
          <w:spacing w:val="-1"/>
          <w:sz w:val="24"/>
          <w:szCs w:val="24"/>
        </w:rPr>
        <w:t>transmission</w:t>
      </w:r>
      <w:r w:rsidRPr="006320D1">
        <w:rPr>
          <w:spacing w:val="48"/>
          <w:sz w:val="24"/>
          <w:szCs w:val="24"/>
        </w:rPr>
        <w:t xml:space="preserve"> </w:t>
      </w:r>
      <w:r w:rsidRPr="006320D1">
        <w:rPr>
          <w:spacing w:val="-1"/>
          <w:sz w:val="24"/>
          <w:szCs w:val="24"/>
        </w:rPr>
        <w:t>to</w:t>
      </w:r>
      <w:r w:rsidRPr="006320D1">
        <w:rPr>
          <w:spacing w:val="45"/>
          <w:sz w:val="24"/>
          <w:szCs w:val="24"/>
        </w:rPr>
        <w:t xml:space="preserve"> </w:t>
      </w:r>
      <w:r w:rsidRPr="006320D1">
        <w:rPr>
          <w:sz w:val="24"/>
          <w:szCs w:val="24"/>
        </w:rPr>
        <w:t>the</w:t>
      </w:r>
      <w:r w:rsidRPr="006320D1">
        <w:rPr>
          <w:spacing w:val="52"/>
          <w:sz w:val="24"/>
          <w:szCs w:val="24"/>
        </w:rPr>
        <w:t xml:space="preserve"> </w:t>
      </w:r>
      <w:r w:rsidRPr="006320D1">
        <w:rPr>
          <w:spacing w:val="-1"/>
          <w:sz w:val="24"/>
          <w:szCs w:val="24"/>
        </w:rPr>
        <w:t>Federal</w:t>
      </w:r>
      <w:r w:rsidRPr="006320D1">
        <w:rPr>
          <w:spacing w:val="47"/>
          <w:sz w:val="24"/>
          <w:szCs w:val="24"/>
        </w:rPr>
        <w:t xml:space="preserve"> </w:t>
      </w:r>
      <w:r w:rsidRPr="006320D1">
        <w:rPr>
          <w:spacing w:val="-1"/>
          <w:sz w:val="24"/>
          <w:szCs w:val="24"/>
        </w:rPr>
        <w:t>Aviation</w:t>
      </w:r>
      <w:r w:rsidRPr="006320D1">
        <w:rPr>
          <w:spacing w:val="53"/>
          <w:sz w:val="24"/>
          <w:szCs w:val="24"/>
        </w:rPr>
        <w:t xml:space="preserve"> </w:t>
      </w:r>
      <w:r w:rsidRPr="006320D1">
        <w:rPr>
          <w:spacing w:val="-1"/>
          <w:sz w:val="24"/>
          <w:szCs w:val="24"/>
        </w:rPr>
        <w:t>Administration,</w:t>
      </w:r>
      <w:r w:rsidRPr="006320D1">
        <w:rPr>
          <w:spacing w:val="9"/>
          <w:sz w:val="24"/>
          <w:szCs w:val="24"/>
        </w:rPr>
        <w:t xml:space="preserve"> </w:t>
      </w:r>
      <w:r w:rsidRPr="006320D1">
        <w:rPr>
          <w:spacing w:val="-1"/>
          <w:sz w:val="24"/>
          <w:szCs w:val="24"/>
        </w:rPr>
        <w:t>the</w:t>
      </w:r>
      <w:r w:rsidRPr="006320D1">
        <w:rPr>
          <w:spacing w:val="10"/>
          <w:sz w:val="24"/>
          <w:szCs w:val="24"/>
        </w:rPr>
        <w:t xml:space="preserve"> </w:t>
      </w:r>
      <w:r w:rsidRPr="006320D1">
        <w:rPr>
          <w:spacing w:val="-1"/>
          <w:sz w:val="24"/>
          <w:szCs w:val="24"/>
        </w:rPr>
        <w:t>Contractor,</w:t>
      </w:r>
      <w:r w:rsidRPr="006320D1">
        <w:rPr>
          <w:spacing w:val="9"/>
          <w:sz w:val="24"/>
          <w:szCs w:val="24"/>
        </w:rPr>
        <w:t xml:space="preserve"> </w:t>
      </w:r>
      <w:r w:rsidRPr="006320D1">
        <w:rPr>
          <w:sz w:val="24"/>
          <w:szCs w:val="24"/>
        </w:rPr>
        <w:t>or</w:t>
      </w:r>
      <w:r w:rsidRPr="006320D1">
        <w:rPr>
          <w:spacing w:val="10"/>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Wage</w:t>
      </w:r>
      <w:r w:rsidRPr="006320D1">
        <w:rPr>
          <w:spacing w:val="9"/>
          <w:sz w:val="24"/>
          <w:szCs w:val="24"/>
        </w:rPr>
        <w:t xml:space="preserve"> </w:t>
      </w:r>
      <w:r w:rsidRPr="006320D1">
        <w:rPr>
          <w:sz w:val="24"/>
          <w:szCs w:val="24"/>
        </w:rPr>
        <w:t>and</w:t>
      </w:r>
      <w:r w:rsidRPr="006320D1">
        <w:rPr>
          <w:spacing w:val="9"/>
          <w:sz w:val="24"/>
          <w:szCs w:val="24"/>
        </w:rPr>
        <w:t xml:space="preserve"> </w:t>
      </w:r>
      <w:r w:rsidRPr="006320D1">
        <w:rPr>
          <w:spacing w:val="-2"/>
          <w:sz w:val="24"/>
          <w:szCs w:val="24"/>
        </w:rPr>
        <w:t>Hour</w:t>
      </w:r>
      <w:r w:rsidRPr="006320D1">
        <w:rPr>
          <w:spacing w:val="10"/>
          <w:sz w:val="24"/>
          <w:szCs w:val="24"/>
        </w:rPr>
        <w:t xml:space="preserve"> </w:t>
      </w:r>
      <w:r w:rsidRPr="006320D1">
        <w:rPr>
          <w:spacing w:val="-1"/>
          <w:sz w:val="24"/>
          <w:szCs w:val="24"/>
        </w:rPr>
        <w:t>Division</w:t>
      </w:r>
      <w:r w:rsidRPr="006320D1">
        <w:rPr>
          <w:spacing w:val="9"/>
          <w:sz w:val="24"/>
          <w:szCs w:val="24"/>
        </w:rPr>
        <w:t xml:space="preserve"> </w:t>
      </w:r>
      <w:r w:rsidRPr="006320D1">
        <w:rPr>
          <w:sz w:val="24"/>
          <w:szCs w:val="24"/>
        </w:rPr>
        <w:t>of</w:t>
      </w:r>
      <w:r w:rsidRPr="006320D1">
        <w:rPr>
          <w:spacing w:val="10"/>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Department</w:t>
      </w:r>
      <w:r w:rsidRPr="006320D1">
        <w:rPr>
          <w:spacing w:val="10"/>
          <w:sz w:val="24"/>
          <w:szCs w:val="24"/>
        </w:rPr>
        <w:t xml:space="preserve"> </w:t>
      </w:r>
      <w:r w:rsidRPr="006320D1">
        <w:rPr>
          <w:sz w:val="24"/>
          <w:szCs w:val="24"/>
        </w:rPr>
        <w:t>of</w:t>
      </w:r>
      <w:r w:rsidRPr="006320D1">
        <w:rPr>
          <w:spacing w:val="10"/>
          <w:sz w:val="24"/>
          <w:szCs w:val="24"/>
        </w:rPr>
        <w:t xml:space="preserve"> </w:t>
      </w:r>
      <w:r w:rsidRPr="006320D1">
        <w:rPr>
          <w:spacing w:val="-1"/>
          <w:sz w:val="24"/>
          <w:szCs w:val="24"/>
        </w:rPr>
        <w:t>Labor</w:t>
      </w:r>
      <w:r w:rsidRPr="006320D1">
        <w:rPr>
          <w:spacing w:val="10"/>
          <w:sz w:val="24"/>
          <w:szCs w:val="24"/>
        </w:rPr>
        <w:t xml:space="preserve"> </w:t>
      </w:r>
      <w:r w:rsidRPr="006320D1">
        <w:rPr>
          <w:spacing w:val="-1"/>
          <w:sz w:val="24"/>
          <w:szCs w:val="24"/>
        </w:rPr>
        <w:t>for</w:t>
      </w:r>
      <w:r w:rsidRPr="006320D1">
        <w:rPr>
          <w:spacing w:val="10"/>
          <w:sz w:val="24"/>
          <w:szCs w:val="24"/>
        </w:rPr>
        <w:t xml:space="preserve"> </w:t>
      </w:r>
      <w:r w:rsidRPr="006320D1">
        <w:rPr>
          <w:spacing w:val="-1"/>
          <w:sz w:val="24"/>
          <w:szCs w:val="24"/>
        </w:rPr>
        <w:t>purposes</w:t>
      </w:r>
    </w:p>
    <w:p w:rsidR="001C4779" w:rsidRPr="006320D1" w:rsidRDefault="001C4779" w:rsidP="001C4779">
      <w:pPr>
        <w:pStyle w:val="BodyText"/>
        <w:kinsoku w:val="0"/>
        <w:overflowPunct w:val="0"/>
        <w:spacing w:before="58"/>
        <w:ind w:right="119"/>
        <w:jc w:val="both"/>
        <w:rPr>
          <w:spacing w:val="-1"/>
          <w:sz w:val="24"/>
          <w:szCs w:val="24"/>
        </w:rPr>
      </w:pPr>
      <w:proofErr w:type="gramStart"/>
      <w:r w:rsidRPr="006320D1">
        <w:rPr>
          <w:sz w:val="24"/>
          <w:szCs w:val="24"/>
        </w:rPr>
        <w:t>of</w:t>
      </w:r>
      <w:proofErr w:type="gramEnd"/>
      <w:r w:rsidRPr="006320D1">
        <w:rPr>
          <w:spacing w:val="10"/>
          <w:sz w:val="24"/>
          <w:szCs w:val="24"/>
        </w:rPr>
        <w:t xml:space="preserve"> </w:t>
      </w:r>
      <w:r w:rsidRPr="006320D1">
        <w:rPr>
          <w:sz w:val="24"/>
          <w:szCs w:val="24"/>
        </w:rPr>
        <w:t>an</w:t>
      </w:r>
      <w:r w:rsidRPr="006320D1">
        <w:rPr>
          <w:spacing w:val="9"/>
          <w:sz w:val="24"/>
          <w:szCs w:val="24"/>
        </w:rPr>
        <w:t xml:space="preserve"> </w:t>
      </w:r>
      <w:r w:rsidRPr="006320D1">
        <w:rPr>
          <w:spacing w:val="-1"/>
          <w:sz w:val="24"/>
          <w:szCs w:val="24"/>
        </w:rPr>
        <w:t>investigation</w:t>
      </w:r>
      <w:r w:rsidRPr="006320D1">
        <w:rPr>
          <w:spacing w:val="9"/>
          <w:sz w:val="24"/>
          <w:szCs w:val="24"/>
        </w:rPr>
        <w:t xml:space="preserve"> </w:t>
      </w:r>
      <w:r w:rsidRPr="006320D1">
        <w:rPr>
          <w:sz w:val="24"/>
          <w:szCs w:val="24"/>
        </w:rPr>
        <w:t>or</w:t>
      </w:r>
      <w:r w:rsidRPr="006320D1">
        <w:rPr>
          <w:spacing w:val="10"/>
          <w:sz w:val="24"/>
          <w:szCs w:val="24"/>
        </w:rPr>
        <w:t xml:space="preserve"> </w:t>
      </w:r>
      <w:r w:rsidRPr="006320D1">
        <w:rPr>
          <w:spacing w:val="-1"/>
          <w:sz w:val="24"/>
          <w:szCs w:val="24"/>
        </w:rPr>
        <w:t>audit</w:t>
      </w:r>
      <w:r w:rsidRPr="006320D1">
        <w:rPr>
          <w:spacing w:val="8"/>
          <w:sz w:val="24"/>
          <w:szCs w:val="24"/>
        </w:rPr>
        <w:t xml:space="preserve"> </w:t>
      </w:r>
      <w:r w:rsidRPr="006320D1">
        <w:rPr>
          <w:sz w:val="24"/>
          <w:szCs w:val="24"/>
        </w:rPr>
        <w:t>of</w:t>
      </w:r>
      <w:r w:rsidRPr="006320D1">
        <w:rPr>
          <w:spacing w:val="13"/>
          <w:sz w:val="24"/>
          <w:szCs w:val="24"/>
        </w:rPr>
        <w:t xml:space="preserve"> </w:t>
      </w:r>
      <w:r w:rsidRPr="006320D1">
        <w:rPr>
          <w:spacing w:val="-1"/>
          <w:sz w:val="24"/>
          <w:szCs w:val="24"/>
        </w:rPr>
        <w:t>compliance</w:t>
      </w:r>
      <w:r w:rsidRPr="006320D1">
        <w:rPr>
          <w:spacing w:val="9"/>
          <w:sz w:val="24"/>
          <w:szCs w:val="24"/>
        </w:rPr>
        <w:t xml:space="preserve"> </w:t>
      </w:r>
      <w:r w:rsidRPr="006320D1">
        <w:rPr>
          <w:spacing w:val="-1"/>
          <w:sz w:val="24"/>
          <w:szCs w:val="24"/>
        </w:rPr>
        <w:t>with</w:t>
      </w:r>
      <w:r w:rsidRPr="006320D1">
        <w:rPr>
          <w:spacing w:val="9"/>
          <w:sz w:val="24"/>
          <w:szCs w:val="24"/>
        </w:rPr>
        <w:t xml:space="preserve"> </w:t>
      </w:r>
      <w:r w:rsidRPr="006320D1">
        <w:rPr>
          <w:spacing w:val="-1"/>
          <w:sz w:val="24"/>
          <w:szCs w:val="24"/>
        </w:rPr>
        <w:t>prevailing</w:t>
      </w:r>
      <w:r w:rsidRPr="006320D1">
        <w:rPr>
          <w:spacing w:val="9"/>
          <w:sz w:val="24"/>
          <w:szCs w:val="24"/>
        </w:rPr>
        <w:t xml:space="preserve"> </w:t>
      </w:r>
      <w:r w:rsidRPr="006320D1">
        <w:rPr>
          <w:spacing w:val="-1"/>
          <w:sz w:val="24"/>
          <w:szCs w:val="24"/>
        </w:rPr>
        <w:t>wage</w:t>
      </w:r>
      <w:r w:rsidRPr="006320D1">
        <w:rPr>
          <w:spacing w:val="9"/>
          <w:sz w:val="24"/>
          <w:szCs w:val="24"/>
        </w:rPr>
        <w:t xml:space="preserve"> </w:t>
      </w:r>
      <w:r w:rsidRPr="006320D1">
        <w:rPr>
          <w:spacing w:val="-1"/>
          <w:sz w:val="24"/>
          <w:szCs w:val="24"/>
        </w:rPr>
        <w:t>requirements.</w:t>
      </w:r>
      <w:r w:rsidRPr="006320D1">
        <w:rPr>
          <w:spacing w:val="10"/>
          <w:sz w:val="24"/>
          <w:szCs w:val="24"/>
        </w:rPr>
        <w:t xml:space="preserve"> </w:t>
      </w:r>
      <w:r w:rsidRPr="006320D1">
        <w:rPr>
          <w:spacing w:val="-1"/>
          <w:sz w:val="24"/>
          <w:szCs w:val="24"/>
        </w:rPr>
        <w:t>It</w:t>
      </w:r>
      <w:r w:rsidRPr="006320D1">
        <w:rPr>
          <w:spacing w:val="10"/>
          <w:sz w:val="24"/>
          <w:szCs w:val="24"/>
        </w:rPr>
        <w:t xml:space="preserve"> </w:t>
      </w:r>
      <w:r w:rsidRPr="006320D1">
        <w:rPr>
          <w:sz w:val="24"/>
          <w:szCs w:val="24"/>
        </w:rPr>
        <w:t>is</w:t>
      </w:r>
      <w:r w:rsidRPr="006320D1">
        <w:rPr>
          <w:spacing w:val="10"/>
          <w:sz w:val="24"/>
          <w:szCs w:val="24"/>
        </w:rPr>
        <w:t xml:space="preserve"> </w:t>
      </w:r>
      <w:r w:rsidRPr="006320D1">
        <w:rPr>
          <w:sz w:val="24"/>
          <w:szCs w:val="24"/>
        </w:rPr>
        <w:t>not</w:t>
      </w:r>
      <w:r w:rsidRPr="006320D1">
        <w:rPr>
          <w:spacing w:val="10"/>
          <w:sz w:val="24"/>
          <w:szCs w:val="24"/>
        </w:rPr>
        <w:t xml:space="preserve"> </w:t>
      </w:r>
      <w:r w:rsidRPr="006320D1">
        <w:rPr>
          <w:sz w:val="24"/>
          <w:szCs w:val="24"/>
        </w:rPr>
        <w:t>a</w:t>
      </w:r>
      <w:r w:rsidRPr="006320D1">
        <w:rPr>
          <w:spacing w:val="9"/>
          <w:sz w:val="24"/>
          <w:szCs w:val="24"/>
        </w:rPr>
        <w:t xml:space="preserve"> </w:t>
      </w:r>
      <w:r w:rsidRPr="006320D1">
        <w:rPr>
          <w:spacing w:val="-1"/>
          <w:sz w:val="24"/>
          <w:szCs w:val="24"/>
        </w:rPr>
        <w:t>violation</w:t>
      </w:r>
      <w:r w:rsidRPr="006320D1">
        <w:rPr>
          <w:spacing w:val="9"/>
          <w:sz w:val="24"/>
          <w:szCs w:val="24"/>
        </w:rPr>
        <w:t xml:space="preserve"> </w:t>
      </w:r>
      <w:r w:rsidRPr="006320D1">
        <w:rPr>
          <w:sz w:val="24"/>
          <w:szCs w:val="24"/>
        </w:rPr>
        <w:t>of</w:t>
      </w:r>
      <w:r w:rsidRPr="006320D1">
        <w:rPr>
          <w:spacing w:val="10"/>
          <w:sz w:val="24"/>
          <w:szCs w:val="24"/>
        </w:rPr>
        <w:t xml:space="preserve"> </w:t>
      </w:r>
      <w:r w:rsidRPr="006320D1">
        <w:rPr>
          <w:spacing w:val="-2"/>
          <w:sz w:val="24"/>
          <w:szCs w:val="24"/>
        </w:rPr>
        <w:t>this</w:t>
      </w:r>
      <w:r w:rsidRPr="006320D1">
        <w:rPr>
          <w:spacing w:val="65"/>
          <w:sz w:val="24"/>
          <w:szCs w:val="24"/>
        </w:rPr>
        <w:t xml:space="preserve"> </w:t>
      </w:r>
      <w:r w:rsidRPr="006320D1">
        <w:rPr>
          <w:spacing w:val="-1"/>
          <w:sz w:val="24"/>
          <w:szCs w:val="24"/>
        </w:rPr>
        <w:t>section</w:t>
      </w:r>
      <w:r w:rsidRPr="006320D1">
        <w:rPr>
          <w:spacing w:val="4"/>
          <w:sz w:val="24"/>
          <w:szCs w:val="24"/>
        </w:rPr>
        <w:t xml:space="preserve"> </w:t>
      </w:r>
      <w:r w:rsidRPr="006320D1">
        <w:rPr>
          <w:spacing w:val="-1"/>
          <w:sz w:val="24"/>
          <w:szCs w:val="24"/>
        </w:rPr>
        <w:t>for</w:t>
      </w:r>
      <w:r w:rsidRPr="006320D1">
        <w:rPr>
          <w:spacing w:val="5"/>
          <w:sz w:val="24"/>
          <w:szCs w:val="24"/>
        </w:rPr>
        <w:t xml:space="preserve"> </w:t>
      </w:r>
      <w:r w:rsidRPr="006320D1">
        <w:rPr>
          <w:sz w:val="24"/>
          <w:szCs w:val="24"/>
        </w:rPr>
        <w:t>a</w:t>
      </w:r>
      <w:r w:rsidRPr="006320D1">
        <w:rPr>
          <w:spacing w:val="7"/>
          <w:sz w:val="24"/>
          <w:szCs w:val="24"/>
        </w:rPr>
        <w:t xml:space="preserve"> </w:t>
      </w:r>
      <w:r w:rsidRPr="006320D1">
        <w:rPr>
          <w:spacing w:val="-1"/>
          <w:sz w:val="24"/>
          <w:szCs w:val="24"/>
        </w:rPr>
        <w:t>prime</w:t>
      </w:r>
      <w:r w:rsidRPr="006320D1">
        <w:rPr>
          <w:spacing w:val="5"/>
          <w:sz w:val="24"/>
          <w:szCs w:val="24"/>
        </w:rPr>
        <w:t xml:space="preserve"> </w:t>
      </w:r>
      <w:r w:rsidRPr="006320D1">
        <w:rPr>
          <w:spacing w:val="-1"/>
          <w:sz w:val="24"/>
          <w:szCs w:val="24"/>
        </w:rPr>
        <w:t>contractor</w:t>
      </w:r>
      <w:r w:rsidRPr="006320D1">
        <w:rPr>
          <w:spacing w:val="5"/>
          <w:sz w:val="24"/>
          <w:szCs w:val="24"/>
        </w:rPr>
        <w:t xml:space="preserve"> </w:t>
      </w:r>
      <w:r w:rsidRPr="006320D1">
        <w:rPr>
          <w:sz w:val="24"/>
          <w:szCs w:val="24"/>
        </w:rPr>
        <w:t>to</w:t>
      </w:r>
      <w:r w:rsidRPr="006320D1">
        <w:rPr>
          <w:spacing w:val="4"/>
          <w:sz w:val="24"/>
          <w:szCs w:val="24"/>
        </w:rPr>
        <w:t xml:space="preserve"> </w:t>
      </w:r>
      <w:r w:rsidRPr="006320D1">
        <w:rPr>
          <w:spacing w:val="-1"/>
          <w:sz w:val="24"/>
          <w:szCs w:val="24"/>
        </w:rPr>
        <w:t>require</w:t>
      </w:r>
      <w:r w:rsidRPr="006320D1">
        <w:rPr>
          <w:spacing w:val="5"/>
          <w:sz w:val="24"/>
          <w:szCs w:val="24"/>
        </w:rPr>
        <w:t xml:space="preserve"> </w:t>
      </w:r>
      <w:r w:rsidRPr="006320D1">
        <w:rPr>
          <w:sz w:val="24"/>
          <w:szCs w:val="24"/>
        </w:rPr>
        <w:t>a</w:t>
      </w:r>
      <w:r w:rsidRPr="006320D1">
        <w:rPr>
          <w:spacing w:val="7"/>
          <w:sz w:val="24"/>
          <w:szCs w:val="24"/>
        </w:rPr>
        <w:t xml:space="preserve"> </w:t>
      </w:r>
      <w:r w:rsidRPr="006320D1">
        <w:rPr>
          <w:spacing w:val="-1"/>
          <w:sz w:val="24"/>
          <w:szCs w:val="24"/>
        </w:rPr>
        <w:t>subcontractor</w:t>
      </w:r>
      <w:r w:rsidRPr="006320D1">
        <w:rPr>
          <w:spacing w:val="5"/>
          <w:sz w:val="24"/>
          <w:szCs w:val="24"/>
        </w:rPr>
        <w:t xml:space="preserve"> </w:t>
      </w:r>
      <w:r w:rsidRPr="006320D1">
        <w:rPr>
          <w:sz w:val="24"/>
          <w:szCs w:val="24"/>
        </w:rPr>
        <w:t>to</w:t>
      </w:r>
      <w:r w:rsidRPr="006320D1">
        <w:rPr>
          <w:spacing w:val="7"/>
          <w:sz w:val="24"/>
          <w:szCs w:val="24"/>
        </w:rPr>
        <w:t xml:space="preserve"> </w:t>
      </w:r>
      <w:r w:rsidRPr="006320D1">
        <w:rPr>
          <w:spacing w:val="-1"/>
          <w:sz w:val="24"/>
          <w:szCs w:val="24"/>
        </w:rPr>
        <w:t>provide</w:t>
      </w:r>
      <w:r w:rsidRPr="006320D1">
        <w:rPr>
          <w:spacing w:val="5"/>
          <w:sz w:val="24"/>
          <w:szCs w:val="24"/>
        </w:rPr>
        <w:t xml:space="preserve"> </w:t>
      </w:r>
      <w:r w:rsidRPr="006320D1">
        <w:rPr>
          <w:spacing w:val="-1"/>
          <w:sz w:val="24"/>
          <w:szCs w:val="24"/>
        </w:rPr>
        <w:t>addresses</w:t>
      </w:r>
      <w:r w:rsidRPr="006320D1">
        <w:rPr>
          <w:spacing w:val="5"/>
          <w:sz w:val="24"/>
          <w:szCs w:val="24"/>
        </w:rPr>
        <w:t xml:space="preserve"> </w:t>
      </w:r>
      <w:r w:rsidRPr="006320D1">
        <w:rPr>
          <w:sz w:val="24"/>
          <w:szCs w:val="24"/>
        </w:rPr>
        <w:t>and</w:t>
      </w:r>
      <w:r w:rsidRPr="006320D1">
        <w:rPr>
          <w:spacing w:val="2"/>
          <w:sz w:val="24"/>
          <w:szCs w:val="24"/>
        </w:rPr>
        <w:t xml:space="preserve"> </w:t>
      </w:r>
      <w:r w:rsidRPr="006320D1">
        <w:rPr>
          <w:spacing w:val="-1"/>
          <w:sz w:val="24"/>
          <w:szCs w:val="24"/>
        </w:rPr>
        <w:t>social</w:t>
      </w:r>
      <w:r w:rsidRPr="006320D1">
        <w:rPr>
          <w:spacing w:val="6"/>
          <w:sz w:val="24"/>
          <w:szCs w:val="24"/>
        </w:rPr>
        <w:t xml:space="preserve"> </w:t>
      </w:r>
      <w:r w:rsidRPr="006320D1">
        <w:rPr>
          <w:spacing w:val="-1"/>
          <w:sz w:val="24"/>
          <w:szCs w:val="24"/>
        </w:rPr>
        <w:t>security</w:t>
      </w:r>
      <w:r w:rsidRPr="006320D1">
        <w:rPr>
          <w:spacing w:val="4"/>
          <w:sz w:val="24"/>
          <w:szCs w:val="24"/>
        </w:rPr>
        <w:t xml:space="preserve"> </w:t>
      </w:r>
      <w:r w:rsidRPr="006320D1">
        <w:rPr>
          <w:spacing w:val="-1"/>
          <w:sz w:val="24"/>
          <w:szCs w:val="24"/>
        </w:rPr>
        <w:t>numbers</w:t>
      </w:r>
      <w:r w:rsidRPr="006320D1">
        <w:rPr>
          <w:spacing w:val="57"/>
          <w:sz w:val="24"/>
          <w:szCs w:val="24"/>
        </w:rPr>
        <w:t xml:space="preserve"> </w:t>
      </w:r>
      <w:r w:rsidRPr="006320D1">
        <w:rPr>
          <w:sz w:val="24"/>
          <w:szCs w:val="24"/>
        </w:rPr>
        <w:t>to</w:t>
      </w:r>
      <w:r w:rsidRPr="006320D1">
        <w:rPr>
          <w:spacing w:val="31"/>
          <w:sz w:val="24"/>
          <w:szCs w:val="24"/>
        </w:rPr>
        <w:t xml:space="preserve"> </w:t>
      </w:r>
      <w:r w:rsidRPr="006320D1">
        <w:rPr>
          <w:spacing w:val="-1"/>
          <w:sz w:val="24"/>
          <w:szCs w:val="24"/>
        </w:rPr>
        <w:t>the</w:t>
      </w:r>
      <w:r w:rsidRPr="006320D1">
        <w:rPr>
          <w:spacing w:val="31"/>
          <w:sz w:val="24"/>
          <w:szCs w:val="24"/>
        </w:rPr>
        <w:t xml:space="preserve"> </w:t>
      </w:r>
      <w:r w:rsidRPr="006320D1">
        <w:rPr>
          <w:spacing w:val="-1"/>
          <w:sz w:val="24"/>
          <w:szCs w:val="24"/>
        </w:rPr>
        <w:t>prime</w:t>
      </w:r>
      <w:r w:rsidRPr="006320D1">
        <w:rPr>
          <w:spacing w:val="31"/>
          <w:sz w:val="24"/>
          <w:szCs w:val="24"/>
        </w:rPr>
        <w:t xml:space="preserve"> </w:t>
      </w:r>
      <w:r w:rsidRPr="006320D1">
        <w:rPr>
          <w:spacing w:val="-1"/>
          <w:sz w:val="24"/>
          <w:szCs w:val="24"/>
        </w:rPr>
        <w:t>Contractor</w:t>
      </w:r>
      <w:r w:rsidRPr="006320D1">
        <w:rPr>
          <w:spacing w:val="31"/>
          <w:sz w:val="24"/>
          <w:szCs w:val="24"/>
        </w:rPr>
        <w:t xml:space="preserve"> </w:t>
      </w:r>
      <w:r w:rsidRPr="006320D1">
        <w:rPr>
          <w:spacing w:val="-1"/>
          <w:sz w:val="24"/>
          <w:szCs w:val="24"/>
        </w:rPr>
        <w:t>for</w:t>
      </w:r>
      <w:r w:rsidRPr="006320D1">
        <w:rPr>
          <w:spacing w:val="29"/>
          <w:sz w:val="24"/>
          <w:szCs w:val="24"/>
        </w:rPr>
        <w:t xml:space="preserve"> </w:t>
      </w:r>
      <w:r w:rsidRPr="006320D1">
        <w:rPr>
          <w:sz w:val="24"/>
          <w:szCs w:val="24"/>
        </w:rPr>
        <w:t>its</w:t>
      </w:r>
      <w:r w:rsidRPr="006320D1">
        <w:rPr>
          <w:spacing w:val="31"/>
          <w:sz w:val="24"/>
          <w:szCs w:val="24"/>
        </w:rPr>
        <w:t xml:space="preserve"> </w:t>
      </w:r>
      <w:r w:rsidRPr="006320D1">
        <w:rPr>
          <w:spacing w:val="-1"/>
          <w:sz w:val="24"/>
          <w:szCs w:val="24"/>
        </w:rPr>
        <w:t>own</w:t>
      </w:r>
      <w:r w:rsidRPr="006320D1">
        <w:rPr>
          <w:spacing w:val="31"/>
          <w:sz w:val="24"/>
          <w:szCs w:val="24"/>
        </w:rPr>
        <w:t xml:space="preserve"> </w:t>
      </w:r>
      <w:r w:rsidRPr="006320D1">
        <w:rPr>
          <w:spacing w:val="-1"/>
          <w:sz w:val="24"/>
          <w:szCs w:val="24"/>
        </w:rPr>
        <w:t>records,</w:t>
      </w:r>
      <w:r w:rsidRPr="006320D1">
        <w:rPr>
          <w:spacing w:val="31"/>
          <w:sz w:val="24"/>
          <w:szCs w:val="24"/>
        </w:rPr>
        <w:t xml:space="preserve"> </w:t>
      </w:r>
      <w:r w:rsidRPr="006320D1">
        <w:rPr>
          <w:spacing w:val="-1"/>
          <w:sz w:val="24"/>
          <w:szCs w:val="24"/>
        </w:rPr>
        <w:t>without</w:t>
      </w:r>
      <w:r w:rsidRPr="006320D1">
        <w:rPr>
          <w:spacing w:val="29"/>
          <w:sz w:val="24"/>
          <w:szCs w:val="24"/>
        </w:rPr>
        <w:t xml:space="preserve"> </w:t>
      </w:r>
      <w:r w:rsidRPr="006320D1">
        <w:rPr>
          <w:spacing w:val="-1"/>
          <w:sz w:val="24"/>
          <w:szCs w:val="24"/>
        </w:rPr>
        <w:t>weekly</w:t>
      </w:r>
      <w:r w:rsidRPr="006320D1">
        <w:rPr>
          <w:spacing w:val="31"/>
          <w:sz w:val="24"/>
          <w:szCs w:val="24"/>
        </w:rPr>
        <w:t xml:space="preserve"> </w:t>
      </w:r>
      <w:r w:rsidRPr="006320D1">
        <w:rPr>
          <w:spacing w:val="-1"/>
          <w:sz w:val="24"/>
          <w:szCs w:val="24"/>
        </w:rPr>
        <w:t>submission</w:t>
      </w:r>
      <w:r w:rsidRPr="006320D1">
        <w:rPr>
          <w:spacing w:val="28"/>
          <w:sz w:val="24"/>
          <w:szCs w:val="24"/>
        </w:rPr>
        <w:t xml:space="preserve"> </w:t>
      </w:r>
      <w:r w:rsidRPr="006320D1">
        <w:rPr>
          <w:spacing w:val="4"/>
          <w:sz w:val="24"/>
          <w:szCs w:val="24"/>
        </w:rPr>
        <w:t>to</w:t>
      </w:r>
      <w:r w:rsidRPr="006320D1">
        <w:rPr>
          <w:spacing w:val="31"/>
          <w:sz w:val="24"/>
          <w:szCs w:val="24"/>
        </w:rPr>
        <w:t xml:space="preserve"> </w:t>
      </w:r>
      <w:r w:rsidRPr="006320D1">
        <w:rPr>
          <w:spacing w:val="-1"/>
          <w:sz w:val="24"/>
          <w:szCs w:val="24"/>
        </w:rPr>
        <w:t>the</w:t>
      </w:r>
      <w:r w:rsidRPr="006320D1">
        <w:rPr>
          <w:spacing w:val="29"/>
          <w:sz w:val="24"/>
          <w:szCs w:val="24"/>
        </w:rPr>
        <w:t xml:space="preserve"> </w:t>
      </w:r>
      <w:r w:rsidRPr="006320D1">
        <w:rPr>
          <w:spacing w:val="-1"/>
          <w:sz w:val="24"/>
          <w:szCs w:val="24"/>
        </w:rPr>
        <w:t>sponsoring</w:t>
      </w:r>
      <w:r w:rsidRPr="006320D1">
        <w:rPr>
          <w:spacing w:val="31"/>
          <w:sz w:val="24"/>
          <w:szCs w:val="24"/>
        </w:rPr>
        <w:t xml:space="preserve"> </w:t>
      </w:r>
      <w:r w:rsidRPr="006320D1">
        <w:rPr>
          <w:spacing w:val="-1"/>
          <w:sz w:val="24"/>
          <w:szCs w:val="24"/>
        </w:rPr>
        <w:t>government</w:t>
      </w:r>
      <w:r w:rsidRPr="006320D1">
        <w:rPr>
          <w:spacing w:val="53"/>
          <w:sz w:val="24"/>
          <w:szCs w:val="24"/>
        </w:rPr>
        <w:t xml:space="preserve"> </w:t>
      </w:r>
      <w:r w:rsidRPr="006320D1">
        <w:rPr>
          <w:sz w:val="24"/>
          <w:szCs w:val="24"/>
        </w:rPr>
        <w:t>agency</w:t>
      </w:r>
      <w:r w:rsidRPr="006320D1">
        <w:rPr>
          <w:spacing w:val="-2"/>
          <w:sz w:val="24"/>
          <w:szCs w:val="24"/>
        </w:rPr>
        <w:t xml:space="preserve"> </w:t>
      </w:r>
      <w:r w:rsidRPr="006320D1">
        <w:rPr>
          <w:spacing w:val="-1"/>
          <w:sz w:val="24"/>
          <w:szCs w:val="24"/>
        </w:rPr>
        <w:t>(or</w:t>
      </w:r>
      <w:r w:rsidRPr="006320D1">
        <w:rPr>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applicant,</w:t>
      </w:r>
      <w:r w:rsidRPr="006320D1">
        <w:rPr>
          <w:spacing w:val="1"/>
          <w:sz w:val="24"/>
          <w:szCs w:val="24"/>
        </w:rPr>
        <w:t xml:space="preserve"> </w:t>
      </w:r>
      <w:r w:rsidRPr="006320D1">
        <w:rPr>
          <w:spacing w:val="-1"/>
          <w:sz w:val="24"/>
          <w:szCs w:val="24"/>
        </w:rPr>
        <w:t>Sponsor,</w:t>
      </w:r>
      <w:r w:rsidRPr="006320D1">
        <w:rPr>
          <w:sz w:val="24"/>
          <w:szCs w:val="24"/>
        </w:rPr>
        <w:t xml:space="preserve"> or</w:t>
      </w:r>
      <w:r w:rsidRPr="006320D1">
        <w:rPr>
          <w:spacing w:val="1"/>
          <w:sz w:val="24"/>
          <w:szCs w:val="24"/>
        </w:rPr>
        <w:t xml:space="preserve"> </w:t>
      </w:r>
      <w:r w:rsidRPr="006320D1">
        <w:rPr>
          <w:spacing w:val="-1"/>
          <w:sz w:val="24"/>
          <w:szCs w:val="24"/>
        </w:rPr>
        <w:t>Owner).</w:t>
      </w:r>
    </w:p>
    <w:p w:rsidR="001C4779" w:rsidRPr="006320D1" w:rsidRDefault="001C4779" w:rsidP="001C4779">
      <w:pPr>
        <w:pStyle w:val="BodyText"/>
        <w:numPr>
          <w:ilvl w:val="0"/>
          <w:numId w:val="41"/>
        </w:numPr>
        <w:tabs>
          <w:tab w:val="left" w:pos="511"/>
        </w:tabs>
        <w:kinsoku w:val="0"/>
        <w:overflowPunct w:val="0"/>
        <w:adjustRightInd w:val="0"/>
        <w:spacing w:before="119"/>
        <w:ind w:right="114" w:firstLine="0"/>
        <w:jc w:val="both"/>
        <w:rPr>
          <w:spacing w:val="-1"/>
          <w:sz w:val="24"/>
          <w:szCs w:val="24"/>
        </w:rPr>
      </w:pPr>
      <w:r w:rsidRPr="006320D1">
        <w:rPr>
          <w:spacing w:val="-1"/>
          <w:sz w:val="24"/>
          <w:szCs w:val="24"/>
        </w:rPr>
        <w:t>Each</w:t>
      </w:r>
      <w:r w:rsidRPr="006320D1">
        <w:rPr>
          <w:spacing w:val="5"/>
          <w:sz w:val="24"/>
          <w:szCs w:val="24"/>
        </w:rPr>
        <w:t xml:space="preserve"> </w:t>
      </w:r>
      <w:r w:rsidRPr="006320D1">
        <w:rPr>
          <w:spacing w:val="-1"/>
          <w:sz w:val="24"/>
          <w:szCs w:val="24"/>
        </w:rPr>
        <w:t>payroll</w:t>
      </w:r>
      <w:r w:rsidRPr="006320D1">
        <w:rPr>
          <w:spacing w:val="5"/>
          <w:sz w:val="24"/>
          <w:szCs w:val="24"/>
        </w:rPr>
        <w:t xml:space="preserve"> </w:t>
      </w:r>
      <w:r w:rsidRPr="006320D1">
        <w:rPr>
          <w:spacing w:val="-1"/>
          <w:sz w:val="24"/>
          <w:szCs w:val="24"/>
        </w:rPr>
        <w:t>submitted</w:t>
      </w:r>
      <w:r w:rsidRPr="006320D1">
        <w:rPr>
          <w:spacing w:val="5"/>
          <w:sz w:val="24"/>
          <w:szCs w:val="24"/>
        </w:rPr>
        <w:t xml:space="preserve"> </w:t>
      </w:r>
      <w:r w:rsidRPr="006320D1">
        <w:rPr>
          <w:spacing w:val="-1"/>
          <w:sz w:val="24"/>
          <w:szCs w:val="24"/>
        </w:rPr>
        <w:t>shall</w:t>
      </w:r>
      <w:r w:rsidRPr="006320D1">
        <w:rPr>
          <w:spacing w:val="3"/>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accompanied</w:t>
      </w:r>
      <w:r w:rsidRPr="006320D1">
        <w:rPr>
          <w:spacing w:val="3"/>
          <w:sz w:val="24"/>
          <w:szCs w:val="24"/>
        </w:rPr>
        <w:t xml:space="preserve"> </w:t>
      </w:r>
      <w:r w:rsidRPr="006320D1">
        <w:rPr>
          <w:sz w:val="24"/>
          <w:szCs w:val="24"/>
        </w:rPr>
        <w:t>by</w:t>
      </w:r>
      <w:r w:rsidRPr="006320D1">
        <w:rPr>
          <w:spacing w:val="5"/>
          <w:sz w:val="24"/>
          <w:szCs w:val="24"/>
        </w:rPr>
        <w:t xml:space="preserve"> </w:t>
      </w:r>
      <w:r w:rsidRPr="006320D1">
        <w:rPr>
          <w:sz w:val="24"/>
          <w:szCs w:val="24"/>
        </w:rPr>
        <w:t>a</w:t>
      </w:r>
      <w:r w:rsidRPr="006320D1">
        <w:rPr>
          <w:spacing w:val="5"/>
          <w:sz w:val="24"/>
          <w:szCs w:val="24"/>
        </w:rPr>
        <w:t xml:space="preserve"> </w:t>
      </w:r>
      <w:r w:rsidRPr="006320D1">
        <w:rPr>
          <w:spacing w:val="-1"/>
          <w:sz w:val="24"/>
          <w:szCs w:val="24"/>
        </w:rPr>
        <w:t>"Statement</w:t>
      </w:r>
      <w:r w:rsidRPr="006320D1">
        <w:rPr>
          <w:spacing w:val="5"/>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Compliance,"</w:t>
      </w:r>
      <w:r w:rsidRPr="006320D1">
        <w:rPr>
          <w:spacing w:val="5"/>
          <w:sz w:val="24"/>
          <w:szCs w:val="24"/>
        </w:rPr>
        <w:t xml:space="preserve"> </w:t>
      </w:r>
      <w:r w:rsidRPr="006320D1">
        <w:rPr>
          <w:spacing w:val="-1"/>
          <w:sz w:val="24"/>
          <w:szCs w:val="24"/>
        </w:rPr>
        <w:t>signed</w:t>
      </w:r>
      <w:r w:rsidRPr="006320D1">
        <w:rPr>
          <w:spacing w:val="5"/>
          <w:sz w:val="24"/>
          <w:szCs w:val="24"/>
        </w:rPr>
        <w:t xml:space="preserve"> </w:t>
      </w:r>
      <w:r w:rsidRPr="006320D1">
        <w:rPr>
          <w:sz w:val="24"/>
          <w:szCs w:val="24"/>
        </w:rPr>
        <w:t>by</w:t>
      </w:r>
      <w:r w:rsidRPr="006320D1">
        <w:rPr>
          <w:spacing w:val="2"/>
          <w:sz w:val="24"/>
          <w:szCs w:val="24"/>
        </w:rPr>
        <w:t xml:space="preserve"> </w:t>
      </w:r>
      <w:r w:rsidRPr="006320D1">
        <w:rPr>
          <w:spacing w:val="-1"/>
          <w:sz w:val="24"/>
          <w:szCs w:val="24"/>
        </w:rPr>
        <w:t>the</w:t>
      </w:r>
      <w:r w:rsidRPr="006320D1">
        <w:rPr>
          <w:spacing w:val="33"/>
          <w:sz w:val="24"/>
          <w:szCs w:val="24"/>
        </w:rPr>
        <w:t xml:space="preserve"> </w:t>
      </w:r>
      <w:r w:rsidRPr="006320D1">
        <w:rPr>
          <w:spacing w:val="-1"/>
          <w:sz w:val="24"/>
          <w:szCs w:val="24"/>
        </w:rPr>
        <w:t>Contractor</w:t>
      </w:r>
      <w:r w:rsidRPr="006320D1">
        <w:rPr>
          <w:spacing w:val="47"/>
          <w:sz w:val="24"/>
          <w:szCs w:val="24"/>
        </w:rPr>
        <w:t xml:space="preserve"> </w:t>
      </w:r>
      <w:r w:rsidRPr="006320D1">
        <w:rPr>
          <w:sz w:val="24"/>
          <w:szCs w:val="24"/>
        </w:rPr>
        <w:t>or</w:t>
      </w:r>
      <w:r w:rsidRPr="006320D1">
        <w:rPr>
          <w:spacing w:val="46"/>
          <w:sz w:val="24"/>
          <w:szCs w:val="24"/>
        </w:rPr>
        <w:t xml:space="preserve"> </w:t>
      </w:r>
      <w:r w:rsidRPr="006320D1">
        <w:rPr>
          <w:spacing w:val="-1"/>
          <w:sz w:val="24"/>
          <w:szCs w:val="24"/>
        </w:rPr>
        <w:t>subcontractor</w:t>
      </w:r>
      <w:r w:rsidRPr="006320D1">
        <w:rPr>
          <w:spacing w:val="46"/>
          <w:sz w:val="24"/>
          <w:szCs w:val="24"/>
        </w:rPr>
        <w:t xml:space="preserve"> </w:t>
      </w:r>
      <w:r w:rsidRPr="006320D1">
        <w:rPr>
          <w:sz w:val="24"/>
          <w:szCs w:val="24"/>
        </w:rPr>
        <w:t>or</w:t>
      </w:r>
      <w:r w:rsidRPr="006320D1">
        <w:rPr>
          <w:spacing w:val="46"/>
          <w:sz w:val="24"/>
          <w:szCs w:val="24"/>
        </w:rPr>
        <w:t xml:space="preserve"> </w:t>
      </w:r>
      <w:r w:rsidRPr="006320D1">
        <w:rPr>
          <w:sz w:val="24"/>
          <w:szCs w:val="24"/>
        </w:rPr>
        <w:t>his</w:t>
      </w:r>
      <w:r w:rsidRPr="006320D1">
        <w:rPr>
          <w:spacing w:val="46"/>
          <w:sz w:val="24"/>
          <w:szCs w:val="24"/>
        </w:rPr>
        <w:t xml:space="preserve"> </w:t>
      </w:r>
      <w:r w:rsidRPr="006320D1">
        <w:rPr>
          <w:spacing w:val="-2"/>
          <w:sz w:val="24"/>
          <w:szCs w:val="24"/>
        </w:rPr>
        <w:t>or</w:t>
      </w:r>
      <w:r w:rsidRPr="006320D1">
        <w:rPr>
          <w:spacing w:val="46"/>
          <w:sz w:val="24"/>
          <w:szCs w:val="24"/>
        </w:rPr>
        <w:t xml:space="preserve"> </w:t>
      </w:r>
      <w:r w:rsidRPr="006320D1">
        <w:rPr>
          <w:sz w:val="24"/>
          <w:szCs w:val="24"/>
        </w:rPr>
        <w:t>her</w:t>
      </w:r>
      <w:r w:rsidRPr="006320D1">
        <w:rPr>
          <w:spacing w:val="46"/>
          <w:sz w:val="24"/>
          <w:szCs w:val="24"/>
        </w:rPr>
        <w:t xml:space="preserve"> </w:t>
      </w:r>
      <w:r w:rsidRPr="006320D1">
        <w:rPr>
          <w:spacing w:val="-1"/>
          <w:sz w:val="24"/>
          <w:szCs w:val="24"/>
        </w:rPr>
        <w:t>agent</w:t>
      </w:r>
      <w:r w:rsidRPr="006320D1">
        <w:rPr>
          <w:spacing w:val="46"/>
          <w:sz w:val="24"/>
          <w:szCs w:val="24"/>
        </w:rPr>
        <w:t xml:space="preserve"> </w:t>
      </w:r>
      <w:r w:rsidRPr="006320D1">
        <w:rPr>
          <w:spacing w:val="-1"/>
          <w:sz w:val="24"/>
          <w:szCs w:val="24"/>
        </w:rPr>
        <w:t>who</w:t>
      </w:r>
      <w:r w:rsidRPr="006320D1">
        <w:rPr>
          <w:spacing w:val="43"/>
          <w:sz w:val="24"/>
          <w:szCs w:val="24"/>
        </w:rPr>
        <w:t xml:space="preserve"> </w:t>
      </w:r>
      <w:r w:rsidRPr="006320D1">
        <w:rPr>
          <w:sz w:val="24"/>
          <w:szCs w:val="24"/>
        </w:rPr>
        <w:t>pays</w:t>
      </w:r>
      <w:r w:rsidRPr="006320D1">
        <w:rPr>
          <w:spacing w:val="46"/>
          <w:sz w:val="24"/>
          <w:szCs w:val="24"/>
        </w:rPr>
        <w:t xml:space="preserve"> </w:t>
      </w:r>
      <w:r w:rsidRPr="006320D1">
        <w:rPr>
          <w:sz w:val="24"/>
          <w:szCs w:val="24"/>
        </w:rPr>
        <w:t>or</w:t>
      </w:r>
      <w:r w:rsidRPr="006320D1">
        <w:rPr>
          <w:spacing w:val="46"/>
          <w:sz w:val="24"/>
          <w:szCs w:val="24"/>
        </w:rPr>
        <w:t xml:space="preserve"> </w:t>
      </w:r>
      <w:r w:rsidRPr="006320D1">
        <w:rPr>
          <w:spacing w:val="-1"/>
          <w:sz w:val="24"/>
          <w:szCs w:val="24"/>
        </w:rPr>
        <w:t>supervises</w:t>
      </w:r>
      <w:r w:rsidRPr="006320D1">
        <w:rPr>
          <w:spacing w:val="46"/>
          <w:sz w:val="24"/>
          <w:szCs w:val="24"/>
        </w:rPr>
        <w:t xml:space="preserve"> </w:t>
      </w:r>
      <w:r w:rsidRPr="006320D1">
        <w:rPr>
          <w:sz w:val="24"/>
          <w:szCs w:val="24"/>
        </w:rPr>
        <w:t>the</w:t>
      </w:r>
      <w:r w:rsidRPr="006320D1">
        <w:rPr>
          <w:spacing w:val="45"/>
          <w:sz w:val="24"/>
          <w:szCs w:val="24"/>
        </w:rPr>
        <w:t xml:space="preserve"> </w:t>
      </w:r>
      <w:r w:rsidRPr="006320D1">
        <w:rPr>
          <w:spacing w:val="-1"/>
          <w:sz w:val="24"/>
          <w:szCs w:val="24"/>
        </w:rPr>
        <w:t>payment</w:t>
      </w:r>
      <w:r w:rsidRPr="006320D1">
        <w:rPr>
          <w:spacing w:val="46"/>
          <w:sz w:val="24"/>
          <w:szCs w:val="24"/>
        </w:rPr>
        <w:t xml:space="preserve"> </w:t>
      </w:r>
      <w:r w:rsidRPr="006320D1">
        <w:rPr>
          <w:sz w:val="24"/>
          <w:szCs w:val="24"/>
        </w:rPr>
        <w:t>of</w:t>
      </w:r>
      <w:r w:rsidRPr="006320D1">
        <w:rPr>
          <w:spacing w:val="43"/>
          <w:sz w:val="24"/>
          <w:szCs w:val="24"/>
        </w:rPr>
        <w:t xml:space="preserve"> </w:t>
      </w:r>
      <w:r w:rsidRPr="006320D1">
        <w:rPr>
          <w:spacing w:val="2"/>
          <w:sz w:val="24"/>
          <w:szCs w:val="24"/>
        </w:rPr>
        <w:t>the</w:t>
      </w:r>
      <w:r w:rsidRPr="006320D1">
        <w:rPr>
          <w:spacing w:val="45"/>
          <w:sz w:val="24"/>
          <w:szCs w:val="24"/>
        </w:rPr>
        <w:t xml:space="preserve"> </w:t>
      </w:r>
      <w:r w:rsidRPr="006320D1">
        <w:rPr>
          <w:spacing w:val="-1"/>
          <w:sz w:val="24"/>
          <w:szCs w:val="24"/>
        </w:rPr>
        <w:t>persons</w:t>
      </w:r>
      <w:r w:rsidRPr="006320D1">
        <w:rPr>
          <w:spacing w:val="47"/>
          <w:sz w:val="24"/>
          <w:szCs w:val="24"/>
        </w:rPr>
        <w:t xml:space="preserve"> </w:t>
      </w:r>
      <w:r w:rsidRPr="006320D1">
        <w:rPr>
          <w:spacing w:val="-1"/>
          <w:sz w:val="24"/>
          <w:szCs w:val="24"/>
        </w:rPr>
        <w:t>employed</w:t>
      </w:r>
      <w:r w:rsidRPr="006320D1">
        <w:rPr>
          <w:spacing w:val="-2"/>
          <w:sz w:val="24"/>
          <w:szCs w:val="24"/>
        </w:rPr>
        <w:t xml:space="preserve"> </w:t>
      </w:r>
      <w:r w:rsidRPr="006320D1">
        <w:rPr>
          <w:spacing w:val="-1"/>
          <w:sz w:val="24"/>
          <w:szCs w:val="24"/>
        </w:rPr>
        <w:t>under</w:t>
      </w:r>
      <w:r w:rsidRPr="006320D1">
        <w:rPr>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contract</w:t>
      </w:r>
      <w:r w:rsidRPr="006320D1">
        <w:rPr>
          <w:spacing w:val="1"/>
          <w:sz w:val="24"/>
          <w:szCs w:val="24"/>
        </w:rPr>
        <w:t xml:space="preserve"> </w:t>
      </w:r>
      <w:r w:rsidRPr="006320D1">
        <w:rPr>
          <w:sz w:val="24"/>
          <w:szCs w:val="24"/>
        </w:rPr>
        <w:t>and</w:t>
      </w:r>
      <w:r w:rsidRPr="006320D1">
        <w:rPr>
          <w:spacing w:val="-2"/>
          <w:sz w:val="24"/>
          <w:szCs w:val="24"/>
        </w:rPr>
        <w:t xml:space="preserve"> </w:t>
      </w:r>
      <w:r w:rsidRPr="006320D1">
        <w:rPr>
          <w:spacing w:val="-1"/>
          <w:sz w:val="24"/>
          <w:szCs w:val="24"/>
        </w:rPr>
        <w:t>shall</w:t>
      </w:r>
      <w:r w:rsidRPr="006320D1">
        <w:rPr>
          <w:spacing w:val="-2"/>
          <w:sz w:val="24"/>
          <w:szCs w:val="24"/>
        </w:rPr>
        <w:t xml:space="preserve"> </w:t>
      </w:r>
      <w:r w:rsidRPr="006320D1">
        <w:rPr>
          <w:spacing w:val="-1"/>
          <w:sz w:val="24"/>
          <w:szCs w:val="24"/>
        </w:rPr>
        <w:t>certify</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following:</w:t>
      </w:r>
    </w:p>
    <w:p w:rsidR="001C4779" w:rsidRPr="006320D1" w:rsidRDefault="001C4779" w:rsidP="00E35256">
      <w:pPr>
        <w:pStyle w:val="BodyText"/>
        <w:numPr>
          <w:ilvl w:val="0"/>
          <w:numId w:val="40"/>
        </w:numPr>
        <w:tabs>
          <w:tab w:val="left" w:pos="432"/>
          <w:tab w:val="left" w:pos="630"/>
        </w:tabs>
        <w:kinsoku w:val="0"/>
        <w:overflowPunct w:val="0"/>
        <w:adjustRightInd w:val="0"/>
        <w:spacing w:before="119" w:line="241" w:lineRule="auto"/>
        <w:ind w:left="540" w:right="113" w:hanging="100"/>
        <w:jc w:val="both"/>
        <w:rPr>
          <w:spacing w:val="-1"/>
          <w:sz w:val="24"/>
          <w:szCs w:val="24"/>
        </w:rPr>
      </w:pPr>
      <w:r w:rsidRPr="006320D1">
        <w:rPr>
          <w:spacing w:val="-1"/>
          <w:sz w:val="24"/>
          <w:szCs w:val="24"/>
        </w:rPr>
        <w:t>The</w:t>
      </w:r>
      <w:r w:rsidRPr="006320D1">
        <w:rPr>
          <w:spacing w:val="17"/>
          <w:sz w:val="24"/>
          <w:szCs w:val="24"/>
        </w:rPr>
        <w:t xml:space="preserve"> </w:t>
      </w:r>
      <w:r w:rsidRPr="006320D1">
        <w:rPr>
          <w:spacing w:val="-1"/>
          <w:sz w:val="24"/>
          <w:szCs w:val="24"/>
        </w:rPr>
        <w:t>payroll</w:t>
      </w:r>
      <w:r w:rsidRPr="006320D1">
        <w:rPr>
          <w:spacing w:val="17"/>
          <w:sz w:val="24"/>
          <w:szCs w:val="24"/>
        </w:rPr>
        <w:t xml:space="preserve"> </w:t>
      </w:r>
      <w:r w:rsidRPr="006320D1">
        <w:rPr>
          <w:sz w:val="24"/>
          <w:szCs w:val="24"/>
        </w:rPr>
        <w:t>for</w:t>
      </w:r>
      <w:r w:rsidRPr="006320D1">
        <w:rPr>
          <w:spacing w:val="17"/>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payroll</w:t>
      </w:r>
      <w:r w:rsidRPr="006320D1">
        <w:rPr>
          <w:spacing w:val="20"/>
          <w:sz w:val="24"/>
          <w:szCs w:val="24"/>
        </w:rPr>
        <w:t xml:space="preserve"> </w:t>
      </w:r>
      <w:r w:rsidRPr="006320D1">
        <w:rPr>
          <w:spacing w:val="-1"/>
          <w:sz w:val="24"/>
          <w:szCs w:val="24"/>
        </w:rPr>
        <w:t>period</w:t>
      </w:r>
      <w:r w:rsidRPr="006320D1">
        <w:rPr>
          <w:spacing w:val="16"/>
          <w:sz w:val="24"/>
          <w:szCs w:val="24"/>
        </w:rPr>
        <w:t xml:space="preserve"> </w:t>
      </w:r>
      <w:r w:rsidRPr="006320D1">
        <w:rPr>
          <w:spacing w:val="-1"/>
          <w:sz w:val="24"/>
          <w:szCs w:val="24"/>
        </w:rPr>
        <w:t>contains</w:t>
      </w:r>
      <w:r w:rsidRPr="006320D1">
        <w:rPr>
          <w:spacing w:val="17"/>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information</w:t>
      </w:r>
      <w:r w:rsidRPr="006320D1">
        <w:rPr>
          <w:spacing w:val="16"/>
          <w:sz w:val="24"/>
          <w:szCs w:val="24"/>
        </w:rPr>
        <w:t xml:space="preserve"> </w:t>
      </w:r>
      <w:r w:rsidRPr="006320D1">
        <w:rPr>
          <w:spacing w:val="-1"/>
          <w:sz w:val="24"/>
          <w:szCs w:val="24"/>
        </w:rPr>
        <w:t>required</w:t>
      </w:r>
      <w:r w:rsidRPr="006320D1">
        <w:rPr>
          <w:spacing w:val="17"/>
          <w:sz w:val="24"/>
          <w:szCs w:val="24"/>
        </w:rPr>
        <w:t xml:space="preserve"> </w:t>
      </w:r>
      <w:r w:rsidRPr="006320D1">
        <w:rPr>
          <w:sz w:val="24"/>
          <w:szCs w:val="24"/>
        </w:rPr>
        <w:t>to</w:t>
      </w:r>
      <w:r w:rsidRPr="006320D1">
        <w:rPr>
          <w:spacing w:val="16"/>
          <w:sz w:val="24"/>
          <w:szCs w:val="24"/>
        </w:rPr>
        <w:t xml:space="preserve"> </w:t>
      </w:r>
      <w:r w:rsidRPr="006320D1">
        <w:rPr>
          <w:sz w:val="24"/>
          <w:szCs w:val="24"/>
        </w:rPr>
        <w:t>be</w:t>
      </w:r>
      <w:r w:rsidRPr="006320D1">
        <w:rPr>
          <w:spacing w:val="17"/>
          <w:sz w:val="24"/>
          <w:szCs w:val="24"/>
        </w:rPr>
        <w:t xml:space="preserve"> </w:t>
      </w:r>
      <w:r w:rsidRPr="006320D1">
        <w:rPr>
          <w:spacing w:val="-1"/>
          <w:sz w:val="24"/>
          <w:szCs w:val="24"/>
        </w:rPr>
        <w:t>provided</w:t>
      </w:r>
      <w:r w:rsidRPr="006320D1">
        <w:rPr>
          <w:spacing w:val="17"/>
          <w:sz w:val="24"/>
          <w:szCs w:val="24"/>
        </w:rPr>
        <w:t xml:space="preserve"> </w:t>
      </w:r>
      <w:r w:rsidRPr="006320D1">
        <w:rPr>
          <w:spacing w:val="-1"/>
          <w:sz w:val="24"/>
          <w:szCs w:val="24"/>
        </w:rPr>
        <w:t>under</w:t>
      </w:r>
      <w:r w:rsidRPr="006320D1">
        <w:rPr>
          <w:spacing w:val="24"/>
          <w:sz w:val="24"/>
          <w:szCs w:val="24"/>
        </w:rPr>
        <w:t xml:space="preserve"> </w:t>
      </w:r>
      <w:r w:rsidRPr="006320D1">
        <w:rPr>
          <w:sz w:val="24"/>
          <w:szCs w:val="24"/>
        </w:rPr>
        <w:t>29</w:t>
      </w:r>
      <w:r w:rsidRPr="006320D1">
        <w:rPr>
          <w:spacing w:val="19"/>
          <w:sz w:val="24"/>
          <w:szCs w:val="24"/>
        </w:rPr>
        <w:t xml:space="preserve"> </w:t>
      </w:r>
      <w:r w:rsidRPr="006320D1">
        <w:rPr>
          <w:spacing w:val="-1"/>
          <w:sz w:val="24"/>
          <w:szCs w:val="24"/>
        </w:rPr>
        <w:t>CFR</w:t>
      </w:r>
      <w:r w:rsidRPr="006320D1">
        <w:rPr>
          <w:spacing w:val="16"/>
          <w:sz w:val="24"/>
          <w:szCs w:val="24"/>
        </w:rPr>
        <w:t xml:space="preserve"> </w:t>
      </w:r>
      <w:r w:rsidRPr="006320D1">
        <w:rPr>
          <w:sz w:val="24"/>
          <w:szCs w:val="24"/>
        </w:rPr>
        <w:t>§</w:t>
      </w:r>
      <w:r w:rsidRPr="006320D1">
        <w:rPr>
          <w:spacing w:val="53"/>
          <w:sz w:val="24"/>
          <w:szCs w:val="24"/>
        </w:rPr>
        <w:t xml:space="preserve"> </w:t>
      </w:r>
      <w:r w:rsidRPr="006320D1">
        <w:rPr>
          <w:spacing w:val="-1"/>
          <w:sz w:val="24"/>
          <w:szCs w:val="24"/>
        </w:rPr>
        <w:t>5.5(a)(3)(ii),</w:t>
      </w:r>
      <w:r w:rsidRPr="006320D1">
        <w:rPr>
          <w:spacing w:val="9"/>
          <w:sz w:val="24"/>
          <w:szCs w:val="24"/>
        </w:rPr>
        <w:t xml:space="preserve"> </w:t>
      </w:r>
      <w:r w:rsidRPr="006320D1">
        <w:rPr>
          <w:sz w:val="24"/>
          <w:szCs w:val="24"/>
        </w:rPr>
        <w:t>the</w:t>
      </w:r>
      <w:r w:rsidRPr="006320D1">
        <w:rPr>
          <w:spacing w:val="12"/>
          <w:sz w:val="24"/>
          <w:szCs w:val="24"/>
        </w:rPr>
        <w:t xml:space="preserve"> </w:t>
      </w:r>
      <w:r w:rsidRPr="006320D1">
        <w:rPr>
          <w:spacing w:val="-1"/>
          <w:sz w:val="24"/>
          <w:szCs w:val="24"/>
        </w:rPr>
        <w:t>appropriate</w:t>
      </w:r>
      <w:r w:rsidRPr="006320D1">
        <w:rPr>
          <w:spacing w:val="12"/>
          <w:sz w:val="24"/>
          <w:szCs w:val="24"/>
        </w:rPr>
        <w:t xml:space="preserve"> </w:t>
      </w:r>
      <w:r w:rsidRPr="006320D1">
        <w:rPr>
          <w:spacing w:val="-1"/>
          <w:sz w:val="24"/>
          <w:szCs w:val="24"/>
        </w:rPr>
        <w:t>information</w:t>
      </w:r>
      <w:r w:rsidRPr="006320D1">
        <w:rPr>
          <w:spacing w:val="11"/>
          <w:sz w:val="24"/>
          <w:szCs w:val="24"/>
        </w:rPr>
        <w:t xml:space="preserve"> </w:t>
      </w:r>
      <w:r w:rsidRPr="006320D1">
        <w:rPr>
          <w:spacing w:val="-1"/>
          <w:sz w:val="24"/>
          <w:szCs w:val="24"/>
        </w:rPr>
        <w:t>is</w:t>
      </w:r>
      <w:r w:rsidRPr="006320D1">
        <w:rPr>
          <w:spacing w:val="12"/>
          <w:sz w:val="24"/>
          <w:szCs w:val="24"/>
        </w:rPr>
        <w:t xml:space="preserve"> </w:t>
      </w:r>
      <w:r w:rsidRPr="006320D1">
        <w:rPr>
          <w:spacing w:val="-1"/>
          <w:sz w:val="24"/>
          <w:szCs w:val="24"/>
        </w:rPr>
        <w:t>being</w:t>
      </w:r>
      <w:r w:rsidRPr="006320D1">
        <w:rPr>
          <w:spacing w:val="9"/>
          <w:sz w:val="24"/>
          <w:szCs w:val="24"/>
        </w:rPr>
        <w:t xml:space="preserve"> </w:t>
      </w:r>
      <w:r w:rsidRPr="006320D1">
        <w:rPr>
          <w:spacing w:val="-1"/>
          <w:sz w:val="24"/>
          <w:szCs w:val="24"/>
        </w:rPr>
        <w:t>maintained</w:t>
      </w:r>
      <w:r w:rsidRPr="006320D1">
        <w:rPr>
          <w:spacing w:val="12"/>
          <w:sz w:val="24"/>
          <w:szCs w:val="24"/>
        </w:rPr>
        <w:t xml:space="preserve"> </w:t>
      </w:r>
      <w:r w:rsidRPr="006320D1">
        <w:rPr>
          <w:spacing w:val="-1"/>
          <w:sz w:val="24"/>
          <w:szCs w:val="24"/>
        </w:rPr>
        <w:t>under</w:t>
      </w:r>
      <w:r w:rsidRPr="006320D1">
        <w:rPr>
          <w:spacing w:val="18"/>
          <w:sz w:val="24"/>
          <w:szCs w:val="24"/>
        </w:rPr>
        <w:t xml:space="preserve"> </w:t>
      </w:r>
      <w:r w:rsidRPr="006320D1">
        <w:rPr>
          <w:sz w:val="24"/>
          <w:szCs w:val="24"/>
        </w:rPr>
        <w:t>29</w:t>
      </w:r>
      <w:r w:rsidRPr="006320D1">
        <w:rPr>
          <w:spacing w:val="11"/>
          <w:sz w:val="24"/>
          <w:szCs w:val="24"/>
        </w:rPr>
        <w:t xml:space="preserve"> </w:t>
      </w:r>
      <w:r w:rsidRPr="006320D1">
        <w:rPr>
          <w:spacing w:val="-1"/>
          <w:sz w:val="24"/>
          <w:szCs w:val="24"/>
        </w:rPr>
        <w:t>CFR</w:t>
      </w:r>
      <w:r w:rsidRPr="006320D1">
        <w:rPr>
          <w:spacing w:val="11"/>
          <w:sz w:val="24"/>
          <w:szCs w:val="24"/>
        </w:rPr>
        <w:t xml:space="preserve"> </w:t>
      </w:r>
      <w:r w:rsidRPr="006320D1">
        <w:rPr>
          <w:sz w:val="24"/>
          <w:szCs w:val="24"/>
        </w:rPr>
        <w:t>§</w:t>
      </w:r>
      <w:r w:rsidRPr="006320D1">
        <w:rPr>
          <w:spacing w:val="9"/>
          <w:sz w:val="24"/>
          <w:szCs w:val="24"/>
        </w:rPr>
        <w:t xml:space="preserve"> </w:t>
      </w:r>
      <w:r w:rsidRPr="006320D1">
        <w:rPr>
          <w:spacing w:val="-1"/>
          <w:sz w:val="24"/>
          <w:szCs w:val="24"/>
        </w:rPr>
        <w:t>5.5</w:t>
      </w:r>
      <w:r w:rsidRPr="006320D1">
        <w:rPr>
          <w:spacing w:val="12"/>
          <w:sz w:val="24"/>
          <w:szCs w:val="24"/>
        </w:rPr>
        <w:t xml:space="preserve"> </w:t>
      </w:r>
      <w:r w:rsidRPr="006320D1">
        <w:rPr>
          <w:spacing w:val="-1"/>
          <w:sz w:val="24"/>
          <w:szCs w:val="24"/>
        </w:rPr>
        <w:t>(a)(3)(</w:t>
      </w:r>
      <w:proofErr w:type="spellStart"/>
      <w:r w:rsidRPr="006320D1">
        <w:rPr>
          <w:spacing w:val="-1"/>
          <w:sz w:val="24"/>
          <w:szCs w:val="24"/>
        </w:rPr>
        <w:t>i</w:t>
      </w:r>
      <w:proofErr w:type="spellEnd"/>
      <w:r w:rsidRPr="006320D1">
        <w:rPr>
          <w:spacing w:val="-1"/>
          <w:sz w:val="24"/>
          <w:szCs w:val="24"/>
        </w:rPr>
        <w:t>),</w:t>
      </w:r>
      <w:r w:rsidRPr="006320D1">
        <w:rPr>
          <w:spacing w:val="9"/>
          <w:sz w:val="24"/>
          <w:szCs w:val="24"/>
        </w:rPr>
        <w:t xml:space="preserve"> </w:t>
      </w:r>
      <w:r w:rsidRPr="006320D1">
        <w:rPr>
          <w:sz w:val="24"/>
          <w:szCs w:val="24"/>
        </w:rPr>
        <w:t>and</w:t>
      </w:r>
      <w:r w:rsidRPr="006320D1">
        <w:rPr>
          <w:spacing w:val="9"/>
          <w:sz w:val="24"/>
          <w:szCs w:val="24"/>
        </w:rPr>
        <w:t xml:space="preserve"> </w:t>
      </w:r>
      <w:r w:rsidRPr="006320D1">
        <w:rPr>
          <w:spacing w:val="-1"/>
          <w:sz w:val="24"/>
          <w:szCs w:val="24"/>
        </w:rPr>
        <w:t>that</w:t>
      </w:r>
      <w:r w:rsidRPr="006320D1">
        <w:rPr>
          <w:spacing w:val="12"/>
          <w:sz w:val="24"/>
          <w:szCs w:val="24"/>
        </w:rPr>
        <w:t xml:space="preserve"> </w:t>
      </w:r>
      <w:r w:rsidRPr="006320D1">
        <w:rPr>
          <w:spacing w:val="-1"/>
          <w:sz w:val="24"/>
          <w:szCs w:val="24"/>
        </w:rPr>
        <w:t>such</w:t>
      </w:r>
      <w:r w:rsidRPr="006320D1">
        <w:rPr>
          <w:spacing w:val="53"/>
          <w:sz w:val="24"/>
          <w:szCs w:val="24"/>
        </w:rPr>
        <w:t xml:space="preserve"> </w:t>
      </w:r>
      <w:r w:rsidRPr="006320D1">
        <w:rPr>
          <w:spacing w:val="-1"/>
          <w:sz w:val="24"/>
          <w:szCs w:val="24"/>
        </w:rPr>
        <w:t>information</w:t>
      </w:r>
      <w:r w:rsidRPr="006320D1">
        <w:rPr>
          <w:spacing w:val="-3"/>
          <w:sz w:val="24"/>
          <w:szCs w:val="24"/>
        </w:rPr>
        <w:t xml:space="preserve"> </w:t>
      </w:r>
      <w:r w:rsidRPr="006320D1">
        <w:rPr>
          <w:sz w:val="24"/>
          <w:szCs w:val="24"/>
        </w:rPr>
        <w:t>is</w:t>
      </w:r>
      <w:r w:rsidRPr="006320D1">
        <w:rPr>
          <w:spacing w:val="-2"/>
          <w:sz w:val="24"/>
          <w:szCs w:val="24"/>
        </w:rPr>
        <w:t xml:space="preserve"> </w:t>
      </w:r>
      <w:r w:rsidRPr="006320D1">
        <w:rPr>
          <w:spacing w:val="-1"/>
          <w:sz w:val="24"/>
          <w:szCs w:val="24"/>
        </w:rPr>
        <w:t>correct</w:t>
      </w:r>
      <w:r w:rsidRPr="006320D1">
        <w:rPr>
          <w:spacing w:val="1"/>
          <w:sz w:val="24"/>
          <w:szCs w:val="24"/>
        </w:rPr>
        <w:t xml:space="preserve"> </w:t>
      </w:r>
      <w:r w:rsidRPr="006320D1">
        <w:rPr>
          <w:sz w:val="24"/>
          <w:szCs w:val="24"/>
        </w:rPr>
        <w:t>and</w:t>
      </w:r>
      <w:r w:rsidRPr="006320D1">
        <w:rPr>
          <w:spacing w:val="-2"/>
          <w:sz w:val="24"/>
          <w:szCs w:val="24"/>
        </w:rPr>
        <w:t xml:space="preserve"> </w:t>
      </w:r>
      <w:r w:rsidRPr="006320D1">
        <w:rPr>
          <w:spacing w:val="-1"/>
          <w:sz w:val="24"/>
          <w:szCs w:val="24"/>
        </w:rPr>
        <w:t>complete;</w:t>
      </w:r>
    </w:p>
    <w:p w:rsidR="001C4779" w:rsidRPr="006320D1" w:rsidRDefault="001C4779" w:rsidP="00E35256">
      <w:pPr>
        <w:pStyle w:val="BodyText"/>
        <w:numPr>
          <w:ilvl w:val="0"/>
          <w:numId w:val="40"/>
        </w:numPr>
        <w:tabs>
          <w:tab w:val="left" w:pos="427"/>
          <w:tab w:val="left" w:pos="630"/>
        </w:tabs>
        <w:kinsoku w:val="0"/>
        <w:overflowPunct w:val="0"/>
        <w:adjustRightInd w:val="0"/>
        <w:spacing w:before="115"/>
        <w:ind w:left="540" w:right="115" w:hanging="100"/>
        <w:jc w:val="both"/>
        <w:rPr>
          <w:sz w:val="24"/>
          <w:szCs w:val="24"/>
        </w:rPr>
      </w:pPr>
      <w:r w:rsidRPr="006320D1">
        <w:rPr>
          <w:spacing w:val="-1"/>
          <w:sz w:val="24"/>
          <w:szCs w:val="24"/>
        </w:rPr>
        <w:t>Each</w:t>
      </w:r>
      <w:r w:rsidRPr="006320D1">
        <w:rPr>
          <w:spacing w:val="12"/>
          <w:sz w:val="24"/>
          <w:szCs w:val="24"/>
        </w:rPr>
        <w:t xml:space="preserve"> </w:t>
      </w:r>
      <w:r w:rsidRPr="006320D1">
        <w:rPr>
          <w:spacing w:val="-1"/>
          <w:sz w:val="24"/>
          <w:szCs w:val="24"/>
        </w:rPr>
        <w:t>laborer</w:t>
      </w:r>
      <w:r w:rsidRPr="006320D1">
        <w:rPr>
          <w:spacing w:val="13"/>
          <w:sz w:val="24"/>
          <w:szCs w:val="24"/>
        </w:rPr>
        <w:t xml:space="preserve"> </w:t>
      </w:r>
      <w:r w:rsidRPr="006320D1">
        <w:rPr>
          <w:spacing w:val="-1"/>
          <w:sz w:val="24"/>
          <w:szCs w:val="24"/>
        </w:rPr>
        <w:t>and</w:t>
      </w:r>
      <w:r w:rsidRPr="006320D1">
        <w:rPr>
          <w:spacing w:val="11"/>
          <w:sz w:val="24"/>
          <w:szCs w:val="24"/>
        </w:rPr>
        <w:t xml:space="preserve"> </w:t>
      </w:r>
      <w:r w:rsidRPr="006320D1">
        <w:rPr>
          <w:spacing w:val="-1"/>
          <w:sz w:val="24"/>
          <w:szCs w:val="24"/>
        </w:rPr>
        <w:t>mechanic</w:t>
      </w:r>
      <w:r w:rsidRPr="006320D1">
        <w:rPr>
          <w:spacing w:val="9"/>
          <w:sz w:val="24"/>
          <w:szCs w:val="24"/>
        </w:rPr>
        <w:t xml:space="preserve"> </w:t>
      </w:r>
      <w:r w:rsidRPr="006320D1">
        <w:rPr>
          <w:spacing w:val="-1"/>
          <w:sz w:val="24"/>
          <w:szCs w:val="24"/>
        </w:rPr>
        <w:t>(including</w:t>
      </w:r>
      <w:r w:rsidRPr="006320D1">
        <w:rPr>
          <w:spacing w:val="9"/>
          <w:sz w:val="24"/>
          <w:szCs w:val="24"/>
        </w:rPr>
        <w:t xml:space="preserve"> </w:t>
      </w:r>
      <w:r w:rsidRPr="006320D1">
        <w:rPr>
          <w:sz w:val="24"/>
          <w:szCs w:val="24"/>
        </w:rPr>
        <w:t>each</w:t>
      </w:r>
      <w:r w:rsidRPr="006320D1">
        <w:rPr>
          <w:spacing w:val="9"/>
          <w:sz w:val="24"/>
          <w:szCs w:val="24"/>
        </w:rPr>
        <w:t xml:space="preserve"> </w:t>
      </w:r>
      <w:r w:rsidRPr="006320D1">
        <w:rPr>
          <w:spacing w:val="-1"/>
          <w:sz w:val="24"/>
          <w:szCs w:val="24"/>
        </w:rPr>
        <w:t>helper,</w:t>
      </w:r>
      <w:r w:rsidRPr="006320D1">
        <w:rPr>
          <w:spacing w:val="11"/>
          <w:sz w:val="24"/>
          <w:szCs w:val="24"/>
        </w:rPr>
        <w:t xml:space="preserve"> </w:t>
      </w:r>
      <w:r w:rsidRPr="006320D1">
        <w:rPr>
          <w:sz w:val="24"/>
          <w:szCs w:val="24"/>
        </w:rPr>
        <w:t>apprentice,</w:t>
      </w:r>
      <w:r w:rsidRPr="006320D1">
        <w:rPr>
          <w:spacing w:val="9"/>
          <w:sz w:val="24"/>
          <w:szCs w:val="24"/>
        </w:rPr>
        <w:t xml:space="preserve"> </w:t>
      </w:r>
      <w:r w:rsidRPr="006320D1">
        <w:rPr>
          <w:sz w:val="24"/>
          <w:szCs w:val="24"/>
        </w:rPr>
        <w:t>and</w:t>
      </w:r>
      <w:r w:rsidRPr="006320D1">
        <w:rPr>
          <w:spacing w:val="12"/>
          <w:sz w:val="24"/>
          <w:szCs w:val="24"/>
        </w:rPr>
        <w:t xml:space="preserve"> </w:t>
      </w:r>
      <w:r w:rsidRPr="006320D1">
        <w:rPr>
          <w:spacing w:val="-1"/>
          <w:sz w:val="24"/>
          <w:szCs w:val="24"/>
        </w:rPr>
        <w:t>trainee)</w:t>
      </w:r>
      <w:r w:rsidRPr="006320D1">
        <w:rPr>
          <w:spacing w:val="12"/>
          <w:sz w:val="24"/>
          <w:szCs w:val="24"/>
        </w:rPr>
        <w:t xml:space="preserve"> </w:t>
      </w:r>
      <w:r w:rsidRPr="006320D1">
        <w:rPr>
          <w:spacing w:val="-1"/>
          <w:sz w:val="24"/>
          <w:szCs w:val="24"/>
        </w:rPr>
        <w:t>employed</w:t>
      </w:r>
      <w:r w:rsidRPr="006320D1">
        <w:rPr>
          <w:spacing w:val="12"/>
          <w:sz w:val="24"/>
          <w:szCs w:val="24"/>
        </w:rPr>
        <w:t xml:space="preserve"> </w:t>
      </w:r>
      <w:r w:rsidRPr="006320D1">
        <w:rPr>
          <w:sz w:val="24"/>
          <w:szCs w:val="24"/>
        </w:rPr>
        <w:t>on</w:t>
      </w:r>
      <w:r w:rsidRPr="006320D1">
        <w:rPr>
          <w:spacing w:val="9"/>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contract</w:t>
      </w:r>
      <w:r w:rsidRPr="006320D1">
        <w:rPr>
          <w:spacing w:val="55"/>
          <w:sz w:val="24"/>
          <w:szCs w:val="24"/>
        </w:rPr>
        <w:t xml:space="preserve"> </w:t>
      </w:r>
      <w:r w:rsidRPr="006320D1">
        <w:rPr>
          <w:spacing w:val="-1"/>
          <w:sz w:val="24"/>
          <w:szCs w:val="24"/>
        </w:rPr>
        <w:t>during</w:t>
      </w:r>
      <w:r w:rsidRPr="006320D1">
        <w:rPr>
          <w:spacing w:val="21"/>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payroll</w:t>
      </w:r>
      <w:r w:rsidRPr="006320D1">
        <w:rPr>
          <w:spacing w:val="20"/>
          <w:sz w:val="24"/>
          <w:szCs w:val="24"/>
        </w:rPr>
        <w:t xml:space="preserve"> </w:t>
      </w:r>
      <w:r w:rsidRPr="006320D1">
        <w:rPr>
          <w:spacing w:val="-1"/>
          <w:sz w:val="24"/>
          <w:szCs w:val="24"/>
        </w:rPr>
        <w:t>period</w:t>
      </w:r>
      <w:r w:rsidRPr="006320D1">
        <w:rPr>
          <w:spacing w:val="19"/>
          <w:sz w:val="24"/>
          <w:szCs w:val="24"/>
        </w:rPr>
        <w:t xml:space="preserve"> </w:t>
      </w:r>
      <w:r w:rsidRPr="006320D1">
        <w:rPr>
          <w:spacing w:val="-1"/>
          <w:sz w:val="24"/>
          <w:szCs w:val="24"/>
        </w:rPr>
        <w:t>has</w:t>
      </w:r>
      <w:r w:rsidRPr="006320D1">
        <w:rPr>
          <w:spacing w:val="22"/>
          <w:sz w:val="24"/>
          <w:szCs w:val="24"/>
        </w:rPr>
        <w:t xml:space="preserve"> </w:t>
      </w:r>
      <w:r w:rsidRPr="006320D1">
        <w:rPr>
          <w:spacing w:val="-1"/>
          <w:sz w:val="24"/>
          <w:szCs w:val="24"/>
        </w:rPr>
        <w:t>been</w:t>
      </w:r>
      <w:r w:rsidRPr="006320D1">
        <w:rPr>
          <w:spacing w:val="21"/>
          <w:sz w:val="24"/>
          <w:szCs w:val="24"/>
        </w:rPr>
        <w:t xml:space="preserve"> </w:t>
      </w:r>
      <w:r w:rsidRPr="006320D1">
        <w:rPr>
          <w:spacing w:val="-1"/>
          <w:sz w:val="24"/>
          <w:szCs w:val="24"/>
        </w:rPr>
        <w:t>paid</w:t>
      </w:r>
      <w:r w:rsidRPr="006320D1">
        <w:rPr>
          <w:spacing w:val="19"/>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full</w:t>
      </w:r>
      <w:r w:rsidRPr="006320D1">
        <w:rPr>
          <w:spacing w:val="22"/>
          <w:sz w:val="24"/>
          <w:szCs w:val="24"/>
        </w:rPr>
        <w:t xml:space="preserve"> </w:t>
      </w:r>
      <w:r w:rsidRPr="006320D1">
        <w:rPr>
          <w:spacing w:val="-1"/>
          <w:sz w:val="24"/>
          <w:szCs w:val="24"/>
        </w:rPr>
        <w:t>weekly</w:t>
      </w:r>
      <w:r w:rsidRPr="006320D1">
        <w:rPr>
          <w:spacing w:val="21"/>
          <w:sz w:val="24"/>
          <w:szCs w:val="24"/>
        </w:rPr>
        <w:t xml:space="preserve"> </w:t>
      </w:r>
      <w:r w:rsidRPr="006320D1">
        <w:rPr>
          <w:spacing w:val="-1"/>
          <w:sz w:val="24"/>
          <w:szCs w:val="24"/>
        </w:rPr>
        <w:t>wages</w:t>
      </w:r>
      <w:r w:rsidRPr="006320D1">
        <w:rPr>
          <w:spacing w:val="22"/>
          <w:sz w:val="24"/>
          <w:szCs w:val="24"/>
        </w:rPr>
        <w:t xml:space="preserve"> </w:t>
      </w:r>
      <w:r w:rsidRPr="006320D1">
        <w:rPr>
          <w:spacing w:val="-1"/>
          <w:sz w:val="24"/>
          <w:szCs w:val="24"/>
        </w:rPr>
        <w:t>earned,</w:t>
      </w:r>
      <w:r w:rsidRPr="006320D1">
        <w:rPr>
          <w:spacing w:val="21"/>
          <w:sz w:val="24"/>
          <w:szCs w:val="24"/>
        </w:rPr>
        <w:t xml:space="preserve"> </w:t>
      </w:r>
      <w:r w:rsidRPr="006320D1">
        <w:rPr>
          <w:spacing w:val="-1"/>
          <w:sz w:val="24"/>
          <w:szCs w:val="24"/>
        </w:rPr>
        <w:t>without</w:t>
      </w:r>
      <w:r w:rsidRPr="006320D1">
        <w:rPr>
          <w:spacing w:val="22"/>
          <w:sz w:val="24"/>
          <w:szCs w:val="24"/>
        </w:rPr>
        <w:t xml:space="preserve"> </w:t>
      </w:r>
      <w:r w:rsidRPr="006320D1">
        <w:rPr>
          <w:spacing w:val="-1"/>
          <w:sz w:val="24"/>
          <w:szCs w:val="24"/>
        </w:rPr>
        <w:t>rebate,</w:t>
      </w:r>
      <w:r w:rsidRPr="006320D1">
        <w:rPr>
          <w:spacing w:val="21"/>
          <w:sz w:val="24"/>
          <w:szCs w:val="24"/>
        </w:rPr>
        <w:t xml:space="preserve"> </w:t>
      </w:r>
      <w:r w:rsidRPr="006320D1">
        <w:rPr>
          <w:sz w:val="24"/>
          <w:szCs w:val="24"/>
        </w:rPr>
        <w:t>either</w:t>
      </w:r>
      <w:r w:rsidRPr="006320D1">
        <w:rPr>
          <w:spacing w:val="22"/>
          <w:sz w:val="24"/>
          <w:szCs w:val="24"/>
        </w:rPr>
        <w:t xml:space="preserve"> </w:t>
      </w:r>
      <w:r w:rsidRPr="006320D1">
        <w:rPr>
          <w:spacing w:val="-1"/>
          <w:sz w:val="24"/>
          <w:szCs w:val="24"/>
        </w:rPr>
        <w:t>directly</w:t>
      </w:r>
      <w:r w:rsidRPr="006320D1">
        <w:rPr>
          <w:spacing w:val="19"/>
          <w:sz w:val="24"/>
          <w:szCs w:val="24"/>
        </w:rPr>
        <w:t xml:space="preserve"> </w:t>
      </w:r>
      <w:r w:rsidRPr="006320D1">
        <w:rPr>
          <w:sz w:val="24"/>
          <w:szCs w:val="24"/>
        </w:rPr>
        <w:t>or</w:t>
      </w:r>
      <w:r w:rsidRPr="006320D1">
        <w:rPr>
          <w:spacing w:val="55"/>
          <w:sz w:val="24"/>
          <w:szCs w:val="24"/>
        </w:rPr>
        <w:t xml:space="preserve"> </w:t>
      </w:r>
      <w:r w:rsidRPr="006320D1">
        <w:rPr>
          <w:spacing w:val="-1"/>
          <w:sz w:val="24"/>
          <w:szCs w:val="24"/>
        </w:rPr>
        <w:t>indirectly,</w:t>
      </w:r>
      <w:r w:rsidRPr="006320D1">
        <w:rPr>
          <w:spacing w:val="2"/>
          <w:sz w:val="24"/>
          <w:szCs w:val="24"/>
        </w:rPr>
        <w:t xml:space="preserve"> </w:t>
      </w:r>
      <w:r w:rsidRPr="006320D1">
        <w:rPr>
          <w:sz w:val="24"/>
          <w:szCs w:val="24"/>
        </w:rPr>
        <w:t>and</w:t>
      </w:r>
      <w:r w:rsidRPr="006320D1">
        <w:rPr>
          <w:spacing w:val="2"/>
          <w:sz w:val="24"/>
          <w:szCs w:val="24"/>
        </w:rPr>
        <w:t xml:space="preserve"> </w:t>
      </w:r>
      <w:r w:rsidRPr="006320D1">
        <w:rPr>
          <w:spacing w:val="-1"/>
          <w:sz w:val="24"/>
          <w:szCs w:val="24"/>
        </w:rPr>
        <w:t>that</w:t>
      </w:r>
      <w:r w:rsidRPr="006320D1">
        <w:rPr>
          <w:spacing w:val="5"/>
          <w:sz w:val="24"/>
          <w:szCs w:val="24"/>
        </w:rPr>
        <w:t xml:space="preserve"> </w:t>
      </w:r>
      <w:r w:rsidRPr="006320D1">
        <w:rPr>
          <w:spacing w:val="-2"/>
          <w:sz w:val="24"/>
          <w:szCs w:val="24"/>
        </w:rPr>
        <w:t>no</w:t>
      </w:r>
      <w:r w:rsidRPr="006320D1">
        <w:rPr>
          <w:spacing w:val="4"/>
          <w:sz w:val="24"/>
          <w:szCs w:val="24"/>
        </w:rPr>
        <w:t xml:space="preserve"> </w:t>
      </w:r>
      <w:r w:rsidRPr="006320D1">
        <w:rPr>
          <w:spacing w:val="-1"/>
          <w:sz w:val="24"/>
          <w:szCs w:val="24"/>
        </w:rPr>
        <w:t>deductions</w:t>
      </w:r>
      <w:r w:rsidRPr="006320D1">
        <w:rPr>
          <w:spacing w:val="2"/>
          <w:sz w:val="24"/>
          <w:szCs w:val="24"/>
        </w:rPr>
        <w:t xml:space="preserve"> </w:t>
      </w:r>
      <w:r w:rsidRPr="006320D1">
        <w:rPr>
          <w:sz w:val="24"/>
          <w:szCs w:val="24"/>
        </w:rPr>
        <w:t>have</w:t>
      </w:r>
      <w:r w:rsidRPr="006320D1">
        <w:rPr>
          <w:spacing w:val="3"/>
          <w:sz w:val="24"/>
          <w:szCs w:val="24"/>
        </w:rPr>
        <w:t xml:space="preserve"> </w:t>
      </w:r>
      <w:r w:rsidRPr="006320D1">
        <w:rPr>
          <w:spacing w:val="-1"/>
          <w:sz w:val="24"/>
          <w:szCs w:val="24"/>
        </w:rPr>
        <w:t>been</w:t>
      </w:r>
      <w:r w:rsidRPr="006320D1">
        <w:rPr>
          <w:spacing w:val="2"/>
          <w:sz w:val="24"/>
          <w:szCs w:val="24"/>
        </w:rPr>
        <w:t xml:space="preserve"> </w:t>
      </w:r>
      <w:r w:rsidRPr="006320D1">
        <w:rPr>
          <w:spacing w:val="-1"/>
          <w:sz w:val="24"/>
          <w:szCs w:val="24"/>
        </w:rPr>
        <w:t>made</w:t>
      </w:r>
      <w:r w:rsidRPr="006320D1">
        <w:rPr>
          <w:spacing w:val="2"/>
          <w:sz w:val="24"/>
          <w:szCs w:val="24"/>
        </w:rPr>
        <w:t xml:space="preserve"> </w:t>
      </w:r>
      <w:r w:rsidRPr="006320D1">
        <w:rPr>
          <w:spacing w:val="-1"/>
          <w:sz w:val="24"/>
          <w:szCs w:val="24"/>
        </w:rPr>
        <w:t>either</w:t>
      </w:r>
      <w:r w:rsidRPr="006320D1">
        <w:rPr>
          <w:spacing w:val="5"/>
          <w:sz w:val="24"/>
          <w:szCs w:val="24"/>
        </w:rPr>
        <w:t xml:space="preserve"> </w:t>
      </w:r>
      <w:r w:rsidRPr="006320D1">
        <w:rPr>
          <w:spacing w:val="-1"/>
          <w:sz w:val="24"/>
          <w:szCs w:val="24"/>
        </w:rPr>
        <w:t>directly</w:t>
      </w:r>
      <w:r w:rsidRPr="006320D1">
        <w:rPr>
          <w:spacing w:val="2"/>
          <w:sz w:val="24"/>
          <w:szCs w:val="24"/>
        </w:rPr>
        <w:t xml:space="preserve"> </w:t>
      </w:r>
      <w:r w:rsidRPr="006320D1">
        <w:rPr>
          <w:sz w:val="24"/>
          <w:szCs w:val="24"/>
        </w:rPr>
        <w:t>or</w:t>
      </w:r>
      <w:r w:rsidRPr="006320D1">
        <w:rPr>
          <w:spacing w:val="3"/>
          <w:sz w:val="24"/>
          <w:szCs w:val="24"/>
        </w:rPr>
        <w:t xml:space="preserve"> </w:t>
      </w:r>
      <w:r w:rsidRPr="006320D1">
        <w:rPr>
          <w:spacing w:val="-1"/>
          <w:sz w:val="24"/>
          <w:szCs w:val="24"/>
        </w:rPr>
        <w:t>indirectly</w:t>
      </w:r>
      <w:r w:rsidRPr="006320D1">
        <w:rPr>
          <w:spacing w:val="4"/>
          <w:sz w:val="24"/>
          <w:szCs w:val="24"/>
        </w:rPr>
        <w:t xml:space="preserve"> </w:t>
      </w:r>
      <w:r w:rsidRPr="006320D1">
        <w:rPr>
          <w:spacing w:val="-2"/>
          <w:sz w:val="24"/>
          <w:szCs w:val="24"/>
        </w:rPr>
        <w:t>from</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full</w:t>
      </w:r>
      <w:r w:rsidRPr="006320D1">
        <w:rPr>
          <w:spacing w:val="3"/>
          <w:sz w:val="24"/>
          <w:szCs w:val="24"/>
        </w:rPr>
        <w:t xml:space="preserve"> </w:t>
      </w:r>
      <w:r w:rsidRPr="006320D1">
        <w:rPr>
          <w:spacing w:val="-1"/>
          <w:sz w:val="24"/>
          <w:szCs w:val="24"/>
        </w:rPr>
        <w:t>wages</w:t>
      </w:r>
      <w:r w:rsidRPr="006320D1">
        <w:rPr>
          <w:spacing w:val="5"/>
          <w:sz w:val="24"/>
          <w:szCs w:val="24"/>
        </w:rPr>
        <w:t xml:space="preserve"> </w:t>
      </w:r>
      <w:r w:rsidRPr="006320D1">
        <w:rPr>
          <w:spacing w:val="-1"/>
          <w:sz w:val="24"/>
          <w:szCs w:val="24"/>
        </w:rPr>
        <w:t>earned,</w:t>
      </w:r>
      <w:r w:rsidRPr="006320D1">
        <w:rPr>
          <w:spacing w:val="55"/>
          <w:sz w:val="24"/>
          <w:szCs w:val="24"/>
        </w:rPr>
        <w:t xml:space="preserve"> </w:t>
      </w:r>
      <w:r w:rsidRPr="006320D1">
        <w:rPr>
          <w:spacing w:val="-1"/>
          <w:sz w:val="24"/>
          <w:szCs w:val="24"/>
        </w:rPr>
        <w:t>other</w:t>
      </w:r>
      <w:r w:rsidRPr="006320D1">
        <w:rPr>
          <w:sz w:val="24"/>
          <w:szCs w:val="24"/>
        </w:rPr>
        <w:t xml:space="preserve"> </w:t>
      </w:r>
      <w:r w:rsidRPr="006320D1">
        <w:rPr>
          <w:spacing w:val="-1"/>
          <w:sz w:val="24"/>
          <w:szCs w:val="24"/>
        </w:rPr>
        <w:t>than</w:t>
      </w:r>
      <w:r w:rsidRPr="006320D1">
        <w:rPr>
          <w:sz w:val="24"/>
          <w:szCs w:val="24"/>
        </w:rPr>
        <w:t xml:space="preserve"> </w:t>
      </w:r>
      <w:r w:rsidRPr="006320D1">
        <w:rPr>
          <w:spacing w:val="-1"/>
          <w:sz w:val="24"/>
          <w:szCs w:val="24"/>
        </w:rPr>
        <w:t>permissible</w:t>
      </w:r>
      <w:r w:rsidRPr="006320D1">
        <w:rPr>
          <w:spacing w:val="-2"/>
          <w:sz w:val="24"/>
          <w:szCs w:val="24"/>
        </w:rPr>
        <w:t xml:space="preserve"> </w:t>
      </w:r>
      <w:r w:rsidRPr="006320D1">
        <w:rPr>
          <w:spacing w:val="-1"/>
          <w:sz w:val="24"/>
          <w:szCs w:val="24"/>
        </w:rPr>
        <w:t>deductions</w:t>
      </w:r>
      <w:r w:rsidRPr="006320D1">
        <w:rPr>
          <w:sz w:val="24"/>
          <w:szCs w:val="24"/>
        </w:rPr>
        <w:t xml:space="preserve"> </w:t>
      </w:r>
      <w:r w:rsidRPr="006320D1">
        <w:rPr>
          <w:spacing w:val="-1"/>
          <w:sz w:val="24"/>
          <w:szCs w:val="24"/>
        </w:rPr>
        <w:t>as</w:t>
      </w:r>
      <w:r w:rsidRPr="006320D1">
        <w:rPr>
          <w:sz w:val="24"/>
          <w:szCs w:val="24"/>
        </w:rPr>
        <w:t xml:space="preserve"> </w:t>
      </w:r>
      <w:r w:rsidRPr="006320D1">
        <w:rPr>
          <w:spacing w:val="-1"/>
          <w:sz w:val="24"/>
          <w:szCs w:val="24"/>
        </w:rPr>
        <w:t>set</w:t>
      </w:r>
      <w:r w:rsidRPr="006320D1">
        <w:rPr>
          <w:spacing w:val="-2"/>
          <w:sz w:val="24"/>
          <w:szCs w:val="24"/>
        </w:rPr>
        <w:t xml:space="preserve"> </w:t>
      </w:r>
      <w:r w:rsidRPr="006320D1">
        <w:rPr>
          <w:spacing w:val="-1"/>
          <w:sz w:val="24"/>
          <w:szCs w:val="24"/>
        </w:rPr>
        <w:t>forth</w:t>
      </w:r>
      <w:r w:rsidRPr="006320D1">
        <w:rPr>
          <w:sz w:val="24"/>
          <w:szCs w:val="24"/>
        </w:rPr>
        <w:t xml:space="preserve"> </w:t>
      </w:r>
      <w:r w:rsidRPr="006320D1">
        <w:rPr>
          <w:spacing w:val="-1"/>
          <w:sz w:val="24"/>
          <w:szCs w:val="24"/>
        </w:rPr>
        <w:t>in</w:t>
      </w:r>
      <w:r w:rsidRPr="006320D1">
        <w:rPr>
          <w:sz w:val="24"/>
          <w:szCs w:val="24"/>
        </w:rPr>
        <w:t xml:space="preserve"> </w:t>
      </w:r>
      <w:r w:rsidRPr="006320D1">
        <w:rPr>
          <w:spacing w:val="-1"/>
          <w:sz w:val="24"/>
          <w:szCs w:val="24"/>
        </w:rPr>
        <w:t>Regulations</w:t>
      </w:r>
      <w:r w:rsidRPr="006320D1">
        <w:rPr>
          <w:sz w:val="24"/>
          <w:szCs w:val="24"/>
        </w:rPr>
        <w:t xml:space="preserve"> 29 </w:t>
      </w:r>
      <w:r w:rsidRPr="006320D1">
        <w:rPr>
          <w:spacing w:val="-1"/>
          <w:sz w:val="24"/>
          <w:szCs w:val="24"/>
        </w:rPr>
        <w:t>CFR Part</w:t>
      </w:r>
      <w:r w:rsidRPr="006320D1">
        <w:rPr>
          <w:spacing w:val="-2"/>
          <w:sz w:val="24"/>
          <w:szCs w:val="24"/>
        </w:rPr>
        <w:t xml:space="preserve"> </w:t>
      </w:r>
      <w:r w:rsidRPr="006320D1">
        <w:rPr>
          <w:sz w:val="24"/>
          <w:szCs w:val="24"/>
        </w:rPr>
        <w:t>3;</w:t>
      </w:r>
    </w:p>
    <w:p w:rsidR="001C4779" w:rsidRPr="006320D1" w:rsidRDefault="001C4779" w:rsidP="00E35256">
      <w:pPr>
        <w:pStyle w:val="BodyText"/>
        <w:numPr>
          <w:ilvl w:val="0"/>
          <w:numId w:val="40"/>
        </w:numPr>
        <w:tabs>
          <w:tab w:val="left" w:pos="425"/>
          <w:tab w:val="left" w:pos="630"/>
        </w:tabs>
        <w:kinsoku w:val="0"/>
        <w:overflowPunct w:val="0"/>
        <w:adjustRightInd w:val="0"/>
        <w:spacing w:before="118" w:line="241" w:lineRule="auto"/>
        <w:ind w:left="540" w:right="119" w:hanging="100"/>
        <w:jc w:val="both"/>
        <w:rPr>
          <w:spacing w:val="-1"/>
          <w:sz w:val="24"/>
          <w:szCs w:val="24"/>
        </w:rPr>
      </w:pPr>
      <w:r w:rsidRPr="006320D1">
        <w:rPr>
          <w:spacing w:val="-1"/>
          <w:sz w:val="24"/>
          <w:szCs w:val="24"/>
        </w:rPr>
        <w:t>Each</w:t>
      </w:r>
      <w:r w:rsidRPr="006320D1">
        <w:rPr>
          <w:spacing w:val="7"/>
          <w:sz w:val="24"/>
          <w:szCs w:val="24"/>
        </w:rPr>
        <w:t xml:space="preserve"> </w:t>
      </w:r>
      <w:r w:rsidRPr="006320D1">
        <w:rPr>
          <w:spacing w:val="-1"/>
          <w:sz w:val="24"/>
          <w:szCs w:val="24"/>
        </w:rPr>
        <w:t>laborer</w:t>
      </w:r>
      <w:r w:rsidRPr="006320D1">
        <w:rPr>
          <w:spacing w:val="8"/>
          <w:sz w:val="24"/>
          <w:szCs w:val="24"/>
        </w:rPr>
        <w:t xml:space="preserve"> </w:t>
      </w:r>
      <w:r w:rsidRPr="006320D1">
        <w:rPr>
          <w:sz w:val="24"/>
          <w:szCs w:val="24"/>
        </w:rPr>
        <w:t>or</w:t>
      </w:r>
      <w:r w:rsidRPr="006320D1">
        <w:rPr>
          <w:spacing w:val="7"/>
          <w:sz w:val="24"/>
          <w:szCs w:val="24"/>
        </w:rPr>
        <w:t xml:space="preserve"> </w:t>
      </w:r>
      <w:r w:rsidRPr="006320D1">
        <w:rPr>
          <w:spacing w:val="-1"/>
          <w:sz w:val="24"/>
          <w:szCs w:val="24"/>
        </w:rPr>
        <w:t>mechanic</w:t>
      </w:r>
      <w:r w:rsidRPr="006320D1">
        <w:rPr>
          <w:spacing w:val="9"/>
          <w:sz w:val="24"/>
          <w:szCs w:val="24"/>
        </w:rPr>
        <w:t xml:space="preserve"> </w:t>
      </w:r>
      <w:r w:rsidRPr="006320D1">
        <w:rPr>
          <w:spacing w:val="-1"/>
          <w:sz w:val="24"/>
          <w:szCs w:val="24"/>
        </w:rPr>
        <w:t>has</w:t>
      </w:r>
      <w:r w:rsidRPr="006320D1">
        <w:rPr>
          <w:spacing w:val="10"/>
          <w:sz w:val="24"/>
          <w:szCs w:val="24"/>
        </w:rPr>
        <w:t xml:space="preserve"> </w:t>
      </w:r>
      <w:r w:rsidRPr="006320D1">
        <w:rPr>
          <w:spacing w:val="-1"/>
          <w:sz w:val="24"/>
          <w:szCs w:val="24"/>
        </w:rPr>
        <w:t>been</w:t>
      </w:r>
      <w:r w:rsidRPr="006320D1">
        <w:rPr>
          <w:spacing w:val="9"/>
          <w:sz w:val="24"/>
          <w:szCs w:val="24"/>
        </w:rPr>
        <w:t xml:space="preserve"> </w:t>
      </w:r>
      <w:r w:rsidRPr="006320D1">
        <w:rPr>
          <w:spacing w:val="-1"/>
          <w:sz w:val="24"/>
          <w:szCs w:val="24"/>
        </w:rPr>
        <w:t>paid</w:t>
      </w:r>
      <w:r w:rsidRPr="006320D1">
        <w:rPr>
          <w:spacing w:val="9"/>
          <w:sz w:val="24"/>
          <w:szCs w:val="24"/>
        </w:rPr>
        <w:t xml:space="preserve"> </w:t>
      </w:r>
      <w:r w:rsidRPr="006320D1">
        <w:rPr>
          <w:spacing w:val="-1"/>
          <w:sz w:val="24"/>
          <w:szCs w:val="24"/>
        </w:rPr>
        <w:t>not</w:t>
      </w:r>
      <w:r w:rsidRPr="006320D1">
        <w:rPr>
          <w:spacing w:val="8"/>
          <w:sz w:val="24"/>
          <w:szCs w:val="24"/>
        </w:rPr>
        <w:t xml:space="preserve"> </w:t>
      </w:r>
      <w:r w:rsidRPr="006320D1">
        <w:rPr>
          <w:spacing w:val="-1"/>
          <w:sz w:val="24"/>
          <w:szCs w:val="24"/>
        </w:rPr>
        <w:t>less</w:t>
      </w:r>
      <w:r w:rsidRPr="006320D1">
        <w:rPr>
          <w:spacing w:val="10"/>
          <w:sz w:val="24"/>
          <w:szCs w:val="24"/>
        </w:rPr>
        <w:t xml:space="preserve"> </w:t>
      </w:r>
      <w:r w:rsidRPr="006320D1">
        <w:rPr>
          <w:sz w:val="24"/>
          <w:szCs w:val="24"/>
        </w:rPr>
        <w:t>than</w:t>
      </w:r>
      <w:r w:rsidRPr="006320D1">
        <w:rPr>
          <w:spacing w:val="9"/>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applicable</w:t>
      </w:r>
      <w:r w:rsidRPr="006320D1">
        <w:rPr>
          <w:spacing w:val="9"/>
          <w:sz w:val="24"/>
          <w:szCs w:val="24"/>
        </w:rPr>
        <w:t xml:space="preserve"> </w:t>
      </w:r>
      <w:r w:rsidRPr="006320D1">
        <w:rPr>
          <w:spacing w:val="-1"/>
          <w:sz w:val="24"/>
          <w:szCs w:val="24"/>
        </w:rPr>
        <w:t>wage</w:t>
      </w:r>
      <w:r w:rsidRPr="006320D1">
        <w:rPr>
          <w:spacing w:val="9"/>
          <w:sz w:val="24"/>
          <w:szCs w:val="24"/>
        </w:rPr>
        <w:t xml:space="preserve"> </w:t>
      </w:r>
      <w:r w:rsidRPr="006320D1">
        <w:rPr>
          <w:spacing w:val="-1"/>
          <w:sz w:val="24"/>
          <w:szCs w:val="24"/>
        </w:rPr>
        <w:t>rates</w:t>
      </w:r>
      <w:r w:rsidRPr="006320D1">
        <w:rPr>
          <w:spacing w:val="10"/>
          <w:sz w:val="24"/>
          <w:szCs w:val="24"/>
        </w:rPr>
        <w:t xml:space="preserve"> </w:t>
      </w:r>
      <w:r w:rsidRPr="006320D1">
        <w:rPr>
          <w:sz w:val="24"/>
          <w:szCs w:val="24"/>
        </w:rPr>
        <w:t>and</w:t>
      </w:r>
      <w:r w:rsidRPr="006320D1">
        <w:rPr>
          <w:spacing w:val="7"/>
          <w:sz w:val="24"/>
          <w:szCs w:val="24"/>
        </w:rPr>
        <w:t xml:space="preserve"> </w:t>
      </w:r>
      <w:r w:rsidRPr="006320D1">
        <w:rPr>
          <w:spacing w:val="-1"/>
          <w:sz w:val="24"/>
          <w:szCs w:val="24"/>
        </w:rPr>
        <w:t>fringe</w:t>
      </w:r>
      <w:r w:rsidRPr="006320D1">
        <w:rPr>
          <w:spacing w:val="9"/>
          <w:sz w:val="24"/>
          <w:szCs w:val="24"/>
        </w:rPr>
        <w:t xml:space="preserve"> </w:t>
      </w:r>
      <w:r w:rsidRPr="006320D1">
        <w:rPr>
          <w:spacing w:val="-1"/>
          <w:sz w:val="24"/>
          <w:szCs w:val="24"/>
        </w:rPr>
        <w:t>benefits</w:t>
      </w:r>
      <w:r w:rsidRPr="006320D1">
        <w:rPr>
          <w:spacing w:val="10"/>
          <w:sz w:val="24"/>
          <w:szCs w:val="24"/>
        </w:rPr>
        <w:t xml:space="preserve"> </w:t>
      </w:r>
      <w:r w:rsidRPr="006320D1">
        <w:rPr>
          <w:spacing w:val="-3"/>
          <w:sz w:val="24"/>
          <w:szCs w:val="24"/>
        </w:rPr>
        <w:t>or</w:t>
      </w:r>
      <w:r w:rsidRPr="006320D1">
        <w:rPr>
          <w:spacing w:val="55"/>
          <w:sz w:val="24"/>
          <w:szCs w:val="24"/>
        </w:rPr>
        <w:t xml:space="preserve"> </w:t>
      </w:r>
      <w:r w:rsidRPr="006320D1">
        <w:rPr>
          <w:sz w:val="24"/>
          <w:szCs w:val="24"/>
        </w:rPr>
        <w:t>cash</w:t>
      </w:r>
      <w:r w:rsidRPr="006320D1">
        <w:rPr>
          <w:spacing w:val="34"/>
          <w:sz w:val="24"/>
          <w:szCs w:val="24"/>
        </w:rPr>
        <w:t xml:space="preserve"> </w:t>
      </w:r>
      <w:r w:rsidRPr="006320D1">
        <w:rPr>
          <w:spacing w:val="-1"/>
          <w:sz w:val="24"/>
          <w:szCs w:val="24"/>
        </w:rPr>
        <w:t>equivalents</w:t>
      </w:r>
      <w:r w:rsidRPr="006320D1">
        <w:rPr>
          <w:spacing w:val="34"/>
          <w:sz w:val="24"/>
          <w:szCs w:val="24"/>
        </w:rPr>
        <w:t xml:space="preserve"> </w:t>
      </w:r>
      <w:r w:rsidRPr="006320D1">
        <w:rPr>
          <w:spacing w:val="-1"/>
          <w:sz w:val="24"/>
          <w:szCs w:val="24"/>
        </w:rPr>
        <w:t>for</w:t>
      </w:r>
      <w:r w:rsidRPr="006320D1">
        <w:rPr>
          <w:spacing w:val="34"/>
          <w:sz w:val="24"/>
          <w:szCs w:val="24"/>
        </w:rPr>
        <w:t xml:space="preserve"> </w:t>
      </w:r>
      <w:r w:rsidRPr="006320D1">
        <w:rPr>
          <w:sz w:val="24"/>
          <w:szCs w:val="24"/>
        </w:rPr>
        <w:t>the</w:t>
      </w:r>
      <w:r w:rsidRPr="006320D1">
        <w:rPr>
          <w:spacing w:val="34"/>
          <w:sz w:val="24"/>
          <w:szCs w:val="24"/>
        </w:rPr>
        <w:t xml:space="preserve"> </w:t>
      </w:r>
      <w:r w:rsidRPr="006320D1">
        <w:rPr>
          <w:spacing w:val="-1"/>
          <w:sz w:val="24"/>
          <w:szCs w:val="24"/>
        </w:rPr>
        <w:t>classification</w:t>
      </w:r>
      <w:r w:rsidRPr="006320D1">
        <w:rPr>
          <w:spacing w:val="36"/>
          <w:sz w:val="24"/>
          <w:szCs w:val="24"/>
        </w:rPr>
        <w:t xml:space="preserve"> </w:t>
      </w:r>
      <w:r w:rsidRPr="006320D1">
        <w:rPr>
          <w:spacing w:val="-2"/>
          <w:sz w:val="24"/>
          <w:szCs w:val="24"/>
        </w:rPr>
        <w:t>of</w:t>
      </w:r>
      <w:r w:rsidRPr="006320D1">
        <w:rPr>
          <w:spacing w:val="36"/>
          <w:sz w:val="24"/>
          <w:szCs w:val="24"/>
        </w:rPr>
        <w:t xml:space="preserve"> </w:t>
      </w:r>
      <w:r w:rsidRPr="006320D1">
        <w:rPr>
          <w:spacing w:val="-2"/>
          <w:sz w:val="24"/>
          <w:szCs w:val="24"/>
        </w:rPr>
        <w:t>work</w:t>
      </w:r>
      <w:r w:rsidRPr="006320D1">
        <w:rPr>
          <w:spacing w:val="33"/>
          <w:sz w:val="24"/>
          <w:szCs w:val="24"/>
        </w:rPr>
        <w:t xml:space="preserve"> </w:t>
      </w:r>
      <w:r w:rsidRPr="006320D1">
        <w:rPr>
          <w:spacing w:val="-1"/>
          <w:sz w:val="24"/>
          <w:szCs w:val="24"/>
        </w:rPr>
        <w:t>performed,</w:t>
      </w:r>
      <w:r w:rsidRPr="006320D1">
        <w:rPr>
          <w:spacing w:val="34"/>
          <w:sz w:val="24"/>
          <w:szCs w:val="24"/>
        </w:rPr>
        <w:t xml:space="preserve"> </w:t>
      </w:r>
      <w:r w:rsidRPr="006320D1">
        <w:rPr>
          <w:sz w:val="24"/>
          <w:szCs w:val="24"/>
        </w:rPr>
        <w:t>as</w:t>
      </w:r>
      <w:r w:rsidRPr="006320D1">
        <w:rPr>
          <w:spacing w:val="34"/>
          <w:sz w:val="24"/>
          <w:szCs w:val="24"/>
        </w:rPr>
        <w:t xml:space="preserve"> </w:t>
      </w:r>
      <w:r w:rsidRPr="006320D1">
        <w:rPr>
          <w:spacing w:val="-1"/>
          <w:sz w:val="24"/>
          <w:szCs w:val="24"/>
        </w:rPr>
        <w:t>specified</w:t>
      </w:r>
      <w:r w:rsidRPr="006320D1">
        <w:rPr>
          <w:spacing w:val="34"/>
          <w:sz w:val="24"/>
          <w:szCs w:val="24"/>
        </w:rPr>
        <w:t xml:space="preserve"> </w:t>
      </w:r>
      <w:r w:rsidRPr="006320D1">
        <w:rPr>
          <w:spacing w:val="-1"/>
          <w:sz w:val="24"/>
          <w:szCs w:val="24"/>
        </w:rPr>
        <w:t>in</w:t>
      </w:r>
      <w:r w:rsidRPr="006320D1">
        <w:rPr>
          <w:spacing w:val="36"/>
          <w:sz w:val="24"/>
          <w:szCs w:val="24"/>
        </w:rPr>
        <w:t xml:space="preserve"> </w:t>
      </w:r>
      <w:r w:rsidRPr="006320D1">
        <w:rPr>
          <w:spacing w:val="-1"/>
          <w:sz w:val="24"/>
          <w:szCs w:val="24"/>
        </w:rPr>
        <w:t>the</w:t>
      </w:r>
      <w:r w:rsidRPr="006320D1">
        <w:rPr>
          <w:spacing w:val="36"/>
          <w:sz w:val="24"/>
          <w:szCs w:val="24"/>
        </w:rPr>
        <w:t xml:space="preserve"> </w:t>
      </w:r>
      <w:r w:rsidRPr="006320D1">
        <w:rPr>
          <w:spacing w:val="-1"/>
          <w:sz w:val="24"/>
          <w:szCs w:val="24"/>
        </w:rPr>
        <w:t>applicable</w:t>
      </w:r>
      <w:r w:rsidRPr="006320D1">
        <w:rPr>
          <w:spacing w:val="34"/>
          <w:sz w:val="24"/>
          <w:szCs w:val="24"/>
        </w:rPr>
        <w:t xml:space="preserve"> </w:t>
      </w:r>
      <w:r w:rsidRPr="006320D1">
        <w:rPr>
          <w:spacing w:val="-1"/>
          <w:sz w:val="24"/>
          <w:szCs w:val="24"/>
        </w:rPr>
        <w:t>wage</w:t>
      </w:r>
      <w:r w:rsidRPr="006320D1">
        <w:rPr>
          <w:spacing w:val="55"/>
          <w:sz w:val="24"/>
          <w:szCs w:val="24"/>
        </w:rPr>
        <w:t xml:space="preserve"> </w:t>
      </w:r>
      <w:r w:rsidRPr="006320D1">
        <w:rPr>
          <w:spacing w:val="-1"/>
          <w:sz w:val="24"/>
          <w:szCs w:val="24"/>
        </w:rPr>
        <w:t>determination</w:t>
      </w:r>
      <w:r w:rsidRPr="006320D1">
        <w:rPr>
          <w:sz w:val="24"/>
          <w:szCs w:val="24"/>
        </w:rPr>
        <w:t xml:space="preserve"> </w:t>
      </w:r>
      <w:r w:rsidRPr="006320D1">
        <w:rPr>
          <w:spacing w:val="-1"/>
          <w:sz w:val="24"/>
          <w:szCs w:val="24"/>
        </w:rPr>
        <w:t>incorporated</w:t>
      </w:r>
      <w:r w:rsidRPr="006320D1">
        <w:rPr>
          <w:spacing w:val="-2"/>
          <w:sz w:val="24"/>
          <w:szCs w:val="24"/>
        </w:rPr>
        <w:t xml:space="preserve"> </w:t>
      </w:r>
      <w:r w:rsidRPr="006320D1">
        <w:rPr>
          <w:sz w:val="24"/>
          <w:szCs w:val="24"/>
        </w:rPr>
        <w:t>into</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contract.</w:t>
      </w:r>
    </w:p>
    <w:p w:rsidR="001C4779" w:rsidRPr="006320D1" w:rsidRDefault="001C4779" w:rsidP="00E35256">
      <w:pPr>
        <w:pStyle w:val="BodyText"/>
        <w:numPr>
          <w:ilvl w:val="0"/>
          <w:numId w:val="41"/>
        </w:numPr>
        <w:tabs>
          <w:tab w:val="left" w:pos="0"/>
        </w:tabs>
        <w:kinsoku w:val="0"/>
        <w:overflowPunct w:val="0"/>
        <w:adjustRightInd w:val="0"/>
        <w:spacing w:before="115" w:line="241" w:lineRule="auto"/>
        <w:ind w:left="0" w:right="114" w:firstLine="0"/>
        <w:jc w:val="both"/>
        <w:rPr>
          <w:spacing w:val="-1"/>
          <w:sz w:val="24"/>
          <w:szCs w:val="24"/>
        </w:rPr>
      </w:pPr>
      <w:r w:rsidRPr="006320D1">
        <w:rPr>
          <w:sz w:val="24"/>
          <w:szCs w:val="24"/>
        </w:rPr>
        <w:t>The</w:t>
      </w:r>
      <w:r w:rsidRPr="006320D1">
        <w:rPr>
          <w:spacing w:val="14"/>
          <w:sz w:val="24"/>
          <w:szCs w:val="24"/>
        </w:rPr>
        <w:t xml:space="preserve"> </w:t>
      </w:r>
      <w:r w:rsidRPr="006320D1">
        <w:rPr>
          <w:spacing w:val="-1"/>
          <w:sz w:val="24"/>
          <w:szCs w:val="24"/>
        </w:rPr>
        <w:t>weekly</w:t>
      </w:r>
      <w:r w:rsidRPr="006320D1">
        <w:rPr>
          <w:spacing w:val="14"/>
          <w:sz w:val="24"/>
          <w:szCs w:val="24"/>
        </w:rPr>
        <w:t xml:space="preserve"> </w:t>
      </w:r>
      <w:r w:rsidRPr="006320D1">
        <w:rPr>
          <w:spacing w:val="-1"/>
          <w:sz w:val="24"/>
          <w:szCs w:val="24"/>
        </w:rPr>
        <w:t>submission</w:t>
      </w:r>
      <w:r w:rsidRPr="006320D1">
        <w:rPr>
          <w:spacing w:val="14"/>
          <w:sz w:val="24"/>
          <w:szCs w:val="24"/>
        </w:rPr>
        <w:t xml:space="preserve"> </w:t>
      </w:r>
      <w:r w:rsidRPr="006320D1">
        <w:rPr>
          <w:sz w:val="24"/>
          <w:szCs w:val="24"/>
        </w:rPr>
        <w:t>of</w:t>
      </w:r>
      <w:r w:rsidRPr="006320D1">
        <w:rPr>
          <w:spacing w:val="15"/>
          <w:sz w:val="24"/>
          <w:szCs w:val="24"/>
        </w:rPr>
        <w:t xml:space="preserve"> </w:t>
      </w:r>
      <w:r w:rsidRPr="006320D1">
        <w:rPr>
          <w:sz w:val="24"/>
          <w:szCs w:val="24"/>
        </w:rPr>
        <w:t>a</w:t>
      </w:r>
      <w:r w:rsidRPr="006320D1">
        <w:rPr>
          <w:spacing w:val="14"/>
          <w:sz w:val="24"/>
          <w:szCs w:val="24"/>
        </w:rPr>
        <w:t xml:space="preserve"> </w:t>
      </w:r>
      <w:r w:rsidRPr="006320D1">
        <w:rPr>
          <w:spacing w:val="-1"/>
          <w:sz w:val="24"/>
          <w:szCs w:val="24"/>
        </w:rPr>
        <w:t>properly</w:t>
      </w:r>
      <w:r w:rsidRPr="006320D1">
        <w:rPr>
          <w:spacing w:val="14"/>
          <w:sz w:val="24"/>
          <w:szCs w:val="24"/>
        </w:rPr>
        <w:t xml:space="preserve"> </w:t>
      </w:r>
      <w:r w:rsidRPr="006320D1">
        <w:rPr>
          <w:spacing w:val="-1"/>
          <w:sz w:val="24"/>
          <w:szCs w:val="24"/>
        </w:rPr>
        <w:t>executed</w:t>
      </w:r>
      <w:r w:rsidRPr="006320D1">
        <w:rPr>
          <w:spacing w:val="14"/>
          <w:sz w:val="24"/>
          <w:szCs w:val="24"/>
        </w:rPr>
        <w:t xml:space="preserve"> </w:t>
      </w:r>
      <w:r w:rsidRPr="006320D1">
        <w:rPr>
          <w:spacing w:val="-1"/>
          <w:sz w:val="24"/>
          <w:szCs w:val="24"/>
        </w:rPr>
        <w:t>certification</w:t>
      </w:r>
      <w:r w:rsidRPr="006320D1">
        <w:rPr>
          <w:spacing w:val="14"/>
          <w:sz w:val="24"/>
          <w:szCs w:val="24"/>
        </w:rPr>
        <w:t xml:space="preserve"> </w:t>
      </w:r>
      <w:r w:rsidRPr="006320D1">
        <w:rPr>
          <w:spacing w:val="1"/>
          <w:sz w:val="24"/>
          <w:szCs w:val="24"/>
        </w:rPr>
        <w:t>set</w:t>
      </w:r>
      <w:r w:rsidRPr="006320D1">
        <w:rPr>
          <w:spacing w:val="15"/>
          <w:sz w:val="24"/>
          <w:szCs w:val="24"/>
        </w:rPr>
        <w:t xml:space="preserve"> </w:t>
      </w:r>
      <w:r w:rsidRPr="006320D1">
        <w:rPr>
          <w:spacing w:val="-1"/>
          <w:sz w:val="24"/>
          <w:szCs w:val="24"/>
        </w:rPr>
        <w:t>forth</w:t>
      </w:r>
      <w:r w:rsidRPr="006320D1">
        <w:rPr>
          <w:spacing w:val="14"/>
          <w:sz w:val="24"/>
          <w:szCs w:val="24"/>
        </w:rPr>
        <w:t xml:space="preserve"> </w:t>
      </w:r>
      <w:r w:rsidRPr="006320D1">
        <w:rPr>
          <w:sz w:val="24"/>
          <w:szCs w:val="24"/>
        </w:rPr>
        <w:t>on</w:t>
      </w:r>
      <w:r w:rsidRPr="006320D1">
        <w:rPr>
          <w:spacing w:val="14"/>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reverse</w:t>
      </w:r>
      <w:r w:rsidRPr="006320D1">
        <w:rPr>
          <w:spacing w:val="15"/>
          <w:sz w:val="24"/>
          <w:szCs w:val="24"/>
        </w:rPr>
        <w:t xml:space="preserve"> </w:t>
      </w:r>
      <w:r w:rsidRPr="006320D1">
        <w:rPr>
          <w:spacing w:val="-1"/>
          <w:sz w:val="24"/>
          <w:szCs w:val="24"/>
        </w:rPr>
        <w:t>side</w:t>
      </w:r>
      <w:r w:rsidRPr="006320D1">
        <w:rPr>
          <w:spacing w:val="14"/>
          <w:sz w:val="24"/>
          <w:szCs w:val="24"/>
        </w:rPr>
        <w:t xml:space="preserve"> </w:t>
      </w:r>
      <w:r w:rsidRPr="006320D1">
        <w:rPr>
          <w:sz w:val="24"/>
          <w:szCs w:val="24"/>
        </w:rPr>
        <w:t>of</w:t>
      </w:r>
      <w:r w:rsidRPr="006320D1">
        <w:rPr>
          <w:spacing w:val="15"/>
          <w:sz w:val="24"/>
          <w:szCs w:val="24"/>
        </w:rPr>
        <w:t xml:space="preserve"> </w:t>
      </w:r>
      <w:r w:rsidRPr="006320D1">
        <w:rPr>
          <w:spacing w:val="-1"/>
          <w:sz w:val="24"/>
          <w:szCs w:val="24"/>
        </w:rPr>
        <w:t>Optional</w:t>
      </w:r>
      <w:r w:rsidRPr="006320D1">
        <w:rPr>
          <w:spacing w:val="51"/>
          <w:sz w:val="24"/>
          <w:szCs w:val="24"/>
        </w:rPr>
        <w:t xml:space="preserve"> </w:t>
      </w:r>
      <w:r w:rsidRPr="006320D1">
        <w:rPr>
          <w:sz w:val="24"/>
          <w:szCs w:val="24"/>
        </w:rPr>
        <w:t>Form</w:t>
      </w:r>
      <w:r w:rsidRPr="006320D1">
        <w:rPr>
          <w:spacing w:val="3"/>
          <w:sz w:val="24"/>
          <w:szCs w:val="24"/>
        </w:rPr>
        <w:t xml:space="preserve"> </w:t>
      </w:r>
      <w:r w:rsidRPr="006320D1">
        <w:rPr>
          <w:spacing w:val="-1"/>
          <w:sz w:val="24"/>
          <w:szCs w:val="24"/>
        </w:rPr>
        <w:t>WH-347</w:t>
      </w:r>
      <w:r w:rsidRPr="006320D1">
        <w:rPr>
          <w:spacing w:val="2"/>
          <w:sz w:val="24"/>
          <w:szCs w:val="24"/>
        </w:rPr>
        <w:t xml:space="preserve"> </w:t>
      </w:r>
      <w:r w:rsidRPr="006320D1">
        <w:rPr>
          <w:spacing w:val="-1"/>
          <w:sz w:val="24"/>
          <w:szCs w:val="24"/>
        </w:rPr>
        <w:t>shall</w:t>
      </w:r>
      <w:r w:rsidRPr="006320D1">
        <w:rPr>
          <w:spacing w:val="3"/>
          <w:sz w:val="24"/>
          <w:szCs w:val="24"/>
        </w:rPr>
        <w:t xml:space="preserve"> </w:t>
      </w:r>
      <w:r w:rsidRPr="006320D1">
        <w:rPr>
          <w:spacing w:val="-1"/>
          <w:sz w:val="24"/>
          <w:szCs w:val="24"/>
        </w:rPr>
        <w:t xml:space="preserve">satisfy </w:t>
      </w:r>
      <w:r w:rsidRPr="006320D1">
        <w:rPr>
          <w:sz w:val="24"/>
          <w:szCs w:val="24"/>
        </w:rPr>
        <w:t>the</w:t>
      </w:r>
      <w:r w:rsidRPr="006320D1">
        <w:rPr>
          <w:spacing w:val="2"/>
          <w:sz w:val="24"/>
          <w:szCs w:val="24"/>
        </w:rPr>
        <w:t xml:space="preserve"> </w:t>
      </w:r>
      <w:r w:rsidRPr="006320D1">
        <w:rPr>
          <w:spacing w:val="-1"/>
          <w:sz w:val="24"/>
          <w:szCs w:val="24"/>
        </w:rPr>
        <w:t>requirement</w:t>
      </w:r>
      <w:r w:rsidRPr="006320D1">
        <w:rPr>
          <w:spacing w:val="3"/>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submission</w:t>
      </w:r>
      <w:r w:rsidRPr="006320D1">
        <w:rPr>
          <w:spacing w:val="2"/>
          <w:sz w:val="24"/>
          <w:szCs w:val="24"/>
        </w:rPr>
        <w:t xml:space="preserve"> </w:t>
      </w:r>
      <w:r w:rsidRPr="006320D1">
        <w:rPr>
          <w:sz w:val="24"/>
          <w:szCs w:val="24"/>
        </w:rPr>
        <w:t>of the</w:t>
      </w:r>
      <w:r w:rsidRPr="006320D1">
        <w:rPr>
          <w:spacing w:val="8"/>
          <w:sz w:val="24"/>
          <w:szCs w:val="24"/>
        </w:rPr>
        <w:t xml:space="preserve"> </w:t>
      </w:r>
      <w:r w:rsidRPr="006320D1">
        <w:rPr>
          <w:spacing w:val="-1"/>
          <w:sz w:val="24"/>
          <w:szCs w:val="24"/>
        </w:rPr>
        <w:t>"Statement</w:t>
      </w:r>
      <w:r w:rsidRPr="006320D1">
        <w:rPr>
          <w:spacing w:val="3"/>
          <w:sz w:val="24"/>
          <w:szCs w:val="24"/>
        </w:rPr>
        <w:t xml:space="preserve"> </w:t>
      </w:r>
      <w:r w:rsidRPr="006320D1">
        <w:rPr>
          <w:spacing w:val="-2"/>
          <w:sz w:val="24"/>
          <w:szCs w:val="24"/>
        </w:rPr>
        <w:t>of</w:t>
      </w:r>
      <w:r w:rsidRPr="006320D1">
        <w:rPr>
          <w:spacing w:val="3"/>
          <w:sz w:val="24"/>
          <w:szCs w:val="24"/>
        </w:rPr>
        <w:t xml:space="preserve"> </w:t>
      </w:r>
      <w:r w:rsidRPr="006320D1">
        <w:rPr>
          <w:spacing w:val="-1"/>
          <w:sz w:val="24"/>
          <w:szCs w:val="24"/>
        </w:rPr>
        <w:t>Compliance"</w:t>
      </w:r>
      <w:r w:rsidRPr="006320D1">
        <w:rPr>
          <w:sz w:val="24"/>
          <w:szCs w:val="24"/>
        </w:rPr>
        <w:t xml:space="preserve"> </w:t>
      </w:r>
      <w:r w:rsidRPr="006320D1">
        <w:rPr>
          <w:spacing w:val="-1"/>
          <w:sz w:val="24"/>
          <w:szCs w:val="24"/>
        </w:rPr>
        <w:t>required</w:t>
      </w:r>
      <w:r w:rsidRPr="006320D1">
        <w:rPr>
          <w:spacing w:val="2"/>
          <w:sz w:val="24"/>
          <w:szCs w:val="24"/>
        </w:rPr>
        <w:t xml:space="preserve"> </w:t>
      </w:r>
      <w:r w:rsidRPr="006320D1">
        <w:rPr>
          <w:sz w:val="24"/>
          <w:szCs w:val="24"/>
        </w:rPr>
        <w:t>by</w:t>
      </w:r>
      <w:r w:rsidRPr="006320D1">
        <w:rPr>
          <w:spacing w:val="69"/>
          <w:sz w:val="24"/>
          <w:szCs w:val="24"/>
        </w:rPr>
        <w:t xml:space="preserve"> </w:t>
      </w:r>
      <w:r w:rsidRPr="006320D1">
        <w:rPr>
          <w:spacing w:val="-1"/>
          <w:sz w:val="24"/>
          <w:szCs w:val="24"/>
        </w:rPr>
        <w:t>paragraph</w:t>
      </w:r>
      <w:r w:rsidRPr="006320D1">
        <w:rPr>
          <w:sz w:val="24"/>
          <w:szCs w:val="24"/>
        </w:rPr>
        <w:t xml:space="preserve"> </w:t>
      </w:r>
      <w:r w:rsidRPr="006320D1">
        <w:rPr>
          <w:spacing w:val="-2"/>
          <w:sz w:val="24"/>
          <w:szCs w:val="24"/>
        </w:rPr>
        <w:t>(3)(ii)(B)</w:t>
      </w:r>
      <w:r w:rsidRPr="006320D1">
        <w:rPr>
          <w:sz w:val="24"/>
          <w:szCs w:val="24"/>
        </w:rPr>
        <w:t xml:space="preserve"> of</w:t>
      </w:r>
      <w:r w:rsidRPr="006320D1">
        <w:rPr>
          <w:spacing w:val="-2"/>
          <w:sz w:val="24"/>
          <w:szCs w:val="24"/>
        </w:rPr>
        <w:t xml:space="preserve"> </w:t>
      </w:r>
      <w:r w:rsidRPr="006320D1">
        <w:rPr>
          <w:spacing w:val="-1"/>
          <w:sz w:val="24"/>
          <w:szCs w:val="24"/>
        </w:rPr>
        <w:t>this</w:t>
      </w:r>
      <w:r w:rsidRPr="006320D1">
        <w:rPr>
          <w:spacing w:val="-2"/>
          <w:sz w:val="24"/>
          <w:szCs w:val="24"/>
        </w:rPr>
        <w:t xml:space="preserve"> </w:t>
      </w:r>
      <w:r w:rsidRPr="006320D1">
        <w:rPr>
          <w:spacing w:val="-1"/>
          <w:sz w:val="24"/>
          <w:szCs w:val="24"/>
        </w:rPr>
        <w:t>section.</w:t>
      </w:r>
    </w:p>
    <w:p w:rsidR="001C4779" w:rsidRPr="006320D1" w:rsidRDefault="001C4779" w:rsidP="00E35256">
      <w:pPr>
        <w:pStyle w:val="BodyText"/>
        <w:numPr>
          <w:ilvl w:val="0"/>
          <w:numId w:val="41"/>
        </w:numPr>
        <w:tabs>
          <w:tab w:val="left" w:pos="0"/>
        </w:tabs>
        <w:kinsoku w:val="0"/>
        <w:overflowPunct w:val="0"/>
        <w:adjustRightInd w:val="0"/>
        <w:spacing w:before="115"/>
        <w:ind w:left="0" w:right="118" w:firstLine="0"/>
        <w:jc w:val="both"/>
        <w:rPr>
          <w:spacing w:val="-1"/>
          <w:sz w:val="24"/>
          <w:szCs w:val="24"/>
        </w:rPr>
      </w:pPr>
      <w:r w:rsidRPr="006320D1">
        <w:rPr>
          <w:sz w:val="24"/>
          <w:szCs w:val="24"/>
        </w:rPr>
        <w:t>The</w:t>
      </w:r>
      <w:r w:rsidRPr="006320D1">
        <w:rPr>
          <w:spacing w:val="-2"/>
          <w:sz w:val="24"/>
          <w:szCs w:val="24"/>
        </w:rPr>
        <w:t xml:space="preserve"> </w:t>
      </w:r>
      <w:r w:rsidRPr="006320D1">
        <w:rPr>
          <w:spacing w:val="-1"/>
          <w:sz w:val="24"/>
          <w:szCs w:val="24"/>
        </w:rPr>
        <w:t>falsification</w:t>
      </w:r>
      <w:r w:rsidRPr="006320D1">
        <w:rPr>
          <w:spacing w:val="-2"/>
          <w:sz w:val="24"/>
          <w:szCs w:val="24"/>
        </w:rPr>
        <w:t xml:space="preserve"> </w:t>
      </w:r>
      <w:r w:rsidRPr="006320D1">
        <w:rPr>
          <w:sz w:val="24"/>
          <w:szCs w:val="24"/>
        </w:rPr>
        <w:t>of</w:t>
      </w:r>
      <w:r w:rsidRPr="006320D1">
        <w:rPr>
          <w:spacing w:val="-1"/>
          <w:sz w:val="24"/>
          <w:szCs w:val="24"/>
        </w:rPr>
        <w:t xml:space="preserve"> </w:t>
      </w:r>
      <w:r w:rsidRPr="006320D1">
        <w:rPr>
          <w:sz w:val="24"/>
          <w:szCs w:val="24"/>
        </w:rPr>
        <w:t>any</w:t>
      </w:r>
      <w:r w:rsidRPr="006320D1">
        <w:rPr>
          <w:spacing w:val="-2"/>
          <w:sz w:val="24"/>
          <w:szCs w:val="24"/>
        </w:rPr>
        <w:t xml:space="preserve"> </w:t>
      </w:r>
      <w:r w:rsidRPr="006320D1">
        <w:rPr>
          <w:sz w:val="24"/>
          <w:szCs w:val="24"/>
        </w:rPr>
        <w:t>of</w:t>
      </w:r>
      <w:r w:rsidRPr="006320D1">
        <w:rPr>
          <w:spacing w:val="1"/>
          <w:sz w:val="24"/>
          <w:szCs w:val="24"/>
        </w:rPr>
        <w:t xml:space="preserve"> </w:t>
      </w:r>
      <w:r w:rsidRPr="006320D1">
        <w:rPr>
          <w:spacing w:val="-1"/>
          <w:sz w:val="24"/>
          <w:szCs w:val="24"/>
        </w:rPr>
        <w:t>the</w:t>
      </w:r>
      <w:r w:rsidRPr="006320D1">
        <w:rPr>
          <w:spacing w:val="1"/>
          <w:sz w:val="24"/>
          <w:szCs w:val="24"/>
        </w:rPr>
        <w:t xml:space="preserve"> </w:t>
      </w:r>
      <w:r w:rsidRPr="006320D1">
        <w:rPr>
          <w:spacing w:val="-1"/>
          <w:sz w:val="24"/>
          <w:szCs w:val="24"/>
        </w:rPr>
        <w:t>above</w:t>
      </w:r>
      <w:r w:rsidRPr="006320D1">
        <w:rPr>
          <w:spacing w:val="1"/>
          <w:sz w:val="24"/>
          <w:szCs w:val="24"/>
        </w:rPr>
        <w:t xml:space="preserve"> </w:t>
      </w:r>
      <w:r w:rsidRPr="006320D1">
        <w:rPr>
          <w:spacing w:val="-1"/>
          <w:sz w:val="24"/>
          <w:szCs w:val="24"/>
        </w:rPr>
        <w:t>certifications</w:t>
      </w:r>
      <w:r w:rsidRPr="006320D1">
        <w:rPr>
          <w:spacing w:val="-4"/>
          <w:sz w:val="24"/>
          <w:szCs w:val="24"/>
        </w:rPr>
        <w:t xml:space="preserve"> </w:t>
      </w:r>
      <w:r w:rsidRPr="006320D1">
        <w:rPr>
          <w:sz w:val="24"/>
          <w:szCs w:val="24"/>
        </w:rPr>
        <w:t>may</w:t>
      </w:r>
      <w:r w:rsidRPr="006320D1">
        <w:rPr>
          <w:spacing w:val="-2"/>
          <w:sz w:val="24"/>
          <w:szCs w:val="24"/>
        </w:rPr>
        <w:t xml:space="preserve"> </w:t>
      </w:r>
      <w:r w:rsidRPr="006320D1">
        <w:rPr>
          <w:spacing w:val="-1"/>
          <w:sz w:val="24"/>
          <w:szCs w:val="24"/>
        </w:rPr>
        <w:t>subject</w:t>
      </w:r>
      <w:r w:rsidRPr="006320D1">
        <w:rPr>
          <w:spacing w:val="2"/>
          <w:sz w:val="24"/>
          <w:szCs w:val="24"/>
        </w:rPr>
        <w:t xml:space="preserve"> </w:t>
      </w:r>
      <w:r w:rsidRPr="006320D1">
        <w:rPr>
          <w:spacing w:val="-1"/>
          <w:sz w:val="24"/>
          <w:szCs w:val="24"/>
        </w:rPr>
        <w:t>the</w:t>
      </w:r>
      <w:r w:rsidRPr="006320D1">
        <w:rPr>
          <w:spacing w:val="6"/>
          <w:sz w:val="24"/>
          <w:szCs w:val="24"/>
        </w:rPr>
        <w:t xml:space="preserve"> </w:t>
      </w:r>
      <w:r w:rsidRPr="006320D1">
        <w:rPr>
          <w:spacing w:val="-1"/>
          <w:sz w:val="24"/>
          <w:szCs w:val="24"/>
        </w:rPr>
        <w:t>Contractor</w:t>
      </w:r>
      <w:r w:rsidRPr="006320D1">
        <w:rPr>
          <w:sz w:val="24"/>
          <w:szCs w:val="24"/>
        </w:rPr>
        <w:t xml:space="preserve"> or </w:t>
      </w:r>
      <w:r w:rsidRPr="006320D1">
        <w:rPr>
          <w:spacing w:val="-1"/>
          <w:sz w:val="24"/>
          <w:szCs w:val="24"/>
        </w:rPr>
        <w:t>subcontractor</w:t>
      </w:r>
      <w:r w:rsidRPr="006320D1">
        <w:rPr>
          <w:spacing w:val="1"/>
          <w:sz w:val="24"/>
          <w:szCs w:val="24"/>
        </w:rPr>
        <w:t xml:space="preserve"> </w:t>
      </w:r>
      <w:r w:rsidRPr="006320D1">
        <w:rPr>
          <w:spacing w:val="-1"/>
          <w:sz w:val="24"/>
          <w:szCs w:val="24"/>
        </w:rPr>
        <w:t>to</w:t>
      </w:r>
      <w:r w:rsidRPr="006320D1">
        <w:rPr>
          <w:spacing w:val="47"/>
          <w:sz w:val="24"/>
          <w:szCs w:val="24"/>
        </w:rPr>
        <w:t xml:space="preserve"> </w:t>
      </w:r>
      <w:r w:rsidRPr="006320D1">
        <w:rPr>
          <w:spacing w:val="-1"/>
          <w:sz w:val="24"/>
          <w:szCs w:val="24"/>
        </w:rPr>
        <w:t>civil</w:t>
      </w:r>
      <w:r w:rsidRPr="006320D1">
        <w:rPr>
          <w:sz w:val="24"/>
          <w:szCs w:val="24"/>
        </w:rPr>
        <w:t xml:space="preserve"> or</w:t>
      </w:r>
      <w:r w:rsidRPr="006320D1">
        <w:rPr>
          <w:spacing w:val="17"/>
          <w:sz w:val="24"/>
          <w:szCs w:val="24"/>
        </w:rPr>
        <w:t xml:space="preserve"> </w:t>
      </w:r>
      <w:r w:rsidRPr="006320D1">
        <w:rPr>
          <w:spacing w:val="-1"/>
          <w:sz w:val="24"/>
          <w:szCs w:val="24"/>
        </w:rPr>
        <w:t>criminal</w:t>
      </w:r>
      <w:r w:rsidRPr="006320D1">
        <w:rPr>
          <w:spacing w:val="17"/>
          <w:sz w:val="24"/>
          <w:szCs w:val="24"/>
        </w:rPr>
        <w:t xml:space="preserve"> </w:t>
      </w:r>
      <w:r w:rsidRPr="006320D1">
        <w:rPr>
          <w:spacing w:val="-1"/>
          <w:sz w:val="24"/>
          <w:szCs w:val="24"/>
        </w:rPr>
        <w:t>prosecution</w:t>
      </w:r>
      <w:r w:rsidRPr="006320D1">
        <w:rPr>
          <w:spacing w:val="14"/>
          <w:sz w:val="24"/>
          <w:szCs w:val="24"/>
        </w:rPr>
        <w:t xml:space="preserve"> </w:t>
      </w:r>
      <w:r w:rsidRPr="006320D1">
        <w:rPr>
          <w:spacing w:val="-1"/>
          <w:sz w:val="24"/>
          <w:szCs w:val="24"/>
        </w:rPr>
        <w:t>under</w:t>
      </w:r>
      <w:r w:rsidRPr="006320D1">
        <w:rPr>
          <w:spacing w:val="17"/>
          <w:sz w:val="24"/>
          <w:szCs w:val="24"/>
        </w:rPr>
        <w:t xml:space="preserve"> </w:t>
      </w:r>
      <w:r w:rsidRPr="006320D1">
        <w:rPr>
          <w:spacing w:val="-1"/>
          <w:sz w:val="24"/>
          <w:szCs w:val="24"/>
        </w:rPr>
        <w:t>Section</w:t>
      </w:r>
      <w:r w:rsidRPr="006320D1">
        <w:rPr>
          <w:spacing w:val="16"/>
          <w:sz w:val="24"/>
          <w:szCs w:val="24"/>
        </w:rPr>
        <w:t xml:space="preserve"> </w:t>
      </w:r>
      <w:r w:rsidRPr="006320D1">
        <w:rPr>
          <w:spacing w:val="-1"/>
          <w:sz w:val="24"/>
          <w:szCs w:val="24"/>
        </w:rPr>
        <w:t>1001</w:t>
      </w:r>
      <w:r w:rsidRPr="006320D1">
        <w:rPr>
          <w:spacing w:val="16"/>
          <w:sz w:val="24"/>
          <w:szCs w:val="24"/>
        </w:rPr>
        <w:t xml:space="preserve"> </w:t>
      </w:r>
      <w:r w:rsidRPr="006320D1">
        <w:rPr>
          <w:sz w:val="24"/>
          <w:szCs w:val="24"/>
        </w:rPr>
        <w:t>of</w:t>
      </w:r>
      <w:r w:rsidRPr="006320D1">
        <w:rPr>
          <w:spacing w:val="17"/>
          <w:sz w:val="24"/>
          <w:szCs w:val="24"/>
        </w:rPr>
        <w:t xml:space="preserve"> </w:t>
      </w:r>
      <w:r w:rsidRPr="006320D1">
        <w:rPr>
          <w:spacing w:val="-1"/>
          <w:sz w:val="24"/>
          <w:szCs w:val="24"/>
        </w:rPr>
        <w:t>Title</w:t>
      </w:r>
      <w:r w:rsidRPr="006320D1">
        <w:rPr>
          <w:spacing w:val="17"/>
          <w:sz w:val="24"/>
          <w:szCs w:val="24"/>
        </w:rPr>
        <w:t xml:space="preserve"> </w:t>
      </w:r>
      <w:r w:rsidRPr="006320D1">
        <w:rPr>
          <w:spacing w:val="-2"/>
          <w:sz w:val="24"/>
          <w:szCs w:val="24"/>
        </w:rPr>
        <w:t>18</w:t>
      </w:r>
      <w:r w:rsidRPr="006320D1">
        <w:rPr>
          <w:spacing w:val="16"/>
          <w:sz w:val="24"/>
          <w:szCs w:val="24"/>
        </w:rPr>
        <w:t xml:space="preserve"> </w:t>
      </w:r>
      <w:r w:rsidRPr="006320D1">
        <w:rPr>
          <w:sz w:val="24"/>
          <w:szCs w:val="24"/>
        </w:rPr>
        <w:t>and</w:t>
      </w:r>
      <w:r w:rsidRPr="006320D1">
        <w:rPr>
          <w:spacing w:val="17"/>
          <w:sz w:val="24"/>
          <w:szCs w:val="24"/>
        </w:rPr>
        <w:t xml:space="preserve"> </w:t>
      </w:r>
      <w:r w:rsidRPr="006320D1">
        <w:rPr>
          <w:spacing w:val="-1"/>
          <w:sz w:val="24"/>
          <w:szCs w:val="24"/>
        </w:rPr>
        <w:t>Section</w:t>
      </w:r>
      <w:r w:rsidRPr="006320D1">
        <w:rPr>
          <w:spacing w:val="16"/>
          <w:sz w:val="24"/>
          <w:szCs w:val="24"/>
        </w:rPr>
        <w:t xml:space="preserve"> </w:t>
      </w:r>
      <w:r w:rsidRPr="006320D1">
        <w:rPr>
          <w:sz w:val="24"/>
          <w:szCs w:val="24"/>
        </w:rPr>
        <w:t>231</w:t>
      </w:r>
      <w:r w:rsidRPr="006320D1">
        <w:rPr>
          <w:spacing w:val="14"/>
          <w:sz w:val="24"/>
          <w:szCs w:val="24"/>
        </w:rPr>
        <w:t xml:space="preserve"> </w:t>
      </w:r>
      <w:r w:rsidRPr="006320D1">
        <w:rPr>
          <w:sz w:val="24"/>
          <w:szCs w:val="24"/>
        </w:rPr>
        <w:t>of</w:t>
      </w:r>
      <w:r w:rsidRPr="006320D1">
        <w:rPr>
          <w:spacing w:val="17"/>
          <w:sz w:val="24"/>
          <w:szCs w:val="24"/>
        </w:rPr>
        <w:t xml:space="preserve"> </w:t>
      </w:r>
      <w:r w:rsidRPr="006320D1">
        <w:rPr>
          <w:spacing w:val="-1"/>
          <w:sz w:val="24"/>
          <w:szCs w:val="24"/>
        </w:rPr>
        <w:t>Title</w:t>
      </w:r>
      <w:r w:rsidRPr="006320D1">
        <w:rPr>
          <w:spacing w:val="14"/>
          <w:sz w:val="24"/>
          <w:szCs w:val="24"/>
        </w:rPr>
        <w:t xml:space="preserve"> </w:t>
      </w:r>
      <w:r w:rsidRPr="006320D1">
        <w:rPr>
          <w:sz w:val="24"/>
          <w:szCs w:val="24"/>
        </w:rPr>
        <w:t>31</w:t>
      </w:r>
      <w:r w:rsidRPr="006320D1">
        <w:rPr>
          <w:spacing w:val="16"/>
          <w:sz w:val="24"/>
          <w:szCs w:val="24"/>
        </w:rPr>
        <w:t xml:space="preserve"> </w:t>
      </w:r>
      <w:r w:rsidRPr="006320D1">
        <w:rPr>
          <w:sz w:val="24"/>
          <w:szCs w:val="24"/>
        </w:rPr>
        <w:t>of</w:t>
      </w:r>
      <w:r w:rsidRPr="006320D1">
        <w:rPr>
          <w:spacing w:val="15"/>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United</w:t>
      </w:r>
      <w:r w:rsidRPr="006320D1">
        <w:rPr>
          <w:spacing w:val="45"/>
          <w:sz w:val="24"/>
          <w:szCs w:val="24"/>
        </w:rPr>
        <w:t xml:space="preserve"> </w:t>
      </w:r>
      <w:r w:rsidRPr="006320D1">
        <w:rPr>
          <w:spacing w:val="-1"/>
          <w:sz w:val="24"/>
          <w:szCs w:val="24"/>
        </w:rPr>
        <w:t>States</w:t>
      </w:r>
      <w:r w:rsidRPr="006320D1">
        <w:rPr>
          <w:sz w:val="24"/>
          <w:szCs w:val="24"/>
        </w:rPr>
        <w:t xml:space="preserve"> </w:t>
      </w:r>
      <w:r w:rsidRPr="006320D1">
        <w:rPr>
          <w:spacing w:val="-1"/>
          <w:sz w:val="24"/>
          <w:szCs w:val="24"/>
        </w:rPr>
        <w:t>Code.</w:t>
      </w:r>
    </w:p>
    <w:p w:rsidR="001C4779" w:rsidRPr="006320D1" w:rsidRDefault="001C4779" w:rsidP="001C4779">
      <w:pPr>
        <w:pStyle w:val="BodyText"/>
        <w:kinsoku w:val="0"/>
        <w:overflowPunct w:val="0"/>
        <w:spacing w:before="116"/>
        <w:ind w:right="114"/>
        <w:jc w:val="both"/>
        <w:rPr>
          <w:sz w:val="24"/>
          <w:szCs w:val="24"/>
        </w:rPr>
      </w:pPr>
      <w:r w:rsidRPr="006320D1">
        <w:rPr>
          <w:spacing w:val="-1"/>
          <w:sz w:val="24"/>
          <w:szCs w:val="24"/>
        </w:rPr>
        <w:t>(iii)</w:t>
      </w:r>
      <w:r w:rsidRPr="006320D1">
        <w:rPr>
          <w:spacing w:val="3"/>
          <w:sz w:val="24"/>
          <w:szCs w:val="24"/>
        </w:rPr>
        <w:t xml:space="preserve"> </w:t>
      </w:r>
      <w:r w:rsidRPr="006320D1">
        <w:rPr>
          <w:sz w:val="24"/>
          <w:szCs w:val="24"/>
        </w:rPr>
        <w:t>The</w:t>
      </w:r>
      <w:r w:rsidRPr="006320D1">
        <w:rPr>
          <w:spacing w:val="3"/>
          <w:sz w:val="24"/>
          <w:szCs w:val="24"/>
        </w:rPr>
        <w:t xml:space="preserve"> </w:t>
      </w:r>
      <w:r w:rsidRPr="006320D1">
        <w:rPr>
          <w:spacing w:val="-1"/>
          <w:sz w:val="24"/>
          <w:szCs w:val="24"/>
        </w:rPr>
        <w:t>Contractor</w:t>
      </w:r>
      <w:r w:rsidRPr="006320D1">
        <w:rPr>
          <w:spacing w:val="1"/>
          <w:sz w:val="24"/>
          <w:szCs w:val="24"/>
        </w:rPr>
        <w:t xml:space="preserve"> </w:t>
      </w:r>
      <w:r w:rsidRPr="006320D1">
        <w:rPr>
          <w:sz w:val="24"/>
          <w:szCs w:val="24"/>
        </w:rPr>
        <w:t xml:space="preserve">or </w:t>
      </w:r>
      <w:r w:rsidRPr="006320D1">
        <w:rPr>
          <w:spacing w:val="-1"/>
          <w:sz w:val="24"/>
          <w:szCs w:val="24"/>
        </w:rPr>
        <w:t>subcontractor</w:t>
      </w:r>
      <w:r w:rsidRPr="006320D1">
        <w:rPr>
          <w:sz w:val="24"/>
          <w:szCs w:val="24"/>
        </w:rPr>
        <w:t xml:space="preserve"> </w:t>
      </w:r>
      <w:r w:rsidRPr="006320D1">
        <w:rPr>
          <w:spacing w:val="-1"/>
          <w:sz w:val="24"/>
          <w:szCs w:val="24"/>
        </w:rPr>
        <w:t>shall</w:t>
      </w:r>
      <w:r w:rsidRPr="006320D1">
        <w:rPr>
          <w:spacing w:val="1"/>
          <w:sz w:val="24"/>
          <w:szCs w:val="24"/>
        </w:rPr>
        <w:t xml:space="preserve"> </w:t>
      </w:r>
      <w:r w:rsidRPr="006320D1">
        <w:rPr>
          <w:spacing w:val="-1"/>
          <w:sz w:val="24"/>
          <w:szCs w:val="24"/>
        </w:rPr>
        <w:t>make</w:t>
      </w:r>
      <w:r w:rsidRPr="006320D1">
        <w:rPr>
          <w:sz w:val="24"/>
          <w:szCs w:val="24"/>
        </w:rPr>
        <w:t xml:space="preserve"> the </w:t>
      </w:r>
      <w:r w:rsidRPr="006320D1">
        <w:rPr>
          <w:spacing w:val="-1"/>
          <w:sz w:val="24"/>
          <w:szCs w:val="24"/>
        </w:rPr>
        <w:t>records</w:t>
      </w:r>
      <w:r w:rsidRPr="006320D1">
        <w:rPr>
          <w:sz w:val="24"/>
          <w:szCs w:val="24"/>
        </w:rPr>
        <w:t xml:space="preserve"> </w:t>
      </w:r>
      <w:r w:rsidRPr="006320D1">
        <w:rPr>
          <w:spacing w:val="-1"/>
          <w:sz w:val="24"/>
          <w:szCs w:val="24"/>
        </w:rPr>
        <w:t>required</w:t>
      </w:r>
      <w:r w:rsidRPr="006320D1">
        <w:rPr>
          <w:spacing w:val="2"/>
          <w:sz w:val="24"/>
          <w:szCs w:val="24"/>
        </w:rPr>
        <w:t xml:space="preserve"> </w:t>
      </w:r>
      <w:r w:rsidRPr="006320D1">
        <w:rPr>
          <w:spacing w:val="-1"/>
          <w:sz w:val="24"/>
          <w:szCs w:val="24"/>
        </w:rPr>
        <w:t>under</w:t>
      </w:r>
      <w:r w:rsidRPr="006320D1">
        <w:rPr>
          <w:spacing w:val="1"/>
          <w:sz w:val="24"/>
          <w:szCs w:val="24"/>
        </w:rPr>
        <w:t xml:space="preserve"> </w:t>
      </w:r>
      <w:r w:rsidRPr="006320D1">
        <w:rPr>
          <w:spacing w:val="-1"/>
          <w:sz w:val="24"/>
          <w:szCs w:val="24"/>
        </w:rPr>
        <w:t>paragraph</w:t>
      </w:r>
      <w:r w:rsidRPr="006320D1">
        <w:rPr>
          <w:spacing w:val="2"/>
          <w:sz w:val="24"/>
          <w:szCs w:val="24"/>
        </w:rPr>
        <w:t xml:space="preserve"> </w:t>
      </w:r>
      <w:r w:rsidRPr="006320D1">
        <w:rPr>
          <w:spacing w:val="-1"/>
          <w:sz w:val="24"/>
          <w:szCs w:val="24"/>
        </w:rPr>
        <w:t>(3)(</w:t>
      </w:r>
      <w:proofErr w:type="spellStart"/>
      <w:r w:rsidRPr="006320D1">
        <w:rPr>
          <w:spacing w:val="-1"/>
          <w:sz w:val="24"/>
          <w:szCs w:val="24"/>
        </w:rPr>
        <w:t>i</w:t>
      </w:r>
      <w:proofErr w:type="spellEnd"/>
      <w:r w:rsidRPr="006320D1">
        <w:rPr>
          <w:spacing w:val="-1"/>
          <w:sz w:val="24"/>
          <w:szCs w:val="24"/>
        </w:rPr>
        <w:t>)</w:t>
      </w:r>
      <w:r w:rsidRPr="006320D1">
        <w:rPr>
          <w:spacing w:val="3"/>
          <w:sz w:val="24"/>
          <w:szCs w:val="24"/>
        </w:rPr>
        <w:t xml:space="preserve"> </w:t>
      </w:r>
      <w:r w:rsidRPr="006320D1">
        <w:rPr>
          <w:spacing w:val="-2"/>
          <w:sz w:val="24"/>
          <w:szCs w:val="24"/>
        </w:rPr>
        <w:t>of</w:t>
      </w:r>
      <w:r w:rsidRPr="006320D1">
        <w:rPr>
          <w:sz w:val="24"/>
          <w:szCs w:val="24"/>
        </w:rPr>
        <w:t xml:space="preserve"> </w:t>
      </w:r>
      <w:r w:rsidRPr="006320D1">
        <w:rPr>
          <w:spacing w:val="-1"/>
          <w:sz w:val="24"/>
          <w:szCs w:val="24"/>
        </w:rPr>
        <w:t>this</w:t>
      </w:r>
      <w:r w:rsidRPr="006320D1">
        <w:rPr>
          <w:spacing w:val="2"/>
          <w:sz w:val="24"/>
          <w:szCs w:val="24"/>
        </w:rPr>
        <w:t xml:space="preserve"> </w:t>
      </w:r>
      <w:r w:rsidRPr="006320D1">
        <w:rPr>
          <w:spacing w:val="-1"/>
          <w:sz w:val="24"/>
          <w:szCs w:val="24"/>
        </w:rPr>
        <w:t>section</w:t>
      </w:r>
      <w:r w:rsidRPr="006320D1">
        <w:rPr>
          <w:spacing w:val="73"/>
          <w:sz w:val="24"/>
          <w:szCs w:val="24"/>
        </w:rPr>
        <w:t xml:space="preserve"> </w:t>
      </w:r>
      <w:r w:rsidRPr="006320D1">
        <w:rPr>
          <w:spacing w:val="-1"/>
          <w:sz w:val="24"/>
          <w:szCs w:val="24"/>
        </w:rPr>
        <w:t>available</w:t>
      </w:r>
      <w:r w:rsidRPr="006320D1">
        <w:rPr>
          <w:spacing w:val="3"/>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inspection,</w:t>
      </w:r>
      <w:r w:rsidRPr="006320D1">
        <w:rPr>
          <w:spacing w:val="2"/>
          <w:sz w:val="24"/>
          <w:szCs w:val="24"/>
        </w:rPr>
        <w:t xml:space="preserve"> </w:t>
      </w:r>
      <w:r w:rsidRPr="006320D1">
        <w:rPr>
          <w:sz w:val="24"/>
          <w:szCs w:val="24"/>
        </w:rPr>
        <w:t>copying,</w:t>
      </w:r>
      <w:r w:rsidRPr="006320D1">
        <w:rPr>
          <w:spacing w:val="2"/>
          <w:sz w:val="24"/>
          <w:szCs w:val="24"/>
        </w:rPr>
        <w:t xml:space="preserve"> </w:t>
      </w:r>
      <w:r w:rsidRPr="006320D1">
        <w:rPr>
          <w:spacing w:val="-2"/>
          <w:sz w:val="24"/>
          <w:szCs w:val="24"/>
        </w:rPr>
        <w:t>or</w:t>
      </w:r>
      <w:r w:rsidRPr="006320D1">
        <w:rPr>
          <w:spacing w:val="3"/>
          <w:sz w:val="24"/>
          <w:szCs w:val="24"/>
        </w:rPr>
        <w:t xml:space="preserve"> </w:t>
      </w:r>
      <w:r w:rsidRPr="006320D1">
        <w:rPr>
          <w:spacing w:val="-1"/>
          <w:sz w:val="24"/>
          <w:szCs w:val="24"/>
        </w:rPr>
        <w:t>transcription</w:t>
      </w:r>
      <w:r w:rsidRPr="006320D1">
        <w:rPr>
          <w:spacing w:val="2"/>
          <w:sz w:val="24"/>
          <w:szCs w:val="24"/>
        </w:rPr>
        <w:t xml:space="preserve"> </w:t>
      </w:r>
      <w:r w:rsidRPr="006320D1">
        <w:rPr>
          <w:spacing w:val="-2"/>
          <w:sz w:val="24"/>
          <w:szCs w:val="24"/>
        </w:rPr>
        <w:t>by</w:t>
      </w:r>
      <w:r w:rsidRPr="006320D1">
        <w:rPr>
          <w:spacing w:val="2"/>
          <w:sz w:val="24"/>
          <w:szCs w:val="24"/>
        </w:rPr>
        <w:t xml:space="preserve"> </w:t>
      </w:r>
      <w:r w:rsidRPr="006320D1">
        <w:rPr>
          <w:spacing w:val="-1"/>
          <w:sz w:val="24"/>
          <w:szCs w:val="24"/>
        </w:rPr>
        <w:t>authorized</w:t>
      </w:r>
      <w:r w:rsidRPr="006320D1">
        <w:rPr>
          <w:spacing w:val="3"/>
          <w:sz w:val="24"/>
          <w:szCs w:val="24"/>
        </w:rPr>
        <w:t xml:space="preserve"> </w:t>
      </w:r>
      <w:r w:rsidRPr="006320D1">
        <w:rPr>
          <w:spacing w:val="-1"/>
          <w:sz w:val="24"/>
          <w:szCs w:val="24"/>
        </w:rPr>
        <w:t>representatives</w:t>
      </w:r>
      <w:r w:rsidRPr="006320D1">
        <w:rPr>
          <w:spacing w:val="3"/>
          <w:sz w:val="24"/>
          <w:szCs w:val="24"/>
        </w:rPr>
        <w:t xml:space="preserve"> </w:t>
      </w:r>
      <w:r w:rsidRPr="006320D1">
        <w:rPr>
          <w:sz w:val="24"/>
          <w:szCs w:val="24"/>
        </w:rPr>
        <w:t>of</w:t>
      </w:r>
      <w:r w:rsidRPr="006320D1">
        <w:rPr>
          <w:spacing w:val="3"/>
          <w:sz w:val="24"/>
          <w:szCs w:val="24"/>
        </w:rPr>
        <w:t xml:space="preserve"> </w:t>
      </w:r>
      <w:r w:rsidRPr="006320D1">
        <w:rPr>
          <w:spacing w:val="-1"/>
          <w:sz w:val="24"/>
          <w:szCs w:val="24"/>
        </w:rPr>
        <w:t>the</w:t>
      </w:r>
      <w:r w:rsidRPr="006320D1">
        <w:rPr>
          <w:sz w:val="24"/>
          <w:szCs w:val="24"/>
        </w:rPr>
        <w:t xml:space="preserve"> </w:t>
      </w:r>
      <w:r w:rsidRPr="006320D1">
        <w:rPr>
          <w:spacing w:val="8"/>
          <w:sz w:val="24"/>
          <w:szCs w:val="24"/>
        </w:rPr>
        <w:t xml:space="preserve"> </w:t>
      </w:r>
      <w:r w:rsidRPr="006320D1">
        <w:rPr>
          <w:spacing w:val="-1"/>
          <w:sz w:val="24"/>
          <w:szCs w:val="24"/>
        </w:rPr>
        <w:t>sponsor,</w:t>
      </w:r>
      <w:r w:rsidRPr="006320D1">
        <w:rPr>
          <w:sz w:val="24"/>
          <w:szCs w:val="24"/>
        </w:rPr>
        <w:t xml:space="preserve"> </w:t>
      </w:r>
      <w:r w:rsidRPr="006320D1">
        <w:rPr>
          <w:spacing w:val="2"/>
          <w:sz w:val="24"/>
          <w:szCs w:val="24"/>
        </w:rPr>
        <w:t xml:space="preserve"> </w:t>
      </w:r>
      <w:r w:rsidRPr="006320D1">
        <w:rPr>
          <w:spacing w:val="-1"/>
          <w:sz w:val="24"/>
          <w:szCs w:val="24"/>
        </w:rPr>
        <w:t>the</w:t>
      </w:r>
      <w:r w:rsidRPr="006320D1">
        <w:rPr>
          <w:spacing w:val="63"/>
          <w:sz w:val="24"/>
          <w:szCs w:val="24"/>
        </w:rPr>
        <w:t xml:space="preserve"> </w:t>
      </w:r>
      <w:r w:rsidRPr="006320D1">
        <w:rPr>
          <w:spacing w:val="-1"/>
          <w:sz w:val="24"/>
          <w:szCs w:val="24"/>
        </w:rPr>
        <w:t>Federal</w:t>
      </w:r>
      <w:r w:rsidRPr="006320D1">
        <w:rPr>
          <w:spacing w:val="34"/>
          <w:sz w:val="24"/>
          <w:szCs w:val="24"/>
        </w:rPr>
        <w:t xml:space="preserve"> </w:t>
      </w:r>
      <w:r w:rsidRPr="006320D1">
        <w:rPr>
          <w:spacing w:val="-2"/>
          <w:sz w:val="24"/>
          <w:szCs w:val="24"/>
        </w:rPr>
        <w:t>Aviation</w:t>
      </w:r>
      <w:r w:rsidRPr="006320D1">
        <w:rPr>
          <w:spacing w:val="33"/>
          <w:sz w:val="24"/>
          <w:szCs w:val="24"/>
        </w:rPr>
        <w:t xml:space="preserve"> </w:t>
      </w:r>
      <w:r w:rsidRPr="006320D1">
        <w:rPr>
          <w:spacing w:val="-1"/>
          <w:sz w:val="24"/>
          <w:szCs w:val="24"/>
        </w:rPr>
        <w:t>Administration,</w:t>
      </w:r>
      <w:r w:rsidRPr="006320D1">
        <w:rPr>
          <w:spacing w:val="31"/>
          <w:sz w:val="24"/>
          <w:szCs w:val="24"/>
        </w:rPr>
        <w:t xml:space="preserve"> </w:t>
      </w:r>
      <w:r w:rsidRPr="006320D1">
        <w:rPr>
          <w:sz w:val="24"/>
          <w:szCs w:val="24"/>
        </w:rPr>
        <w:t>or</w:t>
      </w:r>
      <w:r w:rsidRPr="006320D1">
        <w:rPr>
          <w:spacing w:val="32"/>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Department</w:t>
      </w:r>
      <w:r w:rsidRPr="006320D1">
        <w:rPr>
          <w:spacing w:val="30"/>
          <w:sz w:val="24"/>
          <w:szCs w:val="24"/>
        </w:rPr>
        <w:t xml:space="preserve"> </w:t>
      </w:r>
      <w:r w:rsidRPr="006320D1">
        <w:rPr>
          <w:sz w:val="24"/>
          <w:szCs w:val="24"/>
        </w:rPr>
        <w:t>of</w:t>
      </w:r>
      <w:r w:rsidRPr="006320D1">
        <w:rPr>
          <w:spacing w:val="34"/>
          <w:sz w:val="24"/>
          <w:szCs w:val="24"/>
        </w:rPr>
        <w:t xml:space="preserve"> </w:t>
      </w:r>
      <w:r w:rsidRPr="006320D1">
        <w:rPr>
          <w:spacing w:val="-1"/>
          <w:sz w:val="24"/>
          <w:szCs w:val="24"/>
        </w:rPr>
        <w:t>Labor</w:t>
      </w:r>
      <w:r w:rsidRPr="006320D1">
        <w:rPr>
          <w:spacing w:val="31"/>
          <w:sz w:val="24"/>
          <w:szCs w:val="24"/>
        </w:rPr>
        <w:t xml:space="preserve"> </w:t>
      </w:r>
      <w:r w:rsidRPr="006320D1">
        <w:rPr>
          <w:sz w:val="24"/>
          <w:szCs w:val="24"/>
        </w:rPr>
        <w:t>and</w:t>
      </w:r>
      <w:r w:rsidRPr="006320D1">
        <w:rPr>
          <w:spacing w:val="31"/>
          <w:sz w:val="24"/>
          <w:szCs w:val="24"/>
        </w:rPr>
        <w:t xml:space="preserve"> </w:t>
      </w:r>
      <w:r w:rsidRPr="006320D1">
        <w:rPr>
          <w:spacing w:val="-1"/>
          <w:sz w:val="24"/>
          <w:szCs w:val="24"/>
        </w:rPr>
        <w:t>shall</w:t>
      </w:r>
      <w:r w:rsidRPr="006320D1">
        <w:rPr>
          <w:spacing w:val="32"/>
          <w:sz w:val="24"/>
          <w:szCs w:val="24"/>
        </w:rPr>
        <w:t xml:space="preserve"> </w:t>
      </w:r>
      <w:r w:rsidRPr="006320D1">
        <w:rPr>
          <w:spacing w:val="-1"/>
          <w:sz w:val="24"/>
          <w:szCs w:val="24"/>
        </w:rPr>
        <w:t>permit</w:t>
      </w:r>
      <w:r w:rsidRPr="006320D1">
        <w:rPr>
          <w:spacing w:val="29"/>
          <w:sz w:val="24"/>
          <w:szCs w:val="24"/>
        </w:rPr>
        <w:t xml:space="preserve"> </w:t>
      </w:r>
      <w:r w:rsidRPr="006320D1">
        <w:rPr>
          <w:sz w:val="24"/>
          <w:szCs w:val="24"/>
        </w:rPr>
        <w:t>such</w:t>
      </w:r>
      <w:r w:rsidRPr="006320D1">
        <w:rPr>
          <w:spacing w:val="31"/>
          <w:sz w:val="24"/>
          <w:szCs w:val="24"/>
        </w:rPr>
        <w:t xml:space="preserve"> </w:t>
      </w:r>
      <w:r w:rsidRPr="006320D1">
        <w:rPr>
          <w:spacing w:val="-1"/>
          <w:sz w:val="24"/>
          <w:szCs w:val="24"/>
        </w:rPr>
        <w:t>representatives</w:t>
      </w:r>
      <w:r w:rsidRPr="006320D1">
        <w:rPr>
          <w:spacing w:val="34"/>
          <w:sz w:val="24"/>
          <w:szCs w:val="24"/>
        </w:rPr>
        <w:t xml:space="preserve"> </w:t>
      </w:r>
      <w:r w:rsidRPr="006320D1">
        <w:rPr>
          <w:spacing w:val="-1"/>
          <w:sz w:val="24"/>
          <w:szCs w:val="24"/>
        </w:rPr>
        <w:t>to</w:t>
      </w:r>
      <w:r w:rsidRPr="006320D1">
        <w:rPr>
          <w:spacing w:val="57"/>
          <w:sz w:val="24"/>
          <w:szCs w:val="24"/>
        </w:rPr>
        <w:t xml:space="preserve"> </w:t>
      </w:r>
      <w:r w:rsidRPr="006320D1">
        <w:rPr>
          <w:spacing w:val="-1"/>
          <w:sz w:val="24"/>
          <w:szCs w:val="24"/>
        </w:rPr>
        <w:t>interview</w:t>
      </w:r>
      <w:r w:rsidRPr="006320D1">
        <w:rPr>
          <w:spacing w:val="16"/>
          <w:sz w:val="24"/>
          <w:szCs w:val="24"/>
        </w:rPr>
        <w:t xml:space="preserve"> </w:t>
      </w:r>
      <w:r w:rsidRPr="006320D1">
        <w:rPr>
          <w:spacing w:val="-1"/>
          <w:sz w:val="24"/>
          <w:szCs w:val="24"/>
        </w:rPr>
        <w:t>employees</w:t>
      </w:r>
      <w:r w:rsidRPr="006320D1">
        <w:rPr>
          <w:spacing w:val="17"/>
          <w:sz w:val="24"/>
          <w:szCs w:val="24"/>
        </w:rPr>
        <w:t xml:space="preserve"> </w:t>
      </w:r>
      <w:r w:rsidRPr="006320D1">
        <w:rPr>
          <w:spacing w:val="-1"/>
          <w:sz w:val="24"/>
          <w:szCs w:val="24"/>
        </w:rPr>
        <w:t>during</w:t>
      </w:r>
      <w:r w:rsidRPr="006320D1">
        <w:rPr>
          <w:spacing w:val="16"/>
          <w:sz w:val="24"/>
          <w:szCs w:val="24"/>
        </w:rPr>
        <w:t xml:space="preserve"> </w:t>
      </w:r>
      <w:r w:rsidRPr="006320D1">
        <w:rPr>
          <w:spacing w:val="-1"/>
          <w:sz w:val="24"/>
          <w:szCs w:val="24"/>
        </w:rPr>
        <w:t>working</w:t>
      </w:r>
      <w:r w:rsidRPr="006320D1">
        <w:rPr>
          <w:spacing w:val="16"/>
          <w:sz w:val="24"/>
          <w:szCs w:val="24"/>
        </w:rPr>
        <w:t xml:space="preserve"> </w:t>
      </w:r>
      <w:r w:rsidRPr="006320D1">
        <w:rPr>
          <w:spacing w:val="-1"/>
          <w:sz w:val="24"/>
          <w:szCs w:val="24"/>
        </w:rPr>
        <w:t>hours</w:t>
      </w:r>
      <w:r w:rsidRPr="006320D1">
        <w:rPr>
          <w:spacing w:val="17"/>
          <w:sz w:val="24"/>
          <w:szCs w:val="24"/>
        </w:rPr>
        <w:t xml:space="preserve"> </w:t>
      </w:r>
      <w:r w:rsidRPr="006320D1">
        <w:rPr>
          <w:sz w:val="24"/>
          <w:szCs w:val="24"/>
        </w:rPr>
        <w:t>on</w:t>
      </w:r>
      <w:r w:rsidRPr="006320D1">
        <w:rPr>
          <w:spacing w:val="14"/>
          <w:sz w:val="24"/>
          <w:szCs w:val="24"/>
        </w:rPr>
        <w:t xml:space="preserve"> </w:t>
      </w:r>
      <w:r w:rsidRPr="006320D1">
        <w:rPr>
          <w:sz w:val="24"/>
          <w:szCs w:val="24"/>
        </w:rPr>
        <w:t>the</w:t>
      </w:r>
      <w:r w:rsidRPr="006320D1">
        <w:rPr>
          <w:spacing w:val="14"/>
          <w:sz w:val="24"/>
          <w:szCs w:val="24"/>
        </w:rPr>
        <w:t xml:space="preserve"> </w:t>
      </w:r>
      <w:r w:rsidRPr="006320D1">
        <w:rPr>
          <w:spacing w:val="-1"/>
          <w:sz w:val="24"/>
          <w:szCs w:val="24"/>
        </w:rPr>
        <w:t>job.</w:t>
      </w:r>
      <w:r w:rsidRPr="006320D1">
        <w:rPr>
          <w:spacing w:val="16"/>
          <w:sz w:val="24"/>
          <w:szCs w:val="24"/>
        </w:rPr>
        <w:t xml:space="preserve"> </w:t>
      </w:r>
      <w:r w:rsidRPr="006320D1">
        <w:rPr>
          <w:spacing w:val="-1"/>
          <w:sz w:val="24"/>
          <w:szCs w:val="24"/>
        </w:rPr>
        <w:t>If</w:t>
      </w:r>
      <w:r w:rsidRPr="006320D1">
        <w:rPr>
          <w:spacing w:val="17"/>
          <w:sz w:val="24"/>
          <w:szCs w:val="24"/>
        </w:rPr>
        <w:t xml:space="preserve"> </w:t>
      </w:r>
      <w:r w:rsidRPr="006320D1">
        <w:rPr>
          <w:sz w:val="24"/>
          <w:szCs w:val="24"/>
        </w:rPr>
        <w:t>the</w:t>
      </w:r>
      <w:r w:rsidRPr="006320D1">
        <w:rPr>
          <w:spacing w:val="22"/>
          <w:sz w:val="24"/>
          <w:szCs w:val="24"/>
        </w:rPr>
        <w:t xml:space="preserve"> </w:t>
      </w:r>
      <w:r w:rsidRPr="006320D1">
        <w:rPr>
          <w:spacing w:val="-1"/>
          <w:sz w:val="24"/>
          <w:szCs w:val="24"/>
        </w:rPr>
        <w:t>Contractor</w:t>
      </w:r>
      <w:r w:rsidRPr="006320D1">
        <w:rPr>
          <w:spacing w:val="18"/>
          <w:sz w:val="24"/>
          <w:szCs w:val="24"/>
        </w:rPr>
        <w:t xml:space="preserve"> </w:t>
      </w:r>
      <w:r w:rsidRPr="006320D1">
        <w:rPr>
          <w:spacing w:val="-2"/>
          <w:sz w:val="24"/>
          <w:szCs w:val="24"/>
        </w:rPr>
        <w:t>or</w:t>
      </w:r>
      <w:r w:rsidRPr="006320D1">
        <w:rPr>
          <w:spacing w:val="17"/>
          <w:sz w:val="24"/>
          <w:szCs w:val="24"/>
        </w:rPr>
        <w:t xml:space="preserve"> </w:t>
      </w:r>
      <w:r w:rsidRPr="006320D1">
        <w:rPr>
          <w:spacing w:val="-1"/>
          <w:sz w:val="24"/>
          <w:szCs w:val="24"/>
        </w:rPr>
        <w:t>subcontractor</w:t>
      </w:r>
      <w:r w:rsidRPr="006320D1">
        <w:rPr>
          <w:spacing w:val="15"/>
          <w:sz w:val="24"/>
          <w:szCs w:val="24"/>
        </w:rPr>
        <w:t xml:space="preserve"> </w:t>
      </w:r>
      <w:r w:rsidRPr="006320D1">
        <w:rPr>
          <w:spacing w:val="-1"/>
          <w:sz w:val="24"/>
          <w:szCs w:val="24"/>
        </w:rPr>
        <w:t>fails</w:t>
      </w:r>
      <w:r w:rsidRPr="006320D1">
        <w:rPr>
          <w:spacing w:val="17"/>
          <w:sz w:val="24"/>
          <w:szCs w:val="24"/>
        </w:rPr>
        <w:t xml:space="preserve"> </w:t>
      </w:r>
      <w:r w:rsidRPr="006320D1">
        <w:rPr>
          <w:sz w:val="24"/>
          <w:szCs w:val="24"/>
        </w:rPr>
        <w:t>to</w:t>
      </w:r>
      <w:r w:rsidRPr="006320D1">
        <w:rPr>
          <w:spacing w:val="16"/>
          <w:sz w:val="24"/>
          <w:szCs w:val="24"/>
        </w:rPr>
        <w:t xml:space="preserve"> </w:t>
      </w:r>
      <w:r w:rsidRPr="006320D1">
        <w:rPr>
          <w:spacing w:val="-2"/>
          <w:sz w:val="24"/>
          <w:szCs w:val="24"/>
        </w:rPr>
        <w:t>submit</w:t>
      </w:r>
      <w:r w:rsidRPr="006320D1">
        <w:rPr>
          <w:spacing w:val="63"/>
          <w:sz w:val="24"/>
          <w:szCs w:val="24"/>
        </w:rPr>
        <w:t xml:space="preserve"> </w:t>
      </w:r>
      <w:r w:rsidRPr="006320D1">
        <w:rPr>
          <w:sz w:val="24"/>
          <w:szCs w:val="24"/>
        </w:rPr>
        <w:t>the</w:t>
      </w:r>
      <w:r w:rsidRPr="006320D1">
        <w:rPr>
          <w:spacing w:val="43"/>
          <w:sz w:val="24"/>
          <w:szCs w:val="24"/>
        </w:rPr>
        <w:t xml:space="preserve"> </w:t>
      </w:r>
      <w:r w:rsidRPr="006320D1">
        <w:rPr>
          <w:spacing w:val="-1"/>
          <w:sz w:val="24"/>
          <w:szCs w:val="24"/>
        </w:rPr>
        <w:t>required</w:t>
      </w:r>
      <w:r w:rsidRPr="006320D1">
        <w:rPr>
          <w:spacing w:val="43"/>
          <w:sz w:val="24"/>
          <w:szCs w:val="24"/>
        </w:rPr>
        <w:t xml:space="preserve"> </w:t>
      </w:r>
      <w:r w:rsidRPr="006320D1">
        <w:rPr>
          <w:spacing w:val="-1"/>
          <w:sz w:val="24"/>
          <w:szCs w:val="24"/>
        </w:rPr>
        <w:t>records</w:t>
      </w:r>
      <w:r w:rsidRPr="006320D1">
        <w:rPr>
          <w:spacing w:val="43"/>
          <w:sz w:val="24"/>
          <w:szCs w:val="24"/>
        </w:rPr>
        <w:t xml:space="preserve"> </w:t>
      </w:r>
      <w:r w:rsidRPr="006320D1">
        <w:rPr>
          <w:sz w:val="24"/>
          <w:szCs w:val="24"/>
        </w:rPr>
        <w:t>or</w:t>
      </w:r>
      <w:r w:rsidRPr="006320D1">
        <w:rPr>
          <w:spacing w:val="43"/>
          <w:sz w:val="24"/>
          <w:szCs w:val="24"/>
        </w:rPr>
        <w:t xml:space="preserve"> </w:t>
      </w:r>
      <w:r w:rsidRPr="006320D1">
        <w:rPr>
          <w:sz w:val="24"/>
          <w:szCs w:val="24"/>
        </w:rPr>
        <w:t>to</w:t>
      </w:r>
      <w:r w:rsidRPr="006320D1">
        <w:rPr>
          <w:spacing w:val="43"/>
          <w:sz w:val="24"/>
          <w:szCs w:val="24"/>
        </w:rPr>
        <w:t xml:space="preserve"> </w:t>
      </w:r>
      <w:r w:rsidRPr="006320D1">
        <w:rPr>
          <w:spacing w:val="-1"/>
          <w:sz w:val="24"/>
          <w:szCs w:val="24"/>
        </w:rPr>
        <w:t>make</w:t>
      </w:r>
      <w:r w:rsidRPr="006320D1">
        <w:rPr>
          <w:spacing w:val="43"/>
          <w:sz w:val="24"/>
          <w:szCs w:val="24"/>
        </w:rPr>
        <w:t xml:space="preserve"> </w:t>
      </w:r>
      <w:r w:rsidRPr="006320D1">
        <w:rPr>
          <w:spacing w:val="-1"/>
          <w:sz w:val="24"/>
          <w:szCs w:val="24"/>
        </w:rPr>
        <w:t>them</w:t>
      </w:r>
      <w:r w:rsidRPr="006320D1">
        <w:rPr>
          <w:spacing w:val="46"/>
          <w:sz w:val="24"/>
          <w:szCs w:val="24"/>
        </w:rPr>
        <w:t xml:space="preserve"> </w:t>
      </w:r>
      <w:r w:rsidRPr="006320D1">
        <w:rPr>
          <w:spacing w:val="-1"/>
          <w:sz w:val="24"/>
          <w:szCs w:val="24"/>
        </w:rPr>
        <w:t>available,</w:t>
      </w:r>
      <w:r w:rsidRPr="006320D1">
        <w:rPr>
          <w:spacing w:val="43"/>
          <w:sz w:val="24"/>
          <w:szCs w:val="24"/>
        </w:rPr>
        <w:t xml:space="preserve"> </w:t>
      </w:r>
      <w:r w:rsidRPr="006320D1">
        <w:rPr>
          <w:sz w:val="24"/>
          <w:szCs w:val="24"/>
        </w:rPr>
        <w:lastRenderedPageBreak/>
        <w:t>the</w:t>
      </w:r>
      <w:r w:rsidRPr="006320D1">
        <w:rPr>
          <w:spacing w:val="43"/>
          <w:sz w:val="24"/>
          <w:szCs w:val="24"/>
        </w:rPr>
        <w:t xml:space="preserve"> </w:t>
      </w:r>
      <w:r w:rsidRPr="006320D1">
        <w:rPr>
          <w:spacing w:val="-1"/>
          <w:sz w:val="24"/>
          <w:szCs w:val="24"/>
        </w:rPr>
        <w:t>Federal</w:t>
      </w:r>
      <w:r w:rsidRPr="006320D1">
        <w:rPr>
          <w:spacing w:val="44"/>
          <w:sz w:val="24"/>
          <w:szCs w:val="24"/>
        </w:rPr>
        <w:t xml:space="preserve"> </w:t>
      </w:r>
      <w:r w:rsidRPr="006320D1">
        <w:rPr>
          <w:spacing w:val="-1"/>
          <w:sz w:val="24"/>
          <w:szCs w:val="24"/>
        </w:rPr>
        <w:t>agency</w:t>
      </w:r>
      <w:r w:rsidRPr="006320D1">
        <w:rPr>
          <w:spacing w:val="43"/>
          <w:sz w:val="24"/>
          <w:szCs w:val="24"/>
        </w:rPr>
        <w:t xml:space="preserve"> </w:t>
      </w:r>
      <w:r w:rsidRPr="006320D1">
        <w:rPr>
          <w:spacing w:val="-1"/>
          <w:sz w:val="24"/>
          <w:szCs w:val="24"/>
        </w:rPr>
        <w:t>may,</w:t>
      </w:r>
      <w:r w:rsidRPr="006320D1">
        <w:rPr>
          <w:spacing w:val="45"/>
          <w:sz w:val="24"/>
          <w:szCs w:val="24"/>
        </w:rPr>
        <w:t xml:space="preserve"> </w:t>
      </w:r>
      <w:r w:rsidRPr="006320D1">
        <w:rPr>
          <w:spacing w:val="-1"/>
          <w:sz w:val="24"/>
          <w:szCs w:val="24"/>
        </w:rPr>
        <w:t>after</w:t>
      </w:r>
      <w:r w:rsidRPr="006320D1">
        <w:rPr>
          <w:spacing w:val="46"/>
          <w:sz w:val="24"/>
          <w:szCs w:val="24"/>
        </w:rPr>
        <w:t xml:space="preserve"> </w:t>
      </w:r>
      <w:r w:rsidRPr="006320D1">
        <w:rPr>
          <w:sz w:val="24"/>
          <w:szCs w:val="24"/>
        </w:rPr>
        <w:t>written</w:t>
      </w:r>
      <w:r w:rsidRPr="006320D1">
        <w:rPr>
          <w:spacing w:val="45"/>
          <w:sz w:val="24"/>
          <w:szCs w:val="24"/>
        </w:rPr>
        <w:t xml:space="preserve"> </w:t>
      </w:r>
      <w:r w:rsidRPr="006320D1">
        <w:rPr>
          <w:spacing w:val="-1"/>
          <w:sz w:val="24"/>
          <w:szCs w:val="24"/>
        </w:rPr>
        <w:t>notice</w:t>
      </w:r>
      <w:r w:rsidRPr="006320D1">
        <w:rPr>
          <w:spacing w:val="43"/>
          <w:sz w:val="24"/>
          <w:szCs w:val="24"/>
        </w:rPr>
        <w:t xml:space="preserve"> </w:t>
      </w:r>
      <w:r w:rsidRPr="006320D1">
        <w:rPr>
          <w:sz w:val="24"/>
          <w:szCs w:val="24"/>
        </w:rPr>
        <w:t>to</w:t>
      </w:r>
      <w:r w:rsidRPr="006320D1">
        <w:rPr>
          <w:spacing w:val="43"/>
          <w:sz w:val="24"/>
          <w:szCs w:val="24"/>
        </w:rPr>
        <w:t xml:space="preserve"> </w:t>
      </w:r>
      <w:r w:rsidRPr="006320D1">
        <w:rPr>
          <w:spacing w:val="-2"/>
          <w:sz w:val="24"/>
          <w:szCs w:val="24"/>
        </w:rPr>
        <w:t>the</w:t>
      </w:r>
      <w:r w:rsidRPr="006320D1">
        <w:rPr>
          <w:spacing w:val="65"/>
          <w:sz w:val="24"/>
          <w:szCs w:val="24"/>
        </w:rPr>
        <w:t xml:space="preserve"> </w:t>
      </w:r>
      <w:r w:rsidRPr="006320D1">
        <w:rPr>
          <w:spacing w:val="-1"/>
          <w:sz w:val="24"/>
          <w:szCs w:val="24"/>
        </w:rPr>
        <w:t>Contractor,</w:t>
      </w:r>
      <w:r w:rsidRPr="006320D1">
        <w:rPr>
          <w:sz w:val="24"/>
          <w:szCs w:val="24"/>
        </w:rPr>
        <w:t xml:space="preserve"> </w:t>
      </w:r>
      <w:r w:rsidRPr="006320D1">
        <w:rPr>
          <w:spacing w:val="-1"/>
          <w:sz w:val="24"/>
          <w:szCs w:val="24"/>
        </w:rPr>
        <w:t>Sponsor,</w:t>
      </w:r>
      <w:r w:rsidRPr="006320D1">
        <w:rPr>
          <w:sz w:val="24"/>
          <w:szCs w:val="24"/>
        </w:rPr>
        <w:t xml:space="preserve"> </w:t>
      </w:r>
      <w:r w:rsidRPr="006320D1">
        <w:rPr>
          <w:spacing w:val="-1"/>
          <w:sz w:val="24"/>
          <w:szCs w:val="24"/>
        </w:rPr>
        <w:t>applicant,</w:t>
      </w:r>
      <w:r w:rsidRPr="006320D1">
        <w:rPr>
          <w:sz w:val="24"/>
          <w:szCs w:val="24"/>
        </w:rPr>
        <w:t xml:space="preserve"> </w:t>
      </w:r>
      <w:r w:rsidRPr="006320D1">
        <w:rPr>
          <w:spacing w:val="-2"/>
          <w:sz w:val="24"/>
          <w:szCs w:val="24"/>
        </w:rPr>
        <w:t>or</w:t>
      </w:r>
      <w:r w:rsidRPr="006320D1">
        <w:rPr>
          <w:spacing w:val="1"/>
          <w:sz w:val="24"/>
          <w:szCs w:val="24"/>
        </w:rPr>
        <w:t xml:space="preserve"> </w:t>
      </w:r>
      <w:r w:rsidRPr="006320D1">
        <w:rPr>
          <w:spacing w:val="-1"/>
          <w:sz w:val="24"/>
          <w:szCs w:val="24"/>
        </w:rPr>
        <w:t>Owner,</w:t>
      </w:r>
      <w:r w:rsidRPr="006320D1">
        <w:rPr>
          <w:spacing w:val="-3"/>
          <w:sz w:val="24"/>
          <w:szCs w:val="24"/>
        </w:rPr>
        <w:t xml:space="preserve"> </w:t>
      </w:r>
      <w:r w:rsidRPr="006320D1">
        <w:rPr>
          <w:spacing w:val="-1"/>
          <w:sz w:val="24"/>
          <w:szCs w:val="24"/>
        </w:rPr>
        <w:t>take</w:t>
      </w:r>
      <w:r w:rsidRPr="006320D1">
        <w:rPr>
          <w:sz w:val="24"/>
          <w:szCs w:val="24"/>
        </w:rPr>
        <w:t xml:space="preserve"> </w:t>
      </w:r>
      <w:r w:rsidRPr="006320D1">
        <w:rPr>
          <w:spacing w:val="-1"/>
          <w:sz w:val="24"/>
          <w:szCs w:val="24"/>
        </w:rPr>
        <w:t>such</w:t>
      </w:r>
      <w:r w:rsidRPr="006320D1">
        <w:rPr>
          <w:sz w:val="24"/>
          <w:szCs w:val="24"/>
        </w:rPr>
        <w:t xml:space="preserve"> </w:t>
      </w:r>
      <w:r w:rsidRPr="006320D1">
        <w:rPr>
          <w:spacing w:val="-1"/>
          <w:sz w:val="24"/>
          <w:szCs w:val="24"/>
        </w:rPr>
        <w:t>action</w:t>
      </w:r>
      <w:r w:rsidRPr="006320D1">
        <w:rPr>
          <w:spacing w:val="-3"/>
          <w:sz w:val="24"/>
          <w:szCs w:val="24"/>
        </w:rPr>
        <w:t xml:space="preserve"> </w:t>
      </w:r>
      <w:r w:rsidRPr="006320D1">
        <w:rPr>
          <w:sz w:val="24"/>
          <w:szCs w:val="24"/>
        </w:rPr>
        <w:t>as</w:t>
      </w:r>
      <w:r w:rsidRPr="006320D1">
        <w:rPr>
          <w:spacing w:val="-2"/>
          <w:sz w:val="24"/>
          <w:szCs w:val="24"/>
        </w:rPr>
        <w:t xml:space="preserve"> </w:t>
      </w:r>
      <w:r w:rsidRPr="006320D1">
        <w:rPr>
          <w:sz w:val="24"/>
          <w:szCs w:val="24"/>
        </w:rPr>
        <w:t>may</w:t>
      </w:r>
      <w:r w:rsidRPr="006320D1">
        <w:rPr>
          <w:spacing w:val="-2"/>
          <w:sz w:val="24"/>
          <w:szCs w:val="24"/>
        </w:rPr>
        <w:t xml:space="preserve"> </w:t>
      </w:r>
      <w:r w:rsidRPr="006320D1">
        <w:rPr>
          <w:sz w:val="24"/>
          <w:szCs w:val="24"/>
        </w:rPr>
        <w:t xml:space="preserve">be </w:t>
      </w:r>
      <w:r w:rsidRPr="006320D1">
        <w:rPr>
          <w:spacing w:val="-1"/>
          <w:sz w:val="24"/>
          <w:szCs w:val="24"/>
        </w:rPr>
        <w:t>necessary</w:t>
      </w:r>
      <w:r w:rsidRPr="006320D1">
        <w:rPr>
          <w:sz w:val="24"/>
          <w:szCs w:val="24"/>
        </w:rPr>
        <w:t xml:space="preserve"> to</w:t>
      </w:r>
      <w:r w:rsidRPr="006320D1">
        <w:rPr>
          <w:spacing w:val="-3"/>
          <w:sz w:val="24"/>
          <w:szCs w:val="24"/>
        </w:rPr>
        <w:t xml:space="preserve"> </w:t>
      </w:r>
      <w:r w:rsidRPr="006320D1">
        <w:rPr>
          <w:sz w:val="24"/>
          <w:szCs w:val="24"/>
        </w:rPr>
        <w:t>cause</w:t>
      </w:r>
      <w:r w:rsidRPr="006320D1">
        <w:rPr>
          <w:spacing w:val="-2"/>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suspension</w:t>
      </w:r>
      <w:r w:rsidRPr="006320D1">
        <w:rPr>
          <w:spacing w:val="-3"/>
          <w:sz w:val="24"/>
          <w:szCs w:val="24"/>
        </w:rPr>
        <w:t xml:space="preserve"> </w:t>
      </w:r>
      <w:r w:rsidRPr="006320D1">
        <w:rPr>
          <w:sz w:val="24"/>
          <w:szCs w:val="24"/>
        </w:rPr>
        <w:t>of</w:t>
      </w:r>
      <w:r w:rsidRPr="006320D1">
        <w:rPr>
          <w:spacing w:val="69"/>
          <w:sz w:val="24"/>
          <w:szCs w:val="24"/>
        </w:rPr>
        <w:t xml:space="preserve"> </w:t>
      </w:r>
      <w:r w:rsidRPr="006320D1">
        <w:rPr>
          <w:sz w:val="24"/>
          <w:szCs w:val="24"/>
        </w:rPr>
        <w:t>any</w:t>
      </w:r>
      <w:r w:rsidRPr="006320D1">
        <w:rPr>
          <w:spacing w:val="12"/>
          <w:sz w:val="24"/>
          <w:szCs w:val="24"/>
        </w:rPr>
        <w:t xml:space="preserve"> </w:t>
      </w:r>
      <w:r w:rsidRPr="006320D1">
        <w:rPr>
          <w:spacing w:val="-1"/>
          <w:sz w:val="24"/>
          <w:szCs w:val="24"/>
        </w:rPr>
        <w:t>further</w:t>
      </w:r>
      <w:r w:rsidRPr="006320D1">
        <w:rPr>
          <w:spacing w:val="13"/>
          <w:sz w:val="24"/>
          <w:szCs w:val="24"/>
        </w:rPr>
        <w:t xml:space="preserve"> </w:t>
      </w:r>
      <w:r w:rsidRPr="006320D1">
        <w:rPr>
          <w:spacing w:val="-1"/>
          <w:sz w:val="24"/>
          <w:szCs w:val="24"/>
        </w:rPr>
        <w:t>payment,</w:t>
      </w:r>
      <w:r w:rsidRPr="006320D1">
        <w:rPr>
          <w:spacing w:val="11"/>
          <w:sz w:val="24"/>
          <w:szCs w:val="24"/>
        </w:rPr>
        <w:t xml:space="preserve"> </w:t>
      </w:r>
      <w:r w:rsidRPr="006320D1">
        <w:rPr>
          <w:spacing w:val="-1"/>
          <w:sz w:val="24"/>
          <w:szCs w:val="24"/>
        </w:rPr>
        <w:t>advance,</w:t>
      </w:r>
      <w:r w:rsidRPr="006320D1">
        <w:rPr>
          <w:spacing w:val="11"/>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guarantee</w:t>
      </w:r>
      <w:r w:rsidRPr="006320D1">
        <w:rPr>
          <w:spacing w:val="12"/>
          <w:sz w:val="24"/>
          <w:szCs w:val="24"/>
        </w:rPr>
        <w:t xml:space="preserve"> </w:t>
      </w:r>
      <w:r w:rsidRPr="006320D1">
        <w:rPr>
          <w:spacing w:val="-2"/>
          <w:sz w:val="24"/>
          <w:szCs w:val="24"/>
        </w:rPr>
        <w:t>of</w:t>
      </w:r>
      <w:r w:rsidRPr="006320D1">
        <w:rPr>
          <w:spacing w:val="12"/>
          <w:sz w:val="24"/>
          <w:szCs w:val="24"/>
        </w:rPr>
        <w:t xml:space="preserve"> </w:t>
      </w:r>
      <w:r w:rsidRPr="006320D1">
        <w:rPr>
          <w:spacing w:val="-1"/>
          <w:sz w:val="24"/>
          <w:szCs w:val="24"/>
        </w:rPr>
        <w:t>funds.</w:t>
      </w:r>
      <w:r w:rsidRPr="006320D1">
        <w:rPr>
          <w:spacing w:val="10"/>
          <w:sz w:val="24"/>
          <w:szCs w:val="24"/>
        </w:rPr>
        <w:t xml:space="preserve"> </w:t>
      </w:r>
      <w:r w:rsidRPr="006320D1">
        <w:rPr>
          <w:spacing w:val="-1"/>
          <w:sz w:val="24"/>
          <w:szCs w:val="24"/>
        </w:rPr>
        <w:t>Furthermore,</w:t>
      </w:r>
      <w:r w:rsidRPr="006320D1">
        <w:rPr>
          <w:spacing w:val="12"/>
          <w:sz w:val="24"/>
          <w:szCs w:val="24"/>
        </w:rPr>
        <w:t xml:space="preserve"> </w:t>
      </w:r>
      <w:r w:rsidRPr="006320D1">
        <w:rPr>
          <w:spacing w:val="-1"/>
          <w:sz w:val="24"/>
          <w:szCs w:val="24"/>
        </w:rPr>
        <w:t>failure</w:t>
      </w:r>
      <w:r w:rsidRPr="006320D1">
        <w:rPr>
          <w:spacing w:val="12"/>
          <w:sz w:val="24"/>
          <w:szCs w:val="24"/>
        </w:rPr>
        <w:t xml:space="preserve"> </w:t>
      </w:r>
      <w:r w:rsidRPr="006320D1">
        <w:rPr>
          <w:sz w:val="24"/>
          <w:szCs w:val="24"/>
        </w:rPr>
        <w:t>to</w:t>
      </w:r>
      <w:r w:rsidRPr="006320D1">
        <w:rPr>
          <w:spacing w:val="9"/>
          <w:sz w:val="24"/>
          <w:szCs w:val="24"/>
        </w:rPr>
        <w:t xml:space="preserve"> </w:t>
      </w:r>
      <w:r w:rsidRPr="006320D1">
        <w:rPr>
          <w:spacing w:val="-1"/>
          <w:sz w:val="24"/>
          <w:szCs w:val="24"/>
        </w:rPr>
        <w:t>submit</w:t>
      </w:r>
      <w:r w:rsidRPr="006320D1">
        <w:rPr>
          <w:spacing w:val="12"/>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required</w:t>
      </w:r>
      <w:r w:rsidRPr="006320D1">
        <w:rPr>
          <w:spacing w:val="9"/>
          <w:sz w:val="24"/>
          <w:szCs w:val="24"/>
        </w:rPr>
        <w:t xml:space="preserve"> </w:t>
      </w:r>
      <w:r w:rsidRPr="006320D1">
        <w:rPr>
          <w:spacing w:val="-1"/>
          <w:sz w:val="24"/>
          <w:szCs w:val="24"/>
        </w:rPr>
        <w:t>records</w:t>
      </w:r>
      <w:r w:rsidRPr="006320D1">
        <w:rPr>
          <w:spacing w:val="57"/>
          <w:sz w:val="24"/>
          <w:szCs w:val="24"/>
        </w:rPr>
        <w:t xml:space="preserve"> </w:t>
      </w:r>
      <w:r w:rsidRPr="006320D1">
        <w:rPr>
          <w:sz w:val="24"/>
          <w:szCs w:val="24"/>
        </w:rPr>
        <w:t>upon</w:t>
      </w:r>
      <w:r w:rsidRPr="006320D1">
        <w:rPr>
          <w:spacing w:val="4"/>
          <w:sz w:val="24"/>
          <w:szCs w:val="24"/>
        </w:rPr>
        <w:t xml:space="preserve"> </w:t>
      </w:r>
      <w:r w:rsidRPr="006320D1">
        <w:rPr>
          <w:spacing w:val="-1"/>
          <w:sz w:val="24"/>
          <w:szCs w:val="24"/>
        </w:rPr>
        <w:t>request</w:t>
      </w:r>
      <w:r w:rsidRPr="006320D1">
        <w:rPr>
          <w:spacing w:val="5"/>
          <w:sz w:val="24"/>
          <w:szCs w:val="24"/>
        </w:rPr>
        <w:t xml:space="preserve"> </w:t>
      </w:r>
      <w:r w:rsidRPr="006320D1">
        <w:rPr>
          <w:sz w:val="24"/>
          <w:szCs w:val="24"/>
        </w:rPr>
        <w:t>or</w:t>
      </w:r>
      <w:r w:rsidRPr="006320D1">
        <w:rPr>
          <w:spacing w:val="3"/>
          <w:sz w:val="24"/>
          <w:szCs w:val="24"/>
        </w:rPr>
        <w:t xml:space="preserve"> </w:t>
      </w:r>
      <w:r w:rsidRPr="006320D1">
        <w:rPr>
          <w:sz w:val="24"/>
          <w:szCs w:val="24"/>
        </w:rPr>
        <w:t>to</w:t>
      </w:r>
      <w:r w:rsidRPr="006320D1">
        <w:rPr>
          <w:spacing w:val="4"/>
          <w:sz w:val="24"/>
          <w:szCs w:val="24"/>
        </w:rPr>
        <w:t xml:space="preserve"> </w:t>
      </w:r>
      <w:r w:rsidRPr="006320D1">
        <w:rPr>
          <w:spacing w:val="-1"/>
          <w:sz w:val="24"/>
          <w:szCs w:val="24"/>
        </w:rPr>
        <w:t>make</w:t>
      </w:r>
      <w:r w:rsidRPr="006320D1">
        <w:rPr>
          <w:spacing w:val="5"/>
          <w:sz w:val="24"/>
          <w:szCs w:val="24"/>
        </w:rPr>
        <w:t xml:space="preserve"> </w:t>
      </w:r>
      <w:r w:rsidRPr="006320D1">
        <w:rPr>
          <w:spacing w:val="-1"/>
          <w:sz w:val="24"/>
          <w:szCs w:val="24"/>
        </w:rPr>
        <w:t>such</w:t>
      </w:r>
      <w:r w:rsidRPr="006320D1">
        <w:rPr>
          <w:spacing w:val="7"/>
          <w:sz w:val="24"/>
          <w:szCs w:val="24"/>
        </w:rPr>
        <w:t xml:space="preserve"> </w:t>
      </w:r>
      <w:r w:rsidRPr="006320D1">
        <w:rPr>
          <w:spacing w:val="-1"/>
          <w:sz w:val="24"/>
          <w:szCs w:val="24"/>
        </w:rPr>
        <w:t>records</w:t>
      </w:r>
      <w:r w:rsidRPr="006320D1">
        <w:rPr>
          <w:spacing w:val="5"/>
          <w:sz w:val="24"/>
          <w:szCs w:val="24"/>
        </w:rPr>
        <w:t xml:space="preserve"> </w:t>
      </w:r>
      <w:r w:rsidRPr="006320D1">
        <w:rPr>
          <w:spacing w:val="-1"/>
          <w:sz w:val="24"/>
          <w:szCs w:val="24"/>
        </w:rPr>
        <w:t>available</w:t>
      </w:r>
      <w:r w:rsidRPr="006320D1">
        <w:rPr>
          <w:spacing w:val="5"/>
          <w:sz w:val="24"/>
          <w:szCs w:val="24"/>
        </w:rPr>
        <w:t xml:space="preserve"> </w:t>
      </w:r>
      <w:r w:rsidRPr="006320D1">
        <w:rPr>
          <w:spacing w:val="-1"/>
          <w:sz w:val="24"/>
          <w:szCs w:val="24"/>
        </w:rPr>
        <w:t>may</w:t>
      </w:r>
      <w:r w:rsidRPr="006320D1">
        <w:rPr>
          <w:spacing w:val="4"/>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grounds</w:t>
      </w:r>
      <w:r w:rsidRPr="006320D1">
        <w:rPr>
          <w:spacing w:val="5"/>
          <w:sz w:val="24"/>
          <w:szCs w:val="24"/>
        </w:rPr>
        <w:t xml:space="preserve"> </w:t>
      </w:r>
      <w:r w:rsidRPr="006320D1">
        <w:rPr>
          <w:spacing w:val="-1"/>
          <w:sz w:val="24"/>
          <w:szCs w:val="24"/>
        </w:rPr>
        <w:t>for</w:t>
      </w:r>
      <w:r w:rsidRPr="006320D1">
        <w:rPr>
          <w:spacing w:val="5"/>
          <w:sz w:val="24"/>
          <w:szCs w:val="24"/>
        </w:rPr>
        <w:t xml:space="preserve"> </w:t>
      </w:r>
      <w:r w:rsidRPr="006320D1">
        <w:rPr>
          <w:spacing w:val="-1"/>
          <w:sz w:val="24"/>
          <w:szCs w:val="24"/>
        </w:rPr>
        <w:t>debarment</w:t>
      </w:r>
      <w:r w:rsidRPr="006320D1">
        <w:rPr>
          <w:spacing w:val="5"/>
          <w:sz w:val="24"/>
          <w:szCs w:val="24"/>
        </w:rPr>
        <w:t xml:space="preserve"> </w:t>
      </w:r>
      <w:r w:rsidRPr="006320D1">
        <w:rPr>
          <w:spacing w:val="-1"/>
          <w:sz w:val="24"/>
          <w:szCs w:val="24"/>
        </w:rPr>
        <w:t>action</w:t>
      </w:r>
      <w:r w:rsidRPr="006320D1">
        <w:rPr>
          <w:spacing w:val="4"/>
          <w:sz w:val="24"/>
          <w:szCs w:val="24"/>
        </w:rPr>
        <w:t xml:space="preserve"> </w:t>
      </w:r>
      <w:r w:rsidRPr="006320D1">
        <w:rPr>
          <w:spacing w:val="-1"/>
          <w:sz w:val="24"/>
          <w:szCs w:val="24"/>
        </w:rPr>
        <w:t>pursuant</w:t>
      </w:r>
      <w:r w:rsidRPr="006320D1">
        <w:rPr>
          <w:spacing w:val="5"/>
          <w:sz w:val="24"/>
          <w:szCs w:val="24"/>
        </w:rPr>
        <w:t xml:space="preserve"> </w:t>
      </w:r>
      <w:r w:rsidRPr="006320D1">
        <w:rPr>
          <w:sz w:val="24"/>
          <w:szCs w:val="24"/>
        </w:rPr>
        <w:t>to</w:t>
      </w:r>
      <w:r w:rsidRPr="006320D1">
        <w:rPr>
          <w:spacing w:val="4"/>
          <w:sz w:val="24"/>
          <w:szCs w:val="24"/>
        </w:rPr>
        <w:t xml:space="preserve"> </w:t>
      </w:r>
      <w:r w:rsidRPr="006320D1">
        <w:rPr>
          <w:sz w:val="24"/>
          <w:szCs w:val="24"/>
        </w:rPr>
        <w:t>29</w:t>
      </w:r>
      <w:r w:rsidRPr="006320D1">
        <w:rPr>
          <w:spacing w:val="4"/>
          <w:sz w:val="24"/>
          <w:szCs w:val="24"/>
        </w:rPr>
        <w:t xml:space="preserve"> </w:t>
      </w:r>
      <w:r w:rsidRPr="006320D1">
        <w:rPr>
          <w:spacing w:val="-2"/>
          <w:sz w:val="24"/>
          <w:szCs w:val="24"/>
        </w:rPr>
        <w:t>CFR</w:t>
      </w:r>
      <w:r w:rsidRPr="006320D1">
        <w:rPr>
          <w:spacing w:val="55"/>
          <w:sz w:val="24"/>
          <w:szCs w:val="24"/>
        </w:rPr>
        <w:t xml:space="preserve"> </w:t>
      </w:r>
      <w:r w:rsidRPr="006320D1">
        <w:rPr>
          <w:sz w:val="24"/>
          <w:szCs w:val="24"/>
        </w:rPr>
        <w:t>5.12.</w:t>
      </w:r>
    </w:p>
    <w:p w:rsidR="001C4779" w:rsidRPr="006320D1" w:rsidRDefault="001C4779" w:rsidP="001C4779">
      <w:pPr>
        <w:pStyle w:val="BodyText"/>
        <w:numPr>
          <w:ilvl w:val="0"/>
          <w:numId w:val="45"/>
        </w:numPr>
        <w:tabs>
          <w:tab w:val="left" w:pos="377"/>
        </w:tabs>
        <w:kinsoku w:val="0"/>
        <w:overflowPunct w:val="0"/>
        <w:adjustRightInd w:val="0"/>
        <w:spacing w:before="118"/>
        <w:ind w:left="376" w:hanging="276"/>
        <w:jc w:val="both"/>
        <w:rPr>
          <w:spacing w:val="-1"/>
          <w:sz w:val="24"/>
          <w:szCs w:val="24"/>
        </w:rPr>
      </w:pPr>
      <w:r w:rsidRPr="006320D1">
        <w:rPr>
          <w:spacing w:val="-1"/>
          <w:sz w:val="24"/>
          <w:szCs w:val="24"/>
        </w:rPr>
        <w:t>Apprentices</w:t>
      </w:r>
      <w:r w:rsidRPr="006320D1">
        <w:rPr>
          <w:spacing w:val="-2"/>
          <w:sz w:val="24"/>
          <w:szCs w:val="24"/>
        </w:rPr>
        <w:t xml:space="preserve"> </w:t>
      </w:r>
      <w:r w:rsidRPr="006320D1">
        <w:rPr>
          <w:sz w:val="24"/>
          <w:szCs w:val="24"/>
        </w:rPr>
        <w:t xml:space="preserve">and </w:t>
      </w:r>
      <w:r w:rsidRPr="006320D1">
        <w:rPr>
          <w:spacing w:val="-1"/>
          <w:sz w:val="24"/>
          <w:szCs w:val="24"/>
        </w:rPr>
        <w:t>Trainees.</w:t>
      </w:r>
    </w:p>
    <w:p w:rsidR="001C4779" w:rsidRPr="00E35256" w:rsidRDefault="001C4779" w:rsidP="001C4779">
      <w:pPr>
        <w:pStyle w:val="BodyText"/>
        <w:numPr>
          <w:ilvl w:val="0"/>
          <w:numId w:val="39"/>
        </w:numPr>
        <w:tabs>
          <w:tab w:val="left" w:pos="388"/>
        </w:tabs>
        <w:kinsoku w:val="0"/>
        <w:overflowPunct w:val="0"/>
        <w:adjustRightInd w:val="0"/>
        <w:spacing w:before="58"/>
        <w:ind w:right="114" w:firstLine="0"/>
        <w:jc w:val="both"/>
        <w:rPr>
          <w:spacing w:val="-1"/>
          <w:sz w:val="24"/>
          <w:szCs w:val="24"/>
        </w:rPr>
      </w:pPr>
      <w:r w:rsidRPr="00E35256">
        <w:rPr>
          <w:spacing w:val="-1"/>
          <w:sz w:val="24"/>
          <w:szCs w:val="24"/>
        </w:rPr>
        <w:t>Apprentices.</w:t>
      </w:r>
      <w:r w:rsidRPr="00E35256">
        <w:rPr>
          <w:spacing w:val="22"/>
          <w:sz w:val="24"/>
          <w:szCs w:val="24"/>
        </w:rPr>
        <w:t xml:space="preserve"> </w:t>
      </w:r>
      <w:r w:rsidRPr="00E35256">
        <w:rPr>
          <w:spacing w:val="-1"/>
          <w:sz w:val="24"/>
          <w:szCs w:val="24"/>
        </w:rPr>
        <w:t>Apprentices</w:t>
      </w:r>
      <w:r w:rsidRPr="00E35256">
        <w:rPr>
          <w:spacing w:val="22"/>
          <w:sz w:val="24"/>
          <w:szCs w:val="24"/>
        </w:rPr>
        <w:t xml:space="preserve"> </w:t>
      </w:r>
      <w:r w:rsidRPr="00E35256">
        <w:rPr>
          <w:spacing w:val="-1"/>
          <w:sz w:val="24"/>
          <w:szCs w:val="24"/>
        </w:rPr>
        <w:t>will</w:t>
      </w:r>
      <w:r w:rsidRPr="00E35256">
        <w:rPr>
          <w:spacing w:val="22"/>
          <w:sz w:val="24"/>
          <w:szCs w:val="24"/>
        </w:rPr>
        <w:t xml:space="preserve"> </w:t>
      </w:r>
      <w:r w:rsidRPr="00E35256">
        <w:rPr>
          <w:sz w:val="24"/>
          <w:szCs w:val="24"/>
        </w:rPr>
        <w:t>be</w:t>
      </w:r>
      <w:r w:rsidRPr="00E35256">
        <w:rPr>
          <w:spacing w:val="21"/>
          <w:sz w:val="24"/>
          <w:szCs w:val="24"/>
        </w:rPr>
        <w:t xml:space="preserve"> </w:t>
      </w:r>
      <w:r w:rsidRPr="00E35256">
        <w:rPr>
          <w:spacing w:val="-1"/>
          <w:sz w:val="24"/>
          <w:szCs w:val="24"/>
        </w:rPr>
        <w:t>permitted</w:t>
      </w:r>
      <w:r w:rsidRPr="00E35256">
        <w:rPr>
          <w:spacing w:val="21"/>
          <w:sz w:val="24"/>
          <w:szCs w:val="24"/>
        </w:rPr>
        <w:t xml:space="preserve"> </w:t>
      </w:r>
      <w:r w:rsidRPr="00E35256">
        <w:rPr>
          <w:spacing w:val="-1"/>
          <w:sz w:val="24"/>
          <w:szCs w:val="24"/>
        </w:rPr>
        <w:t>to</w:t>
      </w:r>
      <w:r w:rsidRPr="00E35256">
        <w:rPr>
          <w:spacing w:val="21"/>
          <w:sz w:val="24"/>
          <w:szCs w:val="24"/>
        </w:rPr>
        <w:t xml:space="preserve"> </w:t>
      </w:r>
      <w:r w:rsidRPr="00E35256">
        <w:rPr>
          <w:spacing w:val="-1"/>
          <w:sz w:val="24"/>
          <w:szCs w:val="24"/>
        </w:rPr>
        <w:t>work</w:t>
      </w:r>
      <w:r w:rsidRPr="00E35256">
        <w:rPr>
          <w:spacing w:val="21"/>
          <w:sz w:val="24"/>
          <w:szCs w:val="24"/>
        </w:rPr>
        <w:t xml:space="preserve"> </w:t>
      </w:r>
      <w:r w:rsidRPr="00E35256">
        <w:rPr>
          <w:sz w:val="24"/>
          <w:szCs w:val="24"/>
        </w:rPr>
        <w:t>at</w:t>
      </w:r>
      <w:r w:rsidRPr="00E35256">
        <w:rPr>
          <w:spacing w:val="22"/>
          <w:sz w:val="24"/>
          <w:szCs w:val="24"/>
        </w:rPr>
        <w:t xml:space="preserve"> </w:t>
      </w:r>
      <w:r w:rsidRPr="00E35256">
        <w:rPr>
          <w:spacing w:val="-1"/>
          <w:sz w:val="24"/>
          <w:szCs w:val="24"/>
        </w:rPr>
        <w:t>less</w:t>
      </w:r>
      <w:r w:rsidRPr="00E35256">
        <w:rPr>
          <w:spacing w:val="19"/>
          <w:sz w:val="24"/>
          <w:szCs w:val="24"/>
        </w:rPr>
        <w:t xml:space="preserve"> </w:t>
      </w:r>
      <w:r w:rsidRPr="00E35256">
        <w:rPr>
          <w:sz w:val="24"/>
          <w:szCs w:val="24"/>
        </w:rPr>
        <w:t>than</w:t>
      </w:r>
      <w:r w:rsidRPr="00E35256">
        <w:rPr>
          <w:spacing w:val="21"/>
          <w:sz w:val="24"/>
          <w:szCs w:val="24"/>
        </w:rPr>
        <w:t xml:space="preserve"> </w:t>
      </w:r>
      <w:r w:rsidRPr="00E35256">
        <w:rPr>
          <w:spacing w:val="-1"/>
          <w:sz w:val="24"/>
          <w:szCs w:val="24"/>
        </w:rPr>
        <w:t>the</w:t>
      </w:r>
      <w:r w:rsidRPr="00E35256">
        <w:rPr>
          <w:spacing w:val="21"/>
          <w:sz w:val="24"/>
          <w:szCs w:val="24"/>
        </w:rPr>
        <w:t xml:space="preserve"> </w:t>
      </w:r>
      <w:r w:rsidRPr="00E35256">
        <w:rPr>
          <w:spacing w:val="-1"/>
          <w:sz w:val="24"/>
          <w:szCs w:val="24"/>
        </w:rPr>
        <w:t>predetermined</w:t>
      </w:r>
      <w:r w:rsidRPr="00E35256">
        <w:rPr>
          <w:spacing w:val="21"/>
          <w:sz w:val="24"/>
          <w:szCs w:val="24"/>
        </w:rPr>
        <w:t xml:space="preserve"> </w:t>
      </w:r>
      <w:r w:rsidRPr="00E35256">
        <w:rPr>
          <w:spacing w:val="-1"/>
          <w:sz w:val="24"/>
          <w:szCs w:val="24"/>
        </w:rPr>
        <w:t>rate</w:t>
      </w:r>
      <w:r w:rsidRPr="00E35256">
        <w:rPr>
          <w:spacing w:val="21"/>
          <w:sz w:val="24"/>
          <w:szCs w:val="24"/>
        </w:rPr>
        <w:t xml:space="preserve"> </w:t>
      </w:r>
      <w:r w:rsidRPr="00E35256">
        <w:rPr>
          <w:spacing w:val="-1"/>
          <w:sz w:val="24"/>
          <w:szCs w:val="24"/>
        </w:rPr>
        <w:t>for</w:t>
      </w:r>
      <w:r w:rsidRPr="00E35256">
        <w:rPr>
          <w:spacing w:val="22"/>
          <w:sz w:val="24"/>
          <w:szCs w:val="24"/>
        </w:rPr>
        <w:t xml:space="preserve"> </w:t>
      </w:r>
      <w:r w:rsidRPr="00E35256">
        <w:rPr>
          <w:spacing w:val="-1"/>
          <w:sz w:val="24"/>
          <w:szCs w:val="24"/>
        </w:rPr>
        <w:t>the</w:t>
      </w:r>
      <w:r w:rsidRPr="00E35256">
        <w:rPr>
          <w:spacing w:val="21"/>
          <w:sz w:val="24"/>
          <w:szCs w:val="24"/>
        </w:rPr>
        <w:t xml:space="preserve"> </w:t>
      </w:r>
      <w:r w:rsidRPr="00E35256">
        <w:rPr>
          <w:spacing w:val="-1"/>
          <w:sz w:val="24"/>
          <w:szCs w:val="24"/>
        </w:rPr>
        <w:t>work</w:t>
      </w:r>
      <w:r w:rsidRPr="00E35256">
        <w:rPr>
          <w:spacing w:val="39"/>
          <w:sz w:val="24"/>
          <w:szCs w:val="24"/>
        </w:rPr>
        <w:t xml:space="preserve"> </w:t>
      </w:r>
      <w:r w:rsidRPr="00E35256">
        <w:rPr>
          <w:sz w:val="24"/>
          <w:szCs w:val="24"/>
        </w:rPr>
        <w:t>they</w:t>
      </w:r>
      <w:r w:rsidRPr="00E35256">
        <w:rPr>
          <w:spacing w:val="22"/>
          <w:sz w:val="24"/>
          <w:szCs w:val="24"/>
        </w:rPr>
        <w:t xml:space="preserve"> </w:t>
      </w:r>
      <w:r w:rsidRPr="00E35256">
        <w:rPr>
          <w:spacing w:val="-1"/>
          <w:sz w:val="24"/>
          <w:szCs w:val="24"/>
        </w:rPr>
        <w:t>performed</w:t>
      </w:r>
      <w:r w:rsidRPr="00E35256">
        <w:rPr>
          <w:spacing w:val="22"/>
          <w:sz w:val="24"/>
          <w:szCs w:val="24"/>
        </w:rPr>
        <w:t xml:space="preserve"> </w:t>
      </w:r>
      <w:r w:rsidRPr="00E35256">
        <w:rPr>
          <w:spacing w:val="-1"/>
          <w:sz w:val="24"/>
          <w:szCs w:val="24"/>
        </w:rPr>
        <w:t>when</w:t>
      </w:r>
      <w:r w:rsidRPr="00E35256">
        <w:rPr>
          <w:spacing w:val="22"/>
          <w:sz w:val="24"/>
          <w:szCs w:val="24"/>
        </w:rPr>
        <w:t xml:space="preserve"> </w:t>
      </w:r>
      <w:r w:rsidRPr="00E35256">
        <w:rPr>
          <w:spacing w:val="-1"/>
          <w:sz w:val="24"/>
          <w:szCs w:val="24"/>
        </w:rPr>
        <w:t>they</w:t>
      </w:r>
      <w:r w:rsidRPr="00E35256">
        <w:rPr>
          <w:spacing w:val="21"/>
          <w:sz w:val="24"/>
          <w:szCs w:val="24"/>
        </w:rPr>
        <w:t xml:space="preserve"> </w:t>
      </w:r>
      <w:r w:rsidRPr="00E35256">
        <w:rPr>
          <w:sz w:val="24"/>
          <w:szCs w:val="24"/>
        </w:rPr>
        <w:t>are</w:t>
      </w:r>
      <w:r w:rsidRPr="00E35256">
        <w:rPr>
          <w:spacing w:val="22"/>
          <w:sz w:val="24"/>
          <w:szCs w:val="24"/>
        </w:rPr>
        <w:t xml:space="preserve"> </w:t>
      </w:r>
      <w:r w:rsidRPr="00E35256">
        <w:rPr>
          <w:spacing w:val="-1"/>
          <w:sz w:val="24"/>
          <w:szCs w:val="24"/>
        </w:rPr>
        <w:t>employed</w:t>
      </w:r>
      <w:r w:rsidRPr="00E35256">
        <w:rPr>
          <w:spacing w:val="22"/>
          <w:sz w:val="24"/>
          <w:szCs w:val="24"/>
        </w:rPr>
        <w:t xml:space="preserve"> </w:t>
      </w:r>
      <w:r w:rsidRPr="00E35256">
        <w:rPr>
          <w:spacing w:val="-1"/>
          <w:sz w:val="24"/>
          <w:szCs w:val="24"/>
        </w:rPr>
        <w:t>pursuant</w:t>
      </w:r>
      <w:r w:rsidRPr="00E35256">
        <w:rPr>
          <w:spacing w:val="20"/>
          <w:sz w:val="24"/>
          <w:szCs w:val="24"/>
        </w:rPr>
        <w:t xml:space="preserve"> </w:t>
      </w:r>
      <w:r w:rsidRPr="00E35256">
        <w:rPr>
          <w:sz w:val="24"/>
          <w:szCs w:val="24"/>
        </w:rPr>
        <w:t>to</w:t>
      </w:r>
      <w:r w:rsidRPr="00E35256">
        <w:rPr>
          <w:spacing w:val="21"/>
          <w:sz w:val="24"/>
          <w:szCs w:val="24"/>
        </w:rPr>
        <w:t xml:space="preserve"> </w:t>
      </w:r>
      <w:r w:rsidRPr="00E35256">
        <w:rPr>
          <w:sz w:val="24"/>
          <w:szCs w:val="24"/>
        </w:rPr>
        <w:t>and</w:t>
      </w:r>
      <w:r w:rsidRPr="00E35256">
        <w:rPr>
          <w:spacing w:val="22"/>
          <w:sz w:val="24"/>
          <w:szCs w:val="24"/>
        </w:rPr>
        <w:t xml:space="preserve"> </w:t>
      </w:r>
      <w:r w:rsidRPr="00E35256">
        <w:rPr>
          <w:spacing w:val="-1"/>
          <w:sz w:val="24"/>
          <w:szCs w:val="24"/>
        </w:rPr>
        <w:t>individually</w:t>
      </w:r>
      <w:r w:rsidRPr="00E35256">
        <w:rPr>
          <w:spacing w:val="19"/>
          <w:sz w:val="24"/>
          <w:szCs w:val="24"/>
        </w:rPr>
        <w:t xml:space="preserve"> </w:t>
      </w:r>
      <w:r w:rsidRPr="00E35256">
        <w:rPr>
          <w:spacing w:val="-1"/>
          <w:sz w:val="24"/>
          <w:szCs w:val="24"/>
        </w:rPr>
        <w:t>registered</w:t>
      </w:r>
      <w:r w:rsidRPr="00E35256">
        <w:rPr>
          <w:spacing w:val="22"/>
          <w:sz w:val="24"/>
          <w:szCs w:val="24"/>
        </w:rPr>
        <w:t xml:space="preserve"> </w:t>
      </w:r>
      <w:r w:rsidRPr="00E35256">
        <w:rPr>
          <w:sz w:val="24"/>
          <w:szCs w:val="24"/>
        </w:rPr>
        <w:t>in</w:t>
      </w:r>
      <w:r w:rsidRPr="00E35256">
        <w:rPr>
          <w:spacing w:val="19"/>
          <w:sz w:val="24"/>
          <w:szCs w:val="24"/>
        </w:rPr>
        <w:t xml:space="preserve"> </w:t>
      </w:r>
      <w:r w:rsidRPr="00E35256">
        <w:rPr>
          <w:sz w:val="24"/>
          <w:szCs w:val="24"/>
        </w:rPr>
        <w:t>a</w:t>
      </w:r>
      <w:r w:rsidRPr="00E35256">
        <w:rPr>
          <w:spacing w:val="22"/>
          <w:sz w:val="24"/>
          <w:szCs w:val="24"/>
        </w:rPr>
        <w:t xml:space="preserve"> </w:t>
      </w:r>
      <w:r w:rsidRPr="00E35256">
        <w:rPr>
          <w:sz w:val="24"/>
          <w:szCs w:val="24"/>
        </w:rPr>
        <w:t>bona</w:t>
      </w:r>
      <w:r w:rsidRPr="00E35256">
        <w:rPr>
          <w:spacing w:val="22"/>
          <w:sz w:val="24"/>
          <w:szCs w:val="24"/>
        </w:rPr>
        <w:t xml:space="preserve"> </w:t>
      </w:r>
      <w:r w:rsidRPr="00E35256">
        <w:rPr>
          <w:spacing w:val="-1"/>
          <w:sz w:val="24"/>
          <w:szCs w:val="24"/>
        </w:rPr>
        <w:t>fide</w:t>
      </w:r>
      <w:r w:rsidRPr="00E35256">
        <w:rPr>
          <w:spacing w:val="55"/>
          <w:sz w:val="24"/>
          <w:szCs w:val="24"/>
        </w:rPr>
        <w:t xml:space="preserve"> </w:t>
      </w:r>
      <w:r w:rsidRPr="00E35256">
        <w:rPr>
          <w:spacing w:val="-1"/>
          <w:sz w:val="24"/>
          <w:szCs w:val="24"/>
        </w:rPr>
        <w:t>apprenticeship</w:t>
      </w:r>
      <w:r w:rsidRPr="00E35256">
        <w:rPr>
          <w:spacing w:val="14"/>
          <w:sz w:val="24"/>
          <w:szCs w:val="24"/>
        </w:rPr>
        <w:t xml:space="preserve"> </w:t>
      </w:r>
      <w:r w:rsidRPr="00E35256">
        <w:rPr>
          <w:spacing w:val="-1"/>
          <w:sz w:val="24"/>
          <w:szCs w:val="24"/>
        </w:rPr>
        <w:t>program</w:t>
      </w:r>
      <w:r w:rsidRPr="00E35256">
        <w:rPr>
          <w:spacing w:val="17"/>
          <w:sz w:val="24"/>
          <w:szCs w:val="24"/>
        </w:rPr>
        <w:t xml:space="preserve"> </w:t>
      </w:r>
      <w:r w:rsidRPr="00E35256">
        <w:rPr>
          <w:spacing w:val="-1"/>
          <w:sz w:val="24"/>
          <w:szCs w:val="24"/>
        </w:rPr>
        <w:t>registered</w:t>
      </w:r>
      <w:r w:rsidRPr="00E35256">
        <w:rPr>
          <w:spacing w:val="17"/>
          <w:sz w:val="24"/>
          <w:szCs w:val="24"/>
        </w:rPr>
        <w:t xml:space="preserve"> </w:t>
      </w:r>
      <w:r w:rsidRPr="00E35256">
        <w:rPr>
          <w:spacing w:val="-1"/>
          <w:sz w:val="24"/>
          <w:szCs w:val="24"/>
        </w:rPr>
        <w:t>with</w:t>
      </w:r>
      <w:r w:rsidRPr="00E35256">
        <w:rPr>
          <w:spacing w:val="16"/>
          <w:sz w:val="24"/>
          <w:szCs w:val="24"/>
        </w:rPr>
        <w:t xml:space="preserve"> </w:t>
      </w:r>
      <w:r w:rsidRPr="00E35256">
        <w:rPr>
          <w:spacing w:val="-1"/>
          <w:sz w:val="24"/>
          <w:szCs w:val="24"/>
        </w:rPr>
        <w:t>the</w:t>
      </w:r>
      <w:r w:rsidRPr="00E35256">
        <w:rPr>
          <w:spacing w:val="17"/>
          <w:sz w:val="24"/>
          <w:szCs w:val="24"/>
        </w:rPr>
        <w:t xml:space="preserve"> </w:t>
      </w:r>
      <w:r w:rsidRPr="00E35256">
        <w:rPr>
          <w:spacing w:val="-1"/>
          <w:sz w:val="24"/>
          <w:szCs w:val="24"/>
        </w:rPr>
        <w:t>US</w:t>
      </w:r>
      <w:r w:rsidRPr="00E35256">
        <w:rPr>
          <w:spacing w:val="16"/>
          <w:sz w:val="24"/>
          <w:szCs w:val="24"/>
        </w:rPr>
        <w:t xml:space="preserve"> </w:t>
      </w:r>
      <w:r w:rsidRPr="00E35256">
        <w:rPr>
          <w:spacing w:val="-1"/>
          <w:sz w:val="24"/>
          <w:szCs w:val="24"/>
        </w:rPr>
        <w:t>Department</w:t>
      </w:r>
      <w:r w:rsidRPr="00E35256">
        <w:rPr>
          <w:spacing w:val="15"/>
          <w:sz w:val="24"/>
          <w:szCs w:val="24"/>
        </w:rPr>
        <w:t xml:space="preserve"> </w:t>
      </w:r>
      <w:r w:rsidRPr="00E35256">
        <w:rPr>
          <w:sz w:val="24"/>
          <w:szCs w:val="24"/>
        </w:rPr>
        <w:t>of</w:t>
      </w:r>
      <w:r w:rsidRPr="00E35256">
        <w:rPr>
          <w:spacing w:val="17"/>
          <w:sz w:val="24"/>
          <w:szCs w:val="24"/>
        </w:rPr>
        <w:t xml:space="preserve"> </w:t>
      </w:r>
      <w:r w:rsidRPr="00E35256">
        <w:rPr>
          <w:spacing w:val="-1"/>
          <w:sz w:val="24"/>
          <w:szCs w:val="24"/>
        </w:rPr>
        <w:t>Labor,</w:t>
      </w:r>
      <w:r w:rsidRPr="00E35256">
        <w:rPr>
          <w:spacing w:val="16"/>
          <w:sz w:val="24"/>
          <w:szCs w:val="24"/>
        </w:rPr>
        <w:t xml:space="preserve"> </w:t>
      </w:r>
      <w:r w:rsidRPr="00E35256">
        <w:rPr>
          <w:spacing w:val="-2"/>
          <w:sz w:val="24"/>
          <w:szCs w:val="24"/>
        </w:rPr>
        <w:t>Employment</w:t>
      </w:r>
      <w:r w:rsidRPr="00E35256">
        <w:rPr>
          <w:spacing w:val="17"/>
          <w:sz w:val="24"/>
          <w:szCs w:val="24"/>
        </w:rPr>
        <w:t xml:space="preserve"> </w:t>
      </w:r>
      <w:r w:rsidRPr="00E35256">
        <w:rPr>
          <w:sz w:val="24"/>
          <w:szCs w:val="24"/>
        </w:rPr>
        <w:t>and</w:t>
      </w:r>
      <w:r w:rsidRPr="00E35256">
        <w:rPr>
          <w:spacing w:val="17"/>
          <w:sz w:val="24"/>
          <w:szCs w:val="24"/>
        </w:rPr>
        <w:t xml:space="preserve"> </w:t>
      </w:r>
      <w:r w:rsidRPr="00E35256">
        <w:rPr>
          <w:spacing w:val="-1"/>
          <w:sz w:val="24"/>
          <w:szCs w:val="24"/>
        </w:rPr>
        <w:t>Training</w:t>
      </w:r>
      <w:r w:rsidRPr="00E35256">
        <w:rPr>
          <w:spacing w:val="67"/>
          <w:sz w:val="24"/>
          <w:szCs w:val="24"/>
        </w:rPr>
        <w:t xml:space="preserve"> </w:t>
      </w:r>
      <w:r w:rsidRPr="00E35256">
        <w:rPr>
          <w:spacing w:val="-1"/>
          <w:sz w:val="24"/>
          <w:szCs w:val="24"/>
        </w:rPr>
        <w:t>Administration,</w:t>
      </w:r>
      <w:r w:rsidRPr="00E35256">
        <w:rPr>
          <w:spacing w:val="28"/>
          <w:sz w:val="24"/>
          <w:szCs w:val="24"/>
        </w:rPr>
        <w:t xml:space="preserve"> </w:t>
      </w:r>
      <w:r w:rsidRPr="00E35256">
        <w:rPr>
          <w:spacing w:val="-1"/>
          <w:sz w:val="24"/>
          <w:szCs w:val="24"/>
        </w:rPr>
        <w:t>Bureau</w:t>
      </w:r>
      <w:r w:rsidRPr="00E35256">
        <w:rPr>
          <w:spacing w:val="29"/>
          <w:sz w:val="24"/>
          <w:szCs w:val="24"/>
        </w:rPr>
        <w:t xml:space="preserve"> </w:t>
      </w:r>
      <w:r w:rsidRPr="00E35256">
        <w:rPr>
          <w:spacing w:val="-2"/>
          <w:sz w:val="24"/>
          <w:szCs w:val="24"/>
        </w:rPr>
        <w:t>of</w:t>
      </w:r>
      <w:r w:rsidRPr="00E35256">
        <w:rPr>
          <w:spacing w:val="29"/>
          <w:sz w:val="24"/>
          <w:szCs w:val="24"/>
        </w:rPr>
        <w:t xml:space="preserve"> </w:t>
      </w:r>
      <w:r w:rsidRPr="00E35256">
        <w:rPr>
          <w:spacing w:val="-1"/>
          <w:sz w:val="24"/>
          <w:szCs w:val="24"/>
        </w:rPr>
        <w:t>Apprenticeship</w:t>
      </w:r>
      <w:r w:rsidRPr="00E35256">
        <w:rPr>
          <w:spacing w:val="28"/>
          <w:sz w:val="24"/>
          <w:szCs w:val="24"/>
        </w:rPr>
        <w:t xml:space="preserve"> </w:t>
      </w:r>
      <w:r w:rsidRPr="00E35256">
        <w:rPr>
          <w:sz w:val="24"/>
          <w:szCs w:val="24"/>
        </w:rPr>
        <w:t>and</w:t>
      </w:r>
      <w:r w:rsidRPr="00E35256">
        <w:rPr>
          <w:spacing w:val="29"/>
          <w:sz w:val="24"/>
          <w:szCs w:val="24"/>
        </w:rPr>
        <w:t xml:space="preserve"> </w:t>
      </w:r>
      <w:r w:rsidRPr="00E35256">
        <w:rPr>
          <w:spacing w:val="-1"/>
          <w:sz w:val="24"/>
          <w:szCs w:val="24"/>
        </w:rPr>
        <w:t>Training,</w:t>
      </w:r>
      <w:r w:rsidRPr="00E35256">
        <w:rPr>
          <w:spacing w:val="28"/>
          <w:sz w:val="24"/>
          <w:szCs w:val="24"/>
        </w:rPr>
        <w:t xml:space="preserve"> </w:t>
      </w:r>
      <w:r w:rsidRPr="00E35256">
        <w:rPr>
          <w:sz w:val="24"/>
          <w:szCs w:val="24"/>
        </w:rPr>
        <w:t>or</w:t>
      </w:r>
      <w:r w:rsidRPr="00E35256">
        <w:rPr>
          <w:spacing w:val="29"/>
          <w:sz w:val="24"/>
          <w:szCs w:val="24"/>
        </w:rPr>
        <w:t xml:space="preserve"> </w:t>
      </w:r>
      <w:r w:rsidRPr="00E35256">
        <w:rPr>
          <w:spacing w:val="-1"/>
          <w:sz w:val="24"/>
          <w:szCs w:val="24"/>
        </w:rPr>
        <w:t>with</w:t>
      </w:r>
      <w:r w:rsidRPr="00E35256">
        <w:rPr>
          <w:spacing w:val="28"/>
          <w:sz w:val="24"/>
          <w:szCs w:val="24"/>
        </w:rPr>
        <w:t xml:space="preserve"> </w:t>
      </w:r>
      <w:r w:rsidRPr="00E35256">
        <w:rPr>
          <w:sz w:val="24"/>
          <w:szCs w:val="24"/>
        </w:rPr>
        <w:t>a</w:t>
      </w:r>
      <w:r w:rsidRPr="00E35256">
        <w:rPr>
          <w:spacing w:val="29"/>
          <w:sz w:val="24"/>
          <w:szCs w:val="24"/>
        </w:rPr>
        <w:t xml:space="preserve"> </w:t>
      </w:r>
      <w:r w:rsidRPr="00E35256">
        <w:rPr>
          <w:spacing w:val="-1"/>
          <w:sz w:val="24"/>
          <w:szCs w:val="24"/>
        </w:rPr>
        <w:t>State</w:t>
      </w:r>
      <w:r w:rsidRPr="00E35256">
        <w:rPr>
          <w:spacing w:val="26"/>
          <w:sz w:val="24"/>
          <w:szCs w:val="24"/>
        </w:rPr>
        <w:t xml:space="preserve"> </w:t>
      </w:r>
      <w:r w:rsidRPr="00E35256">
        <w:rPr>
          <w:spacing w:val="-1"/>
          <w:sz w:val="24"/>
          <w:szCs w:val="24"/>
        </w:rPr>
        <w:t>Apprenticeship</w:t>
      </w:r>
      <w:r w:rsidRPr="00E35256">
        <w:rPr>
          <w:spacing w:val="28"/>
          <w:sz w:val="24"/>
          <w:szCs w:val="24"/>
        </w:rPr>
        <w:t xml:space="preserve"> </w:t>
      </w:r>
      <w:r w:rsidRPr="00E35256">
        <w:rPr>
          <w:spacing w:val="-1"/>
          <w:sz w:val="24"/>
          <w:szCs w:val="24"/>
        </w:rPr>
        <w:t>Agency</w:t>
      </w:r>
      <w:r w:rsidRPr="00E35256">
        <w:rPr>
          <w:spacing w:val="53"/>
          <w:sz w:val="24"/>
          <w:szCs w:val="24"/>
        </w:rPr>
        <w:t xml:space="preserve"> </w:t>
      </w:r>
      <w:r w:rsidRPr="00E35256">
        <w:rPr>
          <w:spacing w:val="-1"/>
          <w:sz w:val="24"/>
          <w:szCs w:val="24"/>
        </w:rPr>
        <w:t>recognized</w:t>
      </w:r>
      <w:r w:rsidRPr="00E35256">
        <w:rPr>
          <w:spacing w:val="3"/>
          <w:sz w:val="24"/>
          <w:szCs w:val="24"/>
        </w:rPr>
        <w:t xml:space="preserve"> </w:t>
      </w:r>
      <w:r w:rsidRPr="00E35256">
        <w:rPr>
          <w:sz w:val="24"/>
          <w:szCs w:val="24"/>
        </w:rPr>
        <w:t xml:space="preserve">by </w:t>
      </w:r>
      <w:r w:rsidRPr="00E35256">
        <w:rPr>
          <w:spacing w:val="-1"/>
          <w:sz w:val="24"/>
          <w:szCs w:val="24"/>
        </w:rPr>
        <w:t>the</w:t>
      </w:r>
      <w:r w:rsidRPr="00E35256">
        <w:rPr>
          <w:spacing w:val="3"/>
          <w:sz w:val="24"/>
          <w:szCs w:val="24"/>
        </w:rPr>
        <w:t xml:space="preserve"> </w:t>
      </w:r>
      <w:r w:rsidRPr="00E35256">
        <w:rPr>
          <w:spacing w:val="-1"/>
          <w:sz w:val="24"/>
          <w:szCs w:val="24"/>
        </w:rPr>
        <w:t>Bureau,</w:t>
      </w:r>
      <w:r w:rsidRPr="00E35256">
        <w:rPr>
          <w:spacing w:val="2"/>
          <w:sz w:val="24"/>
          <w:szCs w:val="24"/>
        </w:rPr>
        <w:t xml:space="preserve"> </w:t>
      </w:r>
      <w:r w:rsidRPr="00E35256">
        <w:rPr>
          <w:sz w:val="24"/>
          <w:szCs w:val="24"/>
        </w:rPr>
        <w:t>or if a</w:t>
      </w:r>
      <w:r w:rsidRPr="00E35256">
        <w:rPr>
          <w:spacing w:val="3"/>
          <w:sz w:val="24"/>
          <w:szCs w:val="24"/>
        </w:rPr>
        <w:t xml:space="preserve"> </w:t>
      </w:r>
      <w:r w:rsidRPr="00E35256">
        <w:rPr>
          <w:spacing w:val="-1"/>
          <w:sz w:val="24"/>
          <w:szCs w:val="24"/>
        </w:rPr>
        <w:t>person</w:t>
      </w:r>
      <w:r w:rsidRPr="00E35256">
        <w:rPr>
          <w:sz w:val="24"/>
          <w:szCs w:val="24"/>
        </w:rPr>
        <w:t xml:space="preserve"> is </w:t>
      </w:r>
      <w:r w:rsidRPr="00E35256">
        <w:rPr>
          <w:spacing w:val="-1"/>
          <w:sz w:val="24"/>
          <w:szCs w:val="24"/>
        </w:rPr>
        <w:t>employed</w:t>
      </w:r>
      <w:r w:rsidRPr="00E35256">
        <w:rPr>
          <w:spacing w:val="3"/>
          <w:sz w:val="24"/>
          <w:szCs w:val="24"/>
        </w:rPr>
        <w:t xml:space="preserve"> </w:t>
      </w:r>
      <w:r w:rsidRPr="00E35256">
        <w:rPr>
          <w:spacing w:val="-1"/>
          <w:sz w:val="24"/>
          <w:szCs w:val="24"/>
        </w:rPr>
        <w:t>in</w:t>
      </w:r>
      <w:r w:rsidRPr="00E35256">
        <w:rPr>
          <w:spacing w:val="2"/>
          <w:sz w:val="24"/>
          <w:szCs w:val="24"/>
        </w:rPr>
        <w:t xml:space="preserve"> </w:t>
      </w:r>
      <w:r w:rsidRPr="00E35256">
        <w:rPr>
          <w:spacing w:val="-1"/>
          <w:sz w:val="24"/>
          <w:szCs w:val="24"/>
        </w:rPr>
        <w:t>his</w:t>
      </w:r>
      <w:r w:rsidRPr="00E35256">
        <w:rPr>
          <w:spacing w:val="3"/>
          <w:sz w:val="24"/>
          <w:szCs w:val="24"/>
        </w:rPr>
        <w:t xml:space="preserve"> </w:t>
      </w:r>
      <w:r w:rsidRPr="00E35256">
        <w:rPr>
          <w:sz w:val="24"/>
          <w:szCs w:val="24"/>
        </w:rPr>
        <w:t>or</w:t>
      </w:r>
      <w:r w:rsidRPr="00E35256">
        <w:rPr>
          <w:spacing w:val="1"/>
          <w:sz w:val="24"/>
          <w:szCs w:val="24"/>
        </w:rPr>
        <w:t xml:space="preserve"> </w:t>
      </w:r>
      <w:r w:rsidRPr="00E35256">
        <w:rPr>
          <w:spacing w:val="-1"/>
          <w:sz w:val="24"/>
          <w:szCs w:val="24"/>
        </w:rPr>
        <w:t>her</w:t>
      </w:r>
      <w:r w:rsidRPr="00E35256">
        <w:rPr>
          <w:spacing w:val="3"/>
          <w:sz w:val="24"/>
          <w:szCs w:val="24"/>
        </w:rPr>
        <w:t xml:space="preserve"> </w:t>
      </w:r>
      <w:r w:rsidRPr="00E35256">
        <w:rPr>
          <w:spacing w:val="-1"/>
          <w:sz w:val="24"/>
          <w:szCs w:val="24"/>
        </w:rPr>
        <w:t>first</w:t>
      </w:r>
      <w:r w:rsidRPr="00E35256">
        <w:rPr>
          <w:spacing w:val="3"/>
          <w:sz w:val="24"/>
          <w:szCs w:val="24"/>
        </w:rPr>
        <w:t xml:space="preserve"> </w:t>
      </w:r>
      <w:r w:rsidRPr="00E35256">
        <w:rPr>
          <w:spacing w:val="-2"/>
          <w:sz w:val="24"/>
          <w:szCs w:val="24"/>
        </w:rPr>
        <w:t>90</w:t>
      </w:r>
      <w:r w:rsidRPr="00E35256">
        <w:rPr>
          <w:spacing w:val="2"/>
          <w:sz w:val="24"/>
          <w:szCs w:val="24"/>
        </w:rPr>
        <w:t xml:space="preserve"> </w:t>
      </w:r>
      <w:r w:rsidRPr="00E35256">
        <w:rPr>
          <w:sz w:val="24"/>
          <w:szCs w:val="24"/>
        </w:rPr>
        <w:t>days of</w:t>
      </w:r>
      <w:r w:rsidRPr="00E35256">
        <w:rPr>
          <w:spacing w:val="3"/>
          <w:sz w:val="24"/>
          <w:szCs w:val="24"/>
        </w:rPr>
        <w:t xml:space="preserve"> </w:t>
      </w:r>
      <w:r w:rsidRPr="00E35256">
        <w:rPr>
          <w:spacing w:val="-1"/>
          <w:sz w:val="24"/>
          <w:szCs w:val="24"/>
        </w:rPr>
        <w:t>probationary</w:t>
      </w:r>
      <w:r w:rsidRPr="00E35256">
        <w:rPr>
          <w:spacing w:val="37"/>
          <w:sz w:val="24"/>
          <w:szCs w:val="24"/>
        </w:rPr>
        <w:t xml:space="preserve"> </w:t>
      </w:r>
      <w:r w:rsidRPr="00E35256">
        <w:rPr>
          <w:spacing w:val="-1"/>
          <w:sz w:val="24"/>
          <w:szCs w:val="24"/>
        </w:rPr>
        <w:t>employment</w:t>
      </w:r>
      <w:r w:rsidRPr="00E35256">
        <w:rPr>
          <w:spacing w:val="5"/>
          <w:sz w:val="24"/>
          <w:szCs w:val="24"/>
        </w:rPr>
        <w:t xml:space="preserve"> </w:t>
      </w:r>
      <w:r w:rsidRPr="00E35256">
        <w:rPr>
          <w:sz w:val="24"/>
          <w:szCs w:val="24"/>
        </w:rPr>
        <w:t>as</w:t>
      </w:r>
      <w:r w:rsidRPr="00E35256">
        <w:rPr>
          <w:spacing w:val="5"/>
          <w:sz w:val="24"/>
          <w:szCs w:val="24"/>
        </w:rPr>
        <w:t xml:space="preserve"> </w:t>
      </w:r>
      <w:r w:rsidRPr="00E35256">
        <w:rPr>
          <w:sz w:val="24"/>
          <w:szCs w:val="24"/>
        </w:rPr>
        <w:t>an</w:t>
      </w:r>
      <w:r w:rsidRPr="00E35256">
        <w:rPr>
          <w:spacing w:val="5"/>
          <w:sz w:val="24"/>
          <w:szCs w:val="24"/>
        </w:rPr>
        <w:t xml:space="preserve"> </w:t>
      </w:r>
      <w:r w:rsidRPr="00E35256">
        <w:rPr>
          <w:spacing w:val="-1"/>
          <w:sz w:val="24"/>
          <w:szCs w:val="24"/>
        </w:rPr>
        <w:t>apprentice</w:t>
      </w:r>
      <w:r w:rsidRPr="00E35256">
        <w:rPr>
          <w:spacing w:val="5"/>
          <w:sz w:val="24"/>
          <w:szCs w:val="24"/>
        </w:rPr>
        <w:t xml:space="preserve"> </w:t>
      </w:r>
      <w:r w:rsidRPr="00E35256">
        <w:rPr>
          <w:sz w:val="24"/>
          <w:szCs w:val="24"/>
        </w:rPr>
        <w:t>in</w:t>
      </w:r>
      <w:r w:rsidRPr="00E35256">
        <w:rPr>
          <w:spacing w:val="4"/>
          <w:sz w:val="24"/>
          <w:szCs w:val="24"/>
        </w:rPr>
        <w:t xml:space="preserve"> </w:t>
      </w:r>
      <w:r w:rsidRPr="00E35256">
        <w:rPr>
          <w:spacing w:val="-1"/>
          <w:sz w:val="24"/>
          <w:szCs w:val="24"/>
        </w:rPr>
        <w:t>such</w:t>
      </w:r>
      <w:r w:rsidRPr="00E35256">
        <w:rPr>
          <w:spacing w:val="5"/>
          <w:sz w:val="24"/>
          <w:szCs w:val="24"/>
        </w:rPr>
        <w:t xml:space="preserve"> </w:t>
      </w:r>
      <w:r w:rsidRPr="00E35256">
        <w:rPr>
          <w:sz w:val="24"/>
          <w:szCs w:val="24"/>
        </w:rPr>
        <w:t>an</w:t>
      </w:r>
      <w:r w:rsidRPr="00E35256">
        <w:rPr>
          <w:spacing w:val="5"/>
          <w:sz w:val="24"/>
          <w:szCs w:val="24"/>
        </w:rPr>
        <w:t xml:space="preserve"> </w:t>
      </w:r>
      <w:r w:rsidRPr="00E35256">
        <w:rPr>
          <w:spacing w:val="-1"/>
          <w:sz w:val="24"/>
          <w:szCs w:val="24"/>
        </w:rPr>
        <w:t>apprenticeship</w:t>
      </w:r>
      <w:r w:rsidRPr="00E35256">
        <w:rPr>
          <w:spacing w:val="4"/>
          <w:sz w:val="24"/>
          <w:szCs w:val="24"/>
        </w:rPr>
        <w:t xml:space="preserve"> </w:t>
      </w:r>
      <w:r w:rsidRPr="00E35256">
        <w:rPr>
          <w:spacing w:val="-1"/>
          <w:sz w:val="24"/>
          <w:szCs w:val="24"/>
        </w:rPr>
        <w:t>program,</w:t>
      </w:r>
      <w:r w:rsidRPr="00E35256">
        <w:rPr>
          <w:spacing w:val="4"/>
          <w:sz w:val="24"/>
          <w:szCs w:val="24"/>
        </w:rPr>
        <w:t xml:space="preserve"> </w:t>
      </w:r>
      <w:r w:rsidRPr="00E35256">
        <w:rPr>
          <w:spacing w:val="-1"/>
          <w:sz w:val="24"/>
          <w:szCs w:val="24"/>
        </w:rPr>
        <w:t>who</w:t>
      </w:r>
      <w:r w:rsidRPr="00E35256">
        <w:rPr>
          <w:spacing w:val="4"/>
          <w:sz w:val="24"/>
          <w:szCs w:val="24"/>
        </w:rPr>
        <w:t xml:space="preserve"> </w:t>
      </w:r>
      <w:r w:rsidRPr="00E35256">
        <w:rPr>
          <w:spacing w:val="-1"/>
          <w:sz w:val="24"/>
          <w:szCs w:val="24"/>
        </w:rPr>
        <w:t>is</w:t>
      </w:r>
      <w:r w:rsidRPr="00E35256">
        <w:rPr>
          <w:spacing w:val="5"/>
          <w:sz w:val="24"/>
          <w:szCs w:val="24"/>
        </w:rPr>
        <w:t xml:space="preserve"> </w:t>
      </w:r>
      <w:r w:rsidRPr="00E35256">
        <w:rPr>
          <w:sz w:val="24"/>
          <w:szCs w:val="24"/>
        </w:rPr>
        <w:t>not</w:t>
      </w:r>
      <w:r w:rsidRPr="00E35256">
        <w:rPr>
          <w:spacing w:val="3"/>
          <w:sz w:val="24"/>
          <w:szCs w:val="24"/>
        </w:rPr>
        <w:t xml:space="preserve"> </w:t>
      </w:r>
      <w:r w:rsidRPr="00E35256">
        <w:rPr>
          <w:spacing w:val="-1"/>
          <w:sz w:val="24"/>
          <w:szCs w:val="24"/>
        </w:rPr>
        <w:t>individually</w:t>
      </w:r>
      <w:r w:rsidRPr="00E35256">
        <w:rPr>
          <w:spacing w:val="4"/>
          <w:sz w:val="24"/>
          <w:szCs w:val="24"/>
        </w:rPr>
        <w:t xml:space="preserve"> </w:t>
      </w:r>
      <w:r w:rsidRPr="00E35256">
        <w:rPr>
          <w:spacing w:val="-1"/>
          <w:sz w:val="24"/>
          <w:szCs w:val="24"/>
        </w:rPr>
        <w:t>registered</w:t>
      </w:r>
      <w:r w:rsidRPr="00E35256">
        <w:rPr>
          <w:spacing w:val="5"/>
          <w:sz w:val="24"/>
          <w:szCs w:val="24"/>
        </w:rPr>
        <w:t xml:space="preserve"> </w:t>
      </w:r>
      <w:r w:rsidRPr="00E35256">
        <w:rPr>
          <w:sz w:val="24"/>
          <w:szCs w:val="24"/>
        </w:rPr>
        <w:t>in</w:t>
      </w:r>
      <w:r w:rsidRPr="00E35256">
        <w:rPr>
          <w:spacing w:val="4"/>
          <w:sz w:val="24"/>
          <w:szCs w:val="24"/>
        </w:rPr>
        <w:t xml:space="preserve"> </w:t>
      </w:r>
      <w:r w:rsidRPr="00E35256">
        <w:rPr>
          <w:spacing w:val="-1"/>
          <w:sz w:val="24"/>
          <w:szCs w:val="24"/>
        </w:rPr>
        <w:t>the</w:t>
      </w:r>
      <w:r w:rsidRPr="00E35256">
        <w:rPr>
          <w:spacing w:val="59"/>
          <w:sz w:val="24"/>
          <w:szCs w:val="24"/>
        </w:rPr>
        <w:t xml:space="preserve"> </w:t>
      </w:r>
      <w:r w:rsidRPr="00E35256">
        <w:rPr>
          <w:spacing w:val="-1"/>
          <w:sz w:val="24"/>
          <w:szCs w:val="24"/>
        </w:rPr>
        <w:t>program,</w:t>
      </w:r>
      <w:r w:rsidRPr="00E35256">
        <w:rPr>
          <w:spacing w:val="24"/>
          <w:sz w:val="24"/>
          <w:szCs w:val="24"/>
        </w:rPr>
        <w:t xml:space="preserve"> </w:t>
      </w:r>
      <w:r w:rsidRPr="00E35256">
        <w:rPr>
          <w:spacing w:val="-1"/>
          <w:sz w:val="24"/>
          <w:szCs w:val="24"/>
        </w:rPr>
        <w:t>but</w:t>
      </w:r>
      <w:r w:rsidRPr="00E35256">
        <w:rPr>
          <w:spacing w:val="25"/>
          <w:sz w:val="24"/>
          <w:szCs w:val="24"/>
        </w:rPr>
        <w:t xml:space="preserve"> </w:t>
      </w:r>
      <w:r w:rsidRPr="00E35256">
        <w:rPr>
          <w:spacing w:val="-1"/>
          <w:sz w:val="24"/>
          <w:szCs w:val="24"/>
        </w:rPr>
        <w:t>who</w:t>
      </w:r>
      <w:r w:rsidRPr="00E35256">
        <w:rPr>
          <w:spacing w:val="24"/>
          <w:sz w:val="24"/>
          <w:szCs w:val="24"/>
        </w:rPr>
        <w:t xml:space="preserve"> </w:t>
      </w:r>
      <w:r w:rsidRPr="00E35256">
        <w:rPr>
          <w:spacing w:val="-1"/>
          <w:sz w:val="24"/>
          <w:szCs w:val="24"/>
        </w:rPr>
        <w:t>has</w:t>
      </w:r>
      <w:r w:rsidRPr="00E35256">
        <w:rPr>
          <w:spacing w:val="24"/>
          <w:sz w:val="24"/>
          <w:szCs w:val="24"/>
        </w:rPr>
        <w:t xml:space="preserve"> </w:t>
      </w:r>
      <w:r w:rsidRPr="00E35256">
        <w:rPr>
          <w:spacing w:val="-1"/>
          <w:sz w:val="24"/>
          <w:szCs w:val="24"/>
        </w:rPr>
        <w:t>been</w:t>
      </w:r>
      <w:r w:rsidRPr="00E35256">
        <w:rPr>
          <w:spacing w:val="24"/>
          <w:sz w:val="24"/>
          <w:szCs w:val="24"/>
        </w:rPr>
        <w:t xml:space="preserve"> </w:t>
      </w:r>
      <w:r w:rsidRPr="00E35256">
        <w:rPr>
          <w:spacing w:val="-1"/>
          <w:sz w:val="24"/>
          <w:szCs w:val="24"/>
        </w:rPr>
        <w:t>certified</w:t>
      </w:r>
      <w:r w:rsidRPr="00E35256">
        <w:rPr>
          <w:spacing w:val="24"/>
          <w:sz w:val="24"/>
          <w:szCs w:val="24"/>
        </w:rPr>
        <w:t xml:space="preserve"> </w:t>
      </w:r>
      <w:r w:rsidRPr="00E35256">
        <w:rPr>
          <w:sz w:val="24"/>
          <w:szCs w:val="24"/>
        </w:rPr>
        <w:t>by</w:t>
      </w:r>
      <w:r w:rsidRPr="00E35256">
        <w:rPr>
          <w:spacing w:val="21"/>
          <w:sz w:val="24"/>
          <w:szCs w:val="24"/>
        </w:rPr>
        <w:t xml:space="preserve"> </w:t>
      </w:r>
      <w:r w:rsidRPr="00E35256">
        <w:rPr>
          <w:sz w:val="24"/>
          <w:szCs w:val="24"/>
        </w:rPr>
        <w:t>the</w:t>
      </w:r>
      <w:r w:rsidRPr="00E35256">
        <w:rPr>
          <w:spacing w:val="24"/>
          <w:sz w:val="24"/>
          <w:szCs w:val="24"/>
        </w:rPr>
        <w:t xml:space="preserve"> </w:t>
      </w:r>
      <w:r w:rsidRPr="00E35256">
        <w:rPr>
          <w:spacing w:val="-1"/>
          <w:sz w:val="24"/>
          <w:szCs w:val="24"/>
        </w:rPr>
        <w:t>Bureau</w:t>
      </w:r>
      <w:r w:rsidRPr="00E35256">
        <w:rPr>
          <w:spacing w:val="24"/>
          <w:sz w:val="24"/>
          <w:szCs w:val="24"/>
        </w:rPr>
        <w:t xml:space="preserve"> </w:t>
      </w:r>
      <w:r w:rsidRPr="00E35256">
        <w:rPr>
          <w:spacing w:val="-2"/>
          <w:sz w:val="24"/>
          <w:szCs w:val="24"/>
        </w:rPr>
        <w:t>of</w:t>
      </w:r>
      <w:r w:rsidRPr="00E35256">
        <w:rPr>
          <w:spacing w:val="24"/>
          <w:sz w:val="24"/>
          <w:szCs w:val="24"/>
        </w:rPr>
        <w:t xml:space="preserve"> </w:t>
      </w:r>
      <w:r w:rsidRPr="00E35256">
        <w:rPr>
          <w:spacing w:val="-1"/>
          <w:sz w:val="24"/>
          <w:szCs w:val="24"/>
        </w:rPr>
        <w:t>Apprenticeship</w:t>
      </w:r>
      <w:r w:rsidRPr="00E35256">
        <w:rPr>
          <w:spacing w:val="24"/>
          <w:sz w:val="24"/>
          <w:szCs w:val="24"/>
        </w:rPr>
        <w:t xml:space="preserve"> </w:t>
      </w:r>
      <w:r w:rsidRPr="00E35256">
        <w:rPr>
          <w:spacing w:val="-1"/>
          <w:sz w:val="24"/>
          <w:szCs w:val="24"/>
        </w:rPr>
        <w:t>and</w:t>
      </w:r>
      <w:r w:rsidRPr="00E35256">
        <w:rPr>
          <w:spacing w:val="24"/>
          <w:sz w:val="24"/>
          <w:szCs w:val="24"/>
        </w:rPr>
        <w:t xml:space="preserve"> </w:t>
      </w:r>
      <w:r w:rsidRPr="00E35256">
        <w:rPr>
          <w:spacing w:val="-1"/>
          <w:sz w:val="24"/>
          <w:szCs w:val="24"/>
        </w:rPr>
        <w:t>Training</w:t>
      </w:r>
      <w:r w:rsidRPr="00E35256">
        <w:rPr>
          <w:spacing w:val="24"/>
          <w:sz w:val="24"/>
          <w:szCs w:val="24"/>
        </w:rPr>
        <w:t xml:space="preserve"> </w:t>
      </w:r>
      <w:r w:rsidRPr="00E35256">
        <w:rPr>
          <w:sz w:val="24"/>
          <w:szCs w:val="24"/>
        </w:rPr>
        <w:t>or</w:t>
      </w:r>
      <w:r w:rsidRPr="00E35256">
        <w:rPr>
          <w:spacing w:val="22"/>
          <w:sz w:val="24"/>
          <w:szCs w:val="24"/>
        </w:rPr>
        <w:t xml:space="preserve"> </w:t>
      </w:r>
      <w:r w:rsidRPr="00E35256">
        <w:rPr>
          <w:sz w:val="24"/>
          <w:szCs w:val="24"/>
        </w:rPr>
        <w:t>a</w:t>
      </w:r>
      <w:r w:rsidRPr="00E35256">
        <w:rPr>
          <w:spacing w:val="24"/>
          <w:sz w:val="24"/>
          <w:szCs w:val="24"/>
        </w:rPr>
        <w:t xml:space="preserve"> </w:t>
      </w:r>
      <w:r w:rsidRPr="00E35256">
        <w:rPr>
          <w:spacing w:val="-1"/>
          <w:sz w:val="24"/>
          <w:szCs w:val="24"/>
        </w:rPr>
        <w:t>State</w:t>
      </w:r>
      <w:r w:rsidRPr="00E35256">
        <w:rPr>
          <w:spacing w:val="45"/>
          <w:sz w:val="24"/>
          <w:szCs w:val="24"/>
        </w:rPr>
        <w:t xml:space="preserve"> </w:t>
      </w:r>
      <w:r w:rsidRPr="00E35256">
        <w:rPr>
          <w:spacing w:val="-1"/>
          <w:sz w:val="24"/>
          <w:szCs w:val="24"/>
        </w:rPr>
        <w:t>Apprenticeship</w:t>
      </w:r>
      <w:r w:rsidRPr="00E35256">
        <w:rPr>
          <w:spacing w:val="9"/>
          <w:sz w:val="24"/>
          <w:szCs w:val="24"/>
        </w:rPr>
        <w:t xml:space="preserve"> </w:t>
      </w:r>
      <w:r w:rsidRPr="00E35256">
        <w:rPr>
          <w:spacing w:val="-1"/>
          <w:sz w:val="24"/>
          <w:szCs w:val="24"/>
        </w:rPr>
        <w:t>Agency</w:t>
      </w:r>
      <w:r w:rsidRPr="00E35256">
        <w:rPr>
          <w:spacing w:val="7"/>
          <w:sz w:val="24"/>
          <w:szCs w:val="24"/>
        </w:rPr>
        <w:t xml:space="preserve"> </w:t>
      </w:r>
      <w:r w:rsidRPr="00E35256">
        <w:rPr>
          <w:spacing w:val="-1"/>
          <w:sz w:val="24"/>
          <w:szCs w:val="24"/>
        </w:rPr>
        <w:t>(where</w:t>
      </w:r>
      <w:r w:rsidRPr="00E35256">
        <w:rPr>
          <w:spacing w:val="7"/>
          <w:sz w:val="24"/>
          <w:szCs w:val="24"/>
        </w:rPr>
        <w:t xml:space="preserve"> </w:t>
      </w:r>
      <w:r w:rsidRPr="00E35256">
        <w:rPr>
          <w:spacing w:val="-1"/>
          <w:sz w:val="24"/>
          <w:szCs w:val="24"/>
        </w:rPr>
        <w:t>appropriate)</w:t>
      </w:r>
      <w:r w:rsidRPr="00E35256">
        <w:rPr>
          <w:spacing w:val="7"/>
          <w:sz w:val="24"/>
          <w:szCs w:val="24"/>
        </w:rPr>
        <w:t xml:space="preserve"> </w:t>
      </w:r>
      <w:r w:rsidRPr="00E35256">
        <w:rPr>
          <w:sz w:val="24"/>
          <w:szCs w:val="24"/>
        </w:rPr>
        <w:t>to</w:t>
      </w:r>
      <w:r w:rsidRPr="00E35256">
        <w:rPr>
          <w:spacing w:val="9"/>
          <w:sz w:val="24"/>
          <w:szCs w:val="24"/>
        </w:rPr>
        <w:t xml:space="preserve"> </w:t>
      </w:r>
      <w:r w:rsidRPr="00E35256">
        <w:rPr>
          <w:spacing w:val="-2"/>
          <w:sz w:val="24"/>
          <w:szCs w:val="24"/>
        </w:rPr>
        <w:t>be</w:t>
      </w:r>
      <w:r w:rsidRPr="00E35256">
        <w:rPr>
          <w:spacing w:val="7"/>
          <w:sz w:val="24"/>
          <w:szCs w:val="24"/>
        </w:rPr>
        <w:t xml:space="preserve"> </w:t>
      </w:r>
      <w:r w:rsidRPr="00E35256">
        <w:rPr>
          <w:spacing w:val="-1"/>
          <w:sz w:val="24"/>
          <w:szCs w:val="24"/>
        </w:rPr>
        <w:t>eligible</w:t>
      </w:r>
      <w:r w:rsidRPr="00E35256">
        <w:rPr>
          <w:spacing w:val="9"/>
          <w:sz w:val="24"/>
          <w:szCs w:val="24"/>
        </w:rPr>
        <w:t xml:space="preserve"> </w:t>
      </w:r>
      <w:r w:rsidRPr="00E35256">
        <w:rPr>
          <w:spacing w:val="-1"/>
          <w:sz w:val="24"/>
          <w:szCs w:val="24"/>
        </w:rPr>
        <w:t>for</w:t>
      </w:r>
      <w:r w:rsidRPr="00E35256">
        <w:rPr>
          <w:spacing w:val="7"/>
          <w:sz w:val="24"/>
          <w:szCs w:val="24"/>
        </w:rPr>
        <w:t xml:space="preserve"> </w:t>
      </w:r>
      <w:r w:rsidRPr="00E35256">
        <w:rPr>
          <w:spacing w:val="-1"/>
          <w:sz w:val="24"/>
          <w:szCs w:val="24"/>
        </w:rPr>
        <w:t>probationary</w:t>
      </w:r>
      <w:r w:rsidRPr="00E35256">
        <w:rPr>
          <w:spacing w:val="7"/>
          <w:sz w:val="24"/>
          <w:szCs w:val="24"/>
        </w:rPr>
        <w:t xml:space="preserve"> </w:t>
      </w:r>
      <w:r w:rsidRPr="00E35256">
        <w:rPr>
          <w:spacing w:val="-1"/>
          <w:sz w:val="24"/>
          <w:szCs w:val="24"/>
        </w:rPr>
        <w:t>employment</w:t>
      </w:r>
      <w:r w:rsidRPr="00E35256">
        <w:rPr>
          <w:spacing w:val="8"/>
          <w:sz w:val="24"/>
          <w:szCs w:val="24"/>
        </w:rPr>
        <w:t xml:space="preserve"> </w:t>
      </w:r>
      <w:r w:rsidRPr="00E35256">
        <w:rPr>
          <w:sz w:val="24"/>
          <w:szCs w:val="24"/>
        </w:rPr>
        <w:t>as</w:t>
      </w:r>
      <w:r w:rsidRPr="00E35256">
        <w:rPr>
          <w:spacing w:val="7"/>
          <w:sz w:val="24"/>
          <w:szCs w:val="24"/>
        </w:rPr>
        <w:t xml:space="preserve"> </w:t>
      </w:r>
      <w:r w:rsidRPr="00E35256">
        <w:rPr>
          <w:sz w:val="24"/>
          <w:szCs w:val="24"/>
        </w:rPr>
        <w:t>an</w:t>
      </w:r>
      <w:r w:rsidRPr="00E35256">
        <w:rPr>
          <w:spacing w:val="7"/>
          <w:sz w:val="24"/>
          <w:szCs w:val="24"/>
        </w:rPr>
        <w:t xml:space="preserve"> </w:t>
      </w:r>
      <w:r w:rsidRPr="00E35256">
        <w:rPr>
          <w:spacing w:val="-1"/>
          <w:sz w:val="24"/>
          <w:szCs w:val="24"/>
        </w:rPr>
        <w:t>apprentice.</w:t>
      </w:r>
      <w:r w:rsidRPr="00E35256">
        <w:rPr>
          <w:spacing w:val="57"/>
          <w:sz w:val="24"/>
          <w:szCs w:val="24"/>
        </w:rPr>
        <w:t xml:space="preserve"> </w:t>
      </w:r>
      <w:r w:rsidRPr="00E35256">
        <w:rPr>
          <w:sz w:val="24"/>
          <w:szCs w:val="24"/>
        </w:rPr>
        <w:t>The</w:t>
      </w:r>
      <w:r w:rsidRPr="00E35256">
        <w:rPr>
          <w:spacing w:val="21"/>
          <w:sz w:val="24"/>
          <w:szCs w:val="24"/>
        </w:rPr>
        <w:t xml:space="preserve"> </w:t>
      </w:r>
      <w:r w:rsidRPr="00E35256">
        <w:rPr>
          <w:spacing w:val="-1"/>
          <w:sz w:val="24"/>
          <w:szCs w:val="24"/>
        </w:rPr>
        <w:t>allowable</w:t>
      </w:r>
      <w:r w:rsidRPr="00E35256">
        <w:rPr>
          <w:spacing w:val="21"/>
          <w:sz w:val="24"/>
          <w:szCs w:val="24"/>
        </w:rPr>
        <w:t xml:space="preserve"> </w:t>
      </w:r>
      <w:r w:rsidRPr="00E35256">
        <w:rPr>
          <w:spacing w:val="-1"/>
          <w:sz w:val="24"/>
          <w:szCs w:val="24"/>
        </w:rPr>
        <w:t>ratio</w:t>
      </w:r>
      <w:r w:rsidRPr="00E35256">
        <w:rPr>
          <w:spacing w:val="21"/>
          <w:sz w:val="24"/>
          <w:szCs w:val="24"/>
        </w:rPr>
        <w:t xml:space="preserve"> </w:t>
      </w:r>
      <w:r w:rsidRPr="00E35256">
        <w:rPr>
          <w:spacing w:val="-2"/>
          <w:sz w:val="24"/>
          <w:szCs w:val="24"/>
        </w:rPr>
        <w:t>of</w:t>
      </w:r>
      <w:r w:rsidRPr="00E35256">
        <w:rPr>
          <w:spacing w:val="22"/>
          <w:sz w:val="24"/>
          <w:szCs w:val="24"/>
        </w:rPr>
        <w:t xml:space="preserve"> </w:t>
      </w:r>
      <w:r w:rsidRPr="00E35256">
        <w:rPr>
          <w:spacing w:val="-1"/>
          <w:sz w:val="24"/>
          <w:szCs w:val="24"/>
        </w:rPr>
        <w:t>apprentices</w:t>
      </w:r>
      <w:r w:rsidRPr="00E35256">
        <w:rPr>
          <w:spacing w:val="22"/>
          <w:sz w:val="24"/>
          <w:szCs w:val="24"/>
        </w:rPr>
        <w:t xml:space="preserve"> </w:t>
      </w:r>
      <w:r w:rsidRPr="00E35256">
        <w:rPr>
          <w:sz w:val="24"/>
          <w:szCs w:val="24"/>
        </w:rPr>
        <w:t>to</w:t>
      </w:r>
      <w:r w:rsidRPr="00E35256">
        <w:rPr>
          <w:spacing w:val="21"/>
          <w:sz w:val="24"/>
          <w:szCs w:val="24"/>
        </w:rPr>
        <w:t xml:space="preserve"> </w:t>
      </w:r>
      <w:r w:rsidRPr="00E35256">
        <w:rPr>
          <w:spacing w:val="-1"/>
          <w:sz w:val="24"/>
          <w:szCs w:val="24"/>
        </w:rPr>
        <w:t>journeymen</w:t>
      </w:r>
      <w:r w:rsidRPr="00E35256">
        <w:rPr>
          <w:spacing w:val="21"/>
          <w:sz w:val="24"/>
          <w:szCs w:val="24"/>
        </w:rPr>
        <w:t xml:space="preserve"> </w:t>
      </w:r>
      <w:r w:rsidRPr="00E35256">
        <w:rPr>
          <w:sz w:val="24"/>
          <w:szCs w:val="24"/>
        </w:rPr>
        <w:t>on</w:t>
      </w:r>
      <w:r w:rsidRPr="00E35256">
        <w:rPr>
          <w:spacing w:val="19"/>
          <w:sz w:val="24"/>
          <w:szCs w:val="24"/>
        </w:rPr>
        <w:t xml:space="preserve"> </w:t>
      </w:r>
      <w:r w:rsidRPr="00E35256">
        <w:rPr>
          <w:sz w:val="24"/>
          <w:szCs w:val="24"/>
        </w:rPr>
        <w:t>the</w:t>
      </w:r>
      <w:r w:rsidRPr="00E35256">
        <w:rPr>
          <w:spacing w:val="21"/>
          <w:sz w:val="24"/>
          <w:szCs w:val="24"/>
        </w:rPr>
        <w:t xml:space="preserve"> </w:t>
      </w:r>
      <w:r w:rsidRPr="00E35256">
        <w:rPr>
          <w:sz w:val="24"/>
          <w:szCs w:val="24"/>
        </w:rPr>
        <w:t>job</w:t>
      </w:r>
      <w:r w:rsidRPr="00E35256">
        <w:rPr>
          <w:spacing w:val="21"/>
          <w:sz w:val="24"/>
          <w:szCs w:val="24"/>
        </w:rPr>
        <w:t xml:space="preserve"> </w:t>
      </w:r>
      <w:r w:rsidRPr="00E35256">
        <w:rPr>
          <w:spacing w:val="-1"/>
          <w:sz w:val="24"/>
          <w:szCs w:val="24"/>
        </w:rPr>
        <w:t>site</w:t>
      </w:r>
      <w:r w:rsidRPr="00E35256">
        <w:rPr>
          <w:spacing w:val="21"/>
          <w:sz w:val="24"/>
          <w:szCs w:val="24"/>
        </w:rPr>
        <w:t xml:space="preserve"> </w:t>
      </w:r>
      <w:r w:rsidRPr="00E35256">
        <w:rPr>
          <w:sz w:val="24"/>
          <w:szCs w:val="24"/>
        </w:rPr>
        <w:t>in</w:t>
      </w:r>
      <w:r w:rsidRPr="00E35256">
        <w:rPr>
          <w:spacing w:val="21"/>
          <w:sz w:val="24"/>
          <w:szCs w:val="24"/>
        </w:rPr>
        <w:t xml:space="preserve"> </w:t>
      </w:r>
      <w:r w:rsidRPr="00E35256">
        <w:rPr>
          <w:sz w:val="24"/>
          <w:szCs w:val="24"/>
        </w:rPr>
        <w:t>any</w:t>
      </w:r>
      <w:r w:rsidRPr="00E35256">
        <w:rPr>
          <w:spacing w:val="21"/>
          <w:sz w:val="24"/>
          <w:szCs w:val="24"/>
        </w:rPr>
        <w:t xml:space="preserve"> </w:t>
      </w:r>
      <w:r w:rsidRPr="00E35256">
        <w:rPr>
          <w:spacing w:val="-1"/>
          <w:sz w:val="24"/>
          <w:szCs w:val="24"/>
        </w:rPr>
        <w:t>craft</w:t>
      </w:r>
      <w:r w:rsidRPr="00E35256">
        <w:rPr>
          <w:spacing w:val="22"/>
          <w:sz w:val="24"/>
          <w:szCs w:val="24"/>
        </w:rPr>
        <w:t xml:space="preserve"> </w:t>
      </w:r>
      <w:r w:rsidRPr="00E35256">
        <w:rPr>
          <w:spacing w:val="-1"/>
          <w:sz w:val="24"/>
          <w:szCs w:val="24"/>
        </w:rPr>
        <w:t>classification</w:t>
      </w:r>
      <w:r w:rsidRPr="00E35256">
        <w:rPr>
          <w:spacing w:val="21"/>
          <w:sz w:val="24"/>
          <w:szCs w:val="24"/>
        </w:rPr>
        <w:t xml:space="preserve"> </w:t>
      </w:r>
      <w:r w:rsidRPr="00E35256">
        <w:rPr>
          <w:spacing w:val="-1"/>
          <w:sz w:val="24"/>
          <w:szCs w:val="24"/>
        </w:rPr>
        <w:t>shall</w:t>
      </w:r>
      <w:r w:rsidRPr="00E35256">
        <w:rPr>
          <w:spacing w:val="22"/>
          <w:sz w:val="24"/>
          <w:szCs w:val="24"/>
        </w:rPr>
        <w:t xml:space="preserve"> </w:t>
      </w:r>
      <w:r w:rsidRPr="00E35256">
        <w:rPr>
          <w:sz w:val="24"/>
          <w:szCs w:val="24"/>
        </w:rPr>
        <w:t>not</w:t>
      </w:r>
      <w:r w:rsidRPr="00E35256">
        <w:rPr>
          <w:spacing w:val="22"/>
          <w:sz w:val="24"/>
          <w:szCs w:val="24"/>
        </w:rPr>
        <w:t xml:space="preserve"> </w:t>
      </w:r>
      <w:r w:rsidRPr="00E35256">
        <w:rPr>
          <w:spacing w:val="-2"/>
          <w:sz w:val="24"/>
          <w:szCs w:val="24"/>
        </w:rPr>
        <w:t>be</w:t>
      </w:r>
      <w:r w:rsidRPr="00E35256">
        <w:rPr>
          <w:spacing w:val="49"/>
          <w:sz w:val="24"/>
          <w:szCs w:val="24"/>
        </w:rPr>
        <w:t xml:space="preserve"> </w:t>
      </w:r>
      <w:r w:rsidRPr="00E35256">
        <w:rPr>
          <w:spacing w:val="-1"/>
          <w:sz w:val="24"/>
          <w:szCs w:val="24"/>
        </w:rPr>
        <w:t>greater</w:t>
      </w:r>
      <w:r w:rsidRPr="00E35256">
        <w:rPr>
          <w:spacing w:val="7"/>
          <w:sz w:val="24"/>
          <w:szCs w:val="24"/>
        </w:rPr>
        <w:t xml:space="preserve"> </w:t>
      </w:r>
      <w:r w:rsidRPr="00E35256">
        <w:rPr>
          <w:spacing w:val="-1"/>
          <w:sz w:val="24"/>
          <w:szCs w:val="24"/>
        </w:rPr>
        <w:t>than</w:t>
      </w:r>
      <w:r w:rsidRPr="00E35256">
        <w:rPr>
          <w:spacing w:val="7"/>
          <w:sz w:val="24"/>
          <w:szCs w:val="24"/>
        </w:rPr>
        <w:t xml:space="preserve"> </w:t>
      </w:r>
      <w:r w:rsidRPr="00E35256">
        <w:rPr>
          <w:spacing w:val="-1"/>
          <w:sz w:val="24"/>
          <w:szCs w:val="24"/>
        </w:rPr>
        <w:t>the</w:t>
      </w:r>
      <w:r w:rsidRPr="00E35256">
        <w:rPr>
          <w:spacing w:val="7"/>
          <w:sz w:val="24"/>
          <w:szCs w:val="24"/>
        </w:rPr>
        <w:t xml:space="preserve"> </w:t>
      </w:r>
      <w:r w:rsidRPr="00E35256">
        <w:rPr>
          <w:spacing w:val="-1"/>
          <w:sz w:val="24"/>
          <w:szCs w:val="24"/>
        </w:rPr>
        <w:t>ratio</w:t>
      </w:r>
      <w:r w:rsidRPr="00E35256">
        <w:rPr>
          <w:spacing w:val="7"/>
          <w:sz w:val="24"/>
          <w:szCs w:val="24"/>
        </w:rPr>
        <w:t xml:space="preserve"> </w:t>
      </w:r>
      <w:r w:rsidRPr="00E35256">
        <w:rPr>
          <w:spacing w:val="-1"/>
          <w:sz w:val="24"/>
          <w:szCs w:val="24"/>
        </w:rPr>
        <w:t>permitted</w:t>
      </w:r>
      <w:r w:rsidRPr="00E35256">
        <w:rPr>
          <w:spacing w:val="7"/>
          <w:sz w:val="24"/>
          <w:szCs w:val="24"/>
        </w:rPr>
        <w:t xml:space="preserve"> </w:t>
      </w:r>
      <w:r w:rsidRPr="00E35256">
        <w:rPr>
          <w:sz w:val="24"/>
          <w:szCs w:val="24"/>
        </w:rPr>
        <w:t>to</w:t>
      </w:r>
      <w:r w:rsidRPr="00E35256">
        <w:rPr>
          <w:spacing w:val="4"/>
          <w:sz w:val="24"/>
          <w:szCs w:val="24"/>
        </w:rPr>
        <w:t xml:space="preserve"> </w:t>
      </w:r>
      <w:r w:rsidRPr="00E35256">
        <w:rPr>
          <w:sz w:val="24"/>
          <w:szCs w:val="24"/>
        </w:rPr>
        <w:t>the</w:t>
      </w:r>
      <w:r w:rsidRPr="00E35256">
        <w:rPr>
          <w:spacing w:val="5"/>
          <w:sz w:val="24"/>
          <w:szCs w:val="24"/>
        </w:rPr>
        <w:t xml:space="preserve"> </w:t>
      </w:r>
      <w:r w:rsidRPr="00E35256">
        <w:rPr>
          <w:spacing w:val="-1"/>
          <w:sz w:val="24"/>
          <w:szCs w:val="24"/>
        </w:rPr>
        <w:t>Contractor</w:t>
      </w:r>
      <w:r w:rsidRPr="00E35256">
        <w:rPr>
          <w:spacing w:val="7"/>
          <w:sz w:val="24"/>
          <w:szCs w:val="24"/>
        </w:rPr>
        <w:t xml:space="preserve"> </w:t>
      </w:r>
      <w:r w:rsidRPr="00E35256">
        <w:rPr>
          <w:sz w:val="24"/>
          <w:szCs w:val="24"/>
        </w:rPr>
        <w:t>as</w:t>
      </w:r>
      <w:r w:rsidRPr="00E35256">
        <w:rPr>
          <w:spacing w:val="5"/>
          <w:sz w:val="24"/>
          <w:szCs w:val="24"/>
        </w:rPr>
        <w:t xml:space="preserve"> </w:t>
      </w:r>
      <w:r w:rsidRPr="00E35256">
        <w:rPr>
          <w:sz w:val="24"/>
          <w:szCs w:val="24"/>
        </w:rPr>
        <w:t>to</w:t>
      </w:r>
      <w:r w:rsidRPr="00E35256">
        <w:rPr>
          <w:spacing w:val="4"/>
          <w:sz w:val="24"/>
          <w:szCs w:val="24"/>
        </w:rPr>
        <w:t xml:space="preserve"> </w:t>
      </w:r>
      <w:r w:rsidRPr="00E35256">
        <w:rPr>
          <w:spacing w:val="-1"/>
          <w:sz w:val="24"/>
          <w:szCs w:val="24"/>
        </w:rPr>
        <w:t>the</w:t>
      </w:r>
      <w:r w:rsidRPr="00E35256">
        <w:rPr>
          <w:spacing w:val="7"/>
          <w:sz w:val="24"/>
          <w:szCs w:val="24"/>
        </w:rPr>
        <w:t xml:space="preserve"> </w:t>
      </w:r>
      <w:r w:rsidRPr="00E35256">
        <w:rPr>
          <w:spacing w:val="-1"/>
          <w:sz w:val="24"/>
          <w:szCs w:val="24"/>
        </w:rPr>
        <w:t>entire</w:t>
      </w:r>
      <w:r w:rsidRPr="00E35256">
        <w:rPr>
          <w:spacing w:val="7"/>
          <w:sz w:val="24"/>
          <w:szCs w:val="24"/>
        </w:rPr>
        <w:t xml:space="preserve"> </w:t>
      </w:r>
      <w:r w:rsidRPr="00E35256">
        <w:rPr>
          <w:spacing w:val="-1"/>
          <w:sz w:val="24"/>
          <w:szCs w:val="24"/>
        </w:rPr>
        <w:t>work</w:t>
      </w:r>
      <w:r w:rsidRPr="00E35256">
        <w:rPr>
          <w:spacing w:val="4"/>
          <w:sz w:val="24"/>
          <w:szCs w:val="24"/>
        </w:rPr>
        <w:t xml:space="preserve"> </w:t>
      </w:r>
      <w:r w:rsidRPr="00E35256">
        <w:rPr>
          <w:spacing w:val="-1"/>
          <w:sz w:val="24"/>
          <w:szCs w:val="24"/>
        </w:rPr>
        <w:t>force</w:t>
      </w:r>
      <w:r w:rsidRPr="00E35256">
        <w:rPr>
          <w:spacing w:val="7"/>
          <w:sz w:val="24"/>
          <w:szCs w:val="24"/>
        </w:rPr>
        <w:t xml:space="preserve"> </w:t>
      </w:r>
      <w:r w:rsidRPr="00E35256">
        <w:rPr>
          <w:spacing w:val="-1"/>
          <w:sz w:val="24"/>
          <w:szCs w:val="24"/>
        </w:rPr>
        <w:t>under</w:t>
      </w:r>
      <w:r w:rsidRPr="00E35256">
        <w:rPr>
          <w:spacing w:val="5"/>
          <w:sz w:val="24"/>
          <w:szCs w:val="24"/>
        </w:rPr>
        <w:t xml:space="preserve"> </w:t>
      </w:r>
      <w:r w:rsidRPr="00E35256">
        <w:rPr>
          <w:sz w:val="24"/>
          <w:szCs w:val="24"/>
        </w:rPr>
        <w:t>the</w:t>
      </w:r>
      <w:r w:rsidRPr="00E35256">
        <w:rPr>
          <w:spacing w:val="5"/>
          <w:sz w:val="24"/>
          <w:szCs w:val="24"/>
        </w:rPr>
        <w:t xml:space="preserve"> </w:t>
      </w:r>
      <w:r w:rsidRPr="00E35256">
        <w:rPr>
          <w:spacing w:val="-1"/>
          <w:sz w:val="24"/>
          <w:szCs w:val="24"/>
        </w:rPr>
        <w:t>registered</w:t>
      </w:r>
      <w:r w:rsidRPr="00E35256">
        <w:rPr>
          <w:spacing w:val="7"/>
          <w:sz w:val="24"/>
          <w:szCs w:val="24"/>
        </w:rPr>
        <w:t xml:space="preserve"> </w:t>
      </w:r>
      <w:r w:rsidRPr="00E35256">
        <w:rPr>
          <w:spacing w:val="-1"/>
          <w:sz w:val="24"/>
          <w:szCs w:val="24"/>
        </w:rPr>
        <w:t>program.</w:t>
      </w:r>
      <w:r w:rsidRPr="00E35256">
        <w:rPr>
          <w:spacing w:val="59"/>
          <w:sz w:val="24"/>
          <w:szCs w:val="24"/>
        </w:rPr>
        <w:t xml:space="preserve"> </w:t>
      </w:r>
      <w:r w:rsidRPr="00E35256">
        <w:rPr>
          <w:spacing w:val="-1"/>
          <w:sz w:val="24"/>
          <w:szCs w:val="24"/>
        </w:rPr>
        <w:t>Any</w:t>
      </w:r>
      <w:r w:rsidRPr="00E35256">
        <w:rPr>
          <w:spacing w:val="2"/>
          <w:sz w:val="24"/>
          <w:szCs w:val="24"/>
        </w:rPr>
        <w:t xml:space="preserve"> </w:t>
      </w:r>
      <w:r w:rsidRPr="00E35256">
        <w:rPr>
          <w:spacing w:val="-1"/>
          <w:sz w:val="24"/>
          <w:szCs w:val="24"/>
        </w:rPr>
        <w:t>worker</w:t>
      </w:r>
      <w:r w:rsidRPr="00E35256">
        <w:rPr>
          <w:spacing w:val="1"/>
          <w:sz w:val="24"/>
          <w:szCs w:val="24"/>
        </w:rPr>
        <w:t xml:space="preserve"> </w:t>
      </w:r>
      <w:r w:rsidRPr="00E35256">
        <w:rPr>
          <w:spacing w:val="-1"/>
          <w:sz w:val="24"/>
          <w:szCs w:val="24"/>
        </w:rPr>
        <w:t>listed</w:t>
      </w:r>
      <w:r w:rsidRPr="00E35256">
        <w:rPr>
          <w:spacing w:val="2"/>
          <w:sz w:val="24"/>
          <w:szCs w:val="24"/>
        </w:rPr>
        <w:t xml:space="preserve"> </w:t>
      </w:r>
      <w:r w:rsidRPr="00E35256">
        <w:rPr>
          <w:spacing w:val="-2"/>
          <w:sz w:val="24"/>
          <w:szCs w:val="24"/>
        </w:rPr>
        <w:t>on</w:t>
      </w:r>
      <w:r w:rsidRPr="00E35256">
        <w:rPr>
          <w:spacing w:val="2"/>
          <w:sz w:val="24"/>
          <w:szCs w:val="24"/>
        </w:rPr>
        <w:t xml:space="preserve"> </w:t>
      </w:r>
      <w:r w:rsidRPr="00E35256">
        <w:rPr>
          <w:sz w:val="24"/>
          <w:szCs w:val="24"/>
        </w:rPr>
        <w:t>a</w:t>
      </w:r>
      <w:r w:rsidRPr="00E35256">
        <w:rPr>
          <w:spacing w:val="2"/>
          <w:sz w:val="24"/>
          <w:szCs w:val="24"/>
        </w:rPr>
        <w:t xml:space="preserve"> </w:t>
      </w:r>
      <w:r w:rsidRPr="00E35256">
        <w:rPr>
          <w:spacing w:val="-1"/>
          <w:sz w:val="24"/>
          <w:szCs w:val="24"/>
        </w:rPr>
        <w:t>payroll</w:t>
      </w:r>
      <w:r w:rsidRPr="00E35256">
        <w:rPr>
          <w:spacing w:val="3"/>
          <w:sz w:val="24"/>
          <w:szCs w:val="24"/>
        </w:rPr>
        <w:t xml:space="preserve"> </w:t>
      </w:r>
      <w:r w:rsidRPr="00E35256">
        <w:rPr>
          <w:sz w:val="24"/>
          <w:szCs w:val="24"/>
        </w:rPr>
        <w:t>at</w:t>
      </w:r>
      <w:r w:rsidRPr="00E35256">
        <w:rPr>
          <w:spacing w:val="3"/>
          <w:sz w:val="24"/>
          <w:szCs w:val="24"/>
        </w:rPr>
        <w:t xml:space="preserve"> </w:t>
      </w:r>
      <w:r w:rsidRPr="00E35256">
        <w:rPr>
          <w:spacing w:val="-1"/>
          <w:sz w:val="24"/>
          <w:szCs w:val="24"/>
        </w:rPr>
        <w:t>an</w:t>
      </w:r>
      <w:r w:rsidRPr="00E35256">
        <w:rPr>
          <w:spacing w:val="2"/>
          <w:sz w:val="24"/>
          <w:szCs w:val="24"/>
        </w:rPr>
        <w:t xml:space="preserve"> </w:t>
      </w:r>
      <w:r w:rsidRPr="00E35256">
        <w:rPr>
          <w:spacing w:val="-1"/>
          <w:sz w:val="24"/>
          <w:szCs w:val="24"/>
        </w:rPr>
        <w:t>apprentice</w:t>
      </w:r>
      <w:r w:rsidRPr="00E35256">
        <w:rPr>
          <w:spacing w:val="2"/>
          <w:sz w:val="24"/>
          <w:szCs w:val="24"/>
        </w:rPr>
        <w:t xml:space="preserve"> </w:t>
      </w:r>
      <w:r w:rsidRPr="00E35256">
        <w:rPr>
          <w:spacing w:val="-1"/>
          <w:sz w:val="24"/>
          <w:szCs w:val="24"/>
        </w:rPr>
        <w:t>wage</w:t>
      </w:r>
      <w:r w:rsidRPr="00E35256">
        <w:rPr>
          <w:spacing w:val="2"/>
          <w:sz w:val="24"/>
          <w:szCs w:val="24"/>
        </w:rPr>
        <w:t xml:space="preserve"> </w:t>
      </w:r>
      <w:r w:rsidRPr="00E35256">
        <w:rPr>
          <w:spacing w:val="-1"/>
          <w:sz w:val="24"/>
          <w:szCs w:val="24"/>
        </w:rPr>
        <w:t>rate,</w:t>
      </w:r>
      <w:r w:rsidRPr="00E35256">
        <w:rPr>
          <w:spacing w:val="2"/>
          <w:sz w:val="24"/>
          <w:szCs w:val="24"/>
        </w:rPr>
        <w:t xml:space="preserve"> </w:t>
      </w:r>
      <w:r w:rsidRPr="00E35256">
        <w:rPr>
          <w:spacing w:val="-1"/>
          <w:sz w:val="24"/>
          <w:szCs w:val="24"/>
        </w:rPr>
        <w:t>who</w:t>
      </w:r>
      <w:r w:rsidRPr="00E35256">
        <w:rPr>
          <w:spacing w:val="2"/>
          <w:sz w:val="24"/>
          <w:szCs w:val="24"/>
        </w:rPr>
        <w:t xml:space="preserve"> </w:t>
      </w:r>
      <w:r w:rsidRPr="00E35256">
        <w:rPr>
          <w:spacing w:val="-1"/>
          <w:sz w:val="24"/>
          <w:szCs w:val="24"/>
        </w:rPr>
        <w:t>is</w:t>
      </w:r>
      <w:r w:rsidRPr="00E35256">
        <w:rPr>
          <w:spacing w:val="2"/>
          <w:sz w:val="24"/>
          <w:szCs w:val="24"/>
        </w:rPr>
        <w:t xml:space="preserve"> </w:t>
      </w:r>
      <w:r w:rsidRPr="00E35256">
        <w:rPr>
          <w:sz w:val="24"/>
          <w:szCs w:val="24"/>
        </w:rPr>
        <w:t>not</w:t>
      </w:r>
      <w:r w:rsidRPr="00E35256">
        <w:rPr>
          <w:spacing w:val="1"/>
          <w:sz w:val="24"/>
          <w:szCs w:val="24"/>
        </w:rPr>
        <w:t xml:space="preserve"> </w:t>
      </w:r>
      <w:r w:rsidRPr="00E35256">
        <w:rPr>
          <w:spacing w:val="-1"/>
          <w:sz w:val="24"/>
          <w:szCs w:val="24"/>
        </w:rPr>
        <w:t>registered</w:t>
      </w:r>
      <w:r w:rsidRPr="00E35256">
        <w:rPr>
          <w:spacing w:val="2"/>
          <w:sz w:val="24"/>
          <w:szCs w:val="24"/>
        </w:rPr>
        <w:t xml:space="preserve"> </w:t>
      </w:r>
      <w:r w:rsidRPr="00E35256">
        <w:rPr>
          <w:spacing w:val="-2"/>
          <w:sz w:val="24"/>
          <w:szCs w:val="24"/>
        </w:rPr>
        <w:t>or</w:t>
      </w:r>
      <w:r w:rsidRPr="00E35256">
        <w:rPr>
          <w:spacing w:val="3"/>
          <w:sz w:val="24"/>
          <w:szCs w:val="24"/>
        </w:rPr>
        <w:t xml:space="preserve"> </w:t>
      </w:r>
      <w:r w:rsidRPr="00E35256">
        <w:rPr>
          <w:spacing w:val="-1"/>
          <w:sz w:val="24"/>
          <w:szCs w:val="24"/>
        </w:rPr>
        <w:t>otherwise</w:t>
      </w:r>
      <w:r w:rsidRPr="00E35256">
        <w:rPr>
          <w:spacing w:val="3"/>
          <w:sz w:val="24"/>
          <w:szCs w:val="24"/>
        </w:rPr>
        <w:t xml:space="preserve"> </w:t>
      </w:r>
      <w:r w:rsidRPr="00E35256">
        <w:rPr>
          <w:spacing w:val="-1"/>
          <w:sz w:val="24"/>
          <w:szCs w:val="24"/>
        </w:rPr>
        <w:t>employed</w:t>
      </w:r>
      <w:r w:rsidRPr="00E35256">
        <w:rPr>
          <w:spacing w:val="2"/>
          <w:sz w:val="24"/>
          <w:szCs w:val="24"/>
        </w:rPr>
        <w:t xml:space="preserve"> </w:t>
      </w:r>
      <w:r w:rsidRPr="00E35256">
        <w:rPr>
          <w:spacing w:val="-1"/>
          <w:sz w:val="24"/>
          <w:szCs w:val="24"/>
        </w:rPr>
        <w:t>as</w:t>
      </w:r>
      <w:r w:rsidRPr="00E35256">
        <w:rPr>
          <w:spacing w:val="73"/>
          <w:sz w:val="24"/>
          <w:szCs w:val="24"/>
        </w:rPr>
        <w:t xml:space="preserve"> </w:t>
      </w:r>
      <w:r w:rsidRPr="00E35256">
        <w:rPr>
          <w:spacing w:val="-1"/>
          <w:sz w:val="24"/>
          <w:szCs w:val="24"/>
        </w:rPr>
        <w:t>stated</w:t>
      </w:r>
      <w:r w:rsidRPr="00E35256">
        <w:rPr>
          <w:spacing w:val="38"/>
          <w:sz w:val="24"/>
          <w:szCs w:val="24"/>
        </w:rPr>
        <w:t xml:space="preserve"> </w:t>
      </w:r>
      <w:r w:rsidRPr="00E35256">
        <w:rPr>
          <w:spacing w:val="-1"/>
          <w:sz w:val="24"/>
          <w:szCs w:val="24"/>
        </w:rPr>
        <w:t>above,</w:t>
      </w:r>
      <w:r w:rsidRPr="00E35256">
        <w:rPr>
          <w:spacing w:val="38"/>
          <w:sz w:val="24"/>
          <w:szCs w:val="24"/>
        </w:rPr>
        <w:t xml:space="preserve"> </w:t>
      </w:r>
      <w:r w:rsidRPr="00E35256">
        <w:rPr>
          <w:spacing w:val="-1"/>
          <w:sz w:val="24"/>
          <w:szCs w:val="24"/>
        </w:rPr>
        <w:t>shall</w:t>
      </w:r>
      <w:r w:rsidRPr="00E35256">
        <w:rPr>
          <w:spacing w:val="39"/>
          <w:sz w:val="24"/>
          <w:szCs w:val="24"/>
        </w:rPr>
        <w:t xml:space="preserve"> </w:t>
      </w:r>
      <w:r w:rsidRPr="00E35256">
        <w:rPr>
          <w:sz w:val="24"/>
          <w:szCs w:val="24"/>
        </w:rPr>
        <w:t>be</w:t>
      </w:r>
      <w:r w:rsidRPr="00E35256">
        <w:rPr>
          <w:spacing w:val="38"/>
          <w:sz w:val="24"/>
          <w:szCs w:val="24"/>
        </w:rPr>
        <w:t xml:space="preserve"> </w:t>
      </w:r>
      <w:r w:rsidRPr="00E35256">
        <w:rPr>
          <w:spacing w:val="-1"/>
          <w:sz w:val="24"/>
          <w:szCs w:val="24"/>
        </w:rPr>
        <w:t>paid</w:t>
      </w:r>
      <w:r w:rsidRPr="00E35256">
        <w:rPr>
          <w:spacing w:val="38"/>
          <w:sz w:val="24"/>
          <w:szCs w:val="24"/>
        </w:rPr>
        <w:t xml:space="preserve"> </w:t>
      </w:r>
      <w:r w:rsidRPr="00E35256">
        <w:rPr>
          <w:sz w:val="24"/>
          <w:szCs w:val="24"/>
        </w:rPr>
        <w:t>not</w:t>
      </w:r>
      <w:r w:rsidRPr="00E35256">
        <w:rPr>
          <w:spacing w:val="39"/>
          <w:sz w:val="24"/>
          <w:szCs w:val="24"/>
        </w:rPr>
        <w:t xml:space="preserve"> </w:t>
      </w:r>
      <w:r w:rsidRPr="00E35256">
        <w:rPr>
          <w:spacing w:val="-1"/>
          <w:sz w:val="24"/>
          <w:szCs w:val="24"/>
        </w:rPr>
        <w:t>less</w:t>
      </w:r>
      <w:r w:rsidRPr="00E35256">
        <w:rPr>
          <w:spacing w:val="38"/>
          <w:sz w:val="24"/>
          <w:szCs w:val="24"/>
        </w:rPr>
        <w:t xml:space="preserve"> </w:t>
      </w:r>
      <w:r w:rsidRPr="00E35256">
        <w:rPr>
          <w:sz w:val="24"/>
          <w:szCs w:val="24"/>
        </w:rPr>
        <w:t>than</w:t>
      </w:r>
      <w:r w:rsidRPr="00E35256">
        <w:rPr>
          <w:spacing w:val="36"/>
          <w:sz w:val="24"/>
          <w:szCs w:val="24"/>
        </w:rPr>
        <w:t xml:space="preserve"> </w:t>
      </w:r>
      <w:r w:rsidRPr="00E35256">
        <w:rPr>
          <w:sz w:val="24"/>
          <w:szCs w:val="24"/>
        </w:rPr>
        <w:t>the</w:t>
      </w:r>
      <w:r w:rsidRPr="00E35256">
        <w:rPr>
          <w:spacing w:val="38"/>
          <w:sz w:val="24"/>
          <w:szCs w:val="24"/>
        </w:rPr>
        <w:t xml:space="preserve"> </w:t>
      </w:r>
      <w:r w:rsidRPr="00E35256">
        <w:rPr>
          <w:spacing w:val="-1"/>
          <w:sz w:val="24"/>
          <w:szCs w:val="24"/>
        </w:rPr>
        <w:t>applicable</w:t>
      </w:r>
      <w:r w:rsidRPr="00E35256">
        <w:rPr>
          <w:spacing w:val="38"/>
          <w:sz w:val="24"/>
          <w:szCs w:val="24"/>
        </w:rPr>
        <w:t xml:space="preserve"> </w:t>
      </w:r>
      <w:r w:rsidRPr="00E35256">
        <w:rPr>
          <w:spacing w:val="-1"/>
          <w:sz w:val="24"/>
          <w:szCs w:val="24"/>
        </w:rPr>
        <w:t>wage</w:t>
      </w:r>
      <w:r w:rsidRPr="00E35256">
        <w:rPr>
          <w:spacing w:val="36"/>
          <w:sz w:val="24"/>
          <w:szCs w:val="24"/>
        </w:rPr>
        <w:t xml:space="preserve"> </w:t>
      </w:r>
      <w:r w:rsidRPr="00E35256">
        <w:rPr>
          <w:spacing w:val="-1"/>
          <w:sz w:val="24"/>
          <w:szCs w:val="24"/>
        </w:rPr>
        <w:t>rate</w:t>
      </w:r>
      <w:r w:rsidRPr="00E35256">
        <w:rPr>
          <w:spacing w:val="38"/>
          <w:sz w:val="24"/>
          <w:szCs w:val="24"/>
        </w:rPr>
        <w:t xml:space="preserve"> </w:t>
      </w:r>
      <w:r w:rsidRPr="00E35256">
        <w:rPr>
          <w:sz w:val="24"/>
          <w:szCs w:val="24"/>
        </w:rPr>
        <w:t>on</w:t>
      </w:r>
      <w:r w:rsidRPr="00E35256">
        <w:rPr>
          <w:spacing w:val="43"/>
          <w:sz w:val="24"/>
          <w:szCs w:val="24"/>
        </w:rPr>
        <w:t xml:space="preserve"> </w:t>
      </w:r>
      <w:r w:rsidRPr="00E35256">
        <w:rPr>
          <w:sz w:val="24"/>
          <w:szCs w:val="24"/>
        </w:rPr>
        <w:t>the</w:t>
      </w:r>
      <w:r w:rsidRPr="00E35256">
        <w:rPr>
          <w:spacing w:val="38"/>
          <w:sz w:val="24"/>
          <w:szCs w:val="24"/>
        </w:rPr>
        <w:t xml:space="preserve"> </w:t>
      </w:r>
      <w:r w:rsidRPr="00E35256">
        <w:rPr>
          <w:spacing w:val="-1"/>
          <w:sz w:val="24"/>
          <w:szCs w:val="24"/>
        </w:rPr>
        <w:t>wage</w:t>
      </w:r>
      <w:r w:rsidRPr="00E35256">
        <w:rPr>
          <w:spacing w:val="38"/>
          <w:sz w:val="24"/>
          <w:szCs w:val="24"/>
        </w:rPr>
        <w:t xml:space="preserve"> </w:t>
      </w:r>
      <w:r w:rsidRPr="00E35256">
        <w:rPr>
          <w:spacing w:val="-1"/>
          <w:sz w:val="24"/>
          <w:szCs w:val="24"/>
        </w:rPr>
        <w:t>determination</w:t>
      </w:r>
      <w:r w:rsidRPr="00E35256">
        <w:rPr>
          <w:spacing w:val="38"/>
          <w:sz w:val="24"/>
          <w:szCs w:val="24"/>
        </w:rPr>
        <w:t xml:space="preserve"> </w:t>
      </w:r>
      <w:r w:rsidRPr="00E35256">
        <w:rPr>
          <w:spacing w:val="-1"/>
          <w:sz w:val="24"/>
          <w:szCs w:val="24"/>
        </w:rPr>
        <w:t>for</w:t>
      </w:r>
      <w:r w:rsidRPr="00E35256">
        <w:rPr>
          <w:spacing w:val="39"/>
          <w:sz w:val="24"/>
          <w:szCs w:val="24"/>
        </w:rPr>
        <w:t xml:space="preserve"> </w:t>
      </w:r>
      <w:r w:rsidRPr="00E35256">
        <w:rPr>
          <w:sz w:val="24"/>
          <w:szCs w:val="24"/>
        </w:rPr>
        <w:t>the</w:t>
      </w:r>
      <w:r w:rsidRPr="00E35256">
        <w:rPr>
          <w:spacing w:val="57"/>
          <w:sz w:val="24"/>
          <w:szCs w:val="24"/>
        </w:rPr>
        <w:t xml:space="preserve"> </w:t>
      </w:r>
      <w:r w:rsidRPr="00E35256">
        <w:rPr>
          <w:spacing w:val="-1"/>
          <w:sz w:val="24"/>
          <w:szCs w:val="24"/>
        </w:rPr>
        <w:t>classification</w:t>
      </w:r>
      <w:r w:rsidRPr="00E35256">
        <w:rPr>
          <w:spacing w:val="11"/>
          <w:sz w:val="24"/>
          <w:szCs w:val="24"/>
        </w:rPr>
        <w:t xml:space="preserve"> </w:t>
      </w:r>
      <w:r w:rsidRPr="00E35256">
        <w:rPr>
          <w:spacing w:val="-2"/>
          <w:sz w:val="24"/>
          <w:szCs w:val="24"/>
        </w:rPr>
        <w:t>of</w:t>
      </w:r>
      <w:r w:rsidRPr="00E35256">
        <w:rPr>
          <w:spacing w:val="12"/>
          <w:sz w:val="24"/>
          <w:szCs w:val="24"/>
        </w:rPr>
        <w:t xml:space="preserve"> </w:t>
      </w:r>
      <w:r w:rsidRPr="00E35256">
        <w:rPr>
          <w:spacing w:val="-1"/>
          <w:sz w:val="24"/>
          <w:szCs w:val="24"/>
        </w:rPr>
        <w:t>work</w:t>
      </w:r>
      <w:r w:rsidRPr="00E35256">
        <w:rPr>
          <w:spacing w:val="11"/>
          <w:sz w:val="24"/>
          <w:szCs w:val="24"/>
        </w:rPr>
        <w:t xml:space="preserve"> </w:t>
      </w:r>
      <w:r w:rsidRPr="00E35256">
        <w:rPr>
          <w:spacing w:val="-1"/>
          <w:sz w:val="24"/>
          <w:szCs w:val="24"/>
        </w:rPr>
        <w:t>actually</w:t>
      </w:r>
      <w:r w:rsidRPr="00E35256">
        <w:rPr>
          <w:spacing w:val="11"/>
          <w:sz w:val="24"/>
          <w:szCs w:val="24"/>
        </w:rPr>
        <w:t xml:space="preserve"> </w:t>
      </w:r>
      <w:r w:rsidRPr="00E35256">
        <w:rPr>
          <w:spacing w:val="-1"/>
          <w:sz w:val="24"/>
          <w:szCs w:val="24"/>
        </w:rPr>
        <w:t>performed.</w:t>
      </w:r>
      <w:r w:rsidRPr="00E35256">
        <w:rPr>
          <w:spacing w:val="11"/>
          <w:sz w:val="24"/>
          <w:szCs w:val="24"/>
        </w:rPr>
        <w:t xml:space="preserve"> </w:t>
      </w:r>
      <w:r w:rsidRPr="00E35256">
        <w:rPr>
          <w:spacing w:val="-1"/>
          <w:sz w:val="24"/>
          <w:szCs w:val="24"/>
        </w:rPr>
        <w:t>In</w:t>
      </w:r>
      <w:r w:rsidRPr="00E35256">
        <w:rPr>
          <w:spacing w:val="11"/>
          <w:sz w:val="24"/>
          <w:szCs w:val="24"/>
        </w:rPr>
        <w:t xml:space="preserve"> </w:t>
      </w:r>
      <w:r w:rsidRPr="00E35256">
        <w:rPr>
          <w:spacing w:val="-1"/>
          <w:sz w:val="24"/>
          <w:szCs w:val="24"/>
        </w:rPr>
        <w:t>addition,</w:t>
      </w:r>
      <w:r w:rsidRPr="00E35256">
        <w:rPr>
          <w:spacing w:val="11"/>
          <w:sz w:val="24"/>
          <w:szCs w:val="24"/>
        </w:rPr>
        <w:t xml:space="preserve"> </w:t>
      </w:r>
      <w:r w:rsidRPr="00E35256">
        <w:rPr>
          <w:sz w:val="24"/>
          <w:szCs w:val="24"/>
        </w:rPr>
        <w:t>any</w:t>
      </w:r>
      <w:r w:rsidRPr="00E35256">
        <w:rPr>
          <w:spacing w:val="12"/>
          <w:sz w:val="24"/>
          <w:szCs w:val="24"/>
        </w:rPr>
        <w:t xml:space="preserve"> </w:t>
      </w:r>
      <w:r w:rsidRPr="00E35256">
        <w:rPr>
          <w:spacing w:val="-1"/>
          <w:sz w:val="24"/>
          <w:szCs w:val="24"/>
        </w:rPr>
        <w:t>apprentice</w:t>
      </w:r>
      <w:r w:rsidRPr="00E35256">
        <w:rPr>
          <w:spacing w:val="12"/>
          <w:sz w:val="24"/>
          <w:szCs w:val="24"/>
        </w:rPr>
        <w:t xml:space="preserve"> </w:t>
      </w:r>
      <w:r w:rsidRPr="00E35256">
        <w:rPr>
          <w:spacing w:val="-1"/>
          <w:sz w:val="24"/>
          <w:szCs w:val="24"/>
        </w:rPr>
        <w:t>performing</w:t>
      </w:r>
      <w:r w:rsidRPr="00E35256">
        <w:rPr>
          <w:spacing w:val="11"/>
          <w:sz w:val="24"/>
          <w:szCs w:val="24"/>
        </w:rPr>
        <w:t xml:space="preserve"> </w:t>
      </w:r>
      <w:r w:rsidRPr="00E35256">
        <w:rPr>
          <w:spacing w:val="-1"/>
          <w:sz w:val="24"/>
          <w:szCs w:val="24"/>
        </w:rPr>
        <w:t>work</w:t>
      </w:r>
      <w:r w:rsidRPr="00E35256">
        <w:rPr>
          <w:spacing w:val="11"/>
          <w:sz w:val="24"/>
          <w:szCs w:val="24"/>
        </w:rPr>
        <w:t xml:space="preserve"> </w:t>
      </w:r>
      <w:r w:rsidRPr="00E35256">
        <w:rPr>
          <w:sz w:val="24"/>
          <w:szCs w:val="24"/>
        </w:rPr>
        <w:t>on</w:t>
      </w:r>
      <w:r w:rsidRPr="00E35256">
        <w:rPr>
          <w:spacing w:val="11"/>
          <w:sz w:val="24"/>
          <w:szCs w:val="24"/>
        </w:rPr>
        <w:t xml:space="preserve"> </w:t>
      </w:r>
      <w:r w:rsidRPr="00E35256">
        <w:rPr>
          <w:sz w:val="24"/>
          <w:szCs w:val="24"/>
        </w:rPr>
        <w:t>the</w:t>
      </w:r>
      <w:r w:rsidRPr="00E35256">
        <w:rPr>
          <w:spacing w:val="9"/>
          <w:sz w:val="24"/>
          <w:szCs w:val="24"/>
        </w:rPr>
        <w:t xml:space="preserve"> </w:t>
      </w:r>
      <w:r w:rsidRPr="00E35256">
        <w:rPr>
          <w:sz w:val="24"/>
          <w:szCs w:val="24"/>
        </w:rPr>
        <w:t>job</w:t>
      </w:r>
      <w:r w:rsidRPr="00E35256">
        <w:rPr>
          <w:spacing w:val="11"/>
          <w:sz w:val="24"/>
          <w:szCs w:val="24"/>
        </w:rPr>
        <w:t xml:space="preserve"> </w:t>
      </w:r>
      <w:r w:rsidRPr="00E35256">
        <w:rPr>
          <w:spacing w:val="-1"/>
          <w:sz w:val="24"/>
          <w:szCs w:val="24"/>
        </w:rPr>
        <w:t>site</w:t>
      </w:r>
      <w:r w:rsidRPr="00E35256">
        <w:rPr>
          <w:spacing w:val="12"/>
          <w:sz w:val="24"/>
          <w:szCs w:val="24"/>
        </w:rPr>
        <w:t xml:space="preserve"> </w:t>
      </w:r>
      <w:r w:rsidRPr="00E35256">
        <w:rPr>
          <w:spacing w:val="-1"/>
          <w:sz w:val="24"/>
          <w:szCs w:val="24"/>
        </w:rPr>
        <w:t>in</w:t>
      </w:r>
      <w:r w:rsidR="00E35256">
        <w:rPr>
          <w:spacing w:val="-1"/>
          <w:sz w:val="24"/>
          <w:szCs w:val="24"/>
        </w:rPr>
        <w:t xml:space="preserve"> </w:t>
      </w:r>
      <w:r w:rsidRPr="00E35256">
        <w:rPr>
          <w:spacing w:val="-1"/>
          <w:sz w:val="24"/>
          <w:szCs w:val="24"/>
        </w:rPr>
        <w:t>excess</w:t>
      </w:r>
      <w:r w:rsidRPr="00E35256">
        <w:rPr>
          <w:spacing w:val="7"/>
          <w:sz w:val="24"/>
          <w:szCs w:val="24"/>
        </w:rPr>
        <w:t xml:space="preserve"> </w:t>
      </w:r>
      <w:r w:rsidRPr="00E35256">
        <w:rPr>
          <w:sz w:val="24"/>
          <w:szCs w:val="24"/>
        </w:rPr>
        <w:t>of</w:t>
      </w:r>
      <w:r w:rsidRPr="00E35256">
        <w:rPr>
          <w:spacing w:val="7"/>
          <w:sz w:val="24"/>
          <w:szCs w:val="24"/>
        </w:rPr>
        <w:t xml:space="preserve"> </w:t>
      </w:r>
      <w:r w:rsidRPr="00E35256">
        <w:rPr>
          <w:spacing w:val="-1"/>
          <w:sz w:val="24"/>
          <w:szCs w:val="24"/>
        </w:rPr>
        <w:t>the</w:t>
      </w:r>
      <w:r w:rsidRPr="00E35256">
        <w:rPr>
          <w:spacing w:val="7"/>
          <w:sz w:val="24"/>
          <w:szCs w:val="24"/>
        </w:rPr>
        <w:t xml:space="preserve"> </w:t>
      </w:r>
      <w:r w:rsidRPr="00E35256">
        <w:rPr>
          <w:spacing w:val="-1"/>
          <w:sz w:val="24"/>
          <w:szCs w:val="24"/>
        </w:rPr>
        <w:t>ratio</w:t>
      </w:r>
      <w:r w:rsidRPr="00E35256">
        <w:rPr>
          <w:spacing w:val="7"/>
          <w:sz w:val="24"/>
          <w:szCs w:val="24"/>
        </w:rPr>
        <w:t xml:space="preserve"> </w:t>
      </w:r>
      <w:r w:rsidRPr="00E35256">
        <w:rPr>
          <w:spacing w:val="-1"/>
          <w:sz w:val="24"/>
          <w:szCs w:val="24"/>
        </w:rPr>
        <w:t>permitted</w:t>
      </w:r>
      <w:r w:rsidRPr="00E35256">
        <w:rPr>
          <w:spacing w:val="7"/>
          <w:sz w:val="24"/>
          <w:szCs w:val="24"/>
        </w:rPr>
        <w:t xml:space="preserve"> </w:t>
      </w:r>
      <w:r w:rsidRPr="00E35256">
        <w:rPr>
          <w:sz w:val="24"/>
          <w:szCs w:val="24"/>
        </w:rPr>
        <w:t>under</w:t>
      </w:r>
      <w:r w:rsidRPr="00E35256">
        <w:rPr>
          <w:spacing w:val="8"/>
          <w:sz w:val="24"/>
          <w:szCs w:val="24"/>
        </w:rPr>
        <w:t xml:space="preserve"> </w:t>
      </w:r>
      <w:r w:rsidRPr="00E35256">
        <w:rPr>
          <w:spacing w:val="-1"/>
          <w:sz w:val="24"/>
          <w:szCs w:val="24"/>
        </w:rPr>
        <w:t>the</w:t>
      </w:r>
      <w:r w:rsidRPr="00E35256">
        <w:rPr>
          <w:spacing w:val="7"/>
          <w:sz w:val="24"/>
          <w:szCs w:val="24"/>
        </w:rPr>
        <w:t xml:space="preserve"> </w:t>
      </w:r>
      <w:r w:rsidRPr="00E35256">
        <w:rPr>
          <w:spacing w:val="-1"/>
          <w:sz w:val="24"/>
          <w:szCs w:val="24"/>
        </w:rPr>
        <w:t>registered</w:t>
      </w:r>
      <w:r w:rsidRPr="00E35256">
        <w:rPr>
          <w:spacing w:val="7"/>
          <w:sz w:val="24"/>
          <w:szCs w:val="24"/>
        </w:rPr>
        <w:t xml:space="preserve"> </w:t>
      </w:r>
      <w:r w:rsidRPr="00E35256">
        <w:rPr>
          <w:spacing w:val="-1"/>
          <w:sz w:val="24"/>
          <w:szCs w:val="24"/>
        </w:rPr>
        <w:t>program</w:t>
      </w:r>
      <w:r w:rsidRPr="00E35256">
        <w:rPr>
          <w:spacing w:val="8"/>
          <w:sz w:val="24"/>
          <w:szCs w:val="24"/>
        </w:rPr>
        <w:t xml:space="preserve"> </w:t>
      </w:r>
      <w:r w:rsidRPr="00E35256">
        <w:rPr>
          <w:spacing w:val="-1"/>
          <w:sz w:val="24"/>
          <w:szCs w:val="24"/>
        </w:rPr>
        <w:t>shall</w:t>
      </w:r>
      <w:r w:rsidRPr="00E35256">
        <w:rPr>
          <w:spacing w:val="8"/>
          <w:sz w:val="24"/>
          <w:szCs w:val="24"/>
        </w:rPr>
        <w:t xml:space="preserve"> </w:t>
      </w:r>
      <w:r w:rsidRPr="00E35256">
        <w:rPr>
          <w:sz w:val="24"/>
          <w:szCs w:val="24"/>
        </w:rPr>
        <w:t>be</w:t>
      </w:r>
      <w:r w:rsidRPr="00E35256">
        <w:rPr>
          <w:spacing w:val="7"/>
          <w:sz w:val="24"/>
          <w:szCs w:val="24"/>
        </w:rPr>
        <w:t xml:space="preserve"> </w:t>
      </w:r>
      <w:r w:rsidRPr="00E35256">
        <w:rPr>
          <w:spacing w:val="-1"/>
          <w:sz w:val="24"/>
          <w:szCs w:val="24"/>
        </w:rPr>
        <w:t>paid</w:t>
      </w:r>
      <w:r w:rsidRPr="00E35256">
        <w:rPr>
          <w:spacing w:val="7"/>
          <w:sz w:val="24"/>
          <w:szCs w:val="24"/>
        </w:rPr>
        <w:t xml:space="preserve"> </w:t>
      </w:r>
      <w:r w:rsidRPr="00E35256">
        <w:rPr>
          <w:sz w:val="24"/>
          <w:szCs w:val="24"/>
        </w:rPr>
        <w:t>not</w:t>
      </w:r>
      <w:r w:rsidRPr="00E35256">
        <w:rPr>
          <w:spacing w:val="8"/>
          <w:sz w:val="24"/>
          <w:szCs w:val="24"/>
        </w:rPr>
        <w:t xml:space="preserve"> </w:t>
      </w:r>
      <w:r w:rsidRPr="00E35256">
        <w:rPr>
          <w:spacing w:val="-1"/>
          <w:sz w:val="24"/>
          <w:szCs w:val="24"/>
        </w:rPr>
        <w:t>less</w:t>
      </w:r>
      <w:r w:rsidRPr="00E35256">
        <w:rPr>
          <w:spacing w:val="5"/>
          <w:sz w:val="24"/>
          <w:szCs w:val="24"/>
        </w:rPr>
        <w:t xml:space="preserve"> </w:t>
      </w:r>
      <w:r w:rsidRPr="00E35256">
        <w:rPr>
          <w:spacing w:val="-1"/>
          <w:sz w:val="24"/>
          <w:szCs w:val="24"/>
        </w:rPr>
        <w:t>than</w:t>
      </w:r>
      <w:r w:rsidRPr="00E35256">
        <w:rPr>
          <w:spacing w:val="7"/>
          <w:sz w:val="24"/>
          <w:szCs w:val="24"/>
        </w:rPr>
        <w:t xml:space="preserve"> </w:t>
      </w:r>
      <w:r w:rsidRPr="00E35256">
        <w:rPr>
          <w:sz w:val="24"/>
          <w:szCs w:val="24"/>
        </w:rPr>
        <w:t>the</w:t>
      </w:r>
      <w:r w:rsidRPr="00E35256">
        <w:rPr>
          <w:spacing w:val="7"/>
          <w:sz w:val="24"/>
          <w:szCs w:val="24"/>
        </w:rPr>
        <w:t xml:space="preserve"> </w:t>
      </w:r>
      <w:r w:rsidRPr="00E35256">
        <w:rPr>
          <w:spacing w:val="-1"/>
          <w:sz w:val="24"/>
          <w:szCs w:val="24"/>
        </w:rPr>
        <w:t>applicable</w:t>
      </w:r>
      <w:r w:rsidRPr="00E35256">
        <w:rPr>
          <w:spacing w:val="7"/>
          <w:sz w:val="24"/>
          <w:szCs w:val="24"/>
        </w:rPr>
        <w:t xml:space="preserve"> </w:t>
      </w:r>
      <w:r w:rsidRPr="00E35256">
        <w:rPr>
          <w:spacing w:val="-1"/>
          <w:sz w:val="24"/>
          <w:szCs w:val="24"/>
        </w:rPr>
        <w:t>wage</w:t>
      </w:r>
      <w:r w:rsidRPr="00E35256">
        <w:rPr>
          <w:spacing w:val="53"/>
          <w:sz w:val="24"/>
          <w:szCs w:val="24"/>
        </w:rPr>
        <w:t xml:space="preserve"> </w:t>
      </w:r>
      <w:r w:rsidRPr="00E35256">
        <w:rPr>
          <w:spacing w:val="-1"/>
          <w:sz w:val="24"/>
          <w:szCs w:val="24"/>
        </w:rPr>
        <w:t>rate</w:t>
      </w:r>
      <w:r w:rsidRPr="00E35256">
        <w:rPr>
          <w:spacing w:val="53"/>
          <w:sz w:val="24"/>
          <w:szCs w:val="24"/>
        </w:rPr>
        <w:t xml:space="preserve"> </w:t>
      </w:r>
      <w:r w:rsidRPr="00E35256">
        <w:rPr>
          <w:sz w:val="24"/>
          <w:szCs w:val="24"/>
        </w:rPr>
        <w:t>on</w:t>
      </w:r>
      <w:r w:rsidRPr="00E35256">
        <w:rPr>
          <w:spacing w:val="50"/>
          <w:sz w:val="24"/>
          <w:szCs w:val="24"/>
        </w:rPr>
        <w:t xml:space="preserve"> </w:t>
      </w:r>
      <w:r w:rsidRPr="00E35256">
        <w:rPr>
          <w:spacing w:val="-1"/>
          <w:sz w:val="24"/>
          <w:szCs w:val="24"/>
        </w:rPr>
        <w:t>the</w:t>
      </w:r>
      <w:r w:rsidRPr="00E35256">
        <w:rPr>
          <w:spacing w:val="54"/>
          <w:sz w:val="24"/>
          <w:szCs w:val="24"/>
        </w:rPr>
        <w:t xml:space="preserve"> </w:t>
      </w:r>
      <w:r w:rsidRPr="00E35256">
        <w:rPr>
          <w:spacing w:val="-1"/>
          <w:sz w:val="24"/>
          <w:szCs w:val="24"/>
        </w:rPr>
        <w:t>wage</w:t>
      </w:r>
      <w:r w:rsidRPr="00E35256">
        <w:rPr>
          <w:spacing w:val="53"/>
          <w:sz w:val="24"/>
          <w:szCs w:val="24"/>
        </w:rPr>
        <w:t xml:space="preserve"> </w:t>
      </w:r>
      <w:r w:rsidRPr="00E35256">
        <w:rPr>
          <w:spacing w:val="-1"/>
          <w:sz w:val="24"/>
          <w:szCs w:val="24"/>
        </w:rPr>
        <w:t>determination</w:t>
      </w:r>
      <w:r w:rsidRPr="00E35256">
        <w:rPr>
          <w:spacing w:val="50"/>
          <w:sz w:val="24"/>
          <w:szCs w:val="24"/>
        </w:rPr>
        <w:t xml:space="preserve"> </w:t>
      </w:r>
      <w:r w:rsidRPr="00E35256">
        <w:rPr>
          <w:sz w:val="24"/>
          <w:szCs w:val="24"/>
        </w:rPr>
        <w:t>for</w:t>
      </w:r>
      <w:r w:rsidRPr="00E35256">
        <w:rPr>
          <w:spacing w:val="51"/>
          <w:sz w:val="24"/>
          <w:szCs w:val="24"/>
        </w:rPr>
        <w:t xml:space="preserve"> </w:t>
      </w:r>
      <w:r w:rsidRPr="00E35256">
        <w:rPr>
          <w:spacing w:val="-1"/>
          <w:sz w:val="24"/>
          <w:szCs w:val="24"/>
        </w:rPr>
        <w:t>the</w:t>
      </w:r>
      <w:r w:rsidRPr="00E35256">
        <w:rPr>
          <w:spacing w:val="53"/>
          <w:sz w:val="24"/>
          <w:szCs w:val="24"/>
        </w:rPr>
        <w:t xml:space="preserve"> </w:t>
      </w:r>
      <w:r w:rsidRPr="00E35256">
        <w:rPr>
          <w:spacing w:val="-2"/>
          <w:sz w:val="24"/>
          <w:szCs w:val="24"/>
        </w:rPr>
        <w:t>work</w:t>
      </w:r>
      <w:r w:rsidRPr="00E35256">
        <w:rPr>
          <w:spacing w:val="52"/>
          <w:sz w:val="24"/>
          <w:szCs w:val="24"/>
        </w:rPr>
        <w:t xml:space="preserve"> </w:t>
      </w:r>
      <w:r w:rsidRPr="00E35256">
        <w:rPr>
          <w:spacing w:val="-1"/>
          <w:sz w:val="24"/>
          <w:szCs w:val="24"/>
        </w:rPr>
        <w:t>actually</w:t>
      </w:r>
      <w:r w:rsidRPr="00E35256">
        <w:rPr>
          <w:spacing w:val="50"/>
          <w:sz w:val="24"/>
          <w:szCs w:val="24"/>
        </w:rPr>
        <w:t xml:space="preserve"> </w:t>
      </w:r>
      <w:r w:rsidRPr="00E35256">
        <w:rPr>
          <w:spacing w:val="-1"/>
          <w:sz w:val="24"/>
          <w:szCs w:val="24"/>
        </w:rPr>
        <w:t>performed.</w:t>
      </w:r>
      <w:r w:rsidRPr="00E35256">
        <w:rPr>
          <w:spacing w:val="50"/>
          <w:sz w:val="24"/>
          <w:szCs w:val="24"/>
        </w:rPr>
        <w:t xml:space="preserve"> </w:t>
      </w:r>
      <w:r w:rsidRPr="00E35256">
        <w:rPr>
          <w:spacing w:val="-1"/>
          <w:sz w:val="24"/>
          <w:szCs w:val="24"/>
        </w:rPr>
        <w:t>Where</w:t>
      </w:r>
      <w:r w:rsidRPr="00E35256">
        <w:rPr>
          <w:spacing w:val="50"/>
          <w:sz w:val="24"/>
          <w:szCs w:val="24"/>
        </w:rPr>
        <w:t xml:space="preserve"> </w:t>
      </w:r>
      <w:r w:rsidRPr="00E35256">
        <w:rPr>
          <w:sz w:val="24"/>
          <w:szCs w:val="24"/>
        </w:rPr>
        <w:t>a</w:t>
      </w:r>
      <w:r w:rsidRPr="00E35256">
        <w:rPr>
          <w:spacing w:val="53"/>
          <w:sz w:val="24"/>
          <w:szCs w:val="24"/>
        </w:rPr>
        <w:t xml:space="preserve"> </w:t>
      </w:r>
      <w:r w:rsidRPr="00E35256">
        <w:rPr>
          <w:spacing w:val="-1"/>
          <w:sz w:val="24"/>
          <w:szCs w:val="24"/>
        </w:rPr>
        <w:t>contractor</w:t>
      </w:r>
      <w:r w:rsidRPr="00E35256">
        <w:rPr>
          <w:spacing w:val="51"/>
          <w:sz w:val="24"/>
          <w:szCs w:val="24"/>
        </w:rPr>
        <w:t xml:space="preserve"> </w:t>
      </w:r>
      <w:r w:rsidRPr="00E35256">
        <w:rPr>
          <w:sz w:val="24"/>
          <w:szCs w:val="24"/>
        </w:rPr>
        <w:t>is</w:t>
      </w:r>
      <w:r w:rsidRPr="00E35256">
        <w:rPr>
          <w:spacing w:val="50"/>
          <w:sz w:val="24"/>
          <w:szCs w:val="24"/>
        </w:rPr>
        <w:t xml:space="preserve"> </w:t>
      </w:r>
      <w:r w:rsidRPr="00E35256">
        <w:rPr>
          <w:spacing w:val="-1"/>
          <w:sz w:val="24"/>
          <w:szCs w:val="24"/>
        </w:rPr>
        <w:t>performing</w:t>
      </w:r>
      <w:r w:rsidRPr="00E35256">
        <w:rPr>
          <w:spacing w:val="41"/>
          <w:sz w:val="24"/>
          <w:szCs w:val="24"/>
        </w:rPr>
        <w:t xml:space="preserve"> </w:t>
      </w:r>
      <w:r w:rsidRPr="00E35256">
        <w:rPr>
          <w:spacing w:val="-1"/>
          <w:sz w:val="24"/>
          <w:szCs w:val="24"/>
        </w:rPr>
        <w:t>construction</w:t>
      </w:r>
      <w:r w:rsidRPr="00E35256">
        <w:rPr>
          <w:spacing w:val="26"/>
          <w:sz w:val="24"/>
          <w:szCs w:val="24"/>
        </w:rPr>
        <w:t xml:space="preserve"> </w:t>
      </w:r>
      <w:r w:rsidRPr="00E35256">
        <w:rPr>
          <w:spacing w:val="-2"/>
          <w:sz w:val="24"/>
          <w:szCs w:val="24"/>
        </w:rPr>
        <w:t>on</w:t>
      </w:r>
      <w:r w:rsidRPr="00E35256">
        <w:rPr>
          <w:spacing w:val="26"/>
          <w:sz w:val="24"/>
          <w:szCs w:val="24"/>
        </w:rPr>
        <w:t xml:space="preserve"> </w:t>
      </w:r>
      <w:r w:rsidRPr="00E35256">
        <w:rPr>
          <w:sz w:val="24"/>
          <w:szCs w:val="24"/>
        </w:rPr>
        <w:t>a</w:t>
      </w:r>
      <w:r w:rsidRPr="00E35256">
        <w:rPr>
          <w:spacing w:val="24"/>
          <w:sz w:val="24"/>
          <w:szCs w:val="24"/>
        </w:rPr>
        <w:t xml:space="preserve"> </w:t>
      </w:r>
      <w:r w:rsidRPr="00E35256">
        <w:rPr>
          <w:spacing w:val="-1"/>
          <w:sz w:val="24"/>
          <w:szCs w:val="24"/>
        </w:rPr>
        <w:t>project</w:t>
      </w:r>
      <w:r w:rsidRPr="00E35256">
        <w:rPr>
          <w:spacing w:val="25"/>
          <w:sz w:val="24"/>
          <w:szCs w:val="24"/>
        </w:rPr>
        <w:t xml:space="preserve"> </w:t>
      </w:r>
      <w:r w:rsidRPr="00E35256">
        <w:rPr>
          <w:spacing w:val="-1"/>
          <w:sz w:val="24"/>
          <w:szCs w:val="24"/>
        </w:rPr>
        <w:t>in</w:t>
      </w:r>
      <w:r w:rsidRPr="00E35256">
        <w:rPr>
          <w:spacing w:val="26"/>
          <w:sz w:val="24"/>
          <w:szCs w:val="24"/>
        </w:rPr>
        <w:t xml:space="preserve"> </w:t>
      </w:r>
      <w:r w:rsidRPr="00E35256">
        <w:rPr>
          <w:sz w:val="24"/>
          <w:szCs w:val="24"/>
        </w:rPr>
        <w:t>a</w:t>
      </w:r>
      <w:r w:rsidRPr="00E35256">
        <w:rPr>
          <w:spacing w:val="24"/>
          <w:sz w:val="24"/>
          <w:szCs w:val="24"/>
        </w:rPr>
        <w:t xml:space="preserve"> </w:t>
      </w:r>
      <w:r w:rsidRPr="00E35256">
        <w:rPr>
          <w:spacing w:val="-1"/>
          <w:sz w:val="24"/>
          <w:szCs w:val="24"/>
        </w:rPr>
        <w:t>locality</w:t>
      </w:r>
      <w:r w:rsidRPr="00E35256">
        <w:rPr>
          <w:spacing w:val="24"/>
          <w:sz w:val="24"/>
          <w:szCs w:val="24"/>
        </w:rPr>
        <w:t xml:space="preserve"> </w:t>
      </w:r>
      <w:r w:rsidRPr="00E35256">
        <w:rPr>
          <w:spacing w:val="-1"/>
          <w:sz w:val="24"/>
          <w:szCs w:val="24"/>
        </w:rPr>
        <w:t>other</w:t>
      </w:r>
      <w:r w:rsidRPr="00E35256">
        <w:rPr>
          <w:spacing w:val="24"/>
          <w:sz w:val="24"/>
          <w:szCs w:val="24"/>
        </w:rPr>
        <w:t xml:space="preserve"> </w:t>
      </w:r>
      <w:r w:rsidRPr="00E35256">
        <w:rPr>
          <w:sz w:val="24"/>
          <w:szCs w:val="24"/>
        </w:rPr>
        <w:t>than</w:t>
      </w:r>
      <w:r w:rsidRPr="00E35256">
        <w:rPr>
          <w:spacing w:val="24"/>
          <w:sz w:val="24"/>
          <w:szCs w:val="24"/>
        </w:rPr>
        <w:t xml:space="preserve"> </w:t>
      </w:r>
      <w:r w:rsidRPr="00E35256">
        <w:rPr>
          <w:spacing w:val="-1"/>
          <w:sz w:val="24"/>
          <w:szCs w:val="24"/>
        </w:rPr>
        <w:t>that</w:t>
      </w:r>
      <w:r w:rsidRPr="00E35256">
        <w:rPr>
          <w:spacing w:val="25"/>
          <w:sz w:val="24"/>
          <w:szCs w:val="24"/>
        </w:rPr>
        <w:t xml:space="preserve"> </w:t>
      </w:r>
      <w:r w:rsidRPr="00E35256">
        <w:rPr>
          <w:sz w:val="24"/>
          <w:szCs w:val="24"/>
        </w:rPr>
        <w:t>in</w:t>
      </w:r>
      <w:r w:rsidRPr="00E35256">
        <w:rPr>
          <w:spacing w:val="24"/>
          <w:sz w:val="24"/>
          <w:szCs w:val="24"/>
        </w:rPr>
        <w:t xml:space="preserve"> </w:t>
      </w:r>
      <w:r w:rsidRPr="00E35256">
        <w:rPr>
          <w:spacing w:val="-1"/>
          <w:sz w:val="24"/>
          <w:szCs w:val="24"/>
        </w:rPr>
        <w:t>which</w:t>
      </w:r>
      <w:r w:rsidRPr="00E35256">
        <w:rPr>
          <w:spacing w:val="24"/>
          <w:sz w:val="24"/>
          <w:szCs w:val="24"/>
        </w:rPr>
        <w:t xml:space="preserve"> </w:t>
      </w:r>
      <w:r w:rsidRPr="00E35256">
        <w:rPr>
          <w:sz w:val="24"/>
          <w:szCs w:val="24"/>
        </w:rPr>
        <w:t>its</w:t>
      </w:r>
      <w:r w:rsidRPr="00E35256">
        <w:rPr>
          <w:spacing w:val="24"/>
          <w:sz w:val="24"/>
          <w:szCs w:val="24"/>
        </w:rPr>
        <w:t xml:space="preserve"> </w:t>
      </w:r>
      <w:r w:rsidRPr="00E35256">
        <w:rPr>
          <w:spacing w:val="-1"/>
          <w:sz w:val="24"/>
          <w:szCs w:val="24"/>
        </w:rPr>
        <w:t>program</w:t>
      </w:r>
      <w:r w:rsidRPr="00E35256">
        <w:rPr>
          <w:spacing w:val="25"/>
          <w:sz w:val="24"/>
          <w:szCs w:val="24"/>
        </w:rPr>
        <w:t xml:space="preserve"> </w:t>
      </w:r>
      <w:r w:rsidRPr="00E35256">
        <w:rPr>
          <w:spacing w:val="-1"/>
          <w:sz w:val="24"/>
          <w:szCs w:val="24"/>
        </w:rPr>
        <w:t>is</w:t>
      </w:r>
      <w:r w:rsidRPr="00E35256">
        <w:rPr>
          <w:spacing w:val="24"/>
          <w:sz w:val="24"/>
          <w:szCs w:val="24"/>
        </w:rPr>
        <w:t xml:space="preserve"> </w:t>
      </w:r>
      <w:r w:rsidRPr="00E35256">
        <w:rPr>
          <w:spacing w:val="-1"/>
          <w:sz w:val="24"/>
          <w:szCs w:val="24"/>
        </w:rPr>
        <w:t>registered,</w:t>
      </w:r>
      <w:r w:rsidRPr="00E35256">
        <w:rPr>
          <w:spacing w:val="24"/>
          <w:sz w:val="24"/>
          <w:szCs w:val="24"/>
        </w:rPr>
        <w:t xml:space="preserve"> </w:t>
      </w:r>
      <w:r w:rsidRPr="00E35256">
        <w:rPr>
          <w:spacing w:val="-1"/>
          <w:sz w:val="24"/>
          <w:szCs w:val="24"/>
        </w:rPr>
        <w:t>the</w:t>
      </w:r>
      <w:r w:rsidRPr="00E35256">
        <w:rPr>
          <w:spacing w:val="24"/>
          <w:sz w:val="24"/>
          <w:szCs w:val="24"/>
        </w:rPr>
        <w:t xml:space="preserve"> </w:t>
      </w:r>
      <w:r w:rsidRPr="00E35256">
        <w:rPr>
          <w:spacing w:val="-1"/>
          <w:sz w:val="24"/>
          <w:szCs w:val="24"/>
        </w:rPr>
        <w:t>ratios</w:t>
      </w:r>
      <w:r w:rsidRPr="00E35256">
        <w:rPr>
          <w:spacing w:val="24"/>
          <w:sz w:val="24"/>
          <w:szCs w:val="24"/>
        </w:rPr>
        <w:t xml:space="preserve"> </w:t>
      </w:r>
      <w:r w:rsidRPr="00E35256">
        <w:rPr>
          <w:spacing w:val="-1"/>
          <w:sz w:val="24"/>
          <w:szCs w:val="24"/>
        </w:rPr>
        <w:t>and</w:t>
      </w:r>
      <w:r w:rsidRPr="00E35256">
        <w:rPr>
          <w:spacing w:val="59"/>
          <w:sz w:val="24"/>
          <w:szCs w:val="24"/>
        </w:rPr>
        <w:t xml:space="preserve"> </w:t>
      </w:r>
      <w:r w:rsidRPr="00E35256">
        <w:rPr>
          <w:spacing w:val="-1"/>
          <w:sz w:val="24"/>
          <w:szCs w:val="24"/>
        </w:rPr>
        <w:t>wage</w:t>
      </w:r>
      <w:r w:rsidRPr="00E35256">
        <w:rPr>
          <w:spacing w:val="29"/>
          <w:sz w:val="24"/>
          <w:szCs w:val="24"/>
        </w:rPr>
        <w:t xml:space="preserve"> </w:t>
      </w:r>
      <w:r w:rsidRPr="00E35256">
        <w:rPr>
          <w:spacing w:val="-1"/>
          <w:sz w:val="24"/>
          <w:szCs w:val="24"/>
        </w:rPr>
        <w:t>rates</w:t>
      </w:r>
      <w:r w:rsidRPr="00E35256">
        <w:rPr>
          <w:spacing w:val="29"/>
          <w:sz w:val="24"/>
          <w:szCs w:val="24"/>
        </w:rPr>
        <w:t xml:space="preserve"> </w:t>
      </w:r>
      <w:r w:rsidRPr="00E35256">
        <w:rPr>
          <w:spacing w:val="-1"/>
          <w:sz w:val="24"/>
          <w:szCs w:val="24"/>
        </w:rPr>
        <w:t>(expressed</w:t>
      </w:r>
      <w:r w:rsidRPr="00E35256">
        <w:rPr>
          <w:spacing w:val="28"/>
          <w:sz w:val="24"/>
          <w:szCs w:val="24"/>
        </w:rPr>
        <w:t xml:space="preserve"> </w:t>
      </w:r>
      <w:r w:rsidRPr="00E35256">
        <w:rPr>
          <w:sz w:val="24"/>
          <w:szCs w:val="24"/>
        </w:rPr>
        <w:t>in</w:t>
      </w:r>
      <w:r w:rsidRPr="00E35256">
        <w:rPr>
          <w:spacing w:val="26"/>
          <w:sz w:val="24"/>
          <w:szCs w:val="24"/>
        </w:rPr>
        <w:t xml:space="preserve"> </w:t>
      </w:r>
      <w:r w:rsidRPr="00E35256">
        <w:rPr>
          <w:spacing w:val="-1"/>
          <w:sz w:val="24"/>
          <w:szCs w:val="24"/>
        </w:rPr>
        <w:t>percentages</w:t>
      </w:r>
      <w:r w:rsidRPr="00E35256">
        <w:rPr>
          <w:spacing w:val="29"/>
          <w:sz w:val="24"/>
          <w:szCs w:val="24"/>
        </w:rPr>
        <w:t xml:space="preserve"> </w:t>
      </w:r>
      <w:r w:rsidRPr="00E35256">
        <w:rPr>
          <w:spacing w:val="-2"/>
          <w:sz w:val="24"/>
          <w:szCs w:val="24"/>
        </w:rPr>
        <w:t>of</w:t>
      </w:r>
      <w:r w:rsidRPr="00E35256">
        <w:rPr>
          <w:spacing w:val="29"/>
          <w:sz w:val="24"/>
          <w:szCs w:val="24"/>
        </w:rPr>
        <w:t xml:space="preserve"> </w:t>
      </w:r>
      <w:r w:rsidRPr="00E35256">
        <w:rPr>
          <w:spacing w:val="-1"/>
          <w:sz w:val="24"/>
          <w:szCs w:val="24"/>
        </w:rPr>
        <w:t>the</w:t>
      </w:r>
      <w:r w:rsidRPr="00E35256">
        <w:rPr>
          <w:spacing w:val="29"/>
          <w:sz w:val="24"/>
          <w:szCs w:val="24"/>
        </w:rPr>
        <w:t xml:space="preserve"> </w:t>
      </w:r>
      <w:r w:rsidRPr="00E35256">
        <w:rPr>
          <w:spacing w:val="-1"/>
          <w:sz w:val="24"/>
          <w:szCs w:val="24"/>
        </w:rPr>
        <w:t>journeyman's</w:t>
      </w:r>
      <w:r w:rsidRPr="00E35256">
        <w:rPr>
          <w:spacing w:val="29"/>
          <w:sz w:val="24"/>
          <w:szCs w:val="24"/>
        </w:rPr>
        <w:t xml:space="preserve"> </w:t>
      </w:r>
      <w:r w:rsidRPr="00E35256">
        <w:rPr>
          <w:spacing w:val="-1"/>
          <w:sz w:val="24"/>
          <w:szCs w:val="24"/>
        </w:rPr>
        <w:t>hourly</w:t>
      </w:r>
      <w:r w:rsidRPr="00E35256">
        <w:rPr>
          <w:spacing w:val="29"/>
          <w:sz w:val="24"/>
          <w:szCs w:val="24"/>
        </w:rPr>
        <w:t xml:space="preserve"> </w:t>
      </w:r>
      <w:r w:rsidRPr="00E35256">
        <w:rPr>
          <w:spacing w:val="-1"/>
          <w:sz w:val="24"/>
          <w:szCs w:val="24"/>
        </w:rPr>
        <w:t>rate)</w:t>
      </w:r>
      <w:r w:rsidRPr="00E35256">
        <w:rPr>
          <w:spacing w:val="29"/>
          <w:sz w:val="24"/>
          <w:szCs w:val="24"/>
        </w:rPr>
        <w:t xml:space="preserve"> </w:t>
      </w:r>
      <w:r w:rsidRPr="00E35256">
        <w:rPr>
          <w:spacing w:val="-1"/>
          <w:sz w:val="24"/>
          <w:szCs w:val="24"/>
        </w:rPr>
        <w:t>specified</w:t>
      </w:r>
      <w:r w:rsidRPr="00E35256">
        <w:rPr>
          <w:spacing w:val="28"/>
          <w:sz w:val="24"/>
          <w:szCs w:val="24"/>
        </w:rPr>
        <w:t xml:space="preserve"> </w:t>
      </w:r>
      <w:r w:rsidRPr="00E35256">
        <w:rPr>
          <w:sz w:val="24"/>
          <w:szCs w:val="24"/>
        </w:rPr>
        <w:t>in</w:t>
      </w:r>
      <w:r w:rsidRPr="00E35256">
        <w:rPr>
          <w:spacing w:val="28"/>
          <w:sz w:val="24"/>
          <w:szCs w:val="24"/>
        </w:rPr>
        <w:t xml:space="preserve"> </w:t>
      </w:r>
      <w:r w:rsidRPr="00E35256">
        <w:rPr>
          <w:spacing w:val="-1"/>
          <w:sz w:val="24"/>
          <w:szCs w:val="24"/>
        </w:rPr>
        <w:t>the</w:t>
      </w:r>
      <w:r w:rsidRPr="00E35256">
        <w:rPr>
          <w:spacing w:val="31"/>
          <w:sz w:val="24"/>
          <w:szCs w:val="24"/>
        </w:rPr>
        <w:t xml:space="preserve"> </w:t>
      </w:r>
      <w:r w:rsidRPr="00E35256">
        <w:rPr>
          <w:spacing w:val="-1"/>
          <w:sz w:val="24"/>
          <w:szCs w:val="24"/>
        </w:rPr>
        <w:t>Contractor's</w:t>
      </w:r>
      <w:r w:rsidRPr="00E35256">
        <w:rPr>
          <w:spacing w:val="29"/>
          <w:sz w:val="24"/>
          <w:szCs w:val="24"/>
        </w:rPr>
        <w:t xml:space="preserve"> </w:t>
      </w:r>
      <w:r w:rsidRPr="00E35256">
        <w:rPr>
          <w:sz w:val="24"/>
          <w:szCs w:val="24"/>
        </w:rPr>
        <w:t>or</w:t>
      </w:r>
      <w:r w:rsidRPr="00E35256">
        <w:rPr>
          <w:spacing w:val="59"/>
          <w:sz w:val="24"/>
          <w:szCs w:val="24"/>
        </w:rPr>
        <w:t xml:space="preserve"> </w:t>
      </w:r>
      <w:proofErr w:type="gramStart"/>
      <w:r w:rsidRPr="00E35256">
        <w:rPr>
          <w:spacing w:val="-1"/>
          <w:sz w:val="24"/>
          <w:szCs w:val="24"/>
        </w:rPr>
        <w:t>subcontractor's</w:t>
      </w:r>
      <w:proofErr w:type="gramEnd"/>
      <w:r w:rsidRPr="00E35256">
        <w:rPr>
          <w:spacing w:val="15"/>
          <w:sz w:val="24"/>
          <w:szCs w:val="24"/>
        </w:rPr>
        <w:t xml:space="preserve"> </w:t>
      </w:r>
      <w:r w:rsidRPr="00E35256">
        <w:rPr>
          <w:spacing w:val="-1"/>
          <w:sz w:val="24"/>
          <w:szCs w:val="24"/>
        </w:rPr>
        <w:t>registered</w:t>
      </w:r>
      <w:r w:rsidRPr="00E35256">
        <w:rPr>
          <w:spacing w:val="12"/>
          <w:sz w:val="24"/>
          <w:szCs w:val="24"/>
        </w:rPr>
        <w:t xml:space="preserve"> </w:t>
      </w:r>
      <w:r w:rsidRPr="00E35256">
        <w:rPr>
          <w:spacing w:val="-1"/>
          <w:sz w:val="24"/>
          <w:szCs w:val="24"/>
        </w:rPr>
        <w:t>program</w:t>
      </w:r>
      <w:r w:rsidRPr="00E35256">
        <w:rPr>
          <w:spacing w:val="13"/>
          <w:sz w:val="24"/>
          <w:szCs w:val="24"/>
        </w:rPr>
        <w:t xml:space="preserve"> </w:t>
      </w:r>
      <w:r w:rsidRPr="00E35256">
        <w:rPr>
          <w:spacing w:val="-1"/>
          <w:sz w:val="24"/>
          <w:szCs w:val="24"/>
        </w:rPr>
        <w:t>shall</w:t>
      </w:r>
      <w:r w:rsidRPr="00E35256">
        <w:rPr>
          <w:spacing w:val="15"/>
          <w:sz w:val="24"/>
          <w:szCs w:val="24"/>
        </w:rPr>
        <w:t xml:space="preserve"> </w:t>
      </w:r>
      <w:r w:rsidRPr="00E35256">
        <w:rPr>
          <w:spacing w:val="-2"/>
          <w:sz w:val="24"/>
          <w:szCs w:val="24"/>
        </w:rPr>
        <w:t>be</w:t>
      </w:r>
      <w:r w:rsidRPr="00E35256">
        <w:rPr>
          <w:spacing w:val="14"/>
          <w:sz w:val="24"/>
          <w:szCs w:val="24"/>
        </w:rPr>
        <w:t xml:space="preserve"> </w:t>
      </w:r>
      <w:r w:rsidRPr="00E35256">
        <w:rPr>
          <w:spacing w:val="-1"/>
          <w:sz w:val="24"/>
          <w:szCs w:val="24"/>
        </w:rPr>
        <w:t>observed.</w:t>
      </w:r>
      <w:r w:rsidRPr="00E35256">
        <w:rPr>
          <w:spacing w:val="12"/>
          <w:sz w:val="24"/>
          <w:szCs w:val="24"/>
        </w:rPr>
        <w:t xml:space="preserve"> </w:t>
      </w:r>
      <w:r w:rsidRPr="00E35256">
        <w:rPr>
          <w:sz w:val="24"/>
          <w:szCs w:val="24"/>
        </w:rPr>
        <w:t>Every</w:t>
      </w:r>
      <w:r w:rsidRPr="00E35256">
        <w:rPr>
          <w:spacing w:val="14"/>
          <w:sz w:val="24"/>
          <w:szCs w:val="24"/>
        </w:rPr>
        <w:t xml:space="preserve"> </w:t>
      </w:r>
      <w:r w:rsidRPr="00E35256">
        <w:rPr>
          <w:spacing w:val="-1"/>
          <w:sz w:val="24"/>
          <w:szCs w:val="24"/>
        </w:rPr>
        <w:t>apprentice</w:t>
      </w:r>
      <w:r w:rsidRPr="00E35256">
        <w:rPr>
          <w:spacing w:val="12"/>
          <w:sz w:val="24"/>
          <w:szCs w:val="24"/>
        </w:rPr>
        <w:t xml:space="preserve"> </w:t>
      </w:r>
      <w:r w:rsidRPr="00E35256">
        <w:rPr>
          <w:spacing w:val="-1"/>
          <w:sz w:val="24"/>
          <w:szCs w:val="24"/>
        </w:rPr>
        <w:t>must</w:t>
      </w:r>
      <w:r w:rsidRPr="00E35256">
        <w:rPr>
          <w:spacing w:val="15"/>
          <w:sz w:val="24"/>
          <w:szCs w:val="24"/>
        </w:rPr>
        <w:t xml:space="preserve"> </w:t>
      </w:r>
      <w:r w:rsidRPr="00E35256">
        <w:rPr>
          <w:sz w:val="24"/>
          <w:szCs w:val="24"/>
        </w:rPr>
        <w:t>be</w:t>
      </w:r>
      <w:r w:rsidRPr="00E35256">
        <w:rPr>
          <w:spacing w:val="12"/>
          <w:sz w:val="24"/>
          <w:szCs w:val="24"/>
        </w:rPr>
        <w:t xml:space="preserve"> </w:t>
      </w:r>
      <w:r w:rsidRPr="00E35256">
        <w:rPr>
          <w:sz w:val="24"/>
          <w:szCs w:val="24"/>
        </w:rPr>
        <w:t>paid</w:t>
      </w:r>
      <w:r w:rsidRPr="00E35256">
        <w:rPr>
          <w:spacing w:val="14"/>
          <w:sz w:val="24"/>
          <w:szCs w:val="24"/>
        </w:rPr>
        <w:t xml:space="preserve"> </w:t>
      </w:r>
      <w:r w:rsidRPr="00E35256">
        <w:rPr>
          <w:spacing w:val="-1"/>
          <w:sz w:val="24"/>
          <w:szCs w:val="24"/>
        </w:rPr>
        <w:t>at</w:t>
      </w:r>
      <w:r w:rsidRPr="00E35256">
        <w:rPr>
          <w:spacing w:val="15"/>
          <w:sz w:val="24"/>
          <w:szCs w:val="24"/>
        </w:rPr>
        <w:t xml:space="preserve"> </w:t>
      </w:r>
      <w:r w:rsidRPr="00E35256">
        <w:rPr>
          <w:spacing w:val="-1"/>
          <w:sz w:val="24"/>
          <w:szCs w:val="24"/>
        </w:rPr>
        <w:t>not</w:t>
      </w:r>
      <w:r w:rsidRPr="00E35256">
        <w:rPr>
          <w:spacing w:val="15"/>
          <w:sz w:val="24"/>
          <w:szCs w:val="24"/>
        </w:rPr>
        <w:t xml:space="preserve"> </w:t>
      </w:r>
      <w:r w:rsidRPr="00E35256">
        <w:rPr>
          <w:spacing w:val="-1"/>
          <w:sz w:val="24"/>
          <w:szCs w:val="24"/>
        </w:rPr>
        <w:t>less</w:t>
      </w:r>
      <w:r w:rsidRPr="00E35256">
        <w:rPr>
          <w:spacing w:val="12"/>
          <w:sz w:val="24"/>
          <w:szCs w:val="24"/>
        </w:rPr>
        <w:t xml:space="preserve"> </w:t>
      </w:r>
      <w:r w:rsidRPr="00E35256">
        <w:rPr>
          <w:sz w:val="24"/>
          <w:szCs w:val="24"/>
        </w:rPr>
        <w:t>than</w:t>
      </w:r>
      <w:r w:rsidRPr="00E35256">
        <w:rPr>
          <w:spacing w:val="12"/>
          <w:sz w:val="24"/>
          <w:szCs w:val="24"/>
        </w:rPr>
        <w:t xml:space="preserve"> </w:t>
      </w:r>
      <w:r w:rsidRPr="00E35256">
        <w:rPr>
          <w:spacing w:val="-1"/>
          <w:sz w:val="24"/>
          <w:szCs w:val="24"/>
        </w:rPr>
        <w:t>the</w:t>
      </w:r>
      <w:r w:rsidRPr="00E35256">
        <w:rPr>
          <w:spacing w:val="71"/>
          <w:sz w:val="24"/>
          <w:szCs w:val="24"/>
        </w:rPr>
        <w:t xml:space="preserve"> </w:t>
      </w:r>
      <w:r w:rsidRPr="00E35256">
        <w:rPr>
          <w:spacing w:val="-1"/>
          <w:sz w:val="24"/>
          <w:szCs w:val="24"/>
        </w:rPr>
        <w:t>rate</w:t>
      </w:r>
      <w:r w:rsidRPr="00E35256">
        <w:rPr>
          <w:sz w:val="24"/>
          <w:szCs w:val="24"/>
        </w:rPr>
        <w:t xml:space="preserve"> </w:t>
      </w:r>
      <w:r w:rsidRPr="00E35256">
        <w:rPr>
          <w:spacing w:val="-1"/>
          <w:sz w:val="24"/>
          <w:szCs w:val="24"/>
        </w:rPr>
        <w:t>specified</w:t>
      </w:r>
      <w:r w:rsidRPr="00E35256">
        <w:rPr>
          <w:sz w:val="24"/>
          <w:szCs w:val="24"/>
        </w:rPr>
        <w:t xml:space="preserve"> in</w:t>
      </w:r>
      <w:r w:rsidRPr="00E35256">
        <w:rPr>
          <w:spacing w:val="-3"/>
          <w:sz w:val="24"/>
          <w:szCs w:val="24"/>
        </w:rPr>
        <w:t xml:space="preserve"> </w:t>
      </w:r>
      <w:r w:rsidRPr="00E35256">
        <w:rPr>
          <w:sz w:val="24"/>
          <w:szCs w:val="24"/>
        </w:rPr>
        <w:t xml:space="preserve">the </w:t>
      </w:r>
      <w:r w:rsidRPr="00E35256">
        <w:rPr>
          <w:spacing w:val="-1"/>
          <w:sz w:val="24"/>
          <w:szCs w:val="24"/>
        </w:rPr>
        <w:t>registered</w:t>
      </w:r>
      <w:r w:rsidRPr="00E35256">
        <w:rPr>
          <w:sz w:val="24"/>
          <w:szCs w:val="24"/>
        </w:rPr>
        <w:t xml:space="preserve"> </w:t>
      </w:r>
      <w:r w:rsidRPr="00E35256">
        <w:rPr>
          <w:spacing w:val="-1"/>
          <w:sz w:val="24"/>
          <w:szCs w:val="24"/>
        </w:rPr>
        <w:t>program</w:t>
      </w:r>
      <w:r w:rsidRPr="00E35256">
        <w:rPr>
          <w:spacing w:val="1"/>
          <w:sz w:val="24"/>
          <w:szCs w:val="24"/>
        </w:rPr>
        <w:t xml:space="preserve"> </w:t>
      </w:r>
      <w:r w:rsidRPr="00E35256">
        <w:rPr>
          <w:spacing w:val="-1"/>
          <w:sz w:val="24"/>
          <w:szCs w:val="24"/>
        </w:rPr>
        <w:t>for</w:t>
      </w:r>
      <w:r w:rsidRPr="00E35256">
        <w:rPr>
          <w:sz w:val="24"/>
          <w:szCs w:val="24"/>
        </w:rPr>
        <w:t xml:space="preserve"> </w:t>
      </w:r>
      <w:r w:rsidRPr="00E35256">
        <w:rPr>
          <w:spacing w:val="-1"/>
          <w:sz w:val="24"/>
          <w:szCs w:val="24"/>
        </w:rPr>
        <w:t>the</w:t>
      </w:r>
      <w:r w:rsidRPr="00E35256">
        <w:rPr>
          <w:sz w:val="24"/>
          <w:szCs w:val="24"/>
        </w:rPr>
        <w:t xml:space="preserve"> </w:t>
      </w:r>
      <w:r w:rsidRPr="00E35256">
        <w:rPr>
          <w:spacing w:val="-1"/>
          <w:sz w:val="24"/>
          <w:szCs w:val="24"/>
        </w:rPr>
        <w:t>apprentice's</w:t>
      </w:r>
      <w:r w:rsidRPr="00E35256">
        <w:rPr>
          <w:spacing w:val="-2"/>
          <w:sz w:val="24"/>
          <w:szCs w:val="24"/>
        </w:rPr>
        <w:t xml:space="preserve"> </w:t>
      </w:r>
      <w:r w:rsidRPr="00E35256">
        <w:rPr>
          <w:spacing w:val="-1"/>
          <w:sz w:val="24"/>
          <w:szCs w:val="24"/>
        </w:rPr>
        <w:t>level</w:t>
      </w:r>
      <w:r w:rsidRPr="00E35256">
        <w:rPr>
          <w:spacing w:val="1"/>
          <w:sz w:val="24"/>
          <w:szCs w:val="24"/>
        </w:rPr>
        <w:t xml:space="preserve"> </w:t>
      </w:r>
      <w:r w:rsidRPr="00E35256">
        <w:rPr>
          <w:spacing w:val="-2"/>
          <w:sz w:val="24"/>
          <w:szCs w:val="24"/>
        </w:rPr>
        <w:t>of</w:t>
      </w:r>
      <w:r w:rsidRPr="00E35256">
        <w:rPr>
          <w:sz w:val="24"/>
          <w:szCs w:val="24"/>
        </w:rPr>
        <w:t xml:space="preserve"> </w:t>
      </w:r>
      <w:r w:rsidRPr="00E35256">
        <w:rPr>
          <w:spacing w:val="-1"/>
          <w:sz w:val="24"/>
          <w:szCs w:val="24"/>
        </w:rPr>
        <w:t>progress,</w:t>
      </w:r>
      <w:r w:rsidRPr="00E35256">
        <w:rPr>
          <w:sz w:val="24"/>
          <w:szCs w:val="24"/>
        </w:rPr>
        <w:t xml:space="preserve"> </w:t>
      </w:r>
      <w:r w:rsidRPr="00E35256">
        <w:rPr>
          <w:spacing w:val="-1"/>
          <w:sz w:val="24"/>
          <w:szCs w:val="24"/>
        </w:rPr>
        <w:t>expressed</w:t>
      </w:r>
      <w:r w:rsidRPr="00E35256">
        <w:rPr>
          <w:spacing w:val="-3"/>
          <w:sz w:val="24"/>
          <w:szCs w:val="24"/>
        </w:rPr>
        <w:t xml:space="preserve"> </w:t>
      </w:r>
      <w:r w:rsidRPr="00E35256">
        <w:rPr>
          <w:sz w:val="24"/>
          <w:szCs w:val="24"/>
        </w:rPr>
        <w:t xml:space="preserve">as a </w:t>
      </w:r>
      <w:r w:rsidRPr="00E35256">
        <w:rPr>
          <w:spacing w:val="-1"/>
          <w:sz w:val="24"/>
          <w:szCs w:val="24"/>
        </w:rPr>
        <w:t>percentage</w:t>
      </w:r>
      <w:r w:rsidRPr="00E35256">
        <w:rPr>
          <w:sz w:val="24"/>
          <w:szCs w:val="24"/>
        </w:rPr>
        <w:t xml:space="preserve"> </w:t>
      </w:r>
      <w:r w:rsidRPr="00E35256">
        <w:rPr>
          <w:spacing w:val="-2"/>
          <w:sz w:val="24"/>
          <w:szCs w:val="24"/>
        </w:rPr>
        <w:t>of</w:t>
      </w:r>
      <w:r w:rsidRPr="00E35256">
        <w:rPr>
          <w:spacing w:val="77"/>
          <w:sz w:val="24"/>
          <w:szCs w:val="24"/>
        </w:rPr>
        <w:t xml:space="preserve"> </w:t>
      </w:r>
      <w:r w:rsidRPr="00E35256">
        <w:rPr>
          <w:sz w:val="24"/>
          <w:szCs w:val="24"/>
        </w:rPr>
        <w:t>the</w:t>
      </w:r>
      <w:r w:rsidRPr="00E35256">
        <w:rPr>
          <w:spacing w:val="36"/>
          <w:sz w:val="24"/>
          <w:szCs w:val="24"/>
        </w:rPr>
        <w:t xml:space="preserve"> </w:t>
      </w:r>
      <w:r w:rsidRPr="00E35256">
        <w:rPr>
          <w:spacing w:val="-1"/>
          <w:sz w:val="24"/>
          <w:szCs w:val="24"/>
        </w:rPr>
        <w:t>journeymen</w:t>
      </w:r>
      <w:r w:rsidRPr="00E35256">
        <w:rPr>
          <w:spacing w:val="36"/>
          <w:sz w:val="24"/>
          <w:szCs w:val="24"/>
        </w:rPr>
        <w:t xml:space="preserve"> </w:t>
      </w:r>
      <w:r w:rsidRPr="00E35256">
        <w:rPr>
          <w:spacing w:val="-1"/>
          <w:sz w:val="24"/>
          <w:szCs w:val="24"/>
        </w:rPr>
        <w:t>hourly</w:t>
      </w:r>
      <w:r w:rsidRPr="00E35256">
        <w:rPr>
          <w:spacing w:val="33"/>
          <w:sz w:val="24"/>
          <w:szCs w:val="24"/>
        </w:rPr>
        <w:t xml:space="preserve"> </w:t>
      </w:r>
      <w:r w:rsidRPr="00E35256">
        <w:rPr>
          <w:spacing w:val="-1"/>
          <w:sz w:val="24"/>
          <w:szCs w:val="24"/>
        </w:rPr>
        <w:t>rate</w:t>
      </w:r>
      <w:r w:rsidRPr="00E35256">
        <w:rPr>
          <w:spacing w:val="36"/>
          <w:sz w:val="24"/>
          <w:szCs w:val="24"/>
        </w:rPr>
        <w:t xml:space="preserve"> </w:t>
      </w:r>
      <w:r w:rsidRPr="00E35256">
        <w:rPr>
          <w:spacing w:val="-1"/>
          <w:sz w:val="24"/>
          <w:szCs w:val="24"/>
        </w:rPr>
        <w:t>specified</w:t>
      </w:r>
      <w:r w:rsidRPr="00E35256">
        <w:rPr>
          <w:spacing w:val="34"/>
          <w:sz w:val="24"/>
          <w:szCs w:val="24"/>
        </w:rPr>
        <w:t xml:space="preserve"> </w:t>
      </w:r>
      <w:r w:rsidRPr="00E35256">
        <w:rPr>
          <w:sz w:val="24"/>
          <w:szCs w:val="24"/>
        </w:rPr>
        <w:t>in</w:t>
      </w:r>
      <w:r w:rsidRPr="00E35256">
        <w:rPr>
          <w:spacing w:val="35"/>
          <w:sz w:val="24"/>
          <w:szCs w:val="24"/>
        </w:rPr>
        <w:t xml:space="preserve"> </w:t>
      </w:r>
      <w:r w:rsidRPr="00E35256">
        <w:rPr>
          <w:sz w:val="24"/>
          <w:szCs w:val="24"/>
        </w:rPr>
        <w:t>the</w:t>
      </w:r>
      <w:r w:rsidRPr="00E35256">
        <w:rPr>
          <w:spacing w:val="34"/>
          <w:sz w:val="24"/>
          <w:szCs w:val="24"/>
        </w:rPr>
        <w:t xml:space="preserve"> </w:t>
      </w:r>
      <w:r w:rsidRPr="00E35256">
        <w:rPr>
          <w:spacing w:val="-1"/>
          <w:sz w:val="24"/>
          <w:szCs w:val="24"/>
        </w:rPr>
        <w:t>applicable</w:t>
      </w:r>
      <w:r w:rsidRPr="00E35256">
        <w:rPr>
          <w:spacing w:val="36"/>
          <w:sz w:val="24"/>
          <w:szCs w:val="24"/>
        </w:rPr>
        <w:t xml:space="preserve"> </w:t>
      </w:r>
      <w:r w:rsidRPr="00E35256">
        <w:rPr>
          <w:spacing w:val="-1"/>
          <w:sz w:val="24"/>
          <w:szCs w:val="24"/>
        </w:rPr>
        <w:t>wage</w:t>
      </w:r>
      <w:r w:rsidRPr="00E35256">
        <w:rPr>
          <w:spacing w:val="36"/>
          <w:sz w:val="24"/>
          <w:szCs w:val="24"/>
        </w:rPr>
        <w:t xml:space="preserve"> </w:t>
      </w:r>
      <w:r w:rsidRPr="00E35256">
        <w:rPr>
          <w:spacing w:val="-1"/>
          <w:sz w:val="24"/>
          <w:szCs w:val="24"/>
        </w:rPr>
        <w:t>determination.</w:t>
      </w:r>
      <w:r w:rsidRPr="00E35256">
        <w:rPr>
          <w:spacing w:val="35"/>
          <w:sz w:val="24"/>
          <w:szCs w:val="24"/>
        </w:rPr>
        <w:t xml:space="preserve"> </w:t>
      </w:r>
      <w:r w:rsidRPr="00E35256">
        <w:rPr>
          <w:spacing w:val="-1"/>
          <w:sz w:val="24"/>
          <w:szCs w:val="24"/>
        </w:rPr>
        <w:t>Apprentices</w:t>
      </w:r>
      <w:r w:rsidRPr="00E35256">
        <w:rPr>
          <w:spacing w:val="36"/>
          <w:sz w:val="24"/>
          <w:szCs w:val="24"/>
        </w:rPr>
        <w:t xml:space="preserve"> </w:t>
      </w:r>
      <w:r w:rsidRPr="00E35256">
        <w:rPr>
          <w:spacing w:val="-1"/>
          <w:sz w:val="24"/>
          <w:szCs w:val="24"/>
        </w:rPr>
        <w:t>shall</w:t>
      </w:r>
      <w:r w:rsidRPr="00E35256">
        <w:rPr>
          <w:spacing w:val="36"/>
          <w:sz w:val="24"/>
          <w:szCs w:val="24"/>
        </w:rPr>
        <w:t xml:space="preserve"> </w:t>
      </w:r>
      <w:r w:rsidRPr="00E35256">
        <w:rPr>
          <w:sz w:val="24"/>
          <w:szCs w:val="24"/>
        </w:rPr>
        <w:t>be</w:t>
      </w:r>
      <w:r w:rsidRPr="00E35256">
        <w:rPr>
          <w:spacing w:val="36"/>
          <w:sz w:val="24"/>
          <w:szCs w:val="24"/>
        </w:rPr>
        <w:t xml:space="preserve"> </w:t>
      </w:r>
      <w:r w:rsidRPr="00E35256">
        <w:rPr>
          <w:spacing w:val="-1"/>
          <w:sz w:val="24"/>
          <w:szCs w:val="24"/>
        </w:rPr>
        <w:t>paid</w:t>
      </w:r>
      <w:r w:rsidRPr="00E35256">
        <w:rPr>
          <w:spacing w:val="57"/>
          <w:sz w:val="24"/>
          <w:szCs w:val="24"/>
        </w:rPr>
        <w:t xml:space="preserve"> </w:t>
      </w:r>
      <w:r w:rsidRPr="00E35256">
        <w:rPr>
          <w:spacing w:val="-1"/>
          <w:sz w:val="24"/>
          <w:szCs w:val="24"/>
        </w:rPr>
        <w:t>fringe</w:t>
      </w:r>
      <w:r w:rsidRPr="00E35256">
        <w:rPr>
          <w:spacing w:val="34"/>
          <w:sz w:val="24"/>
          <w:szCs w:val="24"/>
        </w:rPr>
        <w:t xml:space="preserve"> </w:t>
      </w:r>
      <w:r w:rsidRPr="00E35256">
        <w:rPr>
          <w:spacing w:val="-1"/>
          <w:sz w:val="24"/>
          <w:szCs w:val="24"/>
        </w:rPr>
        <w:t>benefits</w:t>
      </w:r>
      <w:r w:rsidRPr="00E35256">
        <w:rPr>
          <w:spacing w:val="31"/>
          <w:sz w:val="24"/>
          <w:szCs w:val="24"/>
        </w:rPr>
        <w:t xml:space="preserve"> </w:t>
      </w:r>
      <w:r w:rsidRPr="00E35256">
        <w:rPr>
          <w:sz w:val="24"/>
          <w:szCs w:val="24"/>
        </w:rPr>
        <w:t>in</w:t>
      </w:r>
      <w:r w:rsidRPr="00E35256">
        <w:rPr>
          <w:spacing w:val="33"/>
          <w:sz w:val="24"/>
          <w:szCs w:val="24"/>
        </w:rPr>
        <w:t xml:space="preserve"> </w:t>
      </w:r>
      <w:r w:rsidRPr="00E35256">
        <w:rPr>
          <w:spacing w:val="-1"/>
          <w:sz w:val="24"/>
          <w:szCs w:val="24"/>
        </w:rPr>
        <w:t>accordance</w:t>
      </w:r>
      <w:r w:rsidRPr="00E35256">
        <w:rPr>
          <w:spacing w:val="36"/>
          <w:sz w:val="24"/>
          <w:szCs w:val="24"/>
        </w:rPr>
        <w:t xml:space="preserve"> </w:t>
      </w:r>
      <w:r w:rsidRPr="00E35256">
        <w:rPr>
          <w:spacing w:val="-1"/>
          <w:sz w:val="24"/>
          <w:szCs w:val="24"/>
        </w:rPr>
        <w:t>with</w:t>
      </w:r>
      <w:r w:rsidRPr="00E35256">
        <w:rPr>
          <w:spacing w:val="33"/>
          <w:sz w:val="24"/>
          <w:szCs w:val="24"/>
        </w:rPr>
        <w:t xml:space="preserve"> </w:t>
      </w:r>
      <w:r w:rsidRPr="00E35256">
        <w:rPr>
          <w:spacing w:val="-1"/>
          <w:sz w:val="24"/>
          <w:szCs w:val="24"/>
        </w:rPr>
        <w:t>the</w:t>
      </w:r>
      <w:r w:rsidRPr="00E35256">
        <w:rPr>
          <w:spacing w:val="34"/>
          <w:sz w:val="24"/>
          <w:szCs w:val="24"/>
        </w:rPr>
        <w:t xml:space="preserve"> </w:t>
      </w:r>
      <w:r w:rsidRPr="00E35256">
        <w:rPr>
          <w:spacing w:val="-1"/>
          <w:sz w:val="24"/>
          <w:szCs w:val="24"/>
        </w:rPr>
        <w:t>provisions</w:t>
      </w:r>
      <w:r w:rsidRPr="00E35256">
        <w:rPr>
          <w:spacing w:val="34"/>
          <w:sz w:val="24"/>
          <w:szCs w:val="24"/>
        </w:rPr>
        <w:t xml:space="preserve"> </w:t>
      </w:r>
      <w:r w:rsidRPr="00E35256">
        <w:rPr>
          <w:spacing w:val="-2"/>
          <w:sz w:val="24"/>
          <w:szCs w:val="24"/>
        </w:rPr>
        <w:t>of</w:t>
      </w:r>
      <w:r w:rsidRPr="00E35256">
        <w:rPr>
          <w:spacing w:val="34"/>
          <w:sz w:val="24"/>
          <w:szCs w:val="24"/>
        </w:rPr>
        <w:t xml:space="preserve"> </w:t>
      </w:r>
      <w:r w:rsidRPr="00E35256">
        <w:rPr>
          <w:spacing w:val="-1"/>
          <w:sz w:val="24"/>
          <w:szCs w:val="24"/>
        </w:rPr>
        <w:t>the</w:t>
      </w:r>
      <w:r w:rsidRPr="00E35256">
        <w:rPr>
          <w:spacing w:val="36"/>
          <w:sz w:val="24"/>
          <w:szCs w:val="24"/>
        </w:rPr>
        <w:t xml:space="preserve"> </w:t>
      </w:r>
      <w:r w:rsidRPr="00E35256">
        <w:rPr>
          <w:spacing w:val="-1"/>
          <w:sz w:val="24"/>
          <w:szCs w:val="24"/>
        </w:rPr>
        <w:t>apprenticeship</w:t>
      </w:r>
      <w:r w:rsidRPr="00E35256">
        <w:rPr>
          <w:spacing w:val="35"/>
          <w:sz w:val="24"/>
          <w:szCs w:val="24"/>
        </w:rPr>
        <w:t xml:space="preserve"> </w:t>
      </w:r>
      <w:r w:rsidRPr="00E35256">
        <w:rPr>
          <w:spacing w:val="-1"/>
          <w:sz w:val="24"/>
          <w:szCs w:val="24"/>
        </w:rPr>
        <w:t>program.</w:t>
      </w:r>
      <w:r w:rsidRPr="00E35256">
        <w:rPr>
          <w:spacing w:val="35"/>
          <w:sz w:val="24"/>
          <w:szCs w:val="24"/>
        </w:rPr>
        <w:t xml:space="preserve"> </w:t>
      </w:r>
      <w:r w:rsidRPr="00E35256">
        <w:rPr>
          <w:spacing w:val="-1"/>
          <w:sz w:val="24"/>
          <w:szCs w:val="24"/>
        </w:rPr>
        <w:t>If</w:t>
      </w:r>
      <w:r w:rsidRPr="00E35256">
        <w:rPr>
          <w:spacing w:val="34"/>
          <w:sz w:val="24"/>
          <w:szCs w:val="24"/>
        </w:rPr>
        <w:t xml:space="preserve"> </w:t>
      </w:r>
      <w:r w:rsidRPr="00E35256">
        <w:rPr>
          <w:spacing w:val="-1"/>
          <w:sz w:val="24"/>
          <w:szCs w:val="24"/>
        </w:rPr>
        <w:t>the</w:t>
      </w:r>
      <w:r w:rsidRPr="00E35256">
        <w:rPr>
          <w:spacing w:val="34"/>
          <w:sz w:val="24"/>
          <w:szCs w:val="24"/>
        </w:rPr>
        <w:t xml:space="preserve"> </w:t>
      </w:r>
      <w:r w:rsidRPr="00E35256">
        <w:rPr>
          <w:spacing w:val="-1"/>
          <w:sz w:val="24"/>
          <w:szCs w:val="24"/>
        </w:rPr>
        <w:t>apprenticeship</w:t>
      </w:r>
      <w:r w:rsidRPr="00E35256">
        <w:rPr>
          <w:spacing w:val="65"/>
          <w:sz w:val="24"/>
          <w:szCs w:val="24"/>
        </w:rPr>
        <w:t xml:space="preserve"> </w:t>
      </w:r>
      <w:r w:rsidRPr="00E35256">
        <w:rPr>
          <w:spacing w:val="-1"/>
          <w:sz w:val="24"/>
          <w:szCs w:val="24"/>
        </w:rPr>
        <w:t>program</w:t>
      </w:r>
      <w:r w:rsidRPr="00E35256">
        <w:rPr>
          <w:spacing w:val="-2"/>
          <w:sz w:val="24"/>
          <w:szCs w:val="24"/>
        </w:rPr>
        <w:t xml:space="preserve"> </w:t>
      </w:r>
      <w:r w:rsidRPr="00E35256">
        <w:rPr>
          <w:sz w:val="24"/>
          <w:szCs w:val="24"/>
        </w:rPr>
        <w:t xml:space="preserve">does </w:t>
      </w:r>
      <w:r w:rsidRPr="00E35256">
        <w:rPr>
          <w:spacing w:val="-1"/>
          <w:sz w:val="24"/>
          <w:szCs w:val="24"/>
        </w:rPr>
        <w:t>not</w:t>
      </w:r>
      <w:r w:rsidRPr="00E35256">
        <w:rPr>
          <w:spacing w:val="1"/>
          <w:sz w:val="24"/>
          <w:szCs w:val="24"/>
        </w:rPr>
        <w:t xml:space="preserve"> </w:t>
      </w:r>
      <w:r w:rsidRPr="00E35256">
        <w:rPr>
          <w:spacing w:val="-1"/>
          <w:sz w:val="24"/>
          <w:szCs w:val="24"/>
        </w:rPr>
        <w:t>specify</w:t>
      </w:r>
      <w:r w:rsidRPr="00E35256">
        <w:rPr>
          <w:spacing w:val="-3"/>
          <w:sz w:val="24"/>
          <w:szCs w:val="24"/>
        </w:rPr>
        <w:t xml:space="preserve"> </w:t>
      </w:r>
      <w:r w:rsidRPr="00E35256">
        <w:rPr>
          <w:spacing w:val="-1"/>
          <w:sz w:val="24"/>
          <w:szCs w:val="24"/>
        </w:rPr>
        <w:t>fringe</w:t>
      </w:r>
      <w:r w:rsidRPr="00E35256">
        <w:rPr>
          <w:sz w:val="24"/>
          <w:szCs w:val="24"/>
        </w:rPr>
        <w:t xml:space="preserve"> </w:t>
      </w:r>
      <w:r w:rsidRPr="00E35256">
        <w:rPr>
          <w:spacing w:val="-1"/>
          <w:sz w:val="24"/>
          <w:szCs w:val="24"/>
        </w:rPr>
        <w:t>benefits,</w:t>
      </w:r>
      <w:r w:rsidRPr="00E35256">
        <w:rPr>
          <w:sz w:val="24"/>
          <w:szCs w:val="24"/>
        </w:rPr>
        <w:t xml:space="preserve"> </w:t>
      </w:r>
      <w:r w:rsidRPr="00E35256">
        <w:rPr>
          <w:spacing w:val="-1"/>
          <w:sz w:val="24"/>
          <w:szCs w:val="24"/>
        </w:rPr>
        <w:t>apprentices</w:t>
      </w:r>
      <w:r w:rsidRPr="00E35256">
        <w:rPr>
          <w:spacing w:val="1"/>
          <w:sz w:val="24"/>
          <w:szCs w:val="24"/>
        </w:rPr>
        <w:t xml:space="preserve"> </w:t>
      </w:r>
      <w:r w:rsidRPr="00E35256">
        <w:rPr>
          <w:spacing w:val="-1"/>
          <w:sz w:val="24"/>
          <w:szCs w:val="24"/>
        </w:rPr>
        <w:t>must</w:t>
      </w:r>
      <w:r w:rsidRPr="00E35256">
        <w:rPr>
          <w:spacing w:val="1"/>
          <w:sz w:val="24"/>
          <w:szCs w:val="24"/>
        </w:rPr>
        <w:t xml:space="preserve"> </w:t>
      </w:r>
      <w:r w:rsidRPr="00E35256">
        <w:rPr>
          <w:sz w:val="24"/>
          <w:szCs w:val="24"/>
        </w:rPr>
        <w:t xml:space="preserve">be </w:t>
      </w:r>
      <w:r w:rsidRPr="00E35256">
        <w:rPr>
          <w:spacing w:val="-1"/>
          <w:sz w:val="24"/>
          <w:szCs w:val="24"/>
        </w:rPr>
        <w:t>paid</w:t>
      </w:r>
      <w:r w:rsidRPr="00E35256">
        <w:rPr>
          <w:spacing w:val="-3"/>
          <w:sz w:val="24"/>
          <w:szCs w:val="24"/>
        </w:rPr>
        <w:t xml:space="preserve"> </w:t>
      </w:r>
      <w:r w:rsidRPr="00E35256">
        <w:rPr>
          <w:sz w:val="24"/>
          <w:szCs w:val="24"/>
        </w:rPr>
        <w:t xml:space="preserve">the </w:t>
      </w:r>
      <w:r w:rsidRPr="00E35256">
        <w:rPr>
          <w:spacing w:val="-1"/>
          <w:sz w:val="24"/>
          <w:szCs w:val="24"/>
        </w:rPr>
        <w:t>full</w:t>
      </w:r>
      <w:r w:rsidRPr="00E35256">
        <w:rPr>
          <w:spacing w:val="1"/>
          <w:sz w:val="24"/>
          <w:szCs w:val="24"/>
        </w:rPr>
        <w:t xml:space="preserve"> </w:t>
      </w:r>
      <w:r w:rsidRPr="00E35256">
        <w:rPr>
          <w:spacing w:val="-1"/>
          <w:sz w:val="24"/>
          <w:szCs w:val="24"/>
        </w:rPr>
        <w:t>amount</w:t>
      </w:r>
      <w:r w:rsidRPr="00E35256">
        <w:rPr>
          <w:spacing w:val="1"/>
          <w:sz w:val="24"/>
          <w:szCs w:val="24"/>
        </w:rPr>
        <w:t xml:space="preserve"> </w:t>
      </w:r>
      <w:r w:rsidRPr="00E35256">
        <w:rPr>
          <w:sz w:val="24"/>
          <w:szCs w:val="24"/>
        </w:rPr>
        <w:t>of</w:t>
      </w:r>
      <w:r w:rsidRPr="00E35256">
        <w:rPr>
          <w:spacing w:val="-2"/>
          <w:sz w:val="24"/>
          <w:szCs w:val="24"/>
        </w:rPr>
        <w:t xml:space="preserve"> </w:t>
      </w:r>
      <w:r w:rsidRPr="00E35256">
        <w:rPr>
          <w:spacing w:val="-1"/>
          <w:sz w:val="24"/>
          <w:szCs w:val="24"/>
        </w:rPr>
        <w:t>fringe</w:t>
      </w:r>
      <w:r w:rsidRPr="00E35256">
        <w:rPr>
          <w:sz w:val="24"/>
          <w:szCs w:val="24"/>
        </w:rPr>
        <w:t xml:space="preserve"> </w:t>
      </w:r>
      <w:r w:rsidRPr="00E35256">
        <w:rPr>
          <w:spacing w:val="-1"/>
          <w:sz w:val="24"/>
          <w:szCs w:val="24"/>
        </w:rPr>
        <w:t>benefits</w:t>
      </w:r>
      <w:r w:rsidRPr="00E35256">
        <w:rPr>
          <w:sz w:val="24"/>
          <w:szCs w:val="24"/>
        </w:rPr>
        <w:t xml:space="preserve"> </w:t>
      </w:r>
      <w:r w:rsidRPr="00E35256">
        <w:rPr>
          <w:spacing w:val="-1"/>
          <w:sz w:val="24"/>
          <w:szCs w:val="24"/>
        </w:rPr>
        <w:t>listed</w:t>
      </w:r>
      <w:r w:rsidRPr="00E35256">
        <w:rPr>
          <w:spacing w:val="63"/>
          <w:sz w:val="24"/>
          <w:szCs w:val="24"/>
        </w:rPr>
        <w:t xml:space="preserve"> </w:t>
      </w:r>
      <w:r w:rsidRPr="00E35256">
        <w:rPr>
          <w:sz w:val="24"/>
          <w:szCs w:val="24"/>
        </w:rPr>
        <w:t>on</w:t>
      </w:r>
      <w:r w:rsidRPr="00E35256">
        <w:rPr>
          <w:spacing w:val="5"/>
          <w:sz w:val="24"/>
          <w:szCs w:val="24"/>
        </w:rPr>
        <w:t xml:space="preserve"> </w:t>
      </w:r>
      <w:r w:rsidRPr="00E35256">
        <w:rPr>
          <w:sz w:val="24"/>
          <w:szCs w:val="24"/>
        </w:rPr>
        <w:t>the</w:t>
      </w:r>
      <w:r w:rsidRPr="00E35256">
        <w:rPr>
          <w:spacing w:val="5"/>
          <w:sz w:val="24"/>
          <w:szCs w:val="24"/>
        </w:rPr>
        <w:t xml:space="preserve"> </w:t>
      </w:r>
      <w:r w:rsidRPr="00E35256">
        <w:rPr>
          <w:spacing w:val="-1"/>
          <w:sz w:val="24"/>
          <w:szCs w:val="24"/>
        </w:rPr>
        <w:t>wage</w:t>
      </w:r>
      <w:r w:rsidRPr="00E35256">
        <w:rPr>
          <w:spacing w:val="5"/>
          <w:sz w:val="24"/>
          <w:szCs w:val="24"/>
        </w:rPr>
        <w:t xml:space="preserve"> </w:t>
      </w:r>
      <w:r w:rsidRPr="00E35256">
        <w:rPr>
          <w:spacing w:val="-1"/>
          <w:sz w:val="24"/>
          <w:szCs w:val="24"/>
        </w:rPr>
        <w:t>determination</w:t>
      </w:r>
      <w:r w:rsidRPr="00E35256">
        <w:rPr>
          <w:spacing w:val="5"/>
          <w:sz w:val="24"/>
          <w:szCs w:val="24"/>
        </w:rPr>
        <w:t xml:space="preserve"> </w:t>
      </w:r>
      <w:r w:rsidRPr="00E35256">
        <w:rPr>
          <w:sz w:val="24"/>
          <w:szCs w:val="24"/>
        </w:rPr>
        <w:t>for</w:t>
      </w:r>
      <w:r w:rsidRPr="00E35256">
        <w:rPr>
          <w:spacing w:val="3"/>
          <w:sz w:val="24"/>
          <w:szCs w:val="24"/>
        </w:rPr>
        <w:t xml:space="preserve"> </w:t>
      </w:r>
      <w:r w:rsidRPr="00E35256">
        <w:rPr>
          <w:sz w:val="24"/>
          <w:szCs w:val="24"/>
        </w:rPr>
        <w:t>the</w:t>
      </w:r>
      <w:r w:rsidRPr="00E35256">
        <w:rPr>
          <w:spacing w:val="3"/>
          <w:sz w:val="24"/>
          <w:szCs w:val="24"/>
        </w:rPr>
        <w:t xml:space="preserve"> </w:t>
      </w:r>
      <w:r w:rsidRPr="00E35256">
        <w:rPr>
          <w:spacing w:val="-1"/>
          <w:sz w:val="24"/>
          <w:szCs w:val="24"/>
        </w:rPr>
        <w:t>applicable</w:t>
      </w:r>
      <w:r w:rsidRPr="00E35256">
        <w:rPr>
          <w:spacing w:val="5"/>
          <w:sz w:val="24"/>
          <w:szCs w:val="24"/>
        </w:rPr>
        <w:t xml:space="preserve"> </w:t>
      </w:r>
      <w:r w:rsidRPr="00E35256">
        <w:rPr>
          <w:spacing w:val="-1"/>
          <w:sz w:val="24"/>
          <w:szCs w:val="24"/>
        </w:rPr>
        <w:t>classification.</w:t>
      </w:r>
      <w:r w:rsidRPr="00E35256">
        <w:rPr>
          <w:spacing w:val="5"/>
          <w:sz w:val="24"/>
          <w:szCs w:val="24"/>
        </w:rPr>
        <w:t xml:space="preserve"> </w:t>
      </w:r>
      <w:r w:rsidRPr="00E35256">
        <w:rPr>
          <w:spacing w:val="-1"/>
          <w:sz w:val="24"/>
          <w:szCs w:val="24"/>
        </w:rPr>
        <w:t>If</w:t>
      </w:r>
      <w:r w:rsidRPr="00E35256">
        <w:rPr>
          <w:spacing w:val="5"/>
          <w:sz w:val="24"/>
          <w:szCs w:val="24"/>
        </w:rPr>
        <w:t xml:space="preserve"> </w:t>
      </w:r>
      <w:r w:rsidRPr="00E35256">
        <w:rPr>
          <w:spacing w:val="-1"/>
          <w:sz w:val="24"/>
          <w:szCs w:val="24"/>
        </w:rPr>
        <w:t>the</w:t>
      </w:r>
      <w:r w:rsidRPr="00E35256">
        <w:rPr>
          <w:spacing w:val="5"/>
          <w:sz w:val="24"/>
          <w:szCs w:val="24"/>
        </w:rPr>
        <w:t xml:space="preserve"> </w:t>
      </w:r>
      <w:r w:rsidRPr="00E35256">
        <w:rPr>
          <w:spacing w:val="-1"/>
          <w:sz w:val="24"/>
          <w:szCs w:val="24"/>
        </w:rPr>
        <w:t>Administrator</w:t>
      </w:r>
      <w:r w:rsidRPr="00E35256">
        <w:rPr>
          <w:spacing w:val="3"/>
          <w:sz w:val="24"/>
          <w:szCs w:val="24"/>
        </w:rPr>
        <w:t xml:space="preserve"> </w:t>
      </w:r>
      <w:r w:rsidRPr="00E35256">
        <w:rPr>
          <w:spacing w:val="-1"/>
          <w:sz w:val="24"/>
          <w:szCs w:val="24"/>
        </w:rPr>
        <w:t>determines</w:t>
      </w:r>
      <w:r w:rsidRPr="00E35256">
        <w:rPr>
          <w:spacing w:val="3"/>
          <w:sz w:val="24"/>
          <w:szCs w:val="24"/>
        </w:rPr>
        <w:t xml:space="preserve"> </w:t>
      </w:r>
      <w:proofErr w:type="gramStart"/>
      <w:r w:rsidRPr="00E35256">
        <w:rPr>
          <w:spacing w:val="-1"/>
          <w:sz w:val="24"/>
          <w:szCs w:val="24"/>
        </w:rPr>
        <w:t>that</w:t>
      </w:r>
      <w:r w:rsidRPr="00E35256">
        <w:rPr>
          <w:sz w:val="24"/>
          <w:szCs w:val="24"/>
        </w:rPr>
        <w:t xml:space="preserve"> </w:t>
      </w:r>
      <w:r w:rsidRPr="00E35256">
        <w:rPr>
          <w:spacing w:val="5"/>
          <w:sz w:val="24"/>
          <w:szCs w:val="24"/>
        </w:rPr>
        <w:t xml:space="preserve"> </w:t>
      </w:r>
      <w:r w:rsidRPr="00E35256">
        <w:rPr>
          <w:sz w:val="24"/>
          <w:szCs w:val="24"/>
        </w:rPr>
        <w:t>a</w:t>
      </w:r>
      <w:proofErr w:type="gramEnd"/>
      <w:r w:rsidRPr="00E35256">
        <w:rPr>
          <w:spacing w:val="39"/>
          <w:sz w:val="24"/>
          <w:szCs w:val="24"/>
        </w:rPr>
        <w:t xml:space="preserve"> </w:t>
      </w:r>
      <w:r w:rsidRPr="00E35256">
        <w:rPr>
          <w:spacing w:val="-1"/>
          <w:sz w:val="24"/>
          <w:szCs w:val="24"/>
        </w:rPr>
        <w:t>different</w:t>
      </w:r>
      <w:r w:rsidRPr="00E35256">
        <w:rPr>
          <w:spacing w:val="10"/>
          <w:sz w:val="24"/>
          <w:szCs w:val="24"/>
        </w:rPr>
        <w:t xml:space="preserve"> </w:t>
      </w:r>
      <w:r w:rsidRPr="00E35256">
        <w:rPr>
          <w:spacing w:val="-1"/>
          <w:sz w:val="24"/>
          <w:szCs w:val="24"/>
        </w:rPr>
        <w:t>practice</w:t>
      </w:r>
      <w:r w:rsidRPr="00E35256">
        <w:rPr>
          <w:spacing w:val="12"/>
          <w:sz w:val="24"/>
          <w:szCs w:val="24"/>
        </w:rPr>
        <w:t xml:space="preserve"> </w:t>
      </w:r>
      <w:r w:rsidRPr="00E35256">
        <w:rPr>
          <w:spacing w:val="-1"/>
          <w:sz w:val="24"/>
          <w:szCs w:val="24"/>
        </w:rPr>
        <w:t>prevails</w:t>
      </w:r>
      <w:r w:rsidRPr="00E35256">
        <w:rPr>
          <w:spacing w:val="12"/>
          <w:sz w:val="24"/>
          <w:szCs w:val="24"/>
        </w:rPr>
        <w:t xml:space="preserve"> </w:t>
      </w:r>
      <w:r w:rsidRPr="00E35256">
        <w:rPr>
          <w:spacing w:val="-1"/>
          <w:sz w:val="24"/>
          <w:szCs w:val="24"/>
        </w:rPr>
        <w:t>for</w:t>
      </w:r>
      <w:r w:rsidRPr="00E35256">
        <w:rPr>
          <w:spacing w:val="12"/>
          <w:sz w:val="24"/>
          <w:szCs w:val="24"/>
        </w:rPr>
        <w:t xml:space="preserve"> </w:t>
      </w:r>
      <w:r w:rsidRPr="00E35256">
        <w:rPr>
          <w:spacing w:val="-1"/>
          <w:sz w:val="24"/>
          <w:szCs w:val="24"/>
        </w:rPr>
        <w:t>the</w:t>
      </w:r>
      <w:r w:rsidRPr="00E35256">
        <w:rPr>
          <w:spacing w:val="12"/>
          <w:sz w:val="24"/>
          <w:szCs w:val="24"/>
        </w:rPr>
        <w:t xml:space="preserve"> </w:t>
      </w:r>
      <w:r w:rsidRPr="00E35256">
        <w:rPr>
          <w:spacing w:val="-1"/>
          <w:sz w:val="24"/>
          <w:szCs w:val="24"/>
        </w:rPr>
        <w:t>applicable</w:t>
      </w:r>
      <w:r w:rsidRPr="00E35256">
        <w:rPr>
          <w:spacing w:val="12"/>
          <w:sz w:val="24"/>
          <w:szCs w:val="24"/>
        </w:rPr>
        <w:t xml:space="preserve"> </w:t>
      </w:r>
      <w:r w:rsidRPr="00E35256">
        <w:rPr>
          <w:spacing w:val="-1"/>
          <w:sz w:val="24"/>
          <w:szCs w:val="24"/>
        </w:rPr>
        <w:t>apprentice</w:t>
      </w:r>
      <w:r w:rsidRPr="00E35256">
        <w:rPr>
          <w:spacing w:val="12"/>
          <w:sz w:val="24"/>
          <w:szCs w:val="24"/>
        </w:rPr>
        <w:t xml:space="preserve"> </w:t>
      </w:r>
      <w:r w:rsidRPr="00E35256">
        <w:rPr>
          <w:spacing w:val="-1"/>
          <w:sz w:val="24"/>
          <w:szCs w:val="24"/>
        </w:rPr>
        <w:t>classification,</w:t>
      </w:r>
      <w:r w:rsidRPr="00E35256">
        <w:rPr>
          <w:spacing w:val="11"/>
          <w:sz w:val="24"/>
          <w:szCs w:val="24"/>
        </w:rPr>
        <w:t xml:space="preserve"> </w:t>
      </w:r>
      <w:r w:rsidRPr="00E35256">
        <w:rPr>
          <w:spacing w:val="-1"/>
          <w:sz w:val="24"/>
          <w:szCs w:val="24"/>
        </w:rPr>
        <w:t>fringes</w:t>
      </w:r>
      <w:r w:rsidRPr="00E35256">
        <w:rPr>
          <w:spacing w:val="12"/>
          <w:sz w:val="24"/>
          <w:szCs w:val="24"/>
        </w:rPr>
        <w:t xml:space="preserve"> </w:t>
      </w:r>
      <w:r w:rsidRPr="00E35256">
        <w:rPr>
          <w:spacing w:val="-1"/>
          <w:sz w:val="24"/>
          <w:szCs w:val="24"/>
        </w:rPr>
        <w:t>shall</w:t>
      </w:r>
      <w:r w:rsidRPr="00E35256">
        <w:rPr>
          <w:spacing w:val="12"/>
          <w:sz w:val="24"/>
          <w:szCs w:val="24"/>
        </w:rPr>
        <w:t xml:space="preserve"> </w:t>
      </w:r>
      <w:r w:rsidRPr="00E35256">
        <w:rPr>
          <w:sz w:val="24"/>
          <w:szCs w:val="24"/>
        </w:rPr>
        <w:t>be</w:t>
      </w:r>
      <w:r w:rsidRPr="00E35256">
        <w:rPr>
          <w:spacing w:val="9"/>
          <w:sz w:val="24"/>
          <w:szCs w:val="24"/>
        </w:rPr>
        <w:t xml:space="preserve"> </w:t>
      </w:r>
      <w:r w:rsidRPr="00E35256">
        <w:rPr>
          <w:spacing w:val="-1"/>
          <w:sz w:val="24"/>
          <w:szCs w:val="24"/>
        </w:rPr>
        <w:t>paid</w:t>
      </w:r>
      <w:r w:rsidRPr="00E35256">
        <w:rPr>
          <w:spacing w:val="11"/>
          <w:sz w:val="24"/>
          <w:szCs w:val="24"/>
        </w:rPr>
        <w:t xml:space="preserve"> </w:t>
      </w:r>
      <w:r w:rsidRPr="00E35256">
        <w:rPr>
          <w:sz w:val="24"/>
          <w:szCs w:val="24"/>
        </w:rPr>
        <w:t>in</w:t>
      </w:r>
      <w:r w:rsidRPr="00E35256">
        <w:rPr>
          <w:spacing w:val="11"/>
          <w:sz w:val="24"/>
          <w:szCs w:val="24"/>
        </w:rPr>
        <w:t xml:space="preserve"> </w:t>
      </w:r>
      <w:r w:rsidRPr="00E35256">
        <w:rPr>
          <w:sz w:val="24"/>
          <w:szCs w:val="24"/>
        </w:rPr>
        <w:t>accordance</w:t>
      </w:r>
      <w:r w:rsidRPr="00E35256">
        <w:rPr>
          <w:spacing w:val="59"/>
          <w:sz w:val="24"/>
          <w:szCs w:val="24"/>
        </w:rPr>
        <w:t xml:space="preserve"> </w:t>
      </w:r>
      <w:r w:rsidRPr="00E35256">
        <w:rPr>
          <w:spacing w:val="-1"/>
          <w:sz w:val="24"/>
          <w:szCs w:val="24"/>
        </w:rPr>
        <w:t>with</w:t>
      </w:r>
      <w:r w:rsidRPr="00E35256">
        <w:rPr>
          <w:spacing w:val="41"/>
          <w:sz w:val="24"/>
          <w:szCs w:val="24"/>
        </w:rPr>
        <w:t xml:space="preserve"> </w:t>
      </w:r>
      <w:r w:rsidRPr="00E35256">
        <w:rPr>
          <w:spacing w:val="-1"/>
          <w:sz w:val="24"/>
          <w:szCs w:val="24"/>
        </w:rPr>
        <w:t>that</w:t>
      </w:r>
      <w:r w:rsidRPr="00E35256">
        <w:rPr>
          <w:spacing w:val="44"/>
          <w:sz w:val="24"/>
          <w:szCs w:val="24"/>
        </w:rPr>
        <w:t xml:space="preserve"> </w:t>
      </w:r>
      <w:r w:rsidRPr="00E35256">
        <w:rPr>
          <w:spacing w:val="-1"/>
          <w:sz w:val="24"/>
          <w:szCs w:val="24"/>
        </w:rPr>
        <w:t>determination.</w:t>
      </w:r>
      <w:r w:rsidRPr="00E35256">
        <w:rPr>
          <w:spacing w:val="41"/>
          <w:sz w:val="24"/>
          <w:szCs w:val="24"/>
        </w:rPr>
        <w:t xml:space="preserve"> </w:t>
      </w:r>
      <w:r w:rsidRPr="00E35256">
        <w:rPr>
          <w:spacing w:val="-1"/>
          <w:sz w:val="24"/>
          <w:szCs w:val="24"/>
        </w:rPr>
        <w:t>In</w:t>
      </w:r>
      <w:r w:rsidRPr="00E35256">
        <w:rPr>
          <w:spacing w:val="43"/>
          <w:sz w:val="24"/>
          <w:szCs w:val="24"/>
        </w:rPr>
        <w:t xml:space="preserve"> </w:t>
      </w:r>
      <w:r w:rsidRPr="00E35256">
        <w:rPr>
          <w:sz w:val="24"/>
          <w:szCs w:val="24"/>
        </w:rPr>
        <w:t>the</w:t>
      </w:r>
      <w:r w:rsidRPr="00E35256">
        <w:rPr>
          <w:spacing w:val="43"/>
          <w:sz w:val="24"/>
          <w:szCs w:val="24"/>
        </w:rPr>
        <w:t xml:space="preserve"> </w:t>
      </w:r>
      <w:r w:rsidRPr="00E35256">
        <w:rPr>
          <w:spacing w:val="-1"/>
          <w:sz w:val="24"/>
          <w:szCs w:val="24"/>
        </w:rPr>
        <w:t>event</w:t>
      </w:r>
      <w:r w:rsidRPr="00E35256">
        <w:rPr>
          <w:spacing w:val="41"/>
          <w:sz w:val="24"/>
          <w:szCs w:val="24"/>
        </w:rPr>
        <w:t xml:space="preserve"> </w:t>
      </w:r>
      <w:r w:rsidRPr="00E35256">
        <w:rPr>
          <w:sz w:val="24"/>
          <w:szCs w:val="24"/>
        </w:rPr>
        <w:t>the</w:t>
      </w:r>
      <w:r w:rsidRPr="00E35256">
        <w:rPr>
          <w:spacing w:val="43"/>
          <w:sz w:val="24"/>
          <w:szCs w:val="24"/>
        </w:rPr>
        <w:t xml:space="preserve"> </w:t>
      </w:r>
      <w:r w:rsidRPr="00E35256">
        <w:rPr>
          <w:spacing w:val="-1"/>
          <w:sz w:val="24"/>
          <w:szCs w:val="24"/>
        </w:rPr>
        <w:t>Bureau</w:t>
      </w:r>
      <w:r w:rsidRPr="00E35256">
        <w:rPr>
          <w:spacing w:val="43"/>
          <w:sz w:val="24"/>
          <w:szCs w:val="24"/>
        </w:rPr>
        <w:t xml:space="preserve"> </w:t>
      </w:r>
      <w:r w:rsidRPr="00E35256">
        <w:rPr>
          <w:sz w:val="24"/>
          <w:szCs w:val="24"/>
        </w:rPr>
        <w:t>of</w:t>
      </w:r>
      <w:r w:rsidRPr="00E35256">
        <w:rPr>
          <w:spacing w:val="44"/>
          <w:sz w:val="24"/>
          <w:szCs w:val="24"/>
        </w:rPr>
        <w:t xml:space="preserve"> </w:t>
      </w:r>
      <w:r w:rsidRPr="00E35256">
        <w:rPr>
          <w:spacing w:val="-1"/>
          <w:sz w:val="24"/>
          <w:szCs w:val="24"/>
        </w:rPr>
        <w:t>Apprenticeship</w:t>
      </w:r>
      <w:r w:rsidRPr="00E35256">
        <w:rPr>
          <w:spacing w:val="43"/>
          <w:sz w:val="24"/>
          <w:szCs w:val="24"/>
        </w:rPr>
        <w:t xml:space="preserve"> </w:t>
      </w:r>
      <w:r w:rsidRPr="00E35256">
        <w:rPr>
          <w:spacing w:val="-1"/>
          <w:sz w:val="24"/>
          <w:szCs w:val="24"/>
        </w:rPr>
        <w:t>and</w:t>
      </w:r>
      <w:r w:rsidRPr="00E35256">
        <w:rPr>
          <w:spacing w:val="43"/>
          <w:sz w:val="24"/>
          <w:szCs w:val="24"/>
        </w:rPr>
        <w:t xml:space="preserve"> </w:t>
      </w:r>
      <w:r w:rsidRPr="00E35256">
        <w:rPr>
          <w:spacing w:val="-1"/>
          <w:sz w:val="24"/>
          <w:szCs w:val="24"/>
        </w:rPr>
        <w:t>Training,</w:t>
      </w:r>
      <w:r w:rsidRPr="00E35256">
        <w:rPr>
          <w:spacing w:val="43"/>
          <w:sz w:val="24"/>
          <w:szCs w:val="24"/>
        </w:rPr>
        <w:t xml:space="preserve"> </w:t>
      </w:r>
      <w:r w:rsidRPr="00E35256">
        <w:rPr>
          <w:sz w:val="24"/>
          <w:szCs w:val="24"/>
        </w:rPr>
        <w:t>or</w:t>
      </w:r>
      <w:r w:rsidRPr="00E35256">
        <w:rPr>
          <w:spacing w:val="44"/>
          <w:sz w:val="24"/>
          <w:szCs w:val="24"/>
        </w:rPr>
        <w:t xml:space="preserve"> </w:t>
      </w:r>
      <w:r w:rsidRPr="00E35256">
        <w:rPr>
          <w:sz w:val="24"/>
          <w:szCs w:val="24"/>
        </w:rPr>
        <w:t>a</w:t>
      </w:r>
      <w:r w:rsidRPr="00E35256">
        <w:rPr>
          <w:spacing w:val="43"/>
          <w:sz w:val="24"/>
          <w:szCs w:val="24"/>
        </w:rPr>
        <w:t xml:space="preserve"> </w:t>
      </w:r>
      <w:r w:rsidRPr="00E35256">
        <w:rPr>
          <w:spacing w:val="-2"/>
          <w:sz w:val="24"/>
          <w:szCs w:val="24"/>
        </w:rPr>
        <w:t>State</w:t>
      </w:r>
      <w:r w:rsidRPr="00E35256">
        <w:rPr>
          <w:spacing w:val="47"/>
          <w:sz w:val="24"/>
          <w:szCs w:val="24"/>
        </w:rPr>
        <w:t xml:space="preserve"> </w:t>
      </w:r>
      <w:r w:rsidRPr="00E35256">
        <w:rPr>
          <w:spacing w:val="-1"/>
          <w:sz w:val="24"/>
          <w:szCs w:val="24"/>
        </w:rPr>
        <w:t>Apprenticeship</w:t>
      </w:r>
      <w:r w:rsidRPr="00E35256">
        <w:rPr>
          <w:spacing w:val="7"/>
          <w:sz w:val="24"/>
          <w:szCs w:val="24"/>
        </w:rPr>
        <w:t xml:space="preserve"> </w:t>
      </w:r>
      <w:r w:rsidRPr="00E35256">
        <w:rPr>
          <w:spacing w:val="-1"/>
          <w:sz w:val="24"/>
          <w:szCs w:val="24"/>
        </w:rPr>
        <w:t>Agency</w:t>
      </w:r>
      <w:r w:rsidRPr="00E35256">
        <w:rPr>
          <w:spacing w:val="4"/>
          <w:sz w:val="24"/>
          <w:szCs w:val="24"/>
        </w:rPr>
        <w:t xml:space="preserve"> </w:t>
      </w:r>
      <w:r w:rsidRPr="00E35256">
        <w:rPr>
          <w:spacing w:val="-1"/>
          <w:sz w:val="24"/>
          <w:szCs w:val="24"/>
        </w:rPr>
        <w:t>recognized</w:t>
      </w:r>
      <w:r w:rsidRPr="00E35256">
        <w:rPr>
          <w:spacing w:val="7"/>
          <w:sz w:val="24"/>
          <w:szCs w:val="24"/>
        </w:rPr>
        <w:t xml:space="preserve"> </w:t>
      </w:r>
      <w:r w:rsidRPr="00E35256">
        <w:rPr>
          <w:sz w:val="24"/>
          <w:szCs w:val="24"/>
        </w:rPr>
        <w:t>by</w:t>
      </w:r>
      <w:r w:rsidRPr="00E35256">
        <w:rPr>
          <w:spacing w:val="7"/>
          <w:sz w:val="24"/>
          <w:szCs w:val="24"/>
        </w:rPr>
        <w:t xml:space="preserve"> </w:t>
      </w:r>
      <w:r w:rsidRPr="00E35256">
        <w:rPr>
          <w:sz w:val="24"/>
          <w:szCs w:val="24"/>
        </w:rPr>
        <w:t>the</w:t>
      </w:r>
      <w:r w:rsidRPr="00E35256">
        <w:rPr>
          <w:spacing w:val="7"/>
          <w:sz w:val="24"/>
          <w:szCs w:val="24"/>
        </w:rPr>
        <w:t xml:space="preserve"> </w:t>
      </w:r>
      <w:r w:rsidRPr="00E35256">
        <w:rPr>
          <w:spacing w:val="-1"/>
          <w:sz w:val="24"/>
          <w:szCs w:val="24"/>
        </w:rPr>
        <w:t>Bureau,</w:t>
      </w:r>
      <w:r w:rsidRPr="00E35256">
        <w:rPr>
          <w:spacing w:val="7"/>
          <w:sz w:val="24"/>
          <w:szCs w:val="24"/>
        </w:rPr>
        <w:t xml:space="preserve"> </w:t>
      </w:r>
      <w:r w:rsidRPr="00E35256">
        <w:rPr>
          <w:spacing w:val="-1"/>
          <w:sz w:val="24"/>
          <w:szCs w:val="24"/>
        </w:rPr>
        <w:t>withdraws</w:t>
      </w:r>
      <w:r w:rsidRPr="00E35256">
        <w:rPr>
          <w:spacing w:val="7"/>
          <w:sz w:val="24"/>
          <w:szCs w:val="24"/>
        </w:rPr>
        <w:t xml:space="preserve"> </w:t>
      </w:r>
      <w:r w:rsidRPr="00E35256">
        <w:rPr>
          <w:spacing w:val="-1"/>
          <w:sz w:val="24"/>
          <w:szCs w:val="24"/>
        </w:rPr>
        <w:t>approval</w:t>
      </w:r>
      <w:r w:rsidRPr="00E35256">
        <w:rPr>
          <w:spacing w:val="8"/>
          <w:sz w:val="24"/>
          <w:szCs w:val="24"/>
        </w:rPr>
        <w:t xml:space="preserve"> </w:t>
      </w:r>
      <w:r w:rsidRPr="00E35256">
        <w:rPr>
          <w:sz w:val="24"/>
          <w:szCs w:val="24"/>
        </w:rPr>
        <w:t>of</w:t>
      </w:r>
      <w:r w:rsidRPr="00E35256">
        <w:rPr>
          <w:spacing w:val="7"/>
          <w:sz w:val="24"/>
          <w:szCs w:val="24"/>
        </w:rPr>
        <w:t xml:space="preserve"> </w:t>
      </w:r>
      <w:r w:rsidRPr="00E35256">
        <w:rPr>
          <w:spacing w:val="-1"/>
          <w:sz w:val="24"/>
          <w:szCs w:val="24"/>
        </w:rPr>
        <w:t>an</w:t>
      </w:r>
      <w:r w:rsidRPr="00E35256">
        <w:rPr>
          <w:spacing w:val="7"/>
          <w:sz w:val="24"/>
          <w:szCs w:val="24"/>
        </w:rPr>
        <w:t xml:space="preserve"> </w:t>
      </w:r>
      <w:r w:rsidRPr="00E35256">
        <w:rPr>
          <w:spacing w:val="-1"/>
          <w:sz w:val="24"/>
          <w:szCs w:val="24"/>
        </w:rPr>
        <w:t>apprenticeship</w:t>
      </w:r>
      <w:r w:rsidRPr="00E35256">
        <w:rPr>
          <w:spacing w:val="7"/>
          <w:sz w:val="24"/>
          <w:szCs w:val="24"/>
        </w:rPr>
        <w:t xml:space="preserve"> </w:t>
      </w:r>
      <w:r w:rsidRPr="00E35256">
        <w:rPr>
          <w:spacing w:val="-1"/>
          <w:sz w:val="24"/>
          <w:szCs w:val="24"/>
        </w:rPr>
        <w:t>program,</w:t>
      </w:r>
      <w:r w:rsidRPr="00E35256">
        <w:rPr>
          <w:spacing w:val="7"/>
          <w:sz w:val="24"/>
          <w:szCs w:val="24"/>
        </w:rPr>
        <w:t xml:space="preserve"> </w:t>
      </w:r>
      <w:r w:rsidRPr="00E35256">
        <w:rPr>
          <w:spacing w:val="-1"/>
          <w:sz w:val="24"/>
          <w:szCs w:val="24"/>
        </w:rPr>
        <w:t>the</w:t>
      </w:r>
      <w:r w:rsidRPr="00E35256">
        <w:rPr>
          <w:spacing w:val="67"/>
          <w:sz w:val="24"/>
          <w:szCs w:val="24"/>
        </w:rPr>
        <w:t xml:space="preserve"> </w:t>
      </w:r>
      <w:r w:rsidRPr="00E35256">
        <w:rPr>
          <w:spacing w:val="-1"/>
          <w:sz w:val="24"/>
          <w:szCs w:val="24"/>
        </w:rPr>
        <w:t>Contractor</w:t>
      </w:r>
      <w:r w:rsidRPr="00E35256">
        <w:rPr>
          <w:spacing w:val="6"/>
          <w:sz w:val="24"/>
          <w:szCs w:val="24"/>
        </w:rPr>
        <w:t xml:space="preserve"> </w:t>
      </w:r>
      <w:r w:rsidRPr="00E35256">
        <w:rPr>
          <w:spacing w:val="-2"/>
          <w:sz w:val="24"/>
          <w:szCs w:val="24"/>
        </w:rPr>
        <w:t>will</w:t>
      </w:r>
      <w:r w:rsidRPr="00E35256">
        <w:rPr>
          <w:spacing w:val="3"/>
          <w:sz w:val="24"/>
          <w:szCs w:val="24"/>
        </w:rPr>
        <w:t xml:space="preserve"> </w:t>
      </w:r>
      <w:r w:rsidRPr="00E35256">
        <w:rPr>
          <w:sz w:val="24"/>
          <w:szCs w:val="24"/>
        </w:rPr>
        <w:t>no</w:t>
      </w:r>
      <w:r w:rsidRPr="00E35256">
        <w:rPr>
          <w:spacing w:val="2"/>
          <w:sz w:val="24"/>
          <w:szCs w:val="24"/>
        </w:rPr>
        <w:t xml:space="preserve"> </w:t>
      </w:r>
      <w:r w:rsidRPr="00E35256">
        <w:rPr>
          <w:spacing w:val="-1"/>
          <w:sz w:val="24"/>
          <w:szCs w:val="24"/>
        </w:rPr>
        <w:t>longer</w:t>
      </w:r>
      <w:r w:rsidRPr="00E35256">
        <w:rPr>
          <w:spacing w:val="3"/>
          <w:sz w:val="24"/>
          <w:szCs w:val="24"/>
        </w:rPr>
        <w:t xml:space="preserve"> </w:t>
      </w:r>
      <w:r w:rsidRPr="00E35256">
        <w:rPr>
          <w:spacing w:val="-2"/>
          <w:sz w:val="24"/>
          <w:szCs w:val="24"/>
        </w:rPr>
        <w:t>be</w:t>
      </w:r>
      <w:r w:rsidRPr="00E35256">
        <w:rPr>
          <w:spacing w:val="5"/>
          <w:sz w:val="24"/>
          <w:szCs w:val="24"/>
        </w:rPr>
        <w:t xml:space="preserve"> </w:t>
      </w:r>
      <w:r w:rsidRPr="00E35256">
        <w:rPr>
          <w:spacing w:val="-1"/>
          <w:sz w:val="24"/>
          <w:szCs w:val="24"/>
        </w:rPr>
        <w:t>permitted</w:t>
      </w:r>
      <w:r w:rsidRPr="00E35256">
        <w:rPr>
          <w:spacing w:val="2"/>
          <w:sz w:val="24"/>
          <w:szCs w:val="24"/>
        </w:rPr>
        <w:t xml:space="preserve"> </w:t>
      </w:r>
      <w:r w:rsidRPr="00E35256">
        <w:rPr>
          <w:sz w:val="24"/>
          <w:szCs w:val="24"/>
        </w:rPr>
        <w:t>to</w:t>
      </w:r>
      <w:r w:rsidRPr="00E35256">
        <w:rPr>
          <w:spacing w:val="4"/>
          <w:sz w:val="24"/>
          <w:szCs w:val="24"/>
        </w:rPr>
        <w:t xml:space="preserve"> </w:t>
      </w:r>
      <w:r w:rsidRPr="00E35256">
        <w:rPr>
          <w:spacing w:val="-1"/>
          <w:sz w:val="24"/>
          <w:szCs w:val="24"/>
        </w:rPr>
        <w:t>utilize</w:t>
      </w:r>
      <w:r w:rsidRPr="00E35256">
        <w:rPr>
          <w:spacing w:val="3"/>
          <w:sz w:val="24"/>
          <w:szCs w:val="24"/>
        </w:rPr>
        <w:t xml:space="preserve"> </w:t>
      </w:r>
      <w:r w:rsidRPr="00E35256">
        <w:rPr>
          <w:spacing w:val="-1"/>
          <w:sz w:val="24"/>
          <w:szCs w:val="24"/>
        </w:rPr>
        <w:t>apprentices</w:t>
      </w:r>
      <w:r w:rsidRPr="00E35256">
        <w:rPr>
          <w:spacing w:val="2"/>
          <w:sz w:val="24"/>
          <w:szCs w:val="24"/>
        </w:rPr>
        <w:t xml:space="preserve"> </w:t>
      </w:r>
      <w:r w:rsidRPr="00E35256">
        <w:rPr>
          <w:spacing w:val="-1"/>
          <w:sz w:val="24"/>
          <w:szCs w:val="24"/>
        </w:rPr>
        <w:t>at</w:t>
      </w:r>
      <w:r w:rsidRPr="00E35256">
        <w:rPr>
          <w:spacing w:val="3"/>
          <w:sz w:val="24"/>
          <w:szCs w:val="24"/>
        </w:rPr>
        <w:t xml:space="preserve"> </w:t>
      </w:r>
      <w:r w:rsidRPr="00E35256">
        <w:rPr>
          <w:spacing w:val="-1"/>
          <w:sz w:val="24"/>
          <w:szCs w:val="24"/>
        </w:rPr>
        <w:t>less</w:t>
      </w:r>
      <w:r w:rsidRPr="00E35256">
        <w:rPr>
          <w:spacing w:val="2"/>
          <w:sz w:val="24"/>
          <w:szCs w:val="24"/>
        </w:rPr>
        <w:t xml:space="preserve"> </w:t>
      </w:r>
      <w:r w:rsidRPr="00E35256">
        <w:rPr>
          <w:sz w:val="24"/>
          <w:szCs w:val="24"/>
        </w:rPr>
        <w:t>than</w:t>
      </w:r>
      <w:r w:rsidRPr="00E35256">
        <w:rPr>
          <w:spacing w:val="2"/>
          <w:sz w:val="24"/>
          <w:szCs w:val="24"/>
        </w:rPr>
        <w:t xml:space="preserve"> </w:t>
      </w:r>
      <w:r w:rsidRPr="00E35256">
        <w:rPr>
          <w:spacing w:val="-1"/>
          <w:sz w:val="24"/>
          <w:szCs w:val="24"/>
        </w:rPr>
        <w:t>the</w:t>
      </w:r>
      <w:r w:rsidRPr="00E35256">
        <w:rPr>
          <w:spacing w:val="2"/>
          <w:sz w:val="24"/>
          <w:szCs w:val="24"/>
        </w:rPr>
        <w:t xml:space="preserve"> </w:t>
      </w:r>
      <w:r w:rsidRPr="00E35256">
        <w:rPr>
          <w:spacing w:val="-1"/>
          <w:sz w:val="24"/>
          <w:szCs w:val="24"/>
        </w:rPr>
        <w:t>applicable</w:t>
      </w:r>
      <w:r w:rsidRPr="00E35256">
        <w:rPr>
          <w:spacing w:val="5"/>
          <w:sz w:val="24"/>
          <w:szCs w:val="24"/>
        </w:rPr>
        <w:t xml:space="preserve"> </w:t>
      </w:r>
      <w:r w:rsidRPr="00E35256">
        <w:rPr>
          <w:spacing w:val="-1"/>
          <w:sz w:val="24"/>
          <w:szCs w:val="24"/>
        </w:rPr>
        <w:t>predetermined</w:t>
      </w:r>
      <w:r w:rsidRPr="00E35256">
        <w:rPr>
          <w:spacing w:val="2"/>
          <w:sz w:val="24"/>
          <w:szCs w:val="24"/>
        </w:rPr>
        <w:t xml:space="preserve"> </w:t>
      </w:r>
      <w:r w:rsidRPr="00E35256">
        <w:rPr>
          <w:spacing w:val="-1"/>
          <w:sz w:val="24"/>
          <w:szCs w:val="24"/>
        </w:rPr>
        <w:t>rate</w:t>
      </w:r>
      <w:r w:rsidRPr="00E35256">
        <w:rPr>
          <w:spacing w:val="59"/>
          <w:sz w:val="24"/>
          <w:szCs w:val="24"/>
        </w:rPr>
        <w:t xml:space="preserve"> </w:t>
      </w:r>
      <w:r w:rsidRPr="00E35256">
        <w:rPr>
          <w:sz w:val="24"/>
          <w:szCs w:val="24"/>
        </w:rPr>
        <w:t>for</w:t>
      </w:r>
      <w:r w:rsidRPr="00E35256">
        <w:rPr>
          <w:spacing w:val="-2"/>
          <w:sz w:val="24"/>
          <w:szCs w:val="24"/>
        </w:rPr>
        <w:t xml:space="preserve"> </w:t>
      </w:r>
      <w:r w:rsidRPr="00E35256">
        <w:rPr>
          <w:sz w:val="24"/>
          <w:szCs w:val="24"/>
        </w:rPr>
        <w:t xml:space="preserve">the </w:t>
      </w:r>
      <w:r w:rsidRPr="00E35256">
        <w:rPr>
          <w:spacing w:val="-1"/>
          <w:sz w:val="24"/>
          <w:szCs w:val="24"/>
        </w:rPr>
        <w:t>work</w:t>
      </w:r>
      <w:r w:rsidRPr="00E35256">
        <w:rPr>
          <w:sz w:val="24"/>
          <w:szCs w:val="24"/>
        </w:rPr>
        <w:t xml:space="preserve"> </w:t>
      </w:r>
      <w:r w:rsidRPr="00E35256">
        <w:rPr>
          <w:spacing w:val="-1"/>
          <w:sz w:val="24"/>
          <w:szCs w:val="24"/>
        </w:rPr>
        <w:t>performed</w:t>
      </w:r>
      <w:r w:rsidRPr="00E35256">
        <w:rPr>
          <w:sz w:val="24"/>
          <w:szCs w:val="24"/>
        </w:rPr>
        <w:t xml:space="preserve"> </w:t>
      </w:r>
      <w:r w:rsidRPr="00E35256">
        <w:rPr>
          <w:spacing w:val="-2"/>
          <w:sz w:val="24"/>
          <w:szCs w:val="24"/>
        </w:rPr>
        <w:t>until</w:t>
      </w:r>
      <w:r w:rsidRPr="00E35256">
        <w:rPr>
          <w:spacing w:val="1"/>
          <w:sz w:val="24"/>
          <w:szCs w:val="24"/>
        </w:rPr>
        <w:t xml:space="preserve"> </w:t>
      </w:r>
      <w:r w:rsidRPr="00E35256">
        <w:rPr>
          <w:sz w:val="24"/>
          <w:szCs w:val="24"/>
        </w:rPr>
        <w:t xml:space="preserve">an </w:t>
      </w:r>
      <w:r w:rsidRPr="00E35256">
        <w:rPr>
          <w:spacing w:val="-1"/>
          <w:sz w:val="24"/>
          <w:szCs w:val="24"/>
        </w:rPr>
        <w:t>acceptable</w:t>
      </w:r>
      <w:r w:rsidRPr="00E35256">
        <w:rPr>
          <w:spacing w:val="-2"/>
          <w:sz w:val="24"/>
          <w:szCs w:val="24"/>
        </w:rPr>
        <w:t xml:space="preserve"> </w:t>
      </w:r>
      <w:r w:rsidRPr="00E35256">
        <w:rPr>
          <w:spacing w:val="-1"/>
          <w:sz w:val="24"/>
          <w:szCs w:val="24"/>
        </w:rPr>
        <w:t>program</w:t>
      </w:r>
      <w:r w:rsidRPr="00E35256">
        <w:rPr>
          <w:spacing w:val="-2"/>
          <w:sz w:val="24"/>
          <w:szCs w:val="24"/>
        </w:rPr>
        <w:t xml:space="preserve"> </w:t>
      </w:r>
      <w:r w:rsidRPr="00E35256">
        <w:rPr>
          <w:sz w:val="24"/>
          <w:szCs w:val="24"/>
        </w:rPr>
        <w:t>is</w:t>
      </w:r>
      <w:r w:rsidRPr="00E35256">
        <w:rPr>
          <w:spacing w:val="-2"/>
          <w:sz w:val="24"/>
          <w:szCs w:val="24"/>
        </w:rPr>
        <w:t xml:space="preserve"> </w:t>
      </w:r>
      <w:r w:rsidRPr="00E35256">
        <w:rPr>
          <w:spacing w:val="-1"/>
          <w:sz w:val="24"/>
          <w:szCs w:val="24"/>
        </w:rPr>
        <w:t>approved.</w:t>
      </w:r>
    </w:p>
    <w:p w:rsidR="001C4779" w:rsidRPr="006320D1" w:rsidRDefault="001C4779" w:rsidP="001C4779">
      <w:pPr>
        <w:pStyle w:val="BodyText"/>
        <w:numPr>
          <w:ilvl w:val="0"/>
          <w:numId w:val="39"/>
        </w:numPr>
        <w:tabs>
          <w:tab w:val="left" w:pos="441"/>
        </w:tabs>
        <w:kinsoku w:val="0"/>
        <w:overflowPunct w:val="0"/>
        <w:adjustRightInd w:val="0"/>
        <w:spacing w:before="117"/>
        <w:ind w:right="114" w:firstLine="0"/>
        <w:jc w:val="both"/>
        <w:rPr>
          <w:spacing w:val="-1"/>
          <w:sz w:val="24"/>
          <w:szCs w:val="24"/>
        </w:rPr>
      </w:pPr>
      <w:r w:rsidRPr="006320D1">
        <w:rPr>
          <w:spacing w:val="-1"/>
          <w:sz w:val="24"/>
          <w:szCs w:val="24"/>
        </w:rPr>
        <w:t>Trainees.</w:t>
      </w:r>
      <w:r w:rsidRPr="006320D1">
        <w:rPr>
          <w:spacing w:val="14"/>
          <w:sz w:val="24"/>
          <w:szCs w:val="24"/>
        </w:rPr>
        <w:t xml:space="preserve"> </w:t>
      </w:r>
      <w:r w:rsidRPr="006320D1">
        <w:rPr>
          <w:spacing w:val="-1"/>
          <w:sz w:val="24"/>
          <w:szCs w:val="24"/>
        </w:rPr>
        <w:t>Except</w:t>
      </w:r>
      <w:r w:rsidRPr="006320D1">
        <w:rPr>
          <w:spacing w:val="15"/>
          <w:sz w:val="24"/>
          <w:szCs w:val="24"/>
        </w:rPr>
        <w:t xml:space="preserve"> </w:t>
      </w:r>
      <w:r w:rsidRPr="006320D1">
        <w:rPr>
          <w:spacing w:val="-1"/>
          <w:sz w:val="24"/>
          <w:szCs w:val="24"/>
        </w:rPr>
        <w:t>as</w:t>
      </w:r>
      <w:r w:rsidRPr="006320D1">
        <w:rPr>
          <w:spacing w:val="15"/>
          <w:sz w:val="24"/>
          <w:szCs w:val="24"/>
        </w:rPr>
        <w:t xml:space="preserve"> </w:t>
      </w:r>
      <w:r w:rsidRPr="006320D1">
        <w:rPr>
          <w:spacing w:val="-1"/>
          <w:sz w:val="24"/>
          <w:szCs w:val="24"/>
        </w:rPr>
        <w:t>provided</w:t>
      </w:r>
      <w:r w:rsidRPr="006320D1">
        <w:rPr>
          <w:spacing w:val="12"/>
          <w:sz w:val="24"/>
          <w:szCs w:val="24"/>
        </w:rPr>
        <w:t xml:space="preserve"> </w:t>
      </w:r>
      <w:r w:rsidRPr="006320D1">
        <w:rPr>
          <w:sz w:val="24"/>
          <w:szCs w:val="24"/>
        </w:rPr>
        <w:t>in</w:t>
      </w:r>
      <w:r w:rsidRPr="006320D1">
        <w:rPr>
          <w:spacing w:val="14"/>
          <w:sz w:val="24"/>
          <w:szCs w:val="24"/>
        </w:rPr>
        <w:t xml:space="preserve"> </w:t>
      </w:r>
      <w:r w:rsidRPr="006320D1">
        <w:rPr>
          <w:sz w:val="24"/>
          <w:szCs w:val="24"/>
        </w:rPr>
        <w:t>29</w:t>
      </w:r>
      <w:r w:rsidRPr="006320D1">
        <w:rPr>
          <w:spacing w:val="14"/>
          <w:sz w:val="24"/>
          <w:szCs w:val="24"/>
        </w:rPr>
        <w:t xml:space="preserve"> </w:t>
      </w:r>
      <w:r w:rsidRPr="006320D1">
        <w:rPr>
          <w:spacing w:val="-1"/>
          <w:sz w:val="24"/>
          <w:szCs w:val="24"/>
        </w:rPr>
        <w:t>CFR</w:t>
      </w:r>
      <w:r w:rsidRPr="006320D1">
        <w:rPr>
          <w:spacing w:val="13"/>
          <w:sz w:val="24"/>
          <w:szCs w:val="24"/>
        </w:rPr>
        <w:t xml:space="preserve"> </w:t>
      </w:r>
      <w:r w:rsidRPr="006320D1">
        <w:rPr>
          <w:sz w:val="24"/>
          <w:szCs w:val="24"/>
        </w:rPr>
        <w:t>5.16,</w:t>
      </w:r>
      <w:r w:rsidRPr="006320D1">
        <w:rPr>
          <w:spacing w:val="14"/>
          <w:sz w:val="24"/>
          <w:szCs w:val="24"/>
        </w:rPr>
        <w:t xml:space="preserve"> </w:t>
      </w:r>
      <w:r w:rsidRPr="006320D1">
        <w:rPr>
          <w:spacing w:val="-1"/>
          <w:sz w:val="24"/>
          <w:szCs w:val="24"/>
        </w:rPr>
        <w:t>trainees</w:t>
      </w:r>
      <w:r w:rsidRPr="006320D1">
        <w:rPr>
          <w:spacing w:val="15"/>
          <w:sz w:val="24"/>
          <w:szCs w:val="24"/>
        </w:rPr>
        <w:t xml:space="preserve"> </w:t>
      </w:r>
      <w:r w:rsidRPr="006320D1">
        <w:rPr>
          <w:spacing w:val="-1"/>
          <w:sz w:val="24"/>
          <w:szCs w:val="24"/>
        </w:rPr>
        <w:t>will</w:t>
      </w:r>
      <w:r w:rsidRPr="006320D1">
        <w:rPr>
          <w:spacing w:val="15"/>
          <w:sz w:val="24"/>
          <w:szCs w:val="24"/>
        </w:rPr>
        <w:t xml:space="preserve"> </w:t>
      </w:r>
      <w:r w:rsidRPr="006320D1">
        <w:rPr>
          <w:spacing w:val="-1"/>
          <w:sz w:val="24"/>
          <w:szCs w:val="24"/>
        </w:rPr>
        <w:t>not</w:t>
      </w:r>
      <w:r w:rsidRPr="006320D1">
        <w:rPr>
          <w:spacing w:val="15"/>
          <w:sz w:val="24"/>
          <w:szCs w:val="24"/>
        </w:rPr>
        <w:t xml:space="preserve"> </w:t>
      </w:r>
      <w:r w:rsidRPr="006320D1">
        <w:rPr>
          <w:sz w:val="24"/>
          <w:szCs w:val="24"/>
        </w:rPr>
        <w:t>be</w:t>
      </w:r>
      <w:r w:rsidRPr="006320D1">
        <w:rPr>
          <w:spacing w:val="14"/>
          <w:sz w:val="24"/>
          <w:szCs w:val="24"/>
        </w:rPr>
        <w:t xml:space="preserve"> </w:t>
      </w:r>
      <w:r w:rsidRPr="006320D1">
        <w:rPr>
          <w:spacing w:val="-1"/>
          <w:sz w:val="24"/>
          <w:szCs w:val="24"/>
        </w:rPr>
        <w:t>permitted</w:t>
      </w:r>
      <w:r w:rsidRPr="006320D1">
        <w:rPr>
          <w:spacing w:val="12"/>
          <w:sz w:val="24"/>
          <w:szCs w:val="24"/>
        </w:rPr>
        <w:t xml:space="preserve"> </w:t>
      </w:r>
      <w:r w:rsidRPr="006320D1">
        <w:rPr>
          <w:sz w:val="24"/>
          <w:szCs w:val="24"/>
        </w:rPr>
        <w:t>to</w:t>
      </w:r>
      <w:r w:rsidRPr="006320D1">
        <w:rPr>
          <w:spacing w:val="14"/>
          <w:sz w:val="24"/>
          <w:szCs w:val="24"/>
        </w:rPr>
        <w:t xml:space="preserve"> </w:t>
      </w:r>
      <w:r w:rsidRPr="006320D1">
        <w:rPr>
          <w:spacing w:val="-1"/>
          <w:sz w:val="24"/>
          <w:szCs w:val="24"/>
        </w:rPr>
        <w:t>work</w:t>
      </w:r>
      <w:r w:rsidRPr="006320D1">
        <w:rPr>
          <w:spacing w:val="14"/>
          <w:sz w:val="24"/>
          <w:szCs w:val="24"/>
        </w:rPr>
        <w:t xml:space="preserve"> </w:t>
      </w:r>
      <w:r w:rsidRPr="006320D1">
        <w:rPr>
          <w:sz w:val="24"/>
          <w:szCs w:val="24"/>
        </w:rPr>
        <w:t>at</w:t>
      </w:r>
      <w:r w:rsidRPr="006320D1">
        <w:rPr>
          <w:spacing w:val="13"/>
          <w:sz w:val="24"/>
          <w:szCs w:val="24"/>
        </w:rPr>
        <w:t xml:space="preserve"> </w:t>
      </w:r>
      <w:r w:rsidRPr="006320D1">
        <w:rPr>
          <w:spacing w:val="-1"/>
          <w:sz w:val="24"/>
          <w:szCs w:val="24"/>
        </w:rPr>
        <w:t>less</w:t>
      </w:r>
      <w:r w:rsidRPr="006320D1">
        <w:rPr>
          <w:spacing w:val="15"/>
          <w:sz w:val="24"/>
          <w:szCs w:val="24"/>
        </w:rPr>
        <w:t xml:space="preserve"> </w:t>
      </w:r>
      <w:r w:rsidRPr="006320D1">
        <w:rPr>
          <w:sz w:val="24"/>
          <w:szCs w:val="24"/>
        </w:rPr>
        <w:t>than</w:t>
      </w:r>
      <w:r w:rsidRPr="006320D1">
        <w:rPr>
          <w:spacing w:val="12"/>
          <w:sz w:val="24"/>
          <w:szCs w:val="24"/>
        </w:rPr>
        <w:t xml:space="preserve"> </w:t>
      </w:r>
      <w:r w:rsidRPr="006320D1">
        <w:rPr>
          <w:sz w:val="24"/>
          <w:szCs w:val="24"/>
        </w:rPr>
        <w:t>the</w:t>
      </w:r>
      <w:r w:rsidRPr="006320D1">
        <w:rPr>
          <w:spacing w:val="53"/>
          <w:sz w:val="24"/>
          <w:szCs w:val="24"/>
        </w:rPr>
        <w:t xml:space="preserve"> </w:t>
      </w:r>
      <w:r w:rsidRPr="006320D1">
        <w:rPr>
          <w:spacing w:val="-1"/>
          <w:sz w:val="24"/>
          <w:szCs w:val="24"/>
        </w:rPr>
        <w:t>predetermined</w:t>
      </w:r>
      <w:r w:rsidRPr="006320D1">
        <w:rPr>
          <w:spacing w:val="5"/>
          <w:sz w:val="24"/>
          <w:szCs w:val="24"/>
        </w:rPr>
        <w:t xml:space="preserve"> </w:t>
      </w:r>
      <w:r w:rsidRPr="006320D1">
        <w:rPr>
          <w:spacing w:val="-1"/>
          <w:sz w:val="24"/>
          <w:szCs w:val="24"/>
        </w:rPr>
        <w:t>rate</w:t>
      </w:r>
      <w:r w:rsidRPr="006320D1">
        <w:rPr>
          <w:spacing w:val="3"/>
          <w:sz w:val="24"/>
          <w:szCs w:val="24"/>
        </w:rPr>
        <w:t xml:space="preserve"> </w:t>
      </w:r>
      <w:r w:rsidRPr="006320D1">
        <w:rPr>
          <w:spacing w:val="-1"/>
          <w:sz w:val="24"/>
          <w:szCs w:val="24"/>
        </w:rPr>
        <w:t>for</w:t>
      </w:r>
      <w:r w:rsidRPr="006320D1">
        <w:rPr>
          <w:spacing w:val="5"/>
          <w:sz w:val="24"/>
          <w:szCs w:val="24"/>
        </w:rPr>
        <w:t xml:space="preserve"> </w:t>
      </w:r>
      <w:r w:rsidRPr="006320D1">
        <w:rPr>
          <w:spacing w:val="-2"/>
          <w:sz w:val="24"/>
          <w:szCs w:val="24"/>
        </w:rPr>
        <w:t>the</w:t>
      </w:r>
      <w:r w:rsidRPr="006320D1">
        <w:rPr>
          <w:spacing w:val="5"/>
          <w:sz w:val="24"/>
          <w:szCs w:val="24"/>
        </w:rPr>
        <w:t xml:space="preserve"> </w:t>
      </w:r>
      <w:r w:rsidRPr="006320D1">
        <w:rPr>
          <w:sz w:val="24"/>
          <w:szCs w:val="24"/>
        </w:rPr>
        <w:t>work</w:t>
      </w:r>
      <w:r w:rsidRPr="006320D1">
        <w:rPr>
          <w:spacing w:val="5"/>
          <w:sz w:val="24"/>
          <w:szCs w:val="24"/>
        </w:rPr>
        <w:t xml:space="preserve"> </w:t>
      </w:r>
      <w:r w:rsidRPr="006320D1">
        <w:rPr>
          <w:spacing w:val="-1"/>
          <w:sz w:val="24"/>
          <w:szCs w:val="24"/>
        </w:rPr>
        <w:t>performed</w:t>
      </w:r>
      <w:r w:rsidRPr="006320D1">
        <w:rPr>
          <w:spacing w:val="3"/>
          <w:sz w:val="24"/>
          <w:szCs w:val="24"/>
        </w:rPr>
        <w:t xml:space="preserve"> </w:t>
      </w:r>
      <w:r w:rsidRPr="006320D1">
        <w:rPr>
          <w:spacing w:val="-1"/>
          <w:sz w:val="24"/>
          <w:szCs w:val="24"/>
        </w:rPr>
        <w:t>unless</w:t>
      </w:r>
      <w:r w:rsidRPr="006320D1">
        <w:rPr>
          <w:spacing w:val="3"/>
          <w:sz w:val="24"/>
          <w:szCs w:val="24"/>
        </w:rPr>
        <w:t xml:space="preserve"> </w:t>
      </w:r>
      <w:r w:rsidRPr="006320D1">
        <w:rPr>
          <w:sz w:val="24"/>
          <w:szCs w:val="24"/>
        </w:rPr>
        <w:t>they</w:t>
      </w:r>
      <w:r w:rsidRPr="006320D1">
        <w:rPr>
          <w:spacing w:val="3"/>
          <w:sz w:val="24"/>
          <w:szCs w:val="24"/>
        </w:rPr>
        <w:t xml:space="preserve"> </w:t>
      </w:r>
      <w:r w:rsidRPr="006320D1">
        <w:rPr>
          <w:spacing w:val="-1"/>
          <w:sz w:val="24"/>
          <w:szCs w:val="24"/>
        </w:rPr>
        <w:t>are</w:t>
      </w:r>
      <w:r w:rsidRPr="006320D1">
        <w:rPr>
          <w:spacing w:val="5"/>
          <w:sz w:val="24"/>
          <w:szCs w:val="24"/>
        </w:rPr>
        <w:t xml:space="preserve"> </w:t>
      </w:r>
      <w:r w:rsidRPr="006320D1">
        <w:rPr>
          <w:spacing w:val="-1"/>
          <w:sz w:val="24"/>
          <w:szCs w:val="24"/>
        </w:rPr>
        <w:t>employed</w:t>
      </w:r>
      <w:r w:rsidRPr="006320D1">
        <w:rPr>
          <w:spacing w:val="3"/>
          <w:sz w:val="24"/>
          <w:szCs w:val="24"/>
        </w:rPr>
        <w:t xml:space="preserve"> </w:t>
      </w:r>
      <w:r w:rsidRPr="006320D1">
        <w:rPr>
          <w:spacing w:val="-1"/>
          <w:sz w:val="24"/>
          <w:szCs w:val="24"/>
        </w:rPr>
        <w:t>pursuant</w:t>
      </w:r>
      <w:r w:rsidRPr="006320D1">
        <w:rPr>
          <w:spacing w:val="3"/>
          <w:sz w:val="24"/>
          <w:szCs w:val="24"/>
        </w:rPr>
        <w:t xml:space="preserve"> </w:t>
      </w:r>
      <w:r w:rsidRPr="006320D1">
        <w:rPr>
          <w:sz w:val="24"/>
          <w:szCs w:val="24"/>
        </w:rPr>
        <w:t>to</w:t>
      </w:r>
      <w:r w:rsidRPr="006320D1">
        <w:rPr>
          <w:spacing w:val="2"/>
          <w:sz w:val="24"/>
          <w:szCs w:val="24"/>
        </w:rPr>
        <w:t xml:space="preserve"> </w:t>
      </w:r>
      <w:r w:rsidRPr="006320D1">
        <w:rPr>
          <w:sz w:val="24"/>
          <w:szCs w:val="24"/>
        </w:rPr>
        <w:t>and</w:t>
      </w:r>
      <w:r w:rsidRPr="006320D1">
        <w:rPr>
          <w:spacing w:val="3"/>
          <w:sz w:val="24"/>
          <w:szCs w:val="24"/>
        </w:rPr>
        <w:t xml:space="preserve"> </w:t>
      </w:r>
      <w:r w:rsidRPr="006320D1">
        <w:rPr>
          <w:spacing w:val="-1"/>
          <w:sz w:val="24"/>
          <w:szCs w:val="24"/>
        </w:rPr>
        <w:t>individually</w:t>
      </w:r>
      <w:r w:rsidRPr="006320D1">
        <w:rPr>
          <w:spacing w:val="57"/>
          <w:sz w:val="24"/>
          <w:szCs w:val="24"/>
        </w:rPr>
        <w:t xml:space="preserve"> </w:t>
      </w:r>
      <w:r w:rsidRPr="006320D1">
        <w:rPr>
          <w:spacing w:val="-1"/>
          <w:sz w:val="24"/>
          <w:szCs w:val="24"/>
        </w:rPr>
        <w:t>registered</w:t>
      </w:r>
      <w:r w:rsidRPr="006320D1">
        <w:rPr>
          <w:spacing w:val="11"/>
          <w:sz w:val="24"/>
          <w:szCs w:val="24"/>
        </w:rPr>
        <w:t xml:space="preserve"> </w:t>
      </w:r>
      <w:r w:rsidRPr="006320D1">
        <w:rPr>
          <w:sz w:val="24"/>
          <w:szCs w:val="24"/>
        </w:rPr>
        <w:t>in</w:t>
      </w:r>
      <w:r w:rsidRPr="006320D1">
        <w:rPr>
          <w:spacing w:val="11"/>
          <w:sz w:val="24"/>
          <w:szCs w:val="24"/>
        </w:rPr>
        <w:t xml:space="preserve"> </w:t>
      </w:r>
      <w:r w:rsidRPr="006320D1">
        <w:rPr>
          <w:sz w:val="24"/>
          <w:szCs w:val="24"/>
        </w:rPr>
        <w:t>a</w:t>
      </w:r>
      <w:r w:rsidRPr="006320D1">
        <w:rPr>
          <w:spacing w:val="9"/>
          <w:sz w:val="24"/>
          <w:szCs w:val="24"/>
        </w:rPr>
        <w:t xml:space="preserve"> </w:t>
      </w:r>
      <w:r w:rsidRPr="006320D1">
        <w:rPr>
          <w:spacing w:val="-1"/>
          <w:sz w:val="24"/>
          <w:szCs w:val="24"/>
        </w:rPr>
        <w:t>program</w:t>
      </w:r>
      <w:r w:rsidRPr="006320D1">
        <w:rPr>
          <w:spacing w:val="12"/>
          <w:sz w:val="24"/>
          <w:szCs w:val="24"/>
        </w:rPr>
        <w:t xml:space="preserve"> </w:t>
      </w:r>
      <w:r w:rsidRPr="006320D1">
        <w:rPr>
          <w:spacing w:val="-1"/>
          <w:sz w:val="24"/>
          <w:szCs w:val="24"/>
        </w:rPr>
        <w:t>which</w:t>
      </w:r>
      <w:r w:rsidRPr="006320D1">
        <w:rPr>
          <w:spacing w:val="12"/>
          <w:sz w:val="24"/>
          <w:szCs w:val="24"/>
        </w:rPr>
        <w:t xml:space="preserve"> </w:t>
      </w:r>
      <w:r w:rsidRPr="006320D1">
        <w:rPr>
          <w:spacing w:val="-1"/>
          <w:sz w:val="24"/>
          <w:szCs w:val="24"/>
        </w:rPr>
        <w:t>has</w:t>
      </w:r>
      <w:r w:rsidRPr="006320D1">
        <w:rPr>
          <w:spacing w:val="12"/>
          <w:sz w:val="24"/>
          <w:szCs w:val="24"/>
        </w:rPr>
        <w:t xml:space="preserve"> </w:t>
      </w:r>
      <w:r w:rsidRPr="006320D1">
        <w:rPr>
          <w:spacing w:val="-1"/>
          <w:sz w:val="24"/>
          <w:szCs w:val="24"/>
        </w:rPr>
        <w:t>received</w:t>
      </w:r>
      <w:r w:rsidRPr="006320D1">
        <w:rPr>
          <w:spacing w:val="12"/>
          <w:sz w:val="24"/>
          <w:szCs w:val="24"/>
        </w:rPr>
        <w:t xml:space="preserve"> </w:t>
      </w:r>
      <w:r w:rsidRPr="006320D1">
        <w:rPr>
          <w:spacing w:val="-1"/>
          <w:sz w:val="24"/>
          <w:szCs w:val="24"/>
        </w:rPr>
        <w:t>prior</w:t>
      </w:r>
      <w:r w:rsidRPr="006320D1">
        <w:rPr>
          <w:spacing w:val="12"/>
          <w:sz w:val="24"/>
          <w:szCs w:val="24"/>
        </w:rPr>
        <w:t xml:space="preserve"> </w:t>
      </w:r>
      <w:r w:rsidRPr="006320D1">
        <w:rPr>
          <w:spacing w:val="-1"/>
          <w:sz w:val="24"/>
          <w:szCs w:val="24"/>
        </w:rPr>
        <w:t>approval,</w:t>
      </w:r>
      <w:r w:rsidRPr="006320D1">
        <w:rPr>
          <w:spacing w:val="9"/>
          <w:sz w:val="24"/>
          <w:szCs w:val="24"/>
        </w:rPr>
        <w:t xml:space="preserve"> </w:t>
      </w:r>
      <w:r w:rsidRPr="006320D1">
        <w:rPr>
          <w:spacing w:val="-1"/>
          <w:sz w:val="24"/>
          <w:szCs w:val="24"/>
        </w:rPr>
        <w:t>evidenced</w:t>
      </w:r>
      <w:r w:rsidRPr="006320D1">
        <w:rPr>
          <w:spacing w:val="11"/>
          <w:sz w:val="24"/>
          <w:szCs w:val="24"/>
        </w:rPr>
        <w:t xml:space="preserve"> </w:t>
      </w:r>
      <w:r w:rsidRPr="006320D1">
        <w:rPr>
          <w:sz w:val="24"/>
          <w:szCs w:val="24"/>
        </w:rPr>
        <w:t>by</w:t>
      </w:r>
      <w:r w:rsidRPr="006320D1">
        <w:rPr>
          <w:spacing w:val="11"/>
          <w:sz w:val="24"/>
          <w:szCs w:val="24"/>
        </w:rPr>
        <w:t xml:space="preserve"> </w:t>
      </w:r>
      <w:r w:rsidRPr="006320D1">
        <w:rPr>
          <w:spacing w:val="-2"/>
          <w:sz w:val="24"/>
          <w:szCs w:val="24"/>
        </w:rPr>
        <w:t>formal</w:t>
      </w:r>
      <w:r w:rsidRPr="006320D1">
        <w:rPr>
          <w:spacing w:val="12"/>
          <w:sz w:val="24"/>
          <w:szCs w:val="24"/>
        </w:rPr>
        <w:t xml:space="preserve"> </w:t>
      </w:r>
      <w:r w:rsidRPr="006320D1">
        <w:rPr>
          <w:spacing w:val="-1"/>
          <w:sz w:val="24"/>
          <w:szCs w:val="24"/>
        </w:rPr>
        <w:t>certification</w:t>
      </w:r>
      <w:r w:rsidRPr="006320D1">
        <w:rPr>
          <w:spacing w:val="11"/>
          <w:sz w:val="24"/>
          <w:szCs w:val="24"/>
        </w:rPr>
        <w:t xml:space="preserve"> </w:t>
      </w:r>
      <w:r w:rsidRPr="006320D1">
        <w:rPr>
          <w:sz w:val="24"/>
          <w:szCs w:val="24"/>
        </w:rPr>
        <w:t>by</w:t>
      </w:r>
      <w:r w:rsidRPr="006320D1">
        <w:rPr>
          <w:spacing w:val="9"/>
          <w:sz w:val="24"/>
          <w:szCs w:val="24"/>
        </w:rPr>
        <w:t xml:space="preserve"> </w:t>
      </w:r>
      <w:r w:rsidRPr="006320D1">
        <w:rPr>
          <w:sz w:val="24"/>
          <w:szCs w:val="24"/>
        </w:rPr>
        <w:t>the</w:t>
      </w:r>
      <w:r w:rsidRPr="006320D1">
        <w:rPr>
          <w:spacing w:val="12"/>
          <w:sz w:val="24"/>
          <w:szCs w:val="24"/>
        </w:rPr>
        <w:t xml:space="preserve"> </w:t>
      </w:r>
      <w:r w:rsidRPr="006320D1">
        <w:rPr>
          <w:spacing w:val="-2"/>
          <w:sz w:val="24"/>
          <w:szCs w:val="24"/>
        </w:rPr>
        <w:t>US</w:t>
      </w:r>
      <w:r w:rsidRPr="006320D1">
        <w:rPr>
          <w:spacing w:val="75"/>
          <w:sz w:val="24"/>
          <w:szCs w:val="24"/>
        </w:rPr>
        <w:t xml:space="preserve"> </w:t>
      </w:r>
      <w:r w:rsidRPr="006320D1">
        <w:rPr>
          <w:spacing w:val="-1"/>
          <w:sz w:val="24"/>
          <w:szCs w:val="24"/>
        </w:rPr>
        <w:t>Department</w:t>
      </w:r>
      <w:r w:rsidRPr="006320D1">
        <w:rPr>
          <w:spacing w:val="15"/>
          <w:sz w:val="24"/>
          <w:szCs w:val="24"/>
        </w:rPr>
        <w:t xml:space="preserve"> </w:t>
      </w:r>
      <w:r w:rsidRPr="006320D1">
        <w:rPr>
          <w:spacing w:val="-2"/>
          <w:sz w:val="24"/>
          <w:szCs w:val="24"/>
        </w:rPr>
        <w:t>of</w:t>
      </w:r>
      <w:r w:rsidRPr="006320D1">
        <w:rPr>
          <w:spacing w:val="15"/>
          <w:sz w:val="24"/>
          <w:szCs w:val="24"/>
        </w:rPr>
        <w:t xml:space="preserve"> </w:t>
      </w:r>
      <w:r w:rsidRPr="006320D1">
        <w:rPr>
          <w:spacing w:val="-1"/>
          <w:sz w:val="24"/>
          <w:szCs w:val="24"/>
        </w:rPr>
        <w:t>Labor,</w:t>
      </w:r>
      <w:r w:rsidRPr="006320D1">
        <w:rPr>
          <w:spacing w:val="14"/>
          <w:sz w:val="24"/>
          <w:szCs w:val="24"/>
        </w:rPr>
        <w:t xml:space="preserve"> </w:t>
      </w:r>
      <w:r w:rsidRPr="006320D1">
        <w:rPr>
          <w:spacing w:val="-2"/>
          <w:sz w:val="24"/>
          <w:szCs w:val="24"/>
        </w:rPr>
        <w:t>Employment</w:t>
      </w:r>
      <w:r w:rsidRPr="006320D1">
        <w:rPr>
          <w:spacing w:val="15"/>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Training</w:t>
      </w:r>
      <w:r w:rsidRPr="006320D1">
        <w:rPr>
          <w:spacing w:val="14"/>
          <w:sz w:val="24"/>
          <w:szCs w:val="24"/>
        </w:rPr>
        <w:t xml:space="preserve"> </w:t>
      </w:r>
      <w:r w:rsidRPr="006320D1">
        <w:rPr>
          <w:spacing w:val="-1"/>
          <w:sz w:val="24"/>
          <w:szCs w:val="24"/>
        </w:rPr>
        <w:t>Administration.</w:t>
      </w:r>
      <w:r w:rsidRPr="006320D1">
        <w:rPr>
          <w:spacing w:val="14"/>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ratio</w:t>
      </w:r>
      <w:r w:rsidRPr="006320D1">
        <w:rPr>
          <w:spacing w:val="14"/>
          <w:sz w:val="24"/>
          <w:szCs w:val="24"/>
        </w:rPr>
        <w:t xml:space="preserve"> </w:t>
      </w:r>
      <w:r w:rsidRPr="006320D1">
        <w:rPr>
          <w:sz w:val="24"/>
          <w:szCs w:val="24"/>
        </w:rPr>
        <w:t>of</w:t>
      </w:r>
      <w:r w:rsidRPr="006320D1">
        <w:rPr>
          <w:spacing w:val="12"/>
          <w:sz w:val="24"/>
          <w:szCs w:val="24"/>
        </w:rPr>
        <w:t xml:space="preserve"> </w:t>
      </w:r>
      <w:r w:rsidRPr="006320D1">
        <w:rPr>
          <w:spacing w:val="-1"/>
          <w:sz w:val="24"/>
          <w:szCs w:val="24"/>
        </w:rPr>
        <w:t>trainees</w:t>
      </w:r>
      <w:r w:rsidRPr="006320D1">
        <w:rPr>
          <w:spacing w:val="12"/>
          <w:sz w:val="24"/>
          <w:szCs w:val="24"/>
        </w:rPr>
        <w:t xml:space="preserve"> </w:t>
      </w:r>
      <w:r w:rsidRPr="006320D1">
        <w:rPr>
          <w:sz w:val="24"/>
          <w:szCs w:val="24"/>
        </w:rPr>
        <w:t>to</w:t>
      </w:r>
      <w:r w:rsidRPr="006320D1">
        <w:rPr>
          <w:spacing w:val="22"/>
          <w:sz w:val="24"/>
          <w:szCs w:val="24"/>
        </w:rPr>
        <w:t xml:space="preserve"> </w:t>
      </w:r>
      <w:r w:rsidRPr="006320D1">
        <w:rPr>
          <w:spacing w:val="-1"/>
          <w:sz w:val="24"/>
          <w:szCs w:val="24"/>
        </w:rPr>
        <w:t>journeymen</w:t>
      </w:r>
      <w:r w:rsidRPr="006320D1">
        <w:rPr>
          <w:spacing w:val="14"/>
          <w:sz w:val="24"/>
          <w:szCs w:val="24"/>
        </w:rPr>
        <w:t xml:space="preserve"> </w:t>
      </w:r>
      <w:r w:rsidRPr="006320D1">
        <w:rPr>
          <w:spacing w:val="-2"/>
          <w:sz w:val="24"/>
          <w:szCs w:val="24"/>
        </w:rPr>
        <w:t>on</w:t>
      </w:r>
      <w:r w:rsidRPr="006320D1">
        <w:rPr>
          <w:spacing w:val="63"/>
          <w:sz w:val="24"/>
          <w:szCs w:val="24"/>
        </w:rPr>
        <w:t xml:space="preserve"> </w:t>
      </w:r>
      <w:r w:rsidRPr="006320D1">
        <w:rPr>
          <w:sz w:val="24"/>
          <w:szCs w:val="24"/>
        </w:rPr>
        <w:t>the</w:t>
      </w:r>
      <w:r w:rsidRPr="006320D1">
        <w:rPr>
          <w:spacing w:val="7"/>
          <w:sz w:val="24"/>
          <w:szCs w:val="24"/>
        </w:rPr>
        <w:t xml:space="preserve"> </w:t>
      </w:r>
      <w:r w:rsidRPr="006320D1">
        <w:rPr>
          <w:sz w:val="24"/>
          <w:szCs w:val="24"/>
        </w:rPr>
        <w:t>job</w:t>
      </w:r>
      <w:r w:rsidRPr="006320D1">
        <w:rPr>
          <w:spacing w:val="9"/>
          <w:sz w:val="24"/>
          <w:szCs w:val="24"/>
        </w:rPr>
        <w:t xml:space="preserve"> </w:t>
      </w:r>
      <w:r w:rsidRPr="006320D1">
        <w:rPr>
          <w:spacing w:val="-1"/>
          <w:sz w:val="24"/>
          <w:szCs w:val="24"/>
        </w:rPr>
        <w:t>site</w:t>
      </w:r>
      <w:r w:rsidRPr="006320D1">
        <w:rPr>
          <w:spacing w:val="9"/>
          <w:sz w:val="24"/>
          <w:szCs w:val="24"/>
        </w:rPr>
        <w:t xml:space="preserve"> </w:t>
      </w:r>
      <w:r w:rsidRPr="006320D1">
        <w:rPr>
          <w:spacing w:val="-1"/>
          <w:sz w:val="24"/>
          <w:szCs w:val="24"/>
        </w:rPr>
        <w:t>shall</w:t>
      </w:r>
      <w:r w:rsidRPr="006320D1">
        <w:rPr>
          <w:spacing w:val="8"/>
          <w:sz w:val="24"/>
          <w:szCs w:val="24"/>
        </w:rPr>
        <w:t xml:space="preserve"> </w:t>
      </w:r>
      <w:r w:rsidRPr="006320D1">
        <w:rPr>
          <w:sz w:val="24"/>
          <w:szCs w:val="24"/>
        </w:rPr>
        <w:t>not</w:t>
      </w:r>
      <w:r w:rsidRPr="006320D1">
        <w:rPr>
          <w:spacing w:val="8"/>
          <w:sz w:val="24"/>
          <w:szCs w:val="24"/>
        </w:rPr>
        <w:t xml:space="preserve"> </w:t>
      </w:r>
      <w:r w:rsidRPr="006320D1">
        <w:rPr>
          <w:sz w:val="24"/>
          <w:szCs w:val="24"/>
        </w:rPr>
        <w:t>be</w:t>
      </w:r>
      <w:r w:rsidRPr="006320D1">
        <w:rPr>
          <w:spacing w:val="9"/>
          <w:sz w:val="24"/>
          <w:szCs w:val="24"/>
        </w:rPr>
        <w:t xml:space="preserve"> </w:t>
      </w:r>
      <w:r w:rsidRPr="006320D1">
        <w:rPr>
          <w:spacing w:val="-1"/>
          <w:sz w:val="24"/>
          <w:szCs w:val="24"/>
        </w:rPr>
        <w:t>greater</w:t>
      </w:r>
      <w:r w:rsidRPr="006320D1">
        <w:rPr>
          <w:spacing w:val="10"/>
          <w:sz w:val="24"/>
          <w:szCs w:val="24"/>
        </w:rPr>
        <w:t xml:space="preserve"> </w:t>
      </w:r>
      <w:r w:rsidRPr="006320D1">
        <w:rPr>
          <w:spacing w:val="-1"/>
          <w:sz w:val="24"/>
          <w:szCs w:val="24"/>
        </w:rPr>
        <w:t>than</w:t>
      </w:r>
      <w:r w:rsidRPr="006320D1">
        <w:rPr>
          <w:spacing w:val="9"/>
          <w:sz w:val="24"/>
          <w:szCs w:val="24"/>
        </w:rPr>
        <w:t xml:space="preserve"> </w:t>
      </w:r>
      <w:r w:rsidRPr="006320D1">
        <w:rPr>
          <w:spacing w:val="-1"/>
          <w:sz w:val="24"/>
          <w:szCs w:val="24"/>
        </w:rPr>
        <w:t>permitted</w:t>
      </w:r>
      <w:r w:rsidRPr="006320D1">
        <w:rPr>
          <w:spacing w:val="9"/>
          <w:sz w:val="24"/>
          <w:szCs w:val="24"/>
        </w:rPr>
        <w:t xml:space="preserve"> </w:t>
      </w:r>
      <w:r w:rsidRPr="006320D1">
        <w:rPr>
          <w:spacing w:val="-1"/>
          <w:sz w:val="24"/>
          <w:szCs w:val="24"/>
        </w:rPr>
        <w:t>under</w:t>
      </w:r>
      <w:r w:rsidRPr="006320D1">
        <w:rPr>
          <w:spacing w:val="10"/>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plan</w:t>
      </w:r>
      <w:r w:rsidRPr="006320D1">
        <w:rPr>
          <w:spacing w:val="9"/>
          <w:sz w:val="24"/>
          <w:szCs w:val="24"/>
        </w:rPr>
        <w:t xml:space="preserve"> </w:t>
      </w:r>
      <w:r w:rsidRPr="006320D1">
        <w:rPr>
          <w:spacing w:val="-1"/>
          <w:sz w:val="24"/>
          <w:szCs w:val="24"/>
        </w:rPr>
        <w:t>approved</w:t>
      </w:r>
      <w:r w:rsidRPr="006320D1">
        <w:rPr>
          <w:spacing w:val="9"/>
          <w:sz w:val="24"/>
          <w:szCs w:val="24"/>
        </w:rPr>
        <w:t xml:space="preserve"> </w:t>
      </w:r>
      <w:r w:rsidRPr="006320D1">
        <w:rPr>
          <w:sz w:val="24"/>
          <w:szCs w:val="24"/>
        </w:rPr>
        <w:t>by</w:t>
      </w:r>
      <w:r w:rsidRPr="006320D1">
        <w:rPr>
          <w:spacing w:val="7"/>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Employment</w:t>
      </w:r>
      <w:r w:rsidRPr="006320D1">
        <w:rPr>
          <w:spacing w:val="8"/>
          <w:sz w:val="24"/>
          <w:szCs w:val="24"/>
        </w:rPr>
        <w:t xml:space="preserve"> </w:t>
      </w:r>
      <w:r w:rsidRPr="006320D1">
        <w:rPr>
          <w:sz w:val="24"/>
          <w:szCs w:val="24"/>
        </w:rPr>
        <w:t>and</w:t>
      </w:r>
      <w:r w:rsidRPr="006320D1">
        <w:rPr>
          <w:spacing w:val="9"/>
          <w:sz w:val="24"/>
          <w:szCs w:val="24"/>
        </w:rPr>
        <w:t xml:space="preserve"> </w:t>
      </w:r>
      <w:r w:rsidRPr="006320D1">
        <w:rPr>
          <w:spacing w:val="-1"/>
          <w:sz w:val="24"/>
          <w:szCs w:val="24"/>
        </w:rPr>
        <w:t>Training</w:t>
      </w:r>
      <w:r w:rsidRPr="006320D1">
        <w:rPr>
          <w:spacing w:val="45"/>
          <w:sz w:val="24"/>
          <w:szCs w:val="24"/>
        </w:rPr>
        <w:t xml:space="preserve"> </w:t>
      </w:r>
      <w:r w:rsidRPr="006320D1">
        <w:rPr>
          <w:spacing w:val="-1"/>
          <w:sz w:val="24"/>
          <w:szCs w:val="24"/>
        </w:rPr>
        <w:t>Administration.</w:t>
      </w:r>
      <w:r w:rsidRPr="006320D1">
        <w:rPr>
          <w:spacing w:val="4"/>
          <w:sz w:val="24"/>
          <w:szCs w:val="24"/>
        </w:rPr>
        <w:t xml:space="preserve"> </w:t>
      </w:r>
      <w:r w:rsidRPr="006320D1">
        <w:rPr>
          <w:spacing w:val="-1"/>
          <w:sz w:val="24"/>
          <w:szCs w:val="24"/>
        </w:rPr>
        <w:t>Every</w:t>
      </w:r>
      <w:r w:rsidRPr="006320D1">
        <w:rPr>
          <w:spacing w:val="4"/>
          <w:sz w:val="24"/>
          <w:szCs w:val="24"/>
        </w:rPr>
        <w:t xml:space="preserve"> </w:t>
      </w:r>
      <w:r w:rsidRPr="006320D1">
        <w:rPr>
          <w:spacing w:val="-1"/>
          <w:sz w:val="24"/>
          <w:szCs w:val="24"/>
        </w:rPr>
        <w:t>trainee</w:t>
      </w:r>
      <w:r w:rsidRPr="006320D1">
        <w:rPr>
          <w:spacing w:val="5"/>
          <w:sz w:val="24"/>
          <w:szCs w:val="24"/>
        </w:rPr>
        <w:t xml:space="preserve"> </w:t>
      </w:r>
      <w:r w:rsidRPr="006320D1">
        <w:rPr>
          <w:spacing w:val="-1"/>
          <w:sz w:val="24"/>
          <w:szCs w:val="24"/>
        </w:rPr>
        <w:t>must</w:t>
      </w:r>
      <w:r w:rsidRPr="006320D1">
        <w:rPr>
          <w:spacing w:val="5"/>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paid</w:t>
      </w:r>
      <w:r w:rsidRPr="006320D1">
        <w:rPr>
          <w:spacing w:val="4"/>
          <w:sz w:val="24"/>
          <w:szCs w:val="24"/>
        </w:rPr>
        <w:t xml:space="preserve"> </w:t>
      </w:r>
      <w:r w:rsidRPr="006320D1">
        <w:rPr>
          <w:sz w:val="24"/>
          <w:szCs w:val="24"/>
        </w:rPr>
        <w:t>at</w:t>
      </w:r>
      <w:r w:rsidRPr="006320D1">
        <w:rPr>
          <w:spacing w:val="5"/>
          <w:sz w:val="24"/>
          <w:szCs w:val="24"/>
        </w:rPr>
        <w:t xml:space="preserve"> </w:t>
      </w:r>
      <w:r w:rsidRPr="006320D1">
        <w:rPr>
          <w:spacing w:val="-1"/>
          <w:sz w:val="24"/>
          <w:szCs w:val="24"/>
        </w:rPr>
        <w:t>not</w:t>
      </w:r>
      <w:r w:rsidRPr="006320D1">
        <w:rPr>
          <w:spacing w:val="5"/>
          <w:sz w:val="24"/>
          <w:szCs w:val="24"/>
        </w:rPr>
        <w:t xml:space="preserve"> </w:t>
      </w:r>
      <w:r w:rsidRPr="006320D1">
        <w:rPr>
          <w:spacing w:val="-1"/>
          <w:sz w:val="24"/>
          <w:szCs w:val="24"/>
        </w:rPr>
        <w:t>less</w:t>
      </w:r>
      <w:r w:rsidRPr="006320D1">
        <w:rPr>
          <w:spacing w:val="2"/>
          <w:sz w:val="24"/>
          <w:szCs w:val="24"/>
        </w:rPr>
        <w:t xml:space="preserve"> </w:t>
      </w:r>
      <w:r w:rsidRPr="006320D1">
        <w:rPr>
          <w:sz w:val="24"/>
          <w:szCs w:val="24"/>
        </w:rPr>
        <w:t>than</w:t>
      </w:r>
      <w:r w:rsidRPr="006320D1">
        <w:rPr>
          <w:spacing w:val="5"/>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rate</w:t>
      </w:r>
      <w:r w:rsidRPr="006320D1">
        <w:rPr>
          <w:spacing w:val="5"/>
          <w:sz w:val="24"/>
          <w:szCs w:val="24"/>
        </w:rPr>
        <w:t xml:space="preserve"> </w:t>
      </w:r>
      <w:r w:rsidRPr="006320D1">
        <w:rPr>
          <w:spacing w:val="-1"/>
          <w:sz w:val="24"/>
          <w:szCs w:val="24"/>
        </w:rPr>
        <w:t>specified</w:t>
      </w:r>
      <w:r w:rsidRPr="006320D1">
        <w:rPr>
          <w:spacing w:val="5"/>
          <w:sz w:val="24"/>
          <w:szCs w:val="24"/>
        </w:rPr>
        <w:t xml:space="preserve"> </w:t>
      </w:r>
      <w:r w:rsidRPr="006320D1">
        <w:rPr>
          <w:sz w:val="24"/>
          <w:szCs w:val="24"/>
        </w:rPr>
        <w:t>in</w:t>
      </w:r>
      <w:r w:rsidRPr="006320D1">
        <w:rPr>
          <w:spacing w:val="4"/>
          <w:sz w:val="24"/>
          <w:szCs w:val="24"/>
        </w:rPr>
        <w:t xml:space="preserve"> </w:t>
      </w:r>
      <w:r w:rsidRPr="006320D1">
        <w:rPr>
          <w:spacing w:val="-2"/>
          <w:sz w:val="24"/>
          <w:szCs w:val="24"/>
        </w:rPr>
        <w:t>the</w:t>
      </w:r>
      <w:r w:rsidRPr="006320D1">
        <w:rPr>
          <w:spacing w:val="5"/>
          <w:sz w:val="24"/>
          <w:szCs w:val="24"/>
        </w:rPr>
        <w:t xml:space="preserve"> </w:t>
      </w:r>
      <w:r w:rsidRPr="006320D1">
        <w:rPr>
          <w:spacing w:val="-1"/>
          <w:sz w:val="24"/>
          <w:szCs w:val="24"/>
        </w:rPr>
        <w:t>approved</w:t>
      </w:r>
      <w:r w:rsidRPr="006320D1">
        <w:rPr>
          <w:spacing w:val="5"/>
          <w:sz w:val="24"/>
          <w:szCs w:val="24"/>
        </w:rPr>
        <w:t xml:space="preserve"> </w:t>
      </w:r>
      <w:r w:rsidRPr="006320D1">
        <w:rPr>
          <w:spacing w:val="-1"/>
          <w:sz w:val="24"/>
          <w:szCs w:val="24"/>
        </w:rPr>
        <w:t>program</w:t>
      </w:r>
      <w:r w:rsidRPr="006320D1">
        <w:rPr>
          <w:spacing w:val="5"/>
          <w:sz w:val="24"/>
          <w:szCs w:val="24"/>
        </w:rPr>
        <w:t xml:space="preserve"> </w:t>
      </w:r>
      <w:r w:rsidRPr="006320D1">
        <w:rPr>
          <w:spacing w:val="-1"/>
          <w:sz w:val="24"/>
          <w:szCs w:val="24"/>
        </w:rPr>
        <w:t>for</w:t>
      </w:r>
      <w:r w:rsidRPr="006320D1">
        <w:rPr>
          <w:spacing w:val="61"/>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trainee's</w:t>
      </w:r>
      <w:r w:rsidRPr="006320D1">
        <w:rPr>
          <w:spacing w:val="19"/>
          <w:sz w:val="24"/>
          <w:szCs w:val="24"/>
        </w:rPr>
        <w:t xml:space="preserve"> </w:t>
      </w:r>
      <w:r w:rsidRPr="006320D1">
        <w:rPr>
          <w:spacing w:val="-1"/>
          <w:sz w:val="24"/>
          <w:szCs w:val="24"/>
        </w:rPr>
        <w:t>level</w:t>
      </w:r>
      <w:r w:rsidRPr="006320D1">
        <w:rPr>
          <w:spacing w:val="20"/>
          <w:sz w:val="24"/>
          <w:szCs w:val="24"/>
        </w:rPr>
        <w:t xml:space="preserve"> </w:t>
      </w:r>
      <w:r w:rsidRPr="006320D1">
        <w:rPr>
          <w:spacing w:val="-2"/>
          <w:sz w:val="24"/>
          <w:szCs w:val="24"/>
        </w:rPr>
        <w:t>of</w:t>
      </w:r>
      <w:r w:rsidRPr="006320D1">
        <w:rPr>
          <w:spacing w:val="19"/>
          <w:sz w:val="24"/>
          <w:szCs w:val="24"/>
        </w:rPr>
        <w:t xml:space="preserve"> </w:t>
      </w:r>
      <w:r w:rsidRPr="006320D1">
        <w:rPr>
          <w:spacing w:val="-1"/>
          <w:sz w:val="24"/>
          <w:szCs w:val="24"/>
        </w:rPr>
        <w:t>progress,</w:t>
      </w:r>
      <w:r w:rsidRPr="006320D1">
        <w:rPr>
          <w:spacing w:val="17"/>
          <w:sz w:val="24"/>
          <w:szCs w:val="24"/>
        </w:rPr>
        <w:t xml:space="preserve"> </w:t>
      </w:r>
      <w:r w:rsidRPr="006320D1">
        <w:rPr>
          <w:spacing w:val="-1"/>
          <w:sz w:val="24"/>
          <w:szCs w:val="24"/>
        </w:rPr>
        <w:t>expressed</w:t>
      </w:r>
      <w:r w:rsidRPr="006320D1">
        <w:rPr>
          <w:spacing w:val="19"/>
          <w:sz w:val="24"/>
          <w:szCs w:val="24"/>
        </w:rPr>
        <w:t xml:space="preserve"> </w:t>
      </w:r>
      <w:r w:rsidRPr="006320D1">
        <w:rPr>
          <w:spacing w:val="-1"/>
          <w:sz w:val="24"/>
          <w:szCs w:val="24"/>
        </w:rPr>
        <w:t>as</w:t>
      </w:r>
      <w:r w:rsidRPr="006320D1">
        <w:rPr>
          <w:spacing w:val="19"/>
          <w:sz w:val="24"/>
          <w:szCs w:val="24"/>
        </w:rPr>
        <w:t xml:space="preserve"> </w:t>
      </w:r>
      <w:r w:rsidRPr="006320D1">
        <w:rPr>
          <w:sz w:val="24"/>
          <w:szCs w:val="24"/>
        </w:rPr>
        <w:t>a</w:t>
      </w:r>
      <w:r w:rsidRPr="006320D1">
        <w:rPr>
          <w:spacing w:val="17"/>
          <w:sz w:val="24"/>
          <w:szCs w:val="24"/>
        </w:rPr>
        <w:t xml:space="preserve"> </w:t>
      </w:r>
      <w:r w:rsidRPr="006320D1">
        <w:rPr>
          <w:spacing w:val="-1"/>
          <w:sz w:val="24"/>
          <w:szCs w:val="24"/>
        </w:rPr>
        <w:t>percentage</w:t>
      </w:r>
      <w:r w:rsidRPr="006320D1">
        <w:rPr>
          <w:spacing w:val="19"/>
          <w:sz w:val="24"/>
          <w:szCs w:val="24"/>
        </w:rPr>
        <w:t xml:space="preserve"> </w:t>
      </w:r>
      <w:r w:rsidRPr="006320D1">
        <w:rPr>
          <w:spacing w:val="-2"/>
          <w:sz w:val="24"/>
          <w:szCs w:val="24"/>
        </w:rPr>
        <w:t>of</w:t>
      </w:r>
      <w:r w:rsidRPr="006320D1">
        <w:rPr>
          <w:spacing w:val="19"/>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journeyman</w:t>
      </w:r>
      <w:r w:rsidRPr="006320D1">
        <w:rPr>
          <w:spacing w:val="17"/>
          <w:sz w:val="24"/>
          <w:szCs w:val="24"/>
        </w:rPr>
        <w:t xml:space="preserve"> </w:t>
      </w:r>
      <w:r w:rsidRPr="006320D1">
        <w:rPr>
          <w:spacing w:val="-1"/>
          <w:sz w:val="24"/>
          <w:szCs w:val="24"/>
        </w:rPr>
        <w:t>hourly</w:t>
      </w:r>
      <w:r w:rsidRPr="006320D1">
        <w:rPr>
          <w:spacing w:val="16"/>
          <w:sz w:val="24"/>
          <w:szCs w:val="24"/>
        </w:rPr>
        <w:t xml:space="preserve"> </w:t>
      </w:r>
      <w:r w:rsidRPr="006320D1">
        <w:rPr>
          <w:spacing w:val="-1"/>
          <w:sz w:val="24"/>
          <w:szCs w:val="24"/>
        </w:rPr>
        <w:t>rate</w:t>
      </w:r>
      <w:r w:rsidRPr="006320D1">
        <w:rPr>
          <w:spacing w:val="17"/>
          <w:sz w:val="24"/>
          <w:szCs w:val="24"/>
        </w:rPr>
        <w:t xml:space="preserve"> </w:t>
      </w:r>
      <w:r w:rsidRPr="006320D1">
        <w:rPr>
          <w:spacing w:val="-1"/>
          <w:sz w:val="24"/>
          <w:szCs w:val="24"/>
        </w:rPr>
        <w:t>specified</w:t>
      </w:r>
      <w:r w:rsidRPr="006320D1">
        <w:rPr>
          <w:spacing w:val="17"/>
          <w:sz w:val="24"/>
          <w:szCs w:val="24"/>
        </w:rPr>
        <w:t xml:space="preserve"> </w:t>
      </w:r>
      <w:r w:rsidRPr="006320D1">
        <w:rPr>
          <w:sz w:val="24"/>
          <w:szCs w:val="24"/>
        </w:rPr>
        <w:t>in</w:t>
      </w:r>
      <w:r w:rsidRPr="006320D1">
        <w:rPr>
          <w:spacing w:val="16"/>
          <w:sz w:val="24"/>
          <w:szCs w:val="24"/>
        </w:rPr>
        <w:t xml:space="preserve"> </w:t>
      </w:r>
      <w:r w:rsidRPr="006320D1">
        <w:rPr>
          <w:spacing w:val="-1"/>
          <w:sz w:val="24"/>
          <w:szCs w:val="24"/>
        </w:rPr>
        <w:t>the</w:t>
      </w:r>
      <w:r w:rsidRPr="006320D1">
        <w:rPr>
          <w:spacing w:val="77"/>
          <w:sz w:val="24"/>
          <w:szCs w:val="24"/>
        </w:rPr>
        <w:t xml:space="preserve"> </w:t>
      </w:r>
      <w:r w:rsidRPr="006320D1">
        <w:rPr>
          <w:spacing w:val="-1"/>
          <w:sz w:val="24"/>
          <w:szCs w:val="24"/>
        </w:rPr>
        <w:t>applicable</w:t>
      </w:r>
      <w:r w:rsidRPr="006320D1">
        <w:rPr>
          <w:spacing w:val="2"/>
          <w:sz w:val="24"/>
          <w:szCs w:val="24"/>
        </w:rPr>
        <w:t xml:space="preserve"> </w:t>
      </w:r>
      <w:r w:rsidRPr="006320D1">
        <w:rPr>
          <w:spacing w:val="-1"/>
          <w:sz w:val="24"/>
          <w:szCs w:val="24"/>
        </w:rPr>
        <w:t>wage</w:t>
      </w:r>
      <w:r w:rsidRPr="006320D1">
        <w:rPr>
          <w:spacing w:val="2"/>
          <w:sz w:val="24"/>
          <w:szCs w:val="24"/>
        </w:rPr>
        <w:t xml:space="preserve"> </w:t>
      </w:r>
      <w:r w:rsidRPr="006320D1">
        <w:rPr>
          <w:spacing w:val="-1"/>
          <w:sz w:val="24"/>
          <w:szCs w:val="24"/>
        </w:rPr>
        <w:t>determination.</w:t>
      </w:r>
      <w:r w:rsidRPr="006320D1">
        <w:rPr>
          <w:spacing w:val="2"/>
          <w:sz w:val="24"/>
          <w:szCs w:val="24"/>
        </w:rPr>
        <w:t xml:space="preserve"> </w:t>
      </w:r>
      <w:r w:rsidRPr="006320D1">
        <w:rPr>
          <w:spacing w:val="-1"/>
          <w:sz w:val="24"/>
          <w:szCs w:val="24"/>
        </w:rPr>
        <w:t>Trainees</w:t>
      </w:r>
      <w:r w:rsidRPr="006320D1">
        <w:rPr>
          <w:spacing w:val="3"/>
          <w:sz w:val="24"/>
          <w:szCs w:val="24"/>
        </w:rPr>
        <w:t xml:space="preserve"> </w:t>
      </w:r>
      <w:r w:rsidRPr="006320D1">
        <w:rPr>
          <w:spacing w:val="-1"/>
          <w:sz w:val="24"/>
          <w:szCs w:val="24"/>
        </w:rPr>
        <w:t>shall</w:t>
      </w:r>
      <w:r w:rsidRPr="006320D1">
        <w:rPr>
          <w:spacing w:val="3"/>
          <w:sz w:val="24"/>
          <w:szCs w:val="24"/>
        </w:rPr>
        <w:t xml:space="preserve"> </w:t>
      </w:r>
      <w:r w:rsidRPr="006320D1">
        <w:rPr>
          <w:sz w:val="24"/>
          <w:szCs w:val="24"/>
        </w:rPr>
        <w:t>be</w:t>
      </w:r>
      <w:r w:rsidRPr="006320D1">
        <w:rPr>
          <w:spacing w:val="2"/>
          <w:sz w:val="24"/>
          <w:szCs w:val="24"/>
        </w:rPr>
        <w:t xml:space="preserve"> </w:t>
      </w:r>
      <w:r w:rsidRPr="006320D1">
        <w:rPr>
          <w:spacing w:val="-1"/>
          <w:sz w:val="24"/>
          <w:szCs w:val="24"/>
        </w:rPr>
        <w:t>paid</w:t>
      </w:r>
      <w:r w:rsidRPr="006320D1">
        <w:rPr>
          <w:sz w:val="24"/>
          <w:szCs w:val="24"/>
        </w:rPr>
        <w:t xml:space="preserve"> </w:t>
      </w:r>
      <w:r w:rsidRPr="006320D1">
        <w:rPr>
          <w:spacing w:val="-1"/>
          <w:sz w:val="24"/>
          <w:szCs w:val="24"/>
        </w:rPr>
        <w:t>fringe</w:t>
      </w:r>
      <w:r w:rsidRPr="006320D1">
        <w:rPr>
          <w:spacing w:val="2"/>
          <w:sz w:val="24"/>
          <w:szCs w:val="24"/>
        </w:rPr>
        <w:t xml:space="preserve"> </w:t>
      </w:r>
      <w:r w:rsidRPr="006320D1">
        <w:rPr>
          <w:spacing w:val="-1"/>
          <w:sz w:val="24"/>
          <w:szCs w:val="24"/>
        </w:rPr>
        <w:t>benefits</w:t>
      </w:r>
      <w:r w:rsidRPr="006320D1">
        <w:rPr>
          <w:spacing w:val="2"/>
          <w:sz w:val="24"/>
          <w:szCs w:val="24"/>
        </w:rPr>
        <w:t xml:space="preserve"> </w:t>
      </w:r>
      <w:r w:rsidRPr="006320D1">
        <w:rPr>
          <w:sz w:val="24"/>
          <w:szCs w:val="24"/>
        </w:rPr>
        <w:t>in</w:t>
      </w:r>
      <w:r w:rsidRPr="006320D1">
        <w:rPr>
          <w:spacing w:val="2"/>
          <w:sz w:val="24"/>
          <w:szCs w:val="24"/>
        </w:rPr>
        <w:t xml:space="preserve"> </w:t>
      </w:r>
      <w:r w:rsidRPr="006320D1">
        <w:rPr>
          <w:spacing w:val="-1"/>
          <w:sz w:val="24"/>
          <w:szCs w:val="24"/>
        </w:rPr>
        <w:t>accordance</w:t>
      </w:r>
      <w:r w:rsidRPr="006320D1">
        <w:rPr>
          <w:spacing w:val="2"/>
          <w:sz w:val="24"/>
          <w:szCs w:val="24"/>
        </w:rPr>
        <w:t xml:space="preserve"> </w:t>
      </w:r>
      <w:r w:rsidRPr="006320D1">
        <w:rPr>
          <w:spacing w:val="-1"/>
          <w:sz w:val="24"/>
          <w:szCs w:val="24"/>
        </w:rPr>
        <w:t>with</w:t>
      </w:r>
      <w:r w:rsidRPr="006320D1">
        <w:rPr>
          <w:sz w:val="24"/>
          <w:szCs w:val="24"/>
        </w:rPr>
        <w:t xml:space="preserve"> the</w:t>
      </w:r>
      <w:r w:rsidRPr="006320D1">
        <w:rPr>
          <w:spacing w:val="2"/>
          <w:sz w:val="24"/>
          <w:szCs w:val="24"/>
        </w:rPr>
        <w:t xml:space="preserve"> </w:t>
      </w:r>
      <w:r w:rsidRPr="006320D1">
        <w:rPr>
          <w:spacing w:val="-1"/>
          <w:sz w:val="24"/>
          <w:szCs w:val="24"/>
        </w:rPr>
        <w:t>provisions</w:t>
      </w:r>
      <w:r w:rsidRPr="006320D1">
        <w:rPr>
          <w:spacing w:val="2"/>
          <w:sz w:val="24"/>
          <w:szCs w:val="24"/>
        </w:rPr>
        <w:t xml:space="preserve"> </w:t>
      </w:r>
      <w:r w:rsidRPr="006320D1">
        <w:rPr>
          <w:spacing w:val="-2"/>
          <w:sz w:val="24"/>
          <w:szCs w:val="24"/>
        </w:rPr>
        <w:t>of</w:t>
      </w:r>
      <w:r w:rsidRPr="006320D1">
        <w:rPr>
          <w:spacing w:val="69"/>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trainee</w:t>
      </w:r>
      <w:r w:rsidRPr="006320D1">
        <w:rPr>
          <w:spacing w:val="2"/>
          <w:sz w:val="24"/>
          <w:szCs w:val="24"/>
        </w:rPr>
        <w:t xml:space="preserve"> </w:t>
      </w:r>
      <w:r w:rsidRPr="006320D1">
        <w:rPr>
          <w:spacing w:val="-1"/>
          <w:sz w:val="24"/>
          <w:szCs w:val="24"/>
        </w:rPr>
        <w:t>program.</w:t>
      </w:r>
      <w:r w:rsidRPr="006320D1">
        <w:rPr>
          <w:spacing w:val="2"/>
          <w:sz w:val="24"/>
          <w:szCs w:val="24"/>
        </w:rPr>
        <w:t xml:space="preserve"> </w:t>
      </w:r>
      <w:r w:rsidRPr="006320D1">
        <w:rPr>
          <w:spacing w:val="-1"/>
          <w:sz w:val="24"/>
          <w:szCs w:val="24"/>
        </w:rPr>
        <w:t>If</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trainee</w:t>
      </w:r>
      <w:r w:rsidRPr="006320D1">
        <w:rPr>
          <w:spacing w:val="2"/>
          <w:sz w:val="24"/>
          <w:szCs w:val="24"/>
        </w:rPr>
        <w:t xml:space="preserve"> </w:t>
      </w:r>
      <w:r w:rsidRPr="006320D1">
        <w:rPr>
          <w:spacing w:val="-1"/>
          <w:sz w:val="24"/>
          <w:szCs w:val="24"/>
        </w:rPr>
        <w:t>program</w:t>
      </w:r>
      <w:r w:rsidRPr="006320D1">
        <w:rPr>
          <w:spacing w:val="3"/>
          <w:sz w:val="24"/>
          <w:szCs w:val="24"/>
        </w:rPr>
        <w:t xml:space="preserve"> </w:t>
      </w:r>
      <w:r w:rsidRPr="006320D1">
        <w:rPr>
          <w:spacing w:val="-1"/>
          <w:sz w:val="24"/>
          <w:szCs w:val="24"/>
        </w:rPr>
        <w:t>does</w:t>
      </w:r>
      <w:r w:rsidRPr="006320D1">
        <w:rPr>
          <w:spacing w:val="3"/>
          <w:sz w:val="24"/>
          <w:szCs w:val="24"/>
        </w:rPr>
        <w:t xml:space="preserve"> </w:t>
      </w:r>
      <w:r w:rsidRPr="006320D1">
        <w:rPr>
          <w:sz w:val="24"/>
          <w:szCs w:val="24"/>
        </w:rPr>
        <w:t>not</w:t>
      </w:r>
      <w:r w:rsidRPr="006320D1">
        <w:rPr>
          <w:spacing w:val="1"/>
          <w:sz w:val="24"/>
          <w:szCs w:val="24"/>
        </w:rPr>
        <w:t xml:space="preserve"> </w:t>
      </w:r>
      <w:r w:rsidRPr="006320D1">
        <w:rPr>
          <w:spacing w:val="-1"/>
          <w:sz w:val="24"/>
          <w:szCs w:val="24"/>
        </w:rPr>
        <w:lastRenderedPageBreak/>
        <w:t>mention</w:t>
      </w:r>
      <w:r w:rsidRPr="006320D1">
        <w:rPr>
          <w:spacing w:val="2"/>
          <w:sz w:val="24"/>
          <w:szCs w:val="24"/>
        </w:rPr>
        <w:t xml:space="preserve"> </w:t>
      </w:r>
      <w:r w:rsidRPr="006320D1">
        <w:rPr>
          <w:spacing w:val="-1"/>
          <w:sz w:val="24"/>
          <w:szCs w:val="24"/>
        </w:rPr>
        <w:t>fringe</w:t>
      </w:r>
      <w:r w:rsidRPr="006320D1">
        <w:rPr>
          <w:spacing w:val="2"/>
          <w:sz w:val="24"/>
          <w:szCs w:val="24"/>
        </w:rPr>
        <w:t xml:space="preserve"> </w:t>
      </w:r>
      <w:r w:rsidRPr="006320D1">
        <w:rPr>
          <w:sz w:val="24"/>
          <w:szCs w:val="24"/>
        </w:rPr>
        <w:t xml:space="preserve">benefits, </w:t>
      </w:r>
      <w:r w:rsidRPr="006320D1">
        <w:rPr>
          <w:spacing w:val="-1"/>
          <w:sz w:val="24"/>
          <w:szCs w:val="24"/>
        </w:rPr>
        <w:t>trainees</w:t>
      </w:r>
      <w:r w:rsidRPr="006320D1">
        <w:rPr>
          <w:spacing w:val="2"/>
          <w:sz w:val="24"/>
          <w:szCs w:val="24"/>
        </w:rPr>
        <w:t xml:space="preserve"> </w:t>
      </w:r>
      <w:r w:rsidRPr="006320D1">
        <w:rPr>
          <w:spacing w:val="-1"/>
          <w:sz w:val="24"/>
          <w:szCs w:val="24"/>
        </w:rPr>
        <w:t>shall</w:t>
      </w:r>
      <w:r w:rsidRPr="006320D1">
        <w:rPr>
          <w:spacing w:val="3"/>
          <w:sz w:val="24"/>
          <w:szCs w:val="24"/>
        </w:rPr>
        <w:t xml:space="preserve"> </w:t>
      </w:r>
      <w:r w:rsidRPr="006320D1">
        <w:rPr>
          <w:sz w:val="24"/>
          <w:szCs w:val="24"/>
        </w:rPr>
        <w:t>be</w:t>
      </w:r>
      <w:r w:rsidRPr="006320D1">
        <w:rPr>
          <w:spacing w:val="2"/>
          <w:sz w:val="24"/>
          <w:szCs w:val="24"/>
        </w:rPr>
        <w:t xml:space="preserve"> </w:t>
      </w:r>
      <w:r w:rsidRPr="006320D1">
        <w:rPr>
          <w:spacing w:val="-1"/>
          <w:sz w:val="24"/>
          <w:szCs w:val="24"/>
        </w:rPr>
        <w:t>paid</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full</w:t>
      </w:r>
      <w:r w:rsidRPr="006320D1">
        <w:rPr>
          <w:spacing w:val="49"/>
          <w:sz w:val="24"/>
          <w:szCs w:val="24"/>
        </w:rPr>
        <w:t xml:space="preserve"> </w:t>
      </w:r>
      <w:r w:rsidRPr="006320D1">
        <w:rPr>
          <w:spacing w:val="-1"/>
          <w:sz w:val="24"/>
          <w:szCs w:val="24"/>
        </w:rPr>
        <w:t>amount</w:t>
      </w:r>
      <w:r w:rsidRPr="006320D1">
        <w:rPr>
          <w:spacing w:val="32"/>
          <w:sz w:val="24"/>
          <w:szCs w:val="24"/>
        </w:rPr>
        <w:t xml:space="preserve"> </w:t>
      </w:r>
      <w:r w:rsidRPr="006320D1">
        <w:rPr>
          <w:sz w:val="24"/>
          <w:szCs w:val="24"/>
        </w:rPr>
        <w:t>of</w:t>
      </w:r>
      <w:r w:rsidRPr="006320D1">
        <w:rPr>
          <w:spacing w:val="31"/>
          <w:sz w:val="24"/>
          <w:szCs w:val="24"/>
        </w:rPr>
        <w:t xml:space="preserve"> </w:t>
      </w:r>
      <w:r w:rsidRPr="006320D1">
        <w:rPr>
          <w:spacing w:val="-1"/>
          <w:sz w:val="24"/>
          <w:szCs w:val="24"/>
        </w:rPr>
        <w:t>fringe</w:t>
      </w:r>
      <w:r w:rsidRPr="006320D1">
        <w:rPr>
          <w:spacing w:val="31"/>
          <w:sz w:val="24"/>
          <w:szCs w:val="24"/>
        </w:rPr>
        <w:t xml:space="preserve"> </w:t>
      </w:r>
      <w:r w:rsidRPr="006320D1">
        <w:rPr>
          <w:spacing w:val="-1"/>
          <w:sz w:val="24"/>
          <w:szCs w:val="24"/>
        </w:rPr>
        <w:t>benefits</w:t>
      </w:r>
      <w:r w:rsidRPr="006320D1">
        <w:rPr>
          <w:spacing w:val="31"/>
          <w:sz w:val="24"/>
          <w:szCs w:val="24"/>
        </w:rPr>
        <w:t xml:space="preserve"> </w:t>
      </w:r>
      <w:r w:rsidRPr="006320D1">
        <w:rPr>
          <w:spacing w:val="-1"/>
          <w:sz w:val="24"/>
          <w:szCs w:val="24"/>
        </w:rPr>
        <w:t>listed</w:t>
      </w:r>
      <w:r w:rsidRPr="006320D1">
        <w:rPr>
          <w:spacing w:val="31"/>
          <w:sz w:val="24"/>
          <w:szCs w:val="24"/>
        </w:rPr>
        <w:t xml:space="preserve"> </w:t>
      </w:r>
      <w:r w:rsidRPr="006320D1">
        <w:rPr>
          <w:sz w:val="24"/>
          <w:szCs w:val="24"/>
        </w:rPr>
        <w:t>on</w:t>
      </w:r>
      <w:r w:rsidRPr="006320D1">
        <w:rPr>
          <w:spacing w:val="28"/>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wage</w:t>
      </w:r>
      <w:r w:rsidRPr="006320D1">
        <w:rPr>
          <w:spacing w:val="31"/>
          <w:sz w:val="24"/>
          <w:szCs w:val="24"/>
        </w:rPr>
        <w:t xml:space="preserve"> </w:t>
      </w:r>
      <w:r w:rsidRPr="006320D1">
        <w:rPr>
          <w:spacing w:val="-1"/>
          <w:sz w:val="24"/>
          <w:szCs w:val="24"/>
        </w:rPr>
        <w:t>determination</w:t>
      </w:r>
      <w:r w:rsidRPr="006320D1">
        <w:rPr>
          <w:spacing w:val="31"/>
          <w:sz w:val="24"/>
          <w:szCs w:val="24"/>
        </w:rPr>
        <w:t xml:space="preserve"> </w:t>
      </w:r>
      <w:r w:rsidRPr="006320D1">
        <w:rPr>
          <w:spacing w:val="-1"/>
          <w:sz w:val="24"/>
          <w:szCs w:val="24"/>
        </w:rPr>
        <w:t>unless</w:t>
      </w:r>
      <w:r w:rsidRPr="006320D1">
        <w:rPr>
          <w:spacing w:val="29"/>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Administrator</w:t>
      </w:r>
      <w:r w:rsidRPr="006320D1">
        <w:rPr>
          <w:spacing w:val="31"/>
          <w:sz w:val="24"/>
          <w:szCs w:val="24"/>
        </w:rPr>
        <w:t xml:space="preserve"> </w:t>
      </w:r>
      <w:r w:rsidRPr="006320D1">
        <w:rPr>
          <w:sz w:val="24"/>
          <w:szCs w:val="24"/>
        </w:rPr>
        <w:t>of</w:t>
      </w:r>
      <w:r w:rsidRPr="006320D1">
        <w:rPr>
          <w:spacing w:val="31"/>
          <w:sz w:val="24"/>
          <w:szCs w:val="24"/>
        </w:rPr>
        <w:t xml:space="preserve"> </w:t>
      </w:r>
      <w:r w:rsidRPr="006320D1">
        <w:rPr>
          <w:spacing w:val="-1"/>
          <w:sz w:val="24"/>
          <w:szCs w:val="24"/>
        </w:rPr>
        <w:t>the</w:t>
      </w:r>
      <w:r w:rsidRPr="006320D1">
        <w:rPr>
          <w:spacing w:val="31"/>
          <w:sz w:val="24"/>
          <w:szCs w:val="24"/>
        </w:rPr>
        <w:t xml:space="preserve"> </w:t>
      </w:r>
      <w:r w:rsidRPr="006320D1">
        <w:rPr>
          <w:spacing w:val="-1"/>
          <w:sz w:val="24"/>
          <w:szCs w:val="24"/>
        </w:rPr>
        <w:t>Wage</w:t>
      </w:r>
      <w:r w:rsidRPr="006320D1">
        <w:rPr>
          <w:spacing w:val="31"/>
          <w:sz w:val="24"/>
          <w:szCs w:val="24"/>
        </w:rPr>
        <w:t xml:space="preserve"> </w:t>
      </w:r>
      <w:r w:rsidRPr="006320D1">
        <w:rPr>
          <w:spacing w:val="-1"/>
          <w:sz w:val="24"/>
          <w:szCs w:val="24"/>
        </w:rPr>
        <w:t>and</w:t>
      </w:r>
      <w:r w:rsidRPr="006320D1">
        <w:rPr>
          <w:spacing w:val="57"/>
          <w:sz w:val="24"/>
          <w:szCs w:val="24"/>
        </w:rPr>
        <w:t xml:space="preserve"> </w:t>
      </w:r>
      <w:r w:rsidRPr="006320D1">
        <w:rPr>
          <w:spacing w:val="-1"/>
          <w:sz w:val="24"/>
          <w:szCs w:val="24"/>
        </w:rPr>
        <w:t>Hour</w:t>
      </w:r>
      <w:r w:rsidRPr="006320D1">
        <w:rPr>
          <w:spacing w:val="46"/>
          <w:sz w:val="24"/>
          <w:szCs w:val="24"/>
        </w:rPr>
        <w:t xml:space="preserve"> </w:t>
      </w:r>
      <w:r w:rsidRPr="006320D1">
        <w:rPr>
          <w:spacing w:val="-1"/>
          <w:sz w:val="24"/>
          <w:szCs w:val="24"/>
        </w:rPr>
        <w:t>Division</w:t>
      </w:r>
      <w:r w:rsidRPr="006320D1">
        <w:rPr>
          <w:spacing w:val="45"/>
          <w:sz w:val="24"/>
          <w:szCs w:val="24"/>
        </w:rPr>
        <w:t xml:space="preserve"> </w:t>
      </w:r>
      <w:r w:rsidRPr="006320D1">
        <w:rPr>
          <w:spacing w:val="-1"/>
          <w:sz w:val="24"/>
          <w:szCs w:val="24"/>
        </w:rPr>
        <w:t>determines</w:t>
      </w:r>
      <w:r w:rsidRPr="006320D1">
        <w:rPr>
          <w:spacing w:val="43"/>
          <w:sz w:val="24"/>
          <w:szCs w:val="24"/>
        </w:rPr>
        <w:t xml:space="preserve"> </w:t>
      </w:r>
      <w:r w:rsidRPr="006320D1">
        <w:rPr>
          <w:spacing w:val="-1"/>
          <w:sz w:val="24"/>
          <w:szCs w:val="24"/>
        </w:rPr>
        <w:t>that</w:t>
      </w:r>
      <w:r w:rsidRPr="006320D1">
        <w:rPr>
          <w:spacing w:val="46"/>
          <w:sz w:val="24"/>
          <w:szCs w:val="24"/>
        </w:rPr>
        <w:t xml:space="preserve"> </w:t>
      </w:r>
      <w:r w:rsidRPr="006320D1">
        <w:rPr>
          <w:spacing w:val="-1"/>
          <w:sz w:val="24"/>
          <w:szCs w:val="24"/>
        </w:rPr>
        <w:t>there</w:t>
      </w:r>
      <w:r w:rsidRPr="006320D1">
        <w:rPr>
          <w:spacing w:val="43"/>
          <w:sz w:val="24"/>
          <w:szCs w:val="24"/>
        </w:rPr>
        <w:t xml:space="preserve"> </w:t>
      </w:r>
      <w:r w:rsidRPr="006320D1">
        <w:rPr>
          <w:sz w:val="24"/>
          <w:szCs w:val="24"/>
        </w:rPr>
        <w:t>is</w:t>
      </w:r>
      <w:r w:rsidRPr="006320D1">
        <w:rPr>
          <w:spacing w:val="46"/>
          <w:sz w:val="24"/>
          <w:szCs w:val="24"/>
        </w:rPr>
        <w:t xml:space="preserve"> </w:t>
      </w:r>
      <w:r w:rsidRPr="006320D1">
        <w:rPr>
          <w:spacing w:val="-1"/>
          <w:sz w:val="24"/>
          <w:szCs w:val="24"/>
        </w:rPr>
        <w:t>an</w:t>
      </w:r>
      <w:r w:rsidRPr="006320D1">
        <w:rPr>
          <w:spacing w:val="45"/>
          <w:sz w:val="24"/>
          <w:szCs w:val="24"/>
        </w:rPr>
        <w:t xml:space="preserve"> </w:t>
      </w:r>
      <w:r w:rsidRPr="006320D1">
        <w:rPr>
          <w:spacing w:val="-1"/>
          <w:sz w:val="24"/>
          <w:szCs w:val="24"/>
        </w:rPr>
        <w:t>apprenticeship</w:t>
      </w:r>
      <w:r w:rsidRPr="006320D1">
        <w:rPr>
          <w:spacing w:val="43"/>
          <w:sz w:val="24"/>
          <w:szCs w:val="24"/>
        </w:rPr>
        <w:t xml:space="preserve"> </w:t>
      </w:r>
      <w:r w:rsidRPr="006320D1">
        <w:rPr>
          <w:spacing w:val="-1"/>
          <w:sz w:val="24"/>
          <w:szCs w:val="24"/>
        </w:rPr>
        <w:t>program</w:t>
      </w:r>
      <w:r w:rsidRPr="006320D1">
        <w:rPr>
          <w:spacing w:val="46"/>
          <w:sz w:val="24"/>
          <w:szCs w:val="24"/>
        </w:rPr>
        <w:t xml:space="preserve"> </w:t>
      </w:r>
      <w:r w:rsidRPr="006320D1">
        <w:rPr>
          <w:spacing w:val="-1"/>
          <w:sz w:val="24"/>
          <w:szCs w:val="24"/>
        </w:rPr>
        <w:t>associated</w:t>
      </w:r>
      <w:r w:rsidRPr="006320D1">
        <w:rPr>
          <w:spacing w:val="43"/>
          <w:sz w:val="24"/>
          <w:szCs w:val="24"/>
        </w:rPr>
        <w:t xml:space="preserve"> </w:t>
      </w:r>
      <w:r w:rsidRPr="006320D1">
        <w:rPr>
          <w:spacing w:val="-1"/>
          <w:sz w:val="24"/>
          <w:szCs w:val="24"/>
        </w:rPr>
        <w:t>with</w:t>
      </w:r>
      <w:r w:rsidRPr="006320D1">
        <w:rPr>
          <w:spacing w:val="43"/>
          <w:sz w:val="24"/>
          <w:szCs w:val="24"/>
        </w:rPr>
        <w:t xml:space="preserve"> </w:t>
      </w:r>
      <w:r w:rsidRPr="006320D1">
        <w:rPr>
          <w:sz w:val="24"/>
          <w:szCs w:val="24"/>
        </w:rPr>
        <w:t>the</w:t>
      </w:r>
      <w:r w:rsidRPr="006320D1">
        <w:rPr>
          <w:spacing w:val="45"/>
          <w:sz w:val="24"/>
          <w:szCs w:val="24"/>
        </w:rPr>
        <w:t xml:space="preserve"> </w:t>
      </w:r>
      <w:r w:rsidRPr="006320D1">
        <w:rPr>
          <w:spacing w:val="-1"/>
          <w:sz w:val="24"/>
          <w:szCs w:val="24"/>
        </w:rPr>
        <w:t>corresponding</w:t>
      </w:r>
      <w:r w:rsidRPr="006320D1">
        <w:rPr>
          <w:spacing w:val="61"/>
          <w:sz w:val="24"/>
          <w:szCs w:val="24"/>
        </w:rPr>
        <w:t xml:space="preserve"> </w:t>
      </w:r>
      <w:r w:rsidRPr="006320D1">
        <w:rPr>
          <w:spacing w:val="-1"/>
          <w:sz w:val="24"/>
          <w:szCs w:val="24"/>
        </w:rPr>
        <w:t>journeyman</w:t>
      </w:r>
      <w:r w:rsidRPr="006320D1">
        <w:rPr>
          <w:spacing w:val="45"/>
          <w:sz w:val="24"/>
          <w:szCs w:val="24"/>
        </w:rPr>
        <w:t xml:space="preserve"> </w:t>
      </w:r>
      <w:r w:rsidRPr="006320D1">
        <w:rPr>
          <w:spacing w:val="-1"/>
          <w:sz w:val="24"/>
          <w:szCs w:val="24"/>
        </w:rPr>
        <w:t>wage</w:t>
      </w:r>
      <w:r w:rsidRPr="006320D1">
        <w:rPr>
          <w:spacing w:val="43"/>
          <w:sz w:val="24"/>
          <w:szCs w:val="24"/>
        </w:rPr>
        <w:t xml:space="preserve"> </w:t>
      </w:r>
      <w:r w:rsidRPr="006320D1">
        <w:rPr>
          <w:spacing w:val="-1"/>
          <w:sz w:val="24"/>
          <w:szCs w:val="24"/>
        </w:rPr>
        <w:t>rate</w:t>
      </w:r>
      <w:r w:rsidRPr="006320D1">
        <w:rPr>
          <w:spacing w:val="47"/>
          <w:sz w:val="24"/>
          <w:szCs w:val="24"/>
        </w:rPr>
        <w:t xml:space="preserve"> </w:t>
      </w:r>
      <w:r w:rsidRPr="006320D1">
        <w:rPr>
          <w:sz w:val="24"/>
          <w:szCs w:val="24"/>
        </w:rPr>
        <w:t>on</w:t>
      </w:r>
      <w:r w:rsidRPr="006320D1">
        <w:rPr>
          <w:spacing w:val="43"/>
          <w:sz w:val="24"/>
          <w:szCs w:val="24"/>
        </w:rPr>
        <w:t xml:space="preserve"> </w:t>
      </w:r>
      <w:r w:rsidRPr="006320D1">
        <w:rPr>
          <w:sz w:val="24"/>
          <w:szCs w:val="24"/>
        </w:rPr>
        <w:t>the</w:t>
      </w:r>
      <w:r w:rsidRPr="006320D1">
        <w:rPr>
          <w:spacing w:val="45"/>
          <w:sz w:val="24"/>
          <w:szCs w:val="24"/>
        </w:rPr>
        <w:t xml:space="preserve"> </w:t>
      </w:r>
      <w:r w:rsidRPr="006320D1">
        <w:rPr>
          <w:spacing w:val="-1"/>
          <w:sz w:val="24"/>
          <w:szCs w:val="24"/>
        </w:rPr>
        <w:t>wage</w:t>
      </w:r>
      <w:r w:rsidRPr="006320D1">
        <w:rPr>
          <w:spacing w:val="46"/>
          <w:sz w:val="24"/>
          <w:szCs w:val="24"/>
        </w:rPr>
        <w:t xml:space="preserve"> </w:t>
      </w:r>
      <w:r w:rsidRPr="006320D1">
        <w:rPr>
          <w:spacing w:val="-1"/>
          <w:sz w:val="24"/>
          <w:szCs w:val="24"/>
        </w:rPr>
        <w:t>determination</w:t>
      </w:r>
      <w:r w:rsidRPr="006320D1">
        <w:rPr>
          <w:spacing w:val="45"/>
          <w:sz w:val="24"/>
          <w:szCs w:val="24"/>
        </w:rPr>
        <w:t xml:space="preserve"> </w:t>
      </w:r>
      <w:r w:rsidRPr="006320D1">
        <w:rPr>
          <w:spacing w:val="-1"/>
          <w:sz w:val="24"/>
          <w:szCs w:val="24"/>
        </w:rPr>
        <w:t>that</w:t>
      </w:r>
      <w:r w:rsidRPr="006320D1">
        <w:rPr>
          <w:spacing w:val="47"/>
          <w:sz w:val="24"/>
          <w:szCs w:val="24"/>
        </w:rPr>
        <w:t xml:space="preserve"> </w:t>
      </w:r>
      <w:r w:rsidRPr="006320D1">
        <w:rPr>
          <w:spacing w:val="-1"/>
          <w:sz w:val="24"/>
          <w:szCs w:val="24"/>
        </w:rPr>
        <w:t>provides</w:t>
      </w:r>
      <w:r w:rsidRPr="006320D1">
        <w:rPr>
          <w:spacing w:val="46"/>
          <w:sz w:val="24"/>
          <w:szCs w:val="24"/>
        </w:rPr>
        <w:t xml:space="preserve"> </w:t>
      </w:r>
      <w:r w:rsidRPr="006320D1">
        <w:rPr>
          <w:spacing w:val="-1"/>
          <w:sz w:val="24"/>
          <w:szCs w:val="24"/>
        </w:rPr>
        <w:t>for</w:t>
      </w:r>
      <w:r w:rsidRPr="006320D1">
        <w:rPr>
          <w:spacing w:val="43"/>
          <w:sz w:val="24"/>
          <w:szCs w:val="24"/>
        </w:rPr>
        <w:t xml:space="preserve"> </w:t>
      </w:r>
      <w:r w:rsidRPr="006320D1">
        <w:rPr>
          <w:spacing w:val="-1"/>
          <w:sz w:val="24"/>
          <w:szCs w:val="24"/>
        </w:rPr>
        <w:t>less</w:t>
      </w:r>
      <w:r w:rsidRPr="006320D1">
        <w:rPr>
          <w:spacing w:val="46"/>
          <w:sz w:val="24"/>
          <w:szCs w:val="24"/>
        </w:rPr>
        <w:t xml:space="preserve"> </w:t>
      </w:r>
      <w:r w:rsidRPr="006320D1">
        <w:rPr>
          <w:spacing w:val="-1"/>
          <w:sz w:val="24"/>
          <w:szCs w:val="24"/>
        </w:rPr>
        <w:t>than</w:t>
      </w:r>
      <w:r w:rsidRPr="006320D1">
        <w:rPr>
          <w:spacing w:val="43"/>
          <w:sz w:val="24"/>
          <w:szCs w:val="24"/>
        </w:rPr>
        <w:t xml:space="preserve"> </w:t>
      </w:r>
      <w:r w:rsidRPr="006320D1">
        <w:rPr>
          <w:spacing w:val="-1"/>
          <w:sz w:val="24"/>
          <w:szCs w:val="24"/>
        </w:rPr>
        <w:t>full</w:t>
      </w:r>
      <w:r w:rsidRPr="006320D1">
        <w:rPr>
          <w:spacing w:val="44"/>
          <w:sz w:val="24"/>
          <w:szCs w:val="24"/>
        </w:rPr>
        <w:t xml:space="preserve"> </w:t>
      </w:r>
      <w:r w:rsidRPr="006320D1">
        <w:rPr>
          <w:spacing w:val="-1"/>
          <w:sz w:val="24"/>
          <w:szCs w:val="24"/>
        </w:rPr>
        <w:t>fringe</w:t>
      </w:r>
      <w:r w:rsidRPr="006320D1">
        <w:rPr>
          <w:spacing w:val="43"/>
          <w:sz w:val="24"/>
          <w:szCs w:val="24"/>
        </w:rPr>
        <w:t xml:space="preserve"> </w:t>
      </w:r>
      <w:r w:rsidRPr="006320D1">
        <w:rPr>
          <w:spacing w:val="-1"/>
          <w:sz w:val="24"/>
          <w:szCs w:val="24"/>
        </w:rPr>
        <w:t>benefits</w:t>
      </w:r>
      <w:r w:rsidRPr="006320D1">
        <w:rPr>
          <w:spacing w:val="43"/>
          <w:sz w:val="24"/>
          <w:szCs w:val="24"/>
        </w:rPr>
        <w:t xml:space="preserve"> </w:t>
      </w:r>
      <w:r w:rsidRPr="006320D1">
        <w:rPr>
          <w:spacing w:val="-1"/>
          <w:sz w:val="24"/>
          <w:szCs w:val="24"/>
        </w:rPr>
        <w:t>for</w:t>
      </w:r>
      <w:r w:rsidRPr="006320D1">
        <w:rPr>
          <w:spacing w:val="47"/>
          <w:sz w:val="24"/>
          <w:szCs w:val="24"/>
        </w:rPr>
        <w:t xml:space="preserve"> </w:t>
      </w:r>
      <w:r w:rsidRPr="006320D1">
        <w:rPr>
          <w:spacing w:val="-1"/>
          <w:sz w:val="24"/>
          <w:szCs w:val="24"/>
        </w:rPr>
        <w:t>apprentices.</w:t>
      </w:r>
      <w:r w:rsidRPr="006320D1">
        <w:rPr>
          <w:sz w:val="24"/>
          <w:szCs w:val="24"/>
        </w:rPr>
        <w:t xml:space="preserve"> </w:t>
      </w:r>
      <w:r w:rsidRPr="006320D1">
        <w:rPr>
          <w:spacing w:val="10"/>
          <w:sz w:val="24"/>
          <w:szCs w:val="24"/>
        </w:rPr>
        <w:t xml:space="preserve"> </w:t>
      </w:r>
      <w:r w:rsidRPr="006320D1">
        <w:rPr>
          <w:spacing w:val="-1"/>
          <w:sz w:val="24"/>
          <w:szCs w:val="24"/>
        </w:rPr>
        <w:t>Any</w:t>
      </w:r>
      <w:r w:rsidRPr="006320D1">
        <w:rPr>
          <w:spacing w:val="2"/>
          <w:sz w:val="24"/>
          <w:szCs w:val="24"/>
        </w:rPr>
        <w:t xml:space="preserve"> </w:t>
      </w:r>
      <w:r w:rsidRPr="006320D1">
        <w:rPr>
          <w:spacing w:val="-1"/>
          <w:sz w:val="24"/>
          <w:szCs w:val="24"/>
        </w:rPr>
        <w:t>employee</w:t>
      </w:r>
      <w:r w:rsidRPr="006320D1">
        <w:rPr>
          <w:spacing w:val="5"/>
          <w:sz w:val="24"/>
          <w:szCs w:val="24"/>
        </w:rPr>
        <w:t xml:space="preserve"> </w:t>
      </w:r>
      <w:r w:rsidRPr="006320D1">
        <w:rPr>
          <w:spacing w:val="-1"/>
          <w:sz w:val="24"/>
          <w:szCs w:val="24"/>
        </w:rPr>
        <w:t>listed</w:t>
      </w:r>
      <w:r w:rsidRPr="006320D1">
        <w:rPr>
          <w:spacing w:val="5"/>
          <w:sz w:val="24"/>
          <w:szCs w:val="24"/>
        </w:rPr>
        <w:t xml:space="preserve"> </w:t>
      </w:r>
      <w:r w:rsidRPr="006320D1">
        <w:rPr>
          <w:sz w:val="24"/>
          <w:szCs w:val="24"/>
        </w:rPr>
        <w:t>on</w:t>
      </w:r>
      <w:r w:rsidRPr="006320D1">
        <w:rPr>
          <w:spacing w:val="2"/>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payroll</w:t>
      </w:r>
      <w:r w:rsidRPr="006320D1">
        <w:rPr>
          <w:spacing w:val="3"/>
          <w:sz w:val="24"/>
          <w:szCs w:val="24"/>
        </w:rPr>
        <w:t xml:space="preserve"> </w:t>
      </w:r>
      <w:r w:rsidRPr="006320D1">
        <w:rPr>
          <w:sz w:val="24"/>
          <w:szCs w:val="24"/>
        </w:rPr>
        <w:t>at</w:t>
      </w:r>
      <w:r w:rsidRPr="006320D1">
        <w:rPr>
          <w:spacing w:val="3"/>
          <w:sz w:val="24"/>
          <w:szCs w:val="24"/>
        </w:rPr>
        <w:t xml:space="preserve"> </w:t>
      </w:r>
      <w:r w:rsidRPr="006320D1">
        <w:rPr>
          <w:sz w:val="24"/>
          <w:szCs w:val="24"/>
        </w:rPr>
        <w:t>a</w:t>
      </w:r>
      <w:r w:rsidRPr="006320D1">
        <w:rPr>
          <w:spacing w:val="2"/>
          <w:sz w:val="24"/>
          <w:szCs w:val="24"/>
        </w:rPr>
        <w:t xml:space="preserve"> </w:t>
      </w:r>
      <w:r w:rsidRPr="006320D1">
        <w:rPr>
          <w:spacing w:val="-1"/>
          <w:sz w:val="24"/>
          <w:szCs w:val="24"/>
        </w:rPr>
        <w:t>trainee</w:t>
      </w:r>
      <w:r w:rsidRPr="006320D1">
        <w:rPr>
          <w:spacing w:val="2"/>
          <w:sz w:val="24"/>
          <w:szCs w:val="24"/>
        </w:rPr>
        <w:t xml:space="preserve"> </w:t>
      </w:r>
      <w:r w:rsidRPr="006320D1">
        <w:rPr>
          <w:spacing w:val="-1"/>
          <w:sz w:val="24"/>
          <w:szCs w:val="24"/>
        </w:rPr>
        <w:t>rate</w:t>
      </w:r>
      <w:r w:rsidRPr="006320D1">
        <w:rPr>
          <w:spacing w:val="8"/>
          <w:sz w:val="24"/>
          <w:szCs w:val="24"/>
        </w:rPr>
        <w:t xml:space="preserve"> </w:t>
      </w:r>
      <w:r w:rsidRPr="006320D1">
        <w:rPr>
          <w:spacing w:val="-1"/>
          <w:sz w:val="24"/>
          <w:szCs w:val="24"/>
        </w:rPr>
        <w:t>that</w:t>
      </w:r>
      <w:r w:rsidRPr="006320D1">
        <w:rPr>
          <w:spacing w:val="6"/>
          <w:sz w:val="24"/>
          <w:szCs w:val="24"/>
        </w:rPr>
        <w:t xml:space="preserve"> </w:t>
      </w:r>
      <w:r w:rsidRPr="006320D1">
        <w:rPr>
          <w:spacing w:val="-1"/>
          <w:sz w:val="24"/>
          <w:szCs w:val="24"/>
        </w:rPr>
        <w:t>is</w:t>
      </w:r>
      <w:r w:rsidRPr="006320D1">
        <w:rPr>
          <w:spacing w:val="5"/>
          <w:sz w:val="24"/>
          <w:szCs w:val="24"/>
        </w:rPr>
        <w:t xml:space="preserve"> </w:t>
      </w:r>
      <w:r w:rsidRPr="006320D1">
        <w:rPr>
          <w:spacing w:val="-1"/>
          <w:sz w:val="24"/>
          <w:szCs w:val="24"/>
        </w:rPr>
        <w:t>not</w:t>
      </w:r>
      <w:r w:rsidRPr="006320D1">
        <w:rPr>
          <w:spacing w:val="3"/>
          <w:sz w:val="24"/>
          <w:szCs w:val="24"/>
        </w:rPr>
        <w:t xml:space="preserve"> </w:t>
      </w:r>
      <w:r w:rsidRPr="006320D1">
        <w:rPr>
          <w:spacing w:val="-1"/>
          <w:sz w:val="24"/>
          <w:szCs w:val="24"/>
        </w:rPr>
        <w:t>registered</w:t>
      </w:r>
      <w:r w:rsidRPr="006320D1">
        <w:rPr>
          <w:spacing w:val="2"/>
          <w:sz w:val="24"/>
          <w:szCs w:val="24"/>
        </w:rPr>
        <w:t xml:space="preserve"> </w:t>
      </w:r>
      <w:r w:rsidRPr="006320D1">
        <w:rPr>
          <w:sz w:val="24"/>
          <w:szCs w:val="24"/>
        </w:rPr>
        <w:t>and</w:t>
      </w:r>
      <w:r w:rsidRPr="006320D1">
        <w:rPr>
          <w:spacing w:val="5"/>
          <w:sz w:val="24"/>
          <w:szCs w:val="24"/>
        </w:rPr>
        <w:t xml:space="preserve"> </w:t>
      </w:r>
      <w:r w:rsidRPr="006320D1">
        <w:rPr>
          <w:spacing w:val="-1"/>
          <w:sz w:val="24"/>
          <w:szCs w:val="24"/>
        </w:rPr>
        <w:t>participating</w:t>
      </w:r>
      <w:r w:rsidRPr="006320D1">
        <w:rPr>
          <w:spacing w:val="2"/>
          <w:sz w:val="24"/>
          <w:szCs w:val="24"/>
        </w:rPr>
        <w:t xml:space="preserve"> </w:t>
      </w:r>
      <w:r w:rsidRPr="006320D1">
        <w:rPr>
          <w:sz w:val="24"/>
          <w:szCs w:val="24"/>
        </w:rPr>
        <w:t>in</w:t>
      </w:r>
      <w:r w:rsidRPr="006320D1">
        <w:rPr>
          <w:spacing w:val="63"/>
          <w:sz w:val="24"/>
          <w:szCs w:val="24"/>
        </w:rPr>
        <w:t xml:space="preserve"> </w:t>
      </w:r>
      <w:r w:rsidRPr="006320D1">
        <w:rPr>
          <w:sz w:val="24"/>
          <w:szCs w:val="24"/>
        </w:rPr>
        <w:t>a</w:t>
      </w:r>
      <w:r w:rsidRPr="006320D1">
        <w:rPr>
          <w:spacing w:val="12"/>
          <w:sz w:val="24"/>
          <w:szCs w:val="24"/>
        </w:rPr>
        <w:t xml:space="preserve"> </w:t>
      </w:r>
      <w:r w:rsidRPr="006320D1">
        <w:rPr>
          <w:spacing w:val="-1"/>
          <w:sz w:val="24"/>
          <w:szCs w:val="24"/>
        </w:rPr>
        <w:t>training</w:t>
      </w:r>
      <w:r w:rsidRPr="006320D1">
        <w:rPr>
          <w:spacing w:val="11"/>
          <w:sz w:val="24"/>
          <w:szCs w:val="24"/>
        </w:rPr>
        <w:t xml:space="preserve"> </w:t>
      </w:r>
      <w:r w:rsidRPr="006320D1">
        <w:rPr>
          <w:spacing w:val="-1"/>
          <w:sz w:val="24"/>
          <w:szCs w:val="24"/>
        </w:rPr>
        <w:t>plan</w:t>
      </w:r>
      <w:r w:rsidRPr="006320D1">
        <w:rPr>
          <w:spacing w:val="12"/>
          <w:sz w:val="24"/>
          <w:szCs w:val="24"/>
        </w:rPr>
        <w:t xml:space="preserve"> </w:t>
      </w:r>
      <w:r w:rsidRPr="006320D1">
        <w:rPr>
          <w:spacing w:val="-1"/>
          <w:sz w:val="24"/>
          <w:szCs w:val="24"/>
        </w:rPr>
        <w:t>approved</w:t>
      </w:r>
      <w:r w:rsidRPr="006320D1">
        <w:rPr>
          <w:spacing w:val="12"/>
          <w:sz w:val="24"/>
          <w:szCs w:val="24"/>
        </w:rPr>
        <w:t xml:space="preserve"> </w:t>
      </w:r>
      <w:r w:rsidRPr="006320D1">
        <w:rPr>
          <w:spacing w:val="-2"/>
          <w:sz w:val="24"/>
          <w:szCs w:val="24"/>
        </w:rPr>
        <w:t>by</w:t>
      </w:r>
      <w:r w:rsidRPr="006320D1">
        <w:rPr>
          <w:spacing w:val="11"/>
          <w:sz w:val="24"/>
          <w:szCs w:val="24"/>
        </w:rPr>
        <w:t xml:space="preserve"> </w:t>
      </w:r>
      <w:r w:rsidRPr="006320D1">
        <w:rPr>
          <w:sz w:val="24"/>
          <w:szCs w:val="24"/>
        </w:rPr>
        <w:t>the</w:t>
      </w:r>
      <w:r w:rsidRPr="006320D1">
        <w:rPr>
          <w:spacing w:val="12"/>
          <w:sz w:val="24"/>
          <w:szCs w:val="24"/>
        </w:rPr>
        <w:t xml:space="preserve"> </w:t>
      </w:r>
      <w:r w:rsidRPr="006320D1">
        <w:rPr>
          <w:spacing w:val="-1"/>
          <w:sz w:val="24"/>
          <w:szCs w:val="24"/>
        </w:rPr>
        <w:t>Employment</w:t>
      </w:r>
      <w:r w:rsidRPr="006320D1">
        <w:rPr>
          <w:spacing w:val="12"/>
          <w:sz w:val="24"/>
          <w:szCs w:val="24"/>
        </w:rPr>
        <w:t xml:space="preserve"> </w:t>
      </w:r>
      <w:r w:rsidRPr="006320D1">
        <w:rPr>
          <w:sz w:val="24"/>
          <w:szCs w:val="24"/>
        </w:rPr>
        <w:t>and</w:t>
      </w:r>
      <w:r w:rsidRPr="006320D1">
        <w:rPr>
          <w:spacing w:val="12"/>
          <w:sz w:val="24"/>
          <w:szCs w:val="24"/>
        </w:rPr>
        <w:t xml:space="preserve"> </w:t>
      </w:r>
      <w:r w:rsidRPr="006320D1">
        <w:rPr>
          <w:spacing w:val="-1"/>
          <w:sz w:val="24"/>
          <w:szCs w:val="24"/>
        </w:rPr>
        <w:t>Training</w:t>
      </w:r>
      <w:r w:rsidRPr="006320D1">
        <w:rPr>
          <w:spacing w:val="11"/>
          <w:sz w:val="24"/>
          <w:szCs w:val="24"/>
        </w:rPr>
        <w:t xml:space="preserve"> </w:t>
      </w:r>
      <w:r w:rsidRPr="006320D1">
        <w:rPr>
          <w:spacing w:val="-1"/>
          <w:sz w:val="24"/>
          <w:szCs w:val="24"/>
        </w:rPr>
        <w:t>Administration</w:t>
      </w:r>
      <w:r w:rsidRPr="006320D1">
        <w:rPr>
          <w:spacing w:val="11"/>
          <w:sz w:val="24"/>
          <w:szCs w:val="24"/>
        </w:rPr>
        <w:t xml:space="preserve"> </w:t>
      </w:r>
      <w:r w:rsidRPr="006320D1">
        <w:rPr>
          <w:spacing w:val="-1"/>
          <w:sz w:val="24"/>
          <w:szCs w:val="24"/>
        </w:rPr>
        <w:t>shall</w:t>
      </w:r>
      <w:r w:rsidRPr="006320D1">
        <w:rPr>
          <w:spacing w:val="12"/>
          <w:sz w:val="24"/>
          <w:szCs w:val="24"/>
        </w:rPr>
        <w:t xml:space="preserve"> </w:t>
      </w:r>
      <w:r w:rsidRPr="006320D1">
        <w:rPr>
          <w:sz w:val="24"/>
          <w:szCs w:val="24"/>
        </w:rPr>
        <w:t>be</w:t>
      </w:r>
      <w:r w:rsidRPr="006320D1">
        <w:rPr>
          <w:spacing w:val="12"/>
          <w:sz w:val="24"/>
          <w:szCs w:val="24"/>
        </w:rPr>
        <w:t xml:space="preserve"> </w:t>
      </w:r>
      <w:r w:rsidRPr="006320D1">
        <w:rPr>
          <w:sz w:val="24"/>
          <w:szCs w:val="24"/>
        </w:rPr>
        <w:t>paid</w:t>
      </w:r>
      <w:r w:rsidRPr="006320D1">
        <w:rPr>
          <w:spacing w:val="11"/>
          <w:sz w:val="24"/>
          <w:szCs w:val="24"/>
        </w:rPr>
        <w:t xml:space="preserve"> </w:t>
      </w:r>
      <w:r w:rsidRPr="006320D1">
        <w:rPr>
          <w:spacing w:val="-1"/>
          <w:sz w:val="24"/>
          <w:szCs w:val="24"/>
        </w:rPr>
        <w:t>not</w:t>
      </w:r>
      <w:r w:rsidRPr="006320D1">
        <w:rPr>
          <w:spacing w:val="12"/>
          <w:sz w:val="24"/>
          <w:szCs w:val="24"/>
        </w:rPr>
        <w:t xml:space="preserve"> </w:t>
      </w:r>
      <w:r w:rsidRPr="006320D1">
        <w:rPr>
          <w:spacing w:val="-1"/>
          <w:sz w:val="24"/>
          <w:szCs w:val="24"/>
        </w:rPr>
        <w:t>less</w:t>
      </w:r>
      <w:r w:rsidRPr="006320D1">
        <w:rPr>
          <w:spacing w:val="12"/>
          <w:sz w:val="24"/>
          <w:szCs w:val="24"/>
        </w:rPr>
        <w:t xml:space="preserve"> </w:t>
      </w:r>
      <w:r w:rsidRPr="006320D1">
        <w:rPr>
          <w:spacing w:val="-1"/>
          <w:sz w:val="24"/>
          <w:szCs w:val="24"/>
        </w:rPr>
        <w:t>than</w:t>
      </w:r>
      <w:r w:rsidRPr="006320D1">
        <w:rPr>
          <w:spacing w:val="12"/>
          <w:sz w:val="24"/>
          <w:szCs w:val="24"/>
        </w:rPr>
        <w:t xml:space="preserve"> </w:t>
      </w:r>
      <w:r w:rsidRPr="006320D1">
        <w:rPr>
          <w:spacing w:val="-1"/>
          <w:sz w:val="24"/>
          <w:szCs w:val="24"/>
        </w:rPr>
        <w:t>the</w:t>
      </w:r>
      <w:r w:rsidRPr="006320D1">
        <w:rPr>
          <w:spacing w:val="61"/>
          <w:sz w:val="24"/>
          <w:szCs w:val="24"/>
        </w:rPr>
        <w:t xml:space="preserve"> </w:t>
      </w:r>
      <w:r w:rsidRPr="006320D1">
        <w:rPr>
          <w:spacing w:val="-1"/>
          <w:sz w:val="24"/>
          <w:szCs w:val="24"/>
        </w:rPr>
        <w:t>applicable</w:t>
      </w:r>
      <w:r w:rsidRPr="006320D1">
        <w:rPr>
          <w:spacing w:val="31"/>
          <w:sz w:val="24"/>
          <w:szCs w:val="24"/>
        </w:rPr>
        <w:t xml:space="preserve"> </w:t>
      </w:r>
      <w:r w:rsidRPr="006320D1">
        <w:rPr>
          <w:spacing w:val="-1"/>
          <w:sz w:val="24"/>
          <w:szCs w:val="24"/>
        </w:rPr>
        <w:t>wage</w:t>
      </w:r>
      <w:r w:rsidRPr="006320D1">
        <w:rPr>
          <w:spacing w:val="31"/>
          <w:sz w:val="24"/>
          <w:szCs w:val="24"/>
        </w:rPr>
        <w:t xml:space="preserve"> </w:t>
      </w:r>
      <w:r w:rsidRPr="006320D1">
        <w:rPr>
          <w:spacing w:val="-1"/>
          <w:sz w:val="24"/>
          <w:szCs w:val="24"/>
        </w:rPr>
        <w:t>rate</w:t>
      </w:r>
      <w:r w:rsidRPr="006320D1">
        <w:rPr>
          <w:spacing w:val="31"/>
          <w:sz w:val="24"/>
          <w:szCs w:val="24"/>
        </w:rPr>
        <w:t xml:space="preserve"> </w:t>
      </w:r>
      <w:r w:rsidRPr="006320D1">
        <w:rPr>
          <w:sz w:val="24"/>
          <w:szCs w:val="24"/>
        </w:rPr>
        <w:t>on</w:t>
      </w:r>
      <w:r w:rsidRPr="006320D1">
        <w:rPr>
          <w:spacing w:val="31"/>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wage</w:t>
      </w:r>
      <w:r w:rsidRPr="006320D1">
        <w:rPr>
          <w:spacing w:val="31"/>
          <w:sz w:val="24"/>
          <w:szCs w:val="24"/>
        </w:rPr>
        <w:t xml:space="preserve"> </w:t>
      </w:r>
      <w:r w:rsidRPr="006320D1">
        <w:rPr>
          <w:spacing w:val="-1"/>
          <w:sz w:val="24"/>
          <w:szCs w:val="24"/>
        </w:rPr>
        <w:t>determination</w:t>
      </w:r>
      <w:r w:rsidRPr="006320D1">
        <w:rPr>
          <w:spacing w:val="31"/>
          <w:sz w:val="24"/>
          <w:szCs w:val="24"/>
        </w:rPr>
        <w:t xml:space="preserve"> </w:t>
      </w:r>
      <w:r w:rsidRPr="006320D1">
        <w:rPr>
          <w:sz w:val="24"/>
          <w:szCs w:val="24"/>
        </w:rPr>
        <w:t>for</w:t>
      </w:r>
      <w:r w:rsidRPr="006320D1">
        <w:rPr>
          <w:spacing w:val="32"/>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classification</w:t>
      </w:r>
      <w:r w:rsidRPr="006320D1">
        <w:rPr>
          <w:spacing w:val="31"/>
          <w:sz w:val="24"/>
          <w:szCs w:val="24"/>
        </w:rPr>
        <w:t xml:space="preserve"> </w:t>
      </w:r>
      <w:r w:rsidRPr="006320D1">
        <w:rPr>
          <w:sz w:val="24"/>
          <w:szCs w:val="24"/>
        </w:rPr>
        <w:t>of</w:t>
      </w:r>
      <w:r w:rsidRPr="006320D1">
        <w:rPr>
          <w:spacing w:val="32"/>
          <w:sz w:val="24"/>
          <w:szCs w:val="24"/>
        </w:rPr>
        <w:t xml:space="preserve"> </w:t>
      </w:r>
      <w:r w:rsidRPr="006320D1">
        <w:rPr>
          <w:spacing w:val="-1"/>
          <w:sz w:val="24"/>
          <w:szCs w:val="24"/>
        </w:rPr>
        <w:t>work</w:t>
      </w:r>
      <w:r w:rsidRPr="006320D1">
        <w:rPr>
          <w:spacing w:val="31"/>
          <w:sz w:val="24"/>
          <w:szCs w:val="24"/>
        </w:rPr>
        <w:t xml:space="preserve"> </w:t>
      </w:r>
      <w:r w:rsidRPr="006320D1">
        <w:rPr>
          <w:spacing w:val="-1"/>
          <w:sz w:val="24"/>
          <w:szCs w:val="24"/>
        </w:rPr>
        <w:t>actually</w:t>
      </w:r>
      <w:r w:rsidRPr="006320D1">
        <w:rPr>
          <w:spacing w:val="33"/>
          <w:sz w:val="24"/>
          <w:szCs w:val="24"/>
        </w:rPr>
        <w:t xml:space="preserve"> </w:t>
      </w:r>
      <w:r w:rsidRPr="006320D1">
        <w:rPr>
          <w:spacing w:val="-1"/>
          <w:sz w:val="24"/>
          <w:szCs w:val="24"/>
        </w:rPr>
        <w:t>performed.</w:t>
      </w:r>
      <w:r w:rsidRPr="006320D1">
        <w:rPr>
          <w:spacing w:val="10"/>
          <w:sz w:val="24"/>
          <w:szCs w:val="24"/>
        </w:rPr>
        <w:t xml:space="preserve"> </w:t>
      </w:r>
      <w:r w:rsidRPr="006320D1">
        <w:rPr>
          <w:spacing w:val="-2"/>
          <w:sz w:val="24"/>
          <w:szCs w:val="24"/>
        </w:rPr>
        <w:t>In</w:t>
      </w:r>
      <w:r w:rsidRPr="006320D1">
        <w:rPr>
          <w:spacing w:val="61"/>
          <w:sz w:val="24"/>
          <w:szCs w:val="24"/>
        </w:rPr>
        <w:t xml:space="preserve"> </w:t>
      </w:r>
      <w:r w:rsidRPr="006320D1">
        <w:rPr>
          <w:spacing w:val="-1"/>
          <w:sz w:val="24"/>
          <w:szCs w:val="24"/>
        </w:rPr>
        <w:t>addition,</w:t>
      </w:r>
      <w:r w:rsidRPr="006320D1">
        <w:rPr>
          <w:spacing w:val="7"/>
          <w:sz w:val="24"/>
          <w:szCs w:val="24"/>
        </w:rPr>
        <w:t xml:space="preserve"> </w:t>
      </w:r>
      <w:r w:rsidRPr="006320D1">
        <w:rPr>
          <w:sz w:val="24"/>
          <w:szCs w:val="24"/>
        </w:rPr>
        <w:t>any</w:t>
      </w:r>
      <w:r w:rsidRPr="006320D1">
        <w:rPr>
          <w:spacing w:val="7"/>
          <w:sz w:val="24"/>
          <w:szCs w:val="24"/>
        </w:rPr>
        <w:t xml:space="preserve"> </w:t>
      </w:r>
      <w:r w:rsidRPr="006320D1">
        <w:rPr>
          <w:spacing w:val="-1"/>
          <w:sz w:val="24"/>
          <w:szCs w:val="24"/>
        </w:rPr>
        <w:t>trainee</w:t>
      </w:r>
      <w:r w:rsidRPr="006320D1">
        <w:rPr>
          <w:spacing w:val="7"/>
          <w:sz w:val="24"/>
          <w:szCs w:val="24"/>
        </w:rPr>
        <w:t xml:space="preserve"> </w:t>
      </w:r>
      <w:r w:rsidRPr="006320D1">
        <w:rPr>
          <w:spacing w:val="-1"/>
          <w:sz w:val="24"/>
          <w:szCs w:val="24"/>
        </w:rPr>
        <w:t>performing</w:t>
      </w:r>
      <w:r w:rsidRPr="006320D1">
        <w:rPr>
          <w:spacing w:val="7"/>
          <w:sz w:val="24"/>
          <w:szCs w:val="24"/>
        </w:rPr>
        <w:t xml:space="preserve"> </w:t>
      </w:r>
      <w:r w:rsidRPr="006320D1">
        <w:rPr>
          <w:spacing w:val="-1"/>
          <w:sz w:val="24"/>
          <w:szCs w:val="24"/>
        </w:rPr>
        <w:t>work</w:t>
      </w:r>
      <w:r w:rsidRPr="006320D1">
        <w:rPr>
          <w:spacing w:val="7"/>
          <w:sz w:val="24"/>
          <w:szCs w:val="24"/>
        </w:rPr>
        <w:t xml:space="preserve"> </w:t>
      </w:r>
      <w:r w:rsidRPr="006320D1">
        <w:rPr>
          <w:sz w:val="24"/>
          <w:szCs w:val="24"/>
        </w:rPr>
        <w:t>on</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z w:val="24"/>
          <w:szCs w:val="24"/>
        </w:rPr>
        <w:t>job</w:t>
      </w:r>
      <w:r w:rsidRPr="006320D1">
        <w:rPr>
          <w:spacing w:val="7"/>
          <w:sz w:val="24"/>
          <w:szCs w:val="24"/>
        </w:rPr>
        <w:t xml:space="preserve"> </w:t>
      </w:r>
      <w:r w:rsidRPr="006320D1">
        <w:rPr>
          <w:spacing w:val="-1"/>
          <w:sz w:val="24"/>
          <w:szCs w:val="24"/>
        </w:rPr>
        <w:t>site</w:t>
      </w:r>
      <w:r w:rsidRPr="006320D1">
        <w:rPr>
          <w:spacing w:val="7"/>
          <w:sz w:val="24"/>
          <w:szCs w:val="24"/>
        </w:rPr>
        <w:t xml:space="preserve"> </w:t>
      </w:r>
      <w:r w:rsidRPr="006320D1">
        <w:rPr>
          <w:spacing w:val="-1"/>
          <w:sz w:val="24"/>
          <w:szCs w:val="24"/>
        </w:rPr>
        <w:t>in</w:t>
      </w:r>
      <w:r w:rsidRPr="006320D1">
        <w:rPr>
          <w:spacing w:val="7"/>
          <w:sz w:val="24"/>
          <w:szCs w:val="24"/>
        </w:rPr>
        <w:t xml:space="preserve"> </w:t>
      </w:r>
      <w:r w:rsidRPr="006320D1">
        <w:rPr>
          <w:spacing w:val="-1"/>
          <w:sz w:val="24"/>
          <w:szCs w:val="24"/>
        </w:rPr>
        <w:t>excess</w:t>
      </w:r>
      <w:r w:rsidRPr="006320D1">
        <w:rPr>
          <w:spacing w:val="7"/>
          <w:sz w:val="24"/>
          <w:szCs w:val="24"/>
        </w:rPr>
        <w:t xml:space="preserve"> </w:t>
      </w:r>
      <w:r w:rsidRPr="006320D1">
        <w:rPr>
          <w:sz w:val="24"/>
          <w:szCs w:val="24"/>
        </w:rPr>
        <w:t>of</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ratio</w:t>
      </w:r>
      <w:r w:rsidRPr="006320D1">
        <w:rPr>
          <w:spacing w:val="7"/>
          <w:sz w:val="24"/>
          <w:szCs w:val="24"/>
        </w:rPr>
        <w:t xml:space="preserve"> </w:t>
      </w:r>
      <w:r w:rsidRPr="006320D1">
        <w:rPr>
          <w:spacing w:val="-1"/>
          <w:sz w:val="24"/>
          <w:szCs w:val="24"/>
        </w:rPr>
        <w:t>permitted</w:t>
      </w:r>
      <w:r w:rsidRPr="006320D1">
        <w:rPr>
          <w:spacing w:val="7"/>
          <w:sz w:val="24"/>
          <w:szCs w:val="24"/>
        </w:rPr>
        <w:t xml:space="preserve"> </w:t>
      </w:r>
      <w:r w:rsidRPr="006320D1">
        <w:rPr>
          <w:spacing w:val="-1"/>
          <w:sz w:val="24"/>
          <w:szCs w:val="24"/>
        </w:rPr>
        <w:t>under</w:t>
      </w:r>
      <w:r w:rsidRPr="006320D1">
        <w:rPr>
          <w:spacing w:val="8"/>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registered</w:t>
      </w:r>
      <w:r w:rsidRPr="006320D1">
        <w:rPr>
          <w:spacing w:val="47"/>
          <w:sz w:val="24"/>
          <w:szCs w:val="24"/>
        </w:rPr>
        <w:t xml:space="preserve"> </w:t>
      </w:r>
      <w:r w:rsidRPr="006320D1">
        <w:rPr>
          <w:spacing w:val="-1"/>
          <w:sz w:val="24"/>
          <w:szCs w:val="24"/>
        </w:rPr>
        <w:t>program</w:t>
      </w:r>
      <w:r w:rsidRPr="006320D1">
        <w:rPr>
          <w:spacing w:val="32"/>
          <w:sz w:val="24"/>
          <w:szCs w:val="24"/>
        </w:rPr>
        <w:t xml:space="preserve"> </w:t>
      </w:r>
      <w:r w:rsidRPr="006320D1">
        <w:rPr>
          <w:spacing w:val="-1"/>
          <w:sz w:val="24"/>
          <w:szCs w:val="24"/>
        </w:rPr>
        <w:t>shall</w:t>
      </w:r>
      <w:r w:rsidRPr="006320D1">
        <w:rPr>
          <w:spacing w:val="32"/>
          <w:sz w:val="24"/>
          <w:szCs w:val="24"/>
        </w:rPr>
        <w:t xml:space="preserve"> </w:t>
      </w:r>
      <w:r w:rsidRPr="006320D1">
        <w:rPr>
          <w:sz w:val="24"/>
          <w:szCs w:val="24"/>
        </w:rPr>
        <w:t>be</w:t>
      </w:r>
      <w:r w:rsidRPr="006320D1">
        <w:rPr>
          <w:spacing w:val="34"/>
          <w:sz w:val="24"/>
          <w:szCs w:val="24"/>
        </w:rPr>
        <w:t xml:space="preserve"> </w:t>
      </w:r>
      <w:r w:rsidRPr="006320D1">
        <w:rPr>
          <w:spacing w:val="-1"/>
          <w:sz w:val="24"/>
          <w:szCs w:val="24"/>
        </w:rPr>
        <w:t>paid</w:t>
      </w:r>
      <w:r w:rsidRPr="006320D1">
        <w:rPr>
          <w:spacing w:val="31"/>
          <w:sz w:val="24"/>
          <w:szCs w:val="24"/>
        </w:rPr>
        <w:t xml:space="preserve"> </w:t>
      </w:r>
      <w:r w:rsidRPr="006320D1">
        <w:rPr>
          <w:sz w:val="24"/>
          <w:szCs w:val="24"/>
        </w:rPr>
        <w:t>not</w:t>
      </w:r>
      <w:r w:rsidRPr="006320D1">
        <w:rPr>
          <w:spacing w:val="32"/>
          <w:sz w:val="24"/>
          <w:szCs w:val="24"/>
        </w:rPr>
        <w:t xml:space="preserve"> </w:t>
      </w:r>
      <w:r w:rsidRPr="006320D1">
        <w:rPr>
          <w:spacing w:val="-1"/>
          <w:sz w:val="24"/>
          <w:szCs w:val="24"/>
        </w:rPr>
        <w:t>less</w:t>
      </w:r>
      <w:r w:rsidRPr="006320D1">
        <w:rPr>
          <w:spacing w:val="34"/>
          <w:sz w:val="24"/>
          <w:szCs w:val="24"/>
        </w:rPr>
        <w:t xml:space="preserve"> </w:t>
      </w:r>
      <w:r w:rsidRPr="006320D1">
        <w:rPr>
          <w:spacing w:val="-1"/>
          <w:sz w:val="24"/>
          <w:szCs w:val="24"/>
        </w:rPr>
        <w:t>than</w:t>
      </w:r>
      <w:r w:rsidRPr="006320D1">
        <w:rPr>
          <w:spacing w:val="31"/>
          <w:sz w:val="24"/>
          <w:szCs w:val="24"/>
        </w:rPr>
        <w:t xml:space="preserve"> </w:t>
      </w:r>
      <w:r w:rsidRPr="006320D1">
        <w:rPr>
          <w:sz w:val="24"/>
          <w:szCs w:val="24"/>
        </w:rPr>
        <w:t>the</w:t>
      </w:r>
      <w:r w:rsidRPr="006320D1">
        <w:rPr>
          <w:spacing w:val="34"/>
          <w:sz w:val="24"/>
          <w:szCs w:val="24"/>
        </w:rPr>
        <w:t xml:space="preserve"> </w:t>
      </w:r>
      <w:r w:rsidRPr="006320D1">
        <w:rPr>
          <w:spacing w:val="-1"/>
          <w:sz w:val="24"/>
          <w:szCs w:val="24"/>
        </w:rPr>
        <w:t>applicable</w:t>
      </w:r>
      <w:r w:rsidRPr="006320D1">
        <w:rPr>
          <w:spacing w:val="31"/>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rate</w:t>
      </w:r>
      <w:r w:rsidRPr="006320D1">
        <w:rPr>
          <w:spacing w:val="31"/>
          <w:sz w:val="24"/>
          <w:szCs w:val="24"/>
        </w:rPr>
        <w:t xml:space="preserve"> </w:t>
      </w:r>
      <w:r w:rsidRPr="006320D1">
        <w:rPr>
          <w:sz w:val="24"/>
          <w:szCs w:val="24"/>
        </w:rPr>
        <w:t>on</w:t>
      </w:r>
      <w:r w:rsidRPr="006320D1">
        <w:rPr>
          <w:spacing w:val="33"/>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determination</w:t>
      </w:r>
      <w:r w:rsidRPr="006320D1">
        <w:rPr>
          <w:spacing w:val="31"/>
          <w:sz w:val="24"/>
          <w:szCs w:val="24"/>
        </w:rPr>
        <w:t xml:space="preserve"> </w:t>
      </w:r>
      <w:r w:rsidRPr="006320D1">
        <w:rPr>
          <w:spacing w:val="-1"/>
          <w:sz w:val="24"/>
          <w:szCs w:val="24"/>
        </w:rPr>
        <w:t>for</w:t>
      </w:r>
      <w:r w:rsidRPr="006320D1">
        <w:rPr>
          <w:spacing w:val="34"/>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work</w:t>
      </w:r>
      <w:r w:rsidRPr="006320D1">
        <w:rPr>
          <w:spacing w:val="55"/>
          <w:sz w:val="24"/>
          <w:szCs w:val="24"/>
        </w:rPr>
        <w:t xml:space="preserve"> </w:t>
      </w:r>
      <w:r w:rsidRPr="006320D1">
        <w:rPr>
          <w:spacing w:val="-1"/>
          <w:sz w:val="24"/>
          <w:szCs w:val="24"/>
        </w:rPr>
        <w:t>actually</w:t>
      </w:r>
      <w:r w:rsidRPr="006320D1">
        <w:rPr>
          <w:spacing w:val="14"/>
          <w:sz w:val="24"/>
          <w:szCs w:val="24"/>
        </w:rPr>
        <w:t xml:space="preserve"> </w:t>
      </w:r>
      <w:r w:rsidRPr="006320D1">
        <w:rPr>
          <w:spacing w:val="-1"/>
          <w:sz w:val="24"/>
          <w:szCs w:val="24"/>
        </w:rPr>
        <w:t>performed.</w:t>
      </w:r>
      <w:r w:rsidRPr="006320D1">
        <w:rPr>
          <w:spacing w:val="29"/>
          <w:sz w:val="24"/>
          <w:szCs w:val="24"/>
        </w:rPr>
        <w:t xml:space="preserve"> </w:t>
      </w:r>
      <w:r w:rsidRPr="006320D1">
        <w:rPr>
          <w:spacing w:val="-1"/>
          <w:sz w:val="24"/>
          <w:szCs w:val="24"/>
        </w:rPr>
        <w:t>In</w:t>
      </w:r>
      <w:r w:rsidRPr="006320D1">
        <w:rPr>
          <w:spacing w:val="14"/>
          <w:sz w:val="24"/>
          <w:szCs w:val="24"/>
        </w:rPr>
        <w:t xml:space="preserve"> </w:t>
      </w:r>
      <w:r w:rsidRPr="006320D1">
        <w:rPr>
          <w:sz w:val="24"/>
          <w:szCs w:val="24"/>
        </w:rPr>
        <w:t>the</w:t>
      </w:r>
      <w:r w:rsidRPr="006320D1">
        <w:rPr>
          <w:spacing w:val="12"/>
          <w:sz w:val="24"/>
          <w:szCs w:val="24"/>
        </w:rPr>
        <w:t xml:space="preserve"> </w:t>
      </w:r>
      <w:r w:rsidRPr="006320D1">
        <w:rPr>
          <w:sz w:val="24"/>
          <w:szCs w:val="24"/>
        </w:rPr>
        <w:t>event</w:t>
      </w:r>
      <w:r w:rsidRPr="006320D1">
        <w:rPr>
          <w:spacing w:val="15"/>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Employment</w:t>
      </w:r>
      <w:r w:rsidRPr="006320D1">
        <w:rPr>
          <w:spacing w:val="15"/>
          <w:sz w:val="24"/>
          <w:szCs w:val="24"/>
        </w:rPr>
        <w:t xml:space="preserve"> </w:t>
      </w:r>
      <w:r w:rsidRPr="006320D1">
        <w:rPr>
          <w:spacing w:val="-1"/>
          <w:sz w:val="24"/>
          <w:szCs w:val="24"/>
        </w:rPr>
        <w:t>and</w:t>
      </w:r>
      <w:r w:rsidRPr="006320D1">
        <w:rPr>
          <w:spacing w:val="14"/>
          <w:sz w:val="24"/>
          <w:szCs w:val="24"/>
        </w:rPr>
        <w:t xml:space="preserve"> </w:t>
      </w:r>
      <w:r w:rsidRPr="006320D1">
        <w:rPr>
          <w:spacing w:val="-1"/>
          <w:sz w:val="24"/>
          <w:szCs w:val="24"/>
        </w:rPr>
        <w:t>Training</w:t>
      </w:r>
      <w:r w:rsidRPr="006320D1">
        <w:rPr>
          <w:spacing w:val="14"/>
          <w:sz w:val="24"/>
          <w:szCs w:val="24"/>
        </w:rPr>
        <w:t xml:space="preserve"> </w:t>
      </w:r>
      <w:r w:rsidRPr="006320D1">
        <w:rPr>
          <w:spacing w:val="-1"/>
          <w:sz w:val="24"/>
          <w:szCs w:val="24"/>
        </w:rPr>
        <w:t>Administration</w:t>
      </w:r>
      <w:r w:rsidRPr="006320D1">
        <w:rPr>
          <w:spacing w:val="11"/>
          <w:sz w:val="24"/>
          <w:szCs w:val="24"/>
        </w:rPr>
        <w:t xml:space="preserve"> </w:t>
      </w:r>
      <w:r w:rsidRPr="006320D1">
        <w:rPr>
          <w:spacing w:val="-1"/>
          <w:sz w:val="24"/>
          <w:szCs w:val="24"/>
        </w:rPr>
        <w:t>withdraws</w:t>
      </w:r>
      <w:r w:rsidRPr="006320D1">
        <w:rPr>
          <w:spacing w:val="14"/>
          <w:sz w:val="24"/>
          <w:szCs w:val="24"/>
        </w:rPr>
        <w:t xml:space="preserve"> </w:t>
      </w:r>
      <w:r w:rsidRPr="006320D1">
        <w:rPr>
          <w:spacing w:val="-1"/>
          <w:sz w:val="24"/>
          <w:szCs w:val="24"/>
        </w:rPr>
        <w:t>approval</w:t>
      </w:r>
      <w:r w:rsidRPr="006320D1">
        <w:rPr>
          <w:spacing w:val="15"/>
          <w:sz w:val="24"/>
          <w:szCs w:val="24"/>
        </w:rPr>
        <w:t xml:space="preserve"> </w:t>
      </w:r>
      <w:r w:rsidRPr="006320D1">
        <w:rPr>
          <w:sz w:val="24"/>
          <w:szCs w:val="24"/>
        </w:rPr>
        <w:t>of</w:t>
      </w:r>
      <w:r w:rsidRPr="006320D1">
        <w:rPr>
          <w:spacing w:val="15"/>
          <w:sz w:val="24"/>
          <w:szCs w:val="24"/>
        </w:rPr>
        <w:t xml:space="preserve"> </w:t>
      </w:r>
      <w:r w:rsidRPr="006320D1">
        <w:rPr>
          <w:sz w:val="24"/>
          <w:szCs w:val="24"/>
        </w:rPr>
        <w:t>a</w:t>
      </w:r>
      <w:r w:rsidRPr="006320D1">
        <w:rPr>
          <w:spacing w:val="47"/>
          <w:sz w:val="24"/>
          <w:szCs w:val="24"/>
        </w:rPr>
        <w:t xml:space="preserve"> </w:t>
      </w:r>
      <w:r w:rsidRPr="006320D1">
        <w:rPr>
          <w:spacing w:val="-1"/>
          <w:sz w:val="24"/>
          <w:szCs w:val="24"/>
        </w:rPr>
        <w:t>training</w:t>
      </w:r>
      <w:r w:rsidRPr="006320D1">
        <w:rPr>
          <w:spacing w:val="9"/>
          <w:sz w:val="24"/>
          <w:szCs w:val="24"/>
        </w:rPr>
        <w:t xml:space="preserve"> </w:t>
      </w:r>
      <w:r w:rsidRPr="006320D1">
        <w:rPr>
          <w:spacing w:val="-1"/>
          <w:sz w:val="24"/>
          <w:szCs w:val="24"/>
        </w:rPr>
        <w:t>program,</w:t>
      </w:r>
      <w:r w:rsidRPr="006320D1">
        <w:rPr>
          <w:spacing w:val="9"/>
          <w:sz w:val="24"/>
          <w:szCs w:val="24"/>
        </w:rPr>
        <w:t xml:space="preserve"> </w:t>
      </w:r>
      <w:r w:rsidRPr="006320D1">
        <w:rPr>
          <w:spacing w:val="-1"/>
          <w:sz w:val="24"/>
          <w:szCs w:val="24"/>
        </w:rPr>
        <w:t>the</w:t>
      </w:r>
      <w:r w:rsidRPr="006320D1">
        <w:rPr>
          <w:spacing w:val="11"/>
          <w:sz w:val="24"/>
          <w:szCs w:val="24"/>
        </w:rPr>
        <w:t xml:space="preserve"> </w:t>
      </w:r>
      <w:r w:rsidRPr="006320D1">
        <w:rPr>
          <w:spacing w:val="-1"/>
          <w:sz w:val="24"/>
          <w:szCs w:val="24"/>
        </w:rPr>
        <w:t>Contractor</w:t>
      </w:r>
      <w:r w:rsidRPr="006320D1">
        <w:rPr>
          <w:spacing w:val="11"/>
          <w:sz w:val="24"/>
          <w:szCs w:val="24"/>
        </w:rPr>
        <w:t xml:space="preserve"> </w:t>
      </w:r>
      <w:r w:rsidRPr="006320D1">
        <w:rPr>
          <w:spacing w:val="-1"/>
          <w:sz w:val="24"/>
          <w:szCs w:val="24"/>
        </w:rPr>
        <w:t>will</w:t>
      </w:r>
      <w:r w:rsidRPr="006320D1">
        <w:rPr>
          <w:spacing w:val="10"/>
          <w:sz w:val="24"/>
          <w:szCs w:val="24"/>
        </w:rPr>
        <w:t xml:space="preserve"> </w:t>
      </w:r>
      <w:r w:rsidRPr="006320D1">
        <w:rPr>
          <w:sz w:val="24"/>
          <w:szCs w:val="24"/>
        </w:rPr>
        <w:t>no</w:t>
      </w:r>
      <w:r w:rsidRPr="006320D1">
        <w:rPr>
          <w:spacing w:val="9"/>
          <w:sz w:val="24"/>
          <w:szCs w:val="24"/>
        </w:rPr>
        <w:t xml:space="preserve"> </w:t>
      </w:r>
      <w:r w:rsidRPr="006320D1">
        <w:rPr>
          <w:spacing w:val="-1"/>
          <w:sz w:val="24"/>
          <w:szCs w:val="24"/>
        </w:rPr>
        <w:t>longer</w:t>
      </w:r>
      <w:r w:rsidRPr="006320D1">
        <w:rPr>
          <w:spacing w:val="10"/>
          <w:sz w:val="24"/>
          <w:szCs w:val="24"/>
        </w:rPr>
        <w:t xml:space="preserve"> </w:t>
      </w:r>
      <w:r w:rsidRPr="006320D1">
        <w:rPr>
          <w:sz w:val="24"/>
          <w:szCs w:val="24"/>
        </w:rPr>
        <w:t>be</w:t>
      </w:r>
      <w:r w:rsidRPr="006320D1">
        <w:rPr>
          <w:spacing w:val="9"/>
          <w:sz w:val="24"/>
          <w:szCs w:val="24"/>
        </w:rPr>
        <w:t xml:space="preserve"> </w:t>
      </w:r>
      <w:r w:rsidRPr="006320D1">
        <w:rPr>
          <w:spacing w:val="-1"/>
          <w:sz w:val="24"/>
          <w:szCs w:val="24"/>
        </w:rPr>
        <w:t>permitted</w:t>
      </w:r>
      <w:r w:rsidRPr="006320D1">
        <w:rPr>
          <w:spacing w:val="9"/>
          <w:sz w:val="24"/>
          <w:szCs w:val="24"/>
        </w:rPr>
        <w:t xml:space="preserve"> </w:t>
      </w:r>
      <w:r w:rsidRPr="006320D1">
        <w:rPr>
          <w:sz w:val="24"/>
          <w:szCs w:val="24"/>
        </w:rPr>
        <w:t>to</w:t>
      </w:r>
      <w:r w:rsidRPr="006320D1">
        <w:rPr>
          <w:spacing w:val="12"/>
          <w:sz w:val="24"/>
          <w:szCs w:val="24"/>
        </w:rPr>
        <w:t xml:space="preserve"> </w:t>
      </w:r>
      <w:r w:rsidRPr="006320D1">
        <w:rPr>
          <w:spacing w:val="-1"/>
          <w:sz w:val="24"/>
          <w:szCs w:val="24"/>
        </w:rPr>
        <w:t>utilize</w:t>
      </w:r>
      <w:r w:rsidRPr="006320D1">
        <w:rPr>
          <w:spacing w:val="9"/>
          <w:sz w:val="24"/>
          <w:szCs w:val="24"/>
        </w:rPr>
        <w:t xml:space="preserve"> </w:t>
      </w:r>
      <w:r w:rsidRPr="006320D1">
        <w:rPr>
          <w:spacing w:val="-1"/>
          <w:sz w:val="24"/>
          <w:szCs w:val="24"/>
        </w:rPr>
        <w:t>trainees</w:t>
      </w:r>
      <w:r w:rsidRPr="006320D1">
        <w:rPr>
          <w:spacing w:val="10"/>
          <w:sz w:val="24"/>
          <w:szCs w:val="24"/>
        </w:rPr>
        <w:t xml:space="preserve"> </w:t>
      </w:r>
      <w:r w:rsidRPr="006320D1">
        <w:rPr>
          <w:sz w:val="24"/>
          <w:szCs w:val="24"/>
        </w:rPr>
        <w:t>at</w:t>
      </w:r>
      <w:r w:rsidRPr="006320D1">
        <w:rPr>
          <w:spacing w:val="8"/>
          <w:sz w:val="24"/>
          <w:szCs w:val="24"/>
        </w:rPr>
        <w:t xml:space="preserve"> </w:t>
      </w:r>
      <w:r w:rsidRPr="006320D1">
        <w:rPr>
          <w:sz w:val="24"/>
          <w:szCs w:val="24"/>
        </w:rPr>
        <w:t>less</w:t>
      </w:r>
      <w:r w:rsidRPr="006320D1">
        <w:rPr>
          <w:spacing w:val="7"/>
          <w:sz w:val="24"/>
          <w:szCs w:val="24"/>
        </w:rPr>
        <w:t xml:space="preserve"> </w:t>
      </w:r>
      <w:r w:rsidRPr="006320D1">
        <w:rPr>
          <w:sz w:val="24"/>
          <w:szCs w:val="24"/>
        </w:rPr>
        <w:t>than</w:t>
      </w:r>
      <w:r w:rsidRPr="006320D1">
        <w:rPr>
          <w:spacing w:val="7"/>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applicable</w:t>
      </w:r>
      <w:r w:rsidRPr="006320D1">
        <w:rPr>
          <w:spacing w:val="33"/>
          <w:sz w:val="24"/>
          <w:szCs w:val="24"/>
        </w:rPr>
        <w:t xml:space="preserve"> </w:t>
      </w:r>
      <w:r w:rsidRPr="006320D1">
        <w:rPr>
          <w:spacing w:val="-1"/>
          <w:sz w:val="24"/>
          <w:szCs w:val="24"/>
        </w:rPr>
        <w:t>predetermined</w:t>
      </w:r>
      <w:r w:rsidRPr="006320D1">
        <w:rPr>
          <w:sz w:val="24"/>
          <w:szCs w:val="24"/>
        </w:rPr>
        <w:t xml:space="preserve"> </w:t>
      </w:r>
      <w:r w:rsidRPr="006320D1">
        <w:rPr>
          <w:spacing w:val="-1"/>
          <w:sz w:val="24"/>
          <w:szCs w:val="24"/>
        </w:rPr>
        <w:t>rate</w:t>
      </w:r>
      <w:r w:rsidRPr="006320D1">
        <w:rPr>
          <w:spacing w:val="-2"/>
          <w:sz w:val="24"/>
          <w:szCs w:val="24"/>
        </w:rPr>
        <w:t xml:space="preserve"> </w:t>
      </w:r>
      <w:r w:rsidRPr="006320D1">
        <w:rPr>
          <w:sz w:val="24"/>
          <w:szCs w:val="24"/>
        </w:rPr>
        <w:t>for</w:t>
      </w:r>
      <w:r w:rsidRPr="006320D1">
        <w:rPr>
          <w:spacing w:val="-2"/>
          <w:sz w:val="24"/>
          <w:szCs w:val="24"/>
        </w:rPr>
        <w:t xml:space="preserve"> </w:t>
      </w:r>
      <w:r w:rsidRPr="006320D1">
        <w:rPr>
          <w:spacing w:val="-1"/>
          <w:sz w:val="24"/>
          <w:szCs w:val="24"/>
        </w:rPr>
        <w:t>the</w:t>
      </w:r>
      <w:r w:rsidRPr="006320D1">
        <w:rPr>
          <w:spacing w:val="-2"/>
          <w:sz w:val="24"/>
          <w:szCs w:val="24"/>
        </w:rPr>
        <w:t xml:space="preserve"> </w:t>
      </w:r>
      <w:r w:rsidRPr="006320D1">
        <w:rPr>
          <w:spacing w:val="-1"/>
          <w:sz w:val="24"/>
          <w:szCs w:val="24"/>
        </w:rPr>
        <w:t>work</w:t>
      </w:r>
      <w:r w:rsidRPr="006320D1">
        <w:rPr>
          <w:sz w:val="24"/>
          <w:szCs w:val="24"/>
        </w:rPr>
        <w:t xml:space="preserve"> </w:t>
      </w:r>
      <w:r w:rsidRPr="006320D1">
        <w:rPr>
          <w:spacing w:val="-1"/>
          <w:sz w:val="24"/>
          <w:szCs w:val="24"/>
        </w:rPr>
        <w:t>performed</w:t>
      </w:r>
      <w:r w:rsidRPr="006320D1">
        <w:rPr>
          <w:sz w:val="24"/>
          <w:szCs w:val="24"/>
        </w:rPr>
        <w:t xml:space="preserve"> </w:t>
      </w:r>
      <w:r w:rsidRPr="006320D1">
        <w:rPr>
          <w:spacing w:val="-1"/>
          <w:sz w:val="24"/>
          <w:szCs w:val="24"/>
        </w:rPr>
        <w:t>until</w:t>
      </w:r>
      <w:r w:rsidRPr="006320D1">
        <w:rPr>
          <w:spacing w:val="1"/>
          <w:sz w:val="24"/>
          <w:szCs w:val="24"/>
        </w:rPr>
        <w:t xml:space="preserve"> </w:t>
      </w:r>
      <w:r w:rsidRPr="006320D1">
        <w:rPr>
          <w:sz w:val="24"/>
          <w:szCs w:val="24"/>
        </w:rPr>
        <w:t>an</w:t>
      </w:r>
      <w:r w:rsidRPr="006320D1">
        <w:rPr>
          <w:spacing w:val="-2"/>
          <w:sz w:val="24"/>
          <w:szCs w:val="24"/>
        </w:rPr>
        <w:t xml:space="preserve"> </w:t>
      </w:r>
      <w:r w:rsidRPr="006320D1">
        <w:rPr>
          <w:spacing w:val="-1"/>
          <w:sz w:val="24"/>
          <w:szCs w:val="24"/>
        </w:rPr>
        <w:t>acceptable</w:t>
      </w:r>
      <w:r w:rsidRPr="006320D1">
        <w:rPr>
          <w:sz w:val="24"/>
          <w:szCs w:val="24"/>
        </w:rPr>
        <w:t xml:space="preserve"> </w:t>
      </w:r>
      <w:r w:rsidRPr="006320D1">
        <w:rPr>
          <w:spacing w:val="-1"/>
          <w:sz w:val="24"/>
          <w:szCs w:val="24"/>
        </w:rPr>
        <w:t>program</w:t>
      </w:r>
      <w:r w:rsidRPr="006320D1">
        <w:rPr>
          <w:spacing w:val="-2"/>
          <w:sz w:val="24"/>
          <w:szCs w:val="24"/>
        </w:rPr>
        <w:t xml:space="preserve"> </w:t>
      </w:r>
      <w:r w:rsidRPr="006320D1">
        <w:rPr>
          <w:sz w:val="24"/>
          <w:szCs w:val="24"/>
        </w:rPr>
        <w:t xml:space="preserve">is </w:t>
      </w:r>
      <w:r w:rsidRPr="006320D1">
        <w:rPr>
          <w:spacing w:val="-1"/>
          <w:sz w:val="24"/>
          <w:szCs w:val="24"/>
        </w:rPr>
        <w:t>approved.</w:t>
      </w:r>
    </w:p>
    <w:p w:rsidR="001C4779" w:rsidRPr="006320D1" w:rsidRDefault="001C4779" w:rsidP="001C4779">
      <w:pPr>
        <w:pStyle w:val="BodyText"/>
        <w:numPr>
          <w:ilvl w:val="0"/>
          <w:numId w:val="39"/>
        </w:numPr>
        <w:tabs>
          <w:tab w:val="left" w:pos="551"/>
        </w:tabs>
        <w:kinsoku w:val="0"/>
        <w:overflowPunct w:val="0"/>
        <w:adjustRightInd w:val="0"/>
        <w:spacing w:before="116"/>
        <w:ind w:right="116" w:firstLine="0"/>
        <w:jc w:val="both"/>
        <w:rPr>
          <w:spacing w:val="-1"/>
          <w:sz w:val="24"/>
          <w:szCs w:val="24"/>
        </w:rPr>
      </w:pPr>
      <w:r w:rsidRPr="006320D1">
        <w:rPr>
          <w:sz w:val="24"/>
          <w:szCs w:val="24"/>
        </w:rPr>
        <w:t>Equal</w:t>
      </w:r>
      <w:r w:rsidRPr="006320D1">
        <w:rPr>
          <w:spacing w:val="5"/>
          <w:sz w:val="24"/>
          <w:szCs w:val="24"/>
        </w:rPr>
        <w:t xml:space="preserve"> </w:t>
      </w:r>
      <w:r w:rsidRPr="006320D1">
        <w:rPr>
          <w:spacing w:val="-1"/>
          <w:sz w:val="24"/>
          <w:szCs w:val="24"/>
        </w:rPr>
        <w:t>Employment</w:t>
      </w:r>
      <w:r w:rsidRPr="006320D1">
        <w:rPr>
          <w:spacing w:val="5"/>
          <w:sz w:val="24"/>
          <w:szCs w:val="24"/>
        </w:rPr>
        <w:t xml:space="preserve"> </w:t>
      </w:r>
      <w:r w:rsidRPr="006320D1">
        <w:rPr>
          <w:spacing w:val="-1"/>
          <w:sz w:val="24"/>
          <w:szCs w:val="24"/>
        </w:rPr>
        <w:t>Opportunity.</w:t>
      </w:r>
      <w:r w:rsidRPr="006320D1">
        <w:rPr>
          <w:spacing w:val="9"/>
          <w:sz w:val="24"/>
          <w:szCs w:val="24"/>
        </w:rPr>
        <w:t xml:space="preserve"> </w:t>
      </w:r>
      <w:r w:rsidRPr="006320D1">
        <w:rPr>
          <w:sz w:val="24"/>
          <w:szCs w:val="24"/>
        </w:rPr>
        <w:t>The</w:t>
      </w:r>
      <w:r w:rsidRPr="006320D1">
        <w:rPr>
          <w:spacing w:val="4"/>
          <w:sz w:val="24"/>
          <w:szCs w:val="24"/>
        </w:rPr>
        <w:t xml:space="preserve"> </w:t>
      </w:r>
      <w:r w:rsidRPr="006320D1">
        <w:rPr>
          <w:spacing w:val="-1"/>
          <w:sz w:val="24"/>
          <w:szCs w:val="24"/>
        </w:rPr>
        <w:t>utilization</w:t>
      </w:r>
      <w:r w:rsidRPr="006320D1">
        <w:rPr>
          <w:spacing w:val="2"/>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apprentices,</w:t>
      </w:r>
      <w:r w:rsidRPr="006320D1">
        <w:rPr>
          <w:spacing w:val="4"/>
          <w:sz w:val="24"/>
          <w:szCs w:val="24"/>
        </w:rPr>
        <w:t xml:space="preserve"> </w:t>
      </w:r>
      <w:r w:rsidRPr="006320D1">
        <w:rPr>
          <w:spacing w:val="-1"/>
          <w:sz w:val="24"/>
          <w:szCs w:val="24"/>
        </w:rPr>
        <w:t>trainees,</w:t>
      </w:r>
      <w:r w:rsidRPr="006320D1">
        <w:rPr>
          <w:spacing w:val="5"/>
          <w:sz w:val="24"/>
          <w:szCs w:val="24"/>
        </w:rPr>
        <w:t xml:space="preserve"> </w:t>
      </w:r>
      <w:r w:rsidRPr="006320D1">
        <w:rPr>
          <w:spacing w:val="-1"/>
          <w:sz w:val="24"/>
          <w:szCs w:val="24"/>
        </w:rPr>
        <w:t>and</w:t>
      </w:r>
      <w:r w:rsidRPr="006320D1">
        <w:rPr>
          <w:spacing w:val="4"/>
          <w:sz w:val="24"/>
          <w:szCs w:val="24"/>
        </w:rPr>
        <w:t xml:space="preserve"> </w:t>
      </w:r>
      <w:r w:rsidRPr="006320D1">
        <w:rPr>
          <w:spacing w:val="-1"/>
          <w:sz w:val="24"/>
          <w:szCs w:val="24"/>
        </w:rPr>
        <w:t>journeymen</w:t>
      </w:r>
      <w:r w:rsidRPr="006320D1">
        <w:rPr>
          <w:spacing w:val="5"/>
          <w:sz w:val="24"/>
          <w:szCs w:val="24"/>
        </w:rPr>
        <w:t xml:space="preserve"> </w:t>
      </w:r>
      <w:r w:rsidRPr="006320D1">
        <w:rPr>
          <w:spacing w:val="-1"/>
          <w:sz w:val="24"/>
          <w:szCs w:val="24"/>
        </w:rPr>
        <w:t>under</w:t>
      </w:r>
      <w:r w:rsidRPr="006320D1">
        <w:rPr>
          <w:spacing w:val="5"/>
          <w:sz w:val="24"/>
          <w:szCs w:val="24"/>
        </w:rPr>
        <w:t xml:space="preserve"> </w:t>
      </w:r>
      <w:r w:rsidRPr="006320D1">
        <w:rPr>
          <w:spacing w:val="-1"/>
          <w:sz w:val="24"/>
          <w:szCs w:val="24"/>
        </w:rPr>
        <w:t>this</w:t>
      </w:r>
      <w:r w:rsidRPr="006320D1">
        <w:rPr>
          <w:spacing w:val="65"/>
          <w:sz w:val="24"/>
          <w:szCs w:val="24"/>
        </w:rPr>
        <w:t xml:space="preserve"> </w:t>
      </w:r>
      <w:r w:rsidRPr="006320D1">
        <w:rPr>
          <w:sz w:val="24"/>
          <w:szCs w:val="24"/>
        </w:rPr>
        <w:t>part</w:t>
      </w:r>
      <w:r w:rsidRPr="006320D1">
        <w:rPr>
          <w:spacing w:val="41"/>
          <w:sz w:val="24"/>
          <w:szCs w:val="24"/>
        </w:rPr>
        <w:t xml:space="preserve"> </w:t>
      </w:r>
      <w:r w:rsidRPr="006320D1">
        <w:rPr>
          <w:spacing w:val="-1"/>
          <w:sz w:val="24"/>
          <w:szCs w:val="24"/>
        </w:rPr>
        <w:t>shall</w:t>
      </w:r>
      <w:r w:rsidRPr="006320D1">
        <w:rPr>
          <w:spacing w:val="41"/>
          <w:sz w:val="24"/>
          <w:szCs w:val="24"/>
        </w:rPr>
        <w:t xml:space="preserve"> </w:t>
      </w:r>
      <w:r w:rsidRPr="006320D1">
        <w:rPr>
          <w:sz w:val="24"/>
          <w:szCs w:val="24"/>
        </w:rPr>
        <w:t>be</w:t>
      </w:r>
      <w:r w:rsidRPr="006320D1">
        <w:rPr>
          <w:spacing w:val="41"/>
          <w:sz w:val="24"/>
          <w:szCs w:val="24"/>
        </w:rPr>
        <w:t xml:space="preserve"> </w:t>
      </w:r>
      <w:r w:rsidRPr="006320D1">
        <w:rPr>
          <w:sz w:val="24"/>
          <w:szCs w:val="24"/>
        </w:rPr>
        <w:t>in</w:t>
      </w:r>
      <w:r w:rsidRPr="006320D1">
        <w:rPr>
          <w:spacing w:val="40"/>
          <w:sz w:val="24"/>
          <w:szCs w:val="24"/>
        </w:rPr>
        <w:t xml:space="preserve"> </w:t>
      </w:r>
      <w:r w:rsidRPr="006320D1">
        <w:rPr>
          <w:spacing w:val="-1"/>
          <w:sz w:val="24"/>
          <w:szCs w:val="24"/>
        </w:rPr>
        <w:t>conformity</w:t>
      </w:r>
      <w:r w:rsidRPr="006320D1">
        <w:rPr>
          <w:spacing w:val="40"/>
          <w:sz w:val="24"/>
          <w:szCs w:val="24"/>
        </w:rPr>
        <w:t xml:space="preserve"> </w:t>
      </w:r>
      <w:r w:rsidRPr="006320D1">
        <w:rPr>
          <w:spacing w:val="-1"/>
          <w:sz w:val="24"/>
          <w:szCs w:val="24"/>
        </w:rPr>
        <w:t>with</w:t>
      </w:r>
      <w:r w:rsidRPr="006320D1">
        <w:rPr>
          <w:spacing w:val="40"/>
          <w:sz w:val="24"/>
          <w:szCs w:val="24"/>
        </w:rPr>
        <w:t xml:space="preserve"> </w:t>
      </w:r>
      <w:r w:rsidRPr="006320D1">
        <w:rPr>
          <w:sz w:val="24"/>
          <w:szCs w:val="24"/>
        </w:rPr>
        <w:t>the</w:t>
      </w:r>
      <w:r w:rsidRPr="006320D1">
        <w:rPr>
          <w:spacing w:val="41"/>
          <w:sz w:val="24"/>
          <w:szCs w:val="24"/>
        </w:rPr>
        <w:t xml:space="preserve"> </w:t>
      </w:r>
      <w:r w:rsidRPr="006320D1">
        <w:rPr>
          <w:spacing w:val="-1"/>
          <w:sz w:val="24"/>
          <w:szCs w:val="24"/>
        </w:rPr>
        <w:t>equal</w:t>
      </w:r>
      <w:r w:rsidRPr="006320D1">
        <w:rPr>
          <w:spacing w:val="41"/>
          <w:sz w:val="24"/>
          <w:szCs w:val="24"/>
        </w:rPr>
        <w:t xml:space="preserve"> </w:t>
      </w:r>
      <w:r w:rsidRPr="006320D1">
        <w:rPr>
          <w:spacing w:val="-1"/>
          <w:sz w:val="24"/>
          <w:szCs w:val="24"/>
        </w:rPr>
        <w:t>employment</w:t>
      </w:r>
      <w:r w:rsidRPr="006320D1">
        <w:rPr>
          <w:spacing w:val="41"/>
          <w:sz w:val="24"/>
          <w:szCs w:val="24"/>
        </w:rPr>
        <w:t xml:space="preserve"> </w:t>
      </w:r>
      <w:r w:rsidRPr="006320D1">
        <w:rPr>
          <w:spacing w:val="-1"/>
          <w:sz w:val="24"/>
          <w:szCs w:val="24"/>
        </w:rPr>
        <w:t>opportunity</w:t>
      </w:r>
      <w:r w:rsidRPr="006320D1">
        <w:rPr>
          <w:spacing w:val="40"/>
          <w:sz w:val="24"/>
          <w:szCs w:val="24"/>
        </w:rPr>
        <w:t xml:space="preserve"> </w:t>
      </w:r>
      <w:r w:rsidRPr="006320D1">
        <w:rPr>
          <w:spacing w:val="-1"/>
          <w:sz w:val="24"/>
          <w:szCs w:val="24"/>
        </w:rPr>
        <w:t>requirements</w:t>
      </w:r>
      <w:r w:rsidRPr="006320D1">
        <w:rPr>
          <w:spacing w:val="41"/>
          <w:sz w:val="24"/>
          <w:szCs w:val="24"/>
        </w:rPr>
        <w:t xml:space="preserve"> </w:t>
      </w:r>
      <w:r w:rsidRPr="006320D1">
        <w:rPr>
          <w:spacing w:val="-2"/>
          <w:sz w:val="24"/>
          <w:szCs w:val="24"/>
        </w:rPr>
        <w:t>of</w:t>
      </w:r>
      <w:r w:rsidRPr="006320D1">
        <w:rPr>
          <w:spacing w:val="41"/>
          <w:sz w:val="24"/>
          <w:szCs w:val="24"/>
        </w:rPr>
        <w:t xml:space="preserve"> </w:t>
      </w:r>
      <w:r w:rsidRPr="006320D1">
        <w:rPr>
          <w:spacing w:val="-1"/>
          <w:sz w:val="24"/>
          <w:szCs w:val="24"/>
        </w:rPr>
        <w:t>Executive</w:t>
      </w:r>
      <w:r w:rsidRPr="006320D1">
        <w:rPr>
          <w:spacing w:val="41"/>
          <w:sz w:val="24"/>
          <w:szCs w:val="24"/>
        </w:rPr>
        <w:t xml:space="preserve"> </w:t>
      </w:r>
      <w:r w:rsidRPr="006320D1">
        <w:rPr>
          <w:spacing w:val="-1"/>
          <w:sz w:val="24"/>
          <w:szCs w:val="24"/>
        </w:rPr>
        <w:t>Order</w:t>
      </w:r>
      <w:r w:rsidRPr="006320D1">
        <w:rPr>
          <w:spacing w:val="51"/>
          <w:sz w:val="24"/>
          <w:szCs w:val="24"/>
        </w:rPr>
        <w:t xml:space="preserve"> </w:t>
      </w:r>
      <w:r w:rsidRPr="006320D1">
        <w:rPr>
          <w:sz w:val="24"/>
          <w:szCs w:val="24"/>
        </w:rPr>
        <w:t xml:space="preserve">11246, </w:t>
      </w:r>
      <w:r w:rsidRPr="006320D1">
        <w:rPr>
          <w:spacing w:val="-1"/>
          <w:sz w:val="24"/>
          <w:szCs w:val="24"/>
        </w:rPr>
        <w:t>as</w:t>
      </w:r>
      <w:r w:rsidRPr="006320D1">
        <w:rPr>
          <w:sz w:val="24"/>
          <w:szCs w:val="24"/>
        </w:rPr>
        <w:t xml:space="preserve"> </w:t>
      </w:r>
      <w:proofErr w:type="gramStart"/>
      <w:r w:rsidRPr="006320D1">
        <w:rPr>
          <w:spacing w:val="-1"/>
          <w:sz w:val="24"/>
          <w:szCs w:val="24"/>
        </w:rPr>
        <w:t>amended,</w:t>
      </w:r>
      <w:proofErr w:type="gramEnd"/>
      <w:r w:rsidRPr="006320D1">
        <w:rPr>
          <w:sz w:val="24"/>
          <w:szCs w:val="24"/>
        </w:rPr>
        <w:t xml:space="preserve"> </w:t>
      </w:r>
      <w:r w:rsidRPr="006320D1">
        <w:rPr>
          <w:spacing w:val="-1"/>
          <w:sz w:val="24"/>
          <w:szCs w:val="24"/>
        </w:rPr>
        <w:t>and</w:t>
      </w:r>
      <w:r w:rsidRPr="006320D1">
        <w:rPr>
          <w:sz w:val="24"/>
          <w:szCs w:val="24"/>
        </w:rPr>
        <w:t xml:space="preserve"> 29</w:t>
      </w:r>
      <w:r w:rsidRPr="006320D1">
        <w:rPr>
          <w:spacing w:val="-3"/>
          <w:sz w:val="24"/>
          <w:szCs w:val="24"/>
        </w:rPr>
        <w:t xml:space="preserve"> </w:t>
      </w:r>
      <w:r w:rsidRPr="006320D1">
        <w:rPr>
          <w:spacing w:val="-1"/>
          <w:sz w:val="24"/>
          <w:szCs w:val="24"/>
        </w:rPr>
        <w:t>CFR</w:t>
      </w:r>
      <w:r w:rsidRPr="006320D1">
        <w:rPr>
          <w:spacing w:val="-2"/>
          <w:sz w:val="24"/>
          <w:szCs w:val="24"/>
        </w:rPr>
        <w:t xml:space="preserve"> </w:t>
      </w:r>
      <w:r w:rsidRPr="006320D1">
        <w:rPr>
          <w:sz w:val="24"/>
          <w:szCs w:val="24"/>
        </w:rPr>
        <w:t>Part</w:t>
      </w:r>
      <w:r w:rsidRPr="006320D1">
        <w:rPr>
          <w:spacing w:val="1"/>
          <w:sz w:val="24"/>
          <w:szCs w:val="24"/>
        </w:rPr>
        <w:t xml:space="preserve"> </w:t>
      </w:r>
      <w:r w:rsidRPr="006320D1">
        <w:rPr>
          <w:spacing w:val="-1"/>
          <w:sz w:val="24"/>
          <w:szCs w:val="24"/>
        </w:rPr>
        <w:t>30.</w:t>
      </w:r>
    </w:p>
    <w:p w:rsidR="001C4779" w:rsidRPr="006320D1" w:rsidRDefault="001C4779" w:rsidP="00E35256">
      <w:pPr>
        <w:pStyle w:val="BodyText"/>
        <w:numPr>
          <w:ilvl w:val="0"/>
          <w:numId w:val="45"/>
        </w:numPr>
        <w:tabs>
          <w:tab w:val="left" w:pos="322"/>
        </w:tabs>
        <w:kinsoku w:val="0"/>
        <w:overflowPunct w:val="0"/>
        <w:adjustRightInd w:val="0"/>
        <w:spacing w:before="119"/>
        <w:ind w:hanging="321"/>
        <w:jc w:val="both"/>
        <w:rPr>
          <w:spacing w:val="-1"/>
          <w:sz w:val="24"/>
          <w:szCs w:val="24"/>
        </w:rPr>
      </w:pPr>
      <w:r w:rsidRPr="006320D1">
        <w:rPr>
          <w:spacing w:val="-1"/>
          <w:sz w:val="24"/>
          <w:szCs w:val="24"/>
        </w:rPr>
        <w:t>Compliance</w:t>
      </w:r>
      <w:r w:rsidRPr="006320D1">
        <w:rPr>
          <w:spacing w:val="1"/>
          <w:sz w:val="24"/>
          <w:szCs w:val="24"/>
        </w:rPr>
        <w:t xml:space="preserve"> </w:t>
      </w:r>
      <w:r w:rsidRPr="006320D1">
        <w:rPr>
          <w:spacing w:val="-1"/>
          <w:sz w:val="24"/>
          <w:szCs w:val="24"/>
        </w:rPr>
        <w:t>with</w:t>
      </w:r>
      <w:r w:rsidRPr="006320D1">
        <w:rPr>
          <w:spacing w:val="-3"/>
          <w:sz w:val="24"/>
          <w:szCs w:val="24"/>
        </w:rPr>
        <w:t xml:space="preserve"> </w:t>
      </w:r>
      <w:r w:rsidRPr="006320D1">
        <w:rPr>
          <w:spacing w:val="-1"/>
          <w:sz w:val="24"/>
          <w:szCs w:val="24"/>
        </w:rPr>
        <w:t>Copeland</w:t>
      </w:r>
      <w:r w:rsidRPr="006320D1">
        <w:rPr>
          <w:sz w:val="24"/>
          <w:szCs w:val="24"/>
        </w:rPr>
        <w:t xml:space="preserve"> </w:t>
      </w:r>
      <w:r w:rsidRPr="006320D1">
        <w:rPr>
          <w:spacing w:val="-1"/>
          <w:sz w:val="24"/>
          <w:szCs w:val="24"/>
        </w:rPr>
        <w:t>Act</w:t>
      </w:r>
      <w:r w:rsidRPr="006320D1">
        <w:rPr>
          <w:spacing w:val="1"/>
          <w:sz w:val="24"/>
          <w:szCs w:val="24"/>
        </w:rPr>
        <w:t xml:space="preserve"> </w:t>
      </w:r>
      <w:r w:rsidRPr="006320D1">
        <w:rPr>
          <w:spacing w:val="-1"/>
          <w:sz w:val="24"/>
          <w:szCs w:val="24"/>
        </w:rPr>
        <w:t>Requirements.</w:t>
      </w:r>
    </w:p>
    <w:p w:rsidR="001C4779" w:rsidRPr="006320D1" w:rsidRDefault="001C4779" w:rsidP="001C4779">
      <w:pPr>
        <w:pStyle w:val="BodyText"/>
        <w:kinsoku w:val="0"/>
        <w:overflowPunct w:val="0"/>
        <w:spacing w:line="241" w:lineRule="auto"/>
        <w:ind w:right="115"/>
        <w:jc w:val="both"/>
        <w:rPr>
          <w:spacing w:val="-1"/>
          <w:sz w:val="24"/>
          <w:szCs w:val="24"/>
        </w:rPr>
      </w:pPr>
      <w:r w:rsidRPr="006320D1">
        <w:rPr>
          <w:sz w:val="24"/>
          <w:szCs w:val="24"/>
        </w:rPr>
        <w:t xml:space="preserve">The </w:t>
      </w:r>
      <w:r w:rsidRPr="006320D1">
        <w:rPr>
          <w:spacing w:val="-1"/>
          <w:sz w:val="24"/>
          <w:szCs w:val="24"/>
        </w:rPr>
        <w:t>Contractor</w:t>
      </w:r>
      <w:r w:rsidRPr="006320D1">
        <w:rPr>
          <w:spacing w:val="1"/>
          <w:sz w:val="24"/>
          <w:szCs w:val="24"/>
        </w:rPr>
        <w:t xml:space="preserve"> </w:t>
      </w:r>
      <w:r w:rsidRPr="006320D1">
        <w:rPr>
          <w:spacing w:val="-1"/>
          <w:sz w:val="24"/>
          <w:szCs w:val="24"/>
        </w:rPr>
        <w:t>shall</w:t>
      </w:r>
      <w:r w:rsidRPr="006320D1">
        <w:rPr>
          <w:spacing w:val="1"/>
          <w:sz w:val="24"/>
          <w:szCs w:val="24"/>
        </w:rPr>
        <w:t xml:space="preserve"> </w:t>
      </w:r>
      <w:r w:rsidRPr="006320D1">
        <w:rPr>
          <w:spacing w:val="-2"/>
          <w:sz w:val="24"/>
          <w:szCs w:val="24"/>
        </w:rPr>
        <w:t>comply</w:t>
      </w:r>
      <w:r w:rsidRPr="006320D1">
        <w:rPr>
          <w:sz w:val="24"/>
          <w:szCs w:val="24"/>
        </w:rPr>
        <w:t xml:space="preserve"> </w:t>
      </w:r>
      <w:r w:rsidRPr="006320D1">
        <w:rPr>
          <w:spacing w:val="-1"/>
          <w:sz w:val="24"/>
          <w:szCs w:val="24"/>
        </w:rPr>
        <w:t>with</w:t>
      </w:r>
      <w:r w:rsidRPr="006320D1">
        <w:rPr>
          <w:sz w:val="24"/>
          <w:szCs w:val="24"/>
        </w:rPr>
        <w:t xml:space="preserve"> the </w:t>
      </w:r>
      <w:r w:rsidRPr="006320D1">
        <w:rPr>
          <w:spacing w:val="-1"/>
          <w:sz w:val="24"/>
          <w:szCs w:val="24"/>
        </w:rPr>
        <w:t>requirements</w:t>
      </w:r>
      <w:r w:rsidRPr="006320D1">
        <w:rPr>
          <w:sz w:val="24"/>
          <w:szCs w:val="24"/>
        </w:rPr>
        <w:t xml:space="preserve"> </w:t>
      </w:r>
      <w:r w:rsidRPr="006320D1">
        <w:rPr>
          <w:spacing w:val="-1"/>
          <w:sz w:val="24"/>
          <w:szCs w:val="24"/>
        </w:rPr>
        <w:t>of</w:t>
      </w:r>
      <w:r w:rsidRPr="006320D1">
        <w:rPr>
          <w:sz w:val="24"/>
          <w:szCs w:val="24"/>
        </w:rPr>
        <w:t xml:space="preserve"> 29 </w:t>
      </w:r>
      <w:r w:rsidRPr="006320D1">
        <w:rPr>
          <w:spacing w:val="-1"/>
          <w:sz w:val="24"/>
          <w:szCs w:val="24"/>
        </w:rPr>
        <w:t>CFR</w:t>
      </w:r>
      <w:r w:rsidRPr="006320D1">
        <w:rPr>
          <w:spacing w:val="-2"/>
          <w:sz w:val="24"/>
          <w:szCs w:val="24"/>
        </w:rPr>
        <w:t xml:space="preserve"> </w:t>
      </w:r>
      <w:r w:rsidRPr="006320D1">
        <w:rPr>
          <w:sz w:val="24"/>
          <w:szCs w:val="24"/>
        </w:rPr>
        <w:t>Part</w:t>
      </w:r>
      <w:r w:rsidRPr="006320D1">
        <w:rPr>
          <w:spacing w:val="1"/>
          <w:sz w:val="24"/>
          <w:szCs w:val="24"/>
        </w:rPr>
        <w:t xml:space="preserve"> </w:t>
      </w:r>
      <w:r w:rsidRPr="006320D1">
        <w:rPr>
          <w:sz w:val="24"/>
          <w:szCs w:val="24"/>
        </w:rPr>
        <w:t xml:space="preserve">3, </w:t>
      </w:r>
      <w:r w:rsidRPr="006320D1">
        <w:rPr>
          <w:spacing w:val="-1"/>
          <w:sz w:val="24"/>
          <w:szCs w:val="24"/>
        </w:rPr>
        <w:t>which</w:t>
      </w:r>
      <w:r w:rsidRPr="006320D1">
        <w:rPr>
          <w:sz w:val="24"/>
          <w:szCs w:val="24"/>
        </w:rPr>
        <w:t xml:space="preserve"> </w:t>
      </w:r>
      <w:r w:rsidRPr="006320D1">
        <w:rPr>
          <w:spacing w:val="-1"/>
          <w:sz w:val="24"/>
          <w:szCs w:val="24"/>
        </w:rPr>
        <w:t>are</w:t>
      </w:r>
      <w:r w:rsidRPr="006320D1">
        <w:rPr>
          <w:spacing w:val="4"/>
          <w:sz w:val="24"/>
          <w:szCs w:val="24"/>
        </w:rPr>
        <w:t xml:space="preserve"> </w:t>
      </w:r>
      <w:r w:rsidRPr="006320D1">
        <w:rPr>
          <w:spacing w:val="-1"/>
          <w:sz w:val="24"/>
          <w:szCs w:val="24"/>
        </w:rPr>
        <w:t>incorporated</w:t>
      </w:r>
      <w:r w:rsidRPr="006320D1">
        <w:rPr>
          <w:sz w:val="24"/>
          <w:szCs w:val="24"/>
        </w:rPr>
        <w:t xml:space="preserve"> by </w:t>
      </w:r>
      <w:r w:rsidRPr="006320D1">
        <w:rPr>
          <w:spacing w:val="-1"/>
          <w:sz w:val="24"/>
          <w:szCs w:val="24"/>
        </w:rPr>
        <w:t>reference</w:t>
      </w:r>
      <w:r w:rsidRPr="006320D1">
        <w:rPr>
          <w:spacing w:val="71"/>
          <w:sz w:val="24"/>
          <w:szCs w:val="24"/>
        </w:rPr>
        <w:t xml:space="preserve"> </w:t>
      </w:r>
      <w:r w:rsidRPr="006320D1">
        <w:rPr>
          <w:sz w:val="24"/>
          <w:szCs w:val="24"/>
        </w:rPr>
        <w:t xml:space="preserve">in </w:t>
      </w:r>
      <w:r w:rsidRPr="006320D1">
        <w:rPr>
          <w:spacing w:val="-1"/>
          <w:sz w:val="24"/>
          <w:szCs w:val="24"/>
        </w:rPr>
        <w:t>this</w:t>
      </w:r>
      <w:r w:rsidRPr="006320D1">
        <w:rPr>
          <w:spacing w:val="-2"/>
          <w:sz w:val="24"/>
          <w:szCs w:val="24"/>
        </w:rPr>
        <w:t xml:space="preserve"> </w:t>
      </w:r>
      <w:r w:rsidRPr="006320D1">
        <w:rPr>
          <w:spacing w:val="-1"/>
          <w:sz w:val="24"/>
          <w:szCs w:val="24"/>
        </w:rPr>
        <w:t>contract.</w:t>
      </w:r>
    </w:p>
    <w:p w:rsidR="001C4779" w:rsidRPr="006320D1" w:rsidRDefault="001C4779" w:rsidP="00E35256">
      <w:pPr>
        <w:pStyle w:val="BodyText"/>
        <w:numPr>
          <w:ilvl w:val="0"/>
          <w:numId w:val="45"/>
        </w:numPr>
        <w:tabs>
          <w:tab w:val="left" w:pos="322"/>
        </w:tabs>
        <w:kinsoku w:val="0"/>
        <w:overflowPunct w:val="0"/>
        <w:adjustRightInd w:val="0"/>
        <w:spacing w:before="119"/>
        <w:ind w:hanging="321"/>
        <w:jc w:val="both"/>
        <w:rPr>
          <w:spacing w:val="-1"/>
          <w:sz w:val="24"/>
          <w:szCs w:val="24"/>
        </w:rPr>
      </w:pPr>
      <w:r w:rsidRPr="006320D1">
        <w:rPr>
          <w:spacing w:val="-1"/>
          <w:sz w:val="24"/>
          <w:szCs w:val="24"/>
        </w:rPr>
        <w:t>Subcontracts.</w:t>
      </w:r>
    </w:p>
    <w:p w:rsidR="001C4779" w:rsidRPr="006320D1" w:rsidRDefault="001C4779" w:rsidP="001C4779">
      <w:pPr>
        <w:pStyle w:val="BodyText"/>
        <w:kinsoku w:val="0"/>
        <w:overflowPunct w:val="0"/>
        <w:spacing w:before="116"/>
        <w:ind w:right="114"/>
        <w:jc w:val="both"/>
        <w:rPr>
          <w:sz w:val="24"/>
          <w:szCs w:val="24"/>
        </w:rPr>
      </w:pPr>
      <w:r w:rsidRPr="006320D1">
        <w:rPr>
          <w:sz w:val="24"/>
          <w:szCs w:val="24"/>
        </w:rPr>
        <w:t>The</w:t>
      </w:r>
      <w:r w:rsidRPr="006320D1">
        <w:rPr>
          <w:spacing w:val="31"/>
          <w:sz w:val="24"/>
          <w:szCs w:val="24"/>
        </w:rPr>
        <w:t xml:space="preserve"> </w:t>
      </w:r>
      <w:r w:rsidRPr="006320D1">
        <w:rPr>
          <w:spacing w:val="-1"/>
          <w:sz w:val="24"/>
          <w:szCs w:val="24"/>
        </w:rPr>
        <w:t>Contractor</w:t>
      </w:r>
      <w:r w:rsidRPr="006320D1">
        <w:rPr>
          <w:spacing w:val="32"/>
          <w:sz w:val="24"/>
          <w:szCs w:val="24"/>
        </w:rPr>
        <w:t xml:space="preserve"> </w:t>
      </w:r>
      <w:r w:rsidRPr="006320D1">
        <w:rPr>
          <w:spacing w:val="-2"/>
          <w:sz w:val="24"/>
          <w:szCs w:val="24"/>
        </w:rPr>
        <w:t>or</w:t>
      </w:r>
      <w:r w:rsidRPr="006320D1">
        <w:rPr>
          <w:spacing w:val="31"/>
          <w:sz w:val="24"/>
          <w:szCs w:val="24"/>
        </w:rPr>
        <w:t xml:space="preserve"> </w:t>
      </w:r>
      <w:r w:rsidRPr="006320D1">
        <w:rPr>
          <w:spacing w:val="-1"/>
          <w:sz w:val="24"/>
          <w:szCs w:val="24"/>
        </w:rPr>
        <w:t>subcontractor</w:t>
      </w:r>
      <w:r w:rsidRPr="006320D1">
        <w:rPr>
          <w:spacing w:val="29"/>
          <w:sz w:val="24"/>
          <w:szCs w:val="24"/>
        </w:rPr>
        <w:t xml:space="preserve"> </w:t>
      </w:r>
      <w:r w:rsidRPr="006320D1">
        <w:rPr>
          <w:spacing w:val="-1"/>
          <w:sz w:val="24"/>
          <w:szCs w:val="24"/>
        </w:rPr>
        <w:t>shall</w:t>
      </w:r>
      <w:r w:rsidRPr="006320D1">
        <w:rPr>
          <w:spacing w:val="29"/>
          <w:sz w:val="24"/>
          <w:szCs w:val="24"/>
        </w:rPr>
        <w:t xml:space="preserve"> </w:t>
      </w:r>
      <w:r w:rsidRPr="006320D1">
        <w:rPr>
          <w:spacing w:val="-1"/>
          <w:sz w:val="24"/>
          <w:szCs w:val="24"/>
        </w:rPr>
        <w:t>insert</w:t>
      </w:r>
      <w:r w:rsidRPr="006320D1">
        <w:rPr>
          <w:spacing w:val="29"/>
          <w:sz w:val="24"/>
          <w:szCs w:val="24"/>
        </w:rPr>
        <w:t xml:space="preserve"> </w:t>
      </w:r>
      <w:r w:rsidRPr="006320D1">
        <w:rPr>
          <w:sz w:val="24"/>
          <w:szCs w:val="24"/>
        </w:rPr>
        <w:t>in</w:t>
      </w:r>
      <w:r w:rsidRPr="006320D1">
        <w:rPr>
          <w:spacing w:val="28"/>
          <w:sz w:val="24"/>
          <w:szCs w:val="24"/>
        </w:rPr>
        <w:t xml:space="preserve"> </w:t>
      </w:r>
      <w:r w:rsidRPr="006320D1">
        <w:rPr>
          <w:sz w:val="24"/>
          <w:szCs w:val="24"/>
        </w:rPr>
        <w:t>any</w:t>
      </w:r>
      <w:r w:rsidRPr="006320D1">
        <w:rPr>
          <w:spacing w:val="29"/>
          <w:sz w:val="24"/>
          <w:szCs w:val="24"/>
        </w:rPr>
        <w:t xml:space="preserve"> </w:t>
      </w:r>
      <w:r w:rsidRPr="006320D1">
        <w:rPr>
          <w:spacing w:val="-1"/>
          <w:sz w:val="24"/>
          <w:szCs w:val="24"/>
        </w:rPr>
        <w:t>subcontracts</w:t>
      </w:r>
      <w:r w:rsidRPr="006320D1">
        <w:rPr>
          <w:spacing w:val="29"/>
          <w:sz w:val="24"/>
          <w:szCs w:val="24"/>
        </w:rPr>
        <w:t xml:space="preserve"> </w:t>
      </w:r>
      <w:r w:rsidRPr="006320D1">
        <w:rPr>
          <w:spacing w:val="-1"/>
          <w:sz w:val="24"/>
          <w:szCs w:val="24"/>
        </w:rPr>
        <w:t>the</w:t>
      </w:r>
      <w:r w:rsidRPr="006320D1">
        <w:rPr>
          <w:spacing w:val="31"/>
          <w:sz w:val="24"/>
          <w:szCs w:val="24"/>
        </w:rPr>
        <w:t xml:space="preserve"> </w:t>
      </w:r>
      <w:r w:rsidRPr="006320D1">
        <w:rPr>
          <w:spacing w:val="-1"/>
          <w:sz w:val="24"/>
          <w:szCs w:val="24"/>
        </w:rPr>
        <w:t>clauses</w:t>
      </w:r>
      <w:r w:rsidRPr="006320D1">
        <w:rPr>
          <w:spacing w:val="29"/>
          <w:sz w:val="24"/>
          <w:szCs w:val="24"/>
        </w:rPr>
        <w:t xml:space="preserve"> </w:t>
      </w:r>
      <w:r w:rsidRPr="006320D1">
        <w:rPr>
          <w:spacing w:val="-1"/>
          <w:sz w:val="24"/>
          <w:szCs w:val="24"/>
        </w:rPr>
        <w:t>contained</w:t>
      </w:r>
      <w:r w:rsidRPr="006320D1">
        <w:rPr>
          <w:spacing w:val="29"/>
          <w:sz w:val="24"/>
          <w:szCs w:val="24"/>
        </w:rPr>
        <w:t xml:space="preserve"> </w:t>
      </w:r>
      <w:r w:rsidRPr="006320D1">
        <w:rPr>
          <w:sz w:val="24"/>
          <w:szCs w:val="24"/>
        </w:rPr>
        <w:t>in</w:t>
      </w:r>
      <w:r w:rsidRPr="006320D1">
        <w:rPr>
          <w:spacing w:val="28"/>
          <w:sz w:val="24"/>
          <w:szCs w:val="24"/>
        </w:rPr>
        <w:t xml:space="preserve"> </w:t>
      </w:r>
      <w:r w:rsidRPr="006320D1">
        <w:rPr>
          <w:sz w:val="24"/>
          <w:szCs w:val="24"/>
        </w:rPr>
        <w:t>29</w:t>
      </w:r>
      <w:r w:rsidRPr="006320D1">
        <w:rPr>
          <w:spacing w:val="31"/>
          <w:sz w:val="24"/>
          <w:szCs w:val="24"/>
        </w:rPr>
        <w:t xml:space="preserve"> </w:t>
      </w:r>
      <w:r w:rsidRPr="006320D1">
        <w:rPr>
          <w:spacing w:val="-1"/>
          <w:sz w:val="24"/>
          <w:szCs w:val="24"/>
        </w:rPr>
        <w:t>CFR</w:t>
      </w:r>
      <w:r w:rsidRPr="006320D1">
        <w:rPr>
          <w:spacing w:val="29"/>
          <w:sz w:val="24"/>
          <w:szCs w:val="24"/>
        </w:rPr>
        <w:t xml:space="preserve"> </w:t>
      </w:r>
      <w:r w:rsidRPr="006320D1">
        <w:rPr>
          <w:spacing w:val="-2"/>
          <w:sz w:val="24"/>
          <w:szCs w:val="24"/>
        </w:rPr>
        <w:t>Part</w:t>
      </w:r>
      <w:r w:rsidRPr="006320D1">
        <w:rPr>
          <w:spacing w:val="67"/>
          <w:sz w:val="24"/>
          <w:szCs w:val="24"/>
        </w:rPr>
        <w:t xml:space="preserve"> </w:t>
      </w:r>
      <w:r w:rsidRPr="006320D1">
        <w:rPr>
          <w:spacing w:val="-1"/>
          <w:sz w:val="24"/>
          <w:szCs w:val="24"/>
        </w:rPr>
        <w:t>5.5(a)(1)</w:t>
      </w:r>
      <w:r w:rsidRPr="006320D1">
        <w:rPr>
          <w:spacing w:val="10"/>
          <w:sz w:val="24"/>
          <w:szCs w:val="24"/>
        </w:rPr>
        <w:t xml:space="preserve"> </w:t>
      </w:r>
      <w:r w:rsidRPr="006320D1">
        <w:rPr>
          <w:spacing w:val="-1"/>
          <w:sz w:val="24"/>
          <w:szCs w:val="24"/>
        </w:rPr>
        <w:t>through</w:t>
      </w:r>
      <w:r w:rsidRPr="006320D1">
        <w:rPr>
          <w:spacing w:val="7"/>
          <w:sz w:val="24"/>
          <w:szCs w:val="24"/>
        </w:rPr>
        <w:t xml:space="preserve"> </w:t>
      </w:r>
      <w:r w:rsidRPr="006320D1">
        <w:rPr>
          <w:spacing w:val="-1"/>
          <w:sz w:val="24"/>
          <w:szCs w:val="24"/>
        </w:rPr>
        <w:t>(10)</w:t>
      </w:r>
      <w:r w:rsidRPr="006320D1">
        <w:rPr>
          <w:spacing w:val="10"/>
          <w:sz w:val="24"/>
          <w:szCs w:val="24"/>
        </w:rPr>
        <w:t xml:space="preserve"> </w:t>
      </w:r>
      <w:r w:rsidRPr="006320D1">
        <w:rPr>
          <w:sz w:val="24"/>
          <w:szCs w:val="24"/>
        </w:rPr>
        <w:t>and</w:t>
      </w:r>
      <w:r w:rsidRPr="006320D1">
        <w:rPr>
          <w:spacing w:val="7"/>
          <w:sz w:val="24"/>
          <w:szCs w:val="24"/>
        </w:rPr>
        <w:t xml:space="preserve"> </w:t>
      </w:r>
      <w:r w:rsidRPr="006320D1">
        <w:rPr>
          <w:sz w:val="24"/>
          <w:szCs w:val="24"/>
        </w:rPr>
        <w:t>such</w:t>
      </w:r>
      <w:r w:rsidRPr="006320D1">
        <w:rPr>
          <w:spacing w:val="9"/>
          <w:sz w:val="24"/>
          <w:szCs w:val="24"/>
        </w:rPr>
        <w:t xml:space="preserve"> </w:t>
      </w:r>
      <w:r w:rsidRPr="006320D1">
        <w:rPr>
          <w:spacing w:val="-1"/>
          <w:sz w:val="24"/>
          <w:szCs w:val="24"/>
        </w:rPr>
        <w:t>other</w:t>
      </w:r>
      <w:r w:rsidRPr="006320D1">
        <w:rPr>
          <w:spacing w:val="8"/>
          <w:sz w:val="24"/>
          <w:szCs w:val="24"/>
        </w:rPr>
        <w:t xml:space="preserve"> </w:t>
      </w:r>
      <w:r w:rsidRPr="006320D1">
        <w:rPr>
          <w:spacing w:val="-1"/>
          <w:sz w:val="24"/>
          <w:szCs w:val="24"/>
        </w:rPr>
        <w:t>clauses</w:t>
      </w:r>
      <w:r w:rsidRPr="006320D1">
        <w:rPr>
          <w:spacing w:val="10"/>
          <w:sz w:val="24"/>
          <w:szCs w:val="24"/>
        </w:rPr>
        <w:t xml:space="preserve"> </w:t>
      </w:r>
      <w:r w:rsidRPr="006320D1">
        <w:rPr>
          <w:sz w:val="24"/>
          <w:szCs w:val="24"/>
        </w:rPr>
        <w:t>as</w:t>
      </w:r>
      <w:r w:rsidRPr="006320D1">
        <w:rPr>
          <w:spacing w:val="7"/>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Federal</w:t>
      </w:r>
      <w:r w:rsidRPr="006320D1">
        <w:rPr>
          <w:spacing w:val="10"/>
          <w:sz w:val="24"/>
          <w:szCs w:val="24"/>
        </w:rPr>
        <w:t xml:space="preserve"> </w:t>
      </w:r>
      <w:r w:rsidRPr="006320D1">
        <w:rPr>
          <w:spacing w:val="-1"/>
          <w:sz w:val="24"/>
          <w:szCs w:val="24"/>
        </w:rPr>
        <w:t>Aviation</w:t>
      </w:r>
      <w:r w:rsidRPr="006320D1">
        <w:rPr>
          <w:spacing w:val="9"/>
          <w:sz w:val="24"/>
          <w:szCs w:val="24"/>
        </w:rPr>
        <w:t xml:space="preserve"> </w:t>
      </w:r>
      <w:r w:rsidRPr="006320D1">
        <w:rPr>
          <w:spacing w:val="-1"/>
          <w:sz w:val="24"/>
          <w:szCs w:val="24"/>
        </w:rPr>
        <w:t>Administration</w:t>
      </w:r>
      <w:r w:rsidRPr="006320D1">
        <w:rPr>
          <w:spacing w:val="7"/>
          <w:sz w:val="24"/>
          <w:szCs w:val="24"/>
        </w:rPr>
        <w:t xml:space="preserve"> </w:t>
      </w:r>
      <w:r w:rsidRPr="006320D1">
        <w:rPr>
          <w:sz w:val="24"/>
          <w:szCs w:val="24"/>
        </w:rPr>
        <w:t>may</w:t>
      </w:r>
      <w:r w:rsidRPr="006320D1">
        <w:rPr>
          <w:spacing w:val="9"/>
          <w:sz w:val="24"/>
          <w:szCs w:val="24"/>
        </w:rPr>
        <w:t xml:space="preserve"> </w:t>
      </w:r>
      <w:r w:rsidRPr="006320D1">
        <w:rPr>
          <w:spacing w:val="-2"/>
          <w:sz w:val="24"/>
          <w:szCs w:val="24"/>
        </w:rPr>
        <w:t>by</w:t>
      </w:r>
      <w:r w:rsidRPr="006320D1">
        <w:rPr>
          <w:spacing w:val="9"/>
          <w:sz w:val="24"/>
          <w:szCs w:val="24"/>
        </w:rPr>
        <w:t xml:space="preserve"> </w:t>
      </w:r>
      <w:r w:rsidRPr="006320D1">
        <w:rPr>
          <w:sz w:val="24"/>
          <w:szCs w:val="24"/>
        </w:rPr>
        <w:t>appropriate</w:t>
      </w:r>
      <w:r w:rsidRPr="006320D1">
        <w:rPr>
          <w:spacing w:val="45"/>
          <w:sz w:val="24"/>
          <w:szCs w:val="24"/>
        </w:rPr>
        <w:t xml:space="preserve"> </w:t>
      </w:r>
      <w:r w:rsidRPr="006320D1">
        <w:rPr>
          <w:spacing w:val="-1"/>
          <w:sz w:val="24"/>
          <w:szCs w:val="24"/>
        </w:rPr>
        <w:t>instructions</w:t>
      </w:r>
      <w:r w:rsidRPr="006320D1">
        <w:rPr>
          <w:spacing w:val="15"/>
          <w:sz w:val="24"/>
          <w:szCs w:val="24"/>
        </w:rPr>
        <w:t xml:space="preserve"> </w:t>
      </w:r>
      <w:r w:rsidRPr="006320D1">
        <w:rPr>
          <w:spacing w:val="-1"/>
          <w:sz w:val="24"/>
          <w:szCs w:val="24"/>
        </w:rPr>
        <w:t>require,</w:t>
      </w:r>
      <w:r w:rsidRPr="006320D1">
        <w:rPr>
          <w:spacing w:val="17"/>
          <w:sz w:val="24"/>
          <w:szCs w:val="24"/>
        </w:rPr>
        <w:t xml:space="preserve"> </w:t>
      </w:r>
      <w:r w:rsidRPr="006320D1">
        <w:rPr>
          <w:sz w:val="24"/>
          <w:szCs w:val="24"/>
        </w:rPr>
        <w:t>and</w:t>
      </w:r>
      <w:r w:rsidRPr="006320D1">
        <w:rPr>
          <w:spacing w:val="17"/>
          <w:sz w:val="24"/>
          <w:szCs w:val="24"/>
        </w:rPr>
        <w:t xml:space="preserve"> </w:t>
      </w:r>
      <w:r w:rsidRPr="006320D1">
        <w:rPr>
          <w:spacing w:val="-1"/>
          <w:sz w:val="24"/>
          <w:szCs w:val="24"/>
        </w:rPr>
        <w:t>also</w:t>
      </w:r>
      <w:r w:rsidRPr="006320D1">
        <w:rPr>
          <w:spacing w:val="17"/>
          <w:sz w:val="24"/>
          <w:szCs w:val="24"/>
        </w:rPr>
        <w:t xml:space="preserve"> </w:t>
      </w:r>
      <w:r w:rsidRPr="006320D1">
        <w:rPr>
          <w:sz w:val="24"/>
          <w:szCs w:val="24"/>
        </w:rPr>
        <w:t>a</w:t>
      </w:r>
      <w:r w:rsidRPr="006320D1">
        <w:rPr>
          <w:spacing w:val="17"/>
          <w:sz w:val="24"/>
          <w:szCs w:val="24"/>
        </w:rPr>
        <w:t xml:space="preserve"> </w:t>
      </w:r>
      <w:r w:rsidRPr="006320D1">
        <w:rPr>
          <w:spacing w:val="-1"/>
          <w:sz w:val="24"/>
          <w:szCs w:val="24"/>
        </w:rPr>
        <w:t>clause</w:t>
      </w:r>
      <w:r w:rsidRPr="006320D1">
        <w:rPr>
          <w:spacing w:val="17"/>
          <w:sz w:val="24"/>
          <w:szCs w:val="24"/>
        </w:rPr>
        <w:t xml:space="preserve"> </w:t>
      </w:r>
      <w:r w:rsidRPr="006320D1">
        <w:rPr>
          <w:spacing w:val="-1"/>
          <w:sz w:val="24"/>
          <w:szCs w:val="24"/>
        </w:rPr>
        <w:t>requiring</w:t>
      </w:r>
      <w:r w:rsidRPr="006320D1">
        <w:rPr>
          <w:spacing w:val="16"/>
          <w:sz w:val="24"/>
          <w:szCs w:val="24"/>
        </w:rPr>
        <w:t xml:space="preserve"> </w:t>
      </w:r>
      <w:r w:rsidRPr="006320D1">
        <w:rPr>
          <w:sz w:val="24"/>
          <w:szCs w:val="24"/>
        </w:rPr>
        <w:t>the</w:t>
      </w:r>
      <w:r w:rsidRPr="006320D1">
        <w:rPr>
          <w:spacing w:val="14"/>
          <w:sz w:val="24"/>
          <w:szCs w:val="24"/>
        </w:rPr>
        <w:t xml:space="preserve"> </w:t>
      </w:r>
      <w:r w:rsidRPr="006320D1">
        <w:rPr>
          <w:spacing w:val="-1"/>
          <w:sz w:val="24"/>
          <w:szCs w:val="24"/>
        </w:rPr>
        <w:t>subcontractors</w:t>
      </w:r>
      <w:r w:rsidRPr="006320D1">
        <w:rPr>
          <w:spacing w:val="15"/>
          <w:sz w:val="24"/>
          <w:szCs w:val="24"/>
        </w:rPr>
        <w:t xml:space="preserve"> </w:t>
      </w:r>
      <w:r w:rsidRPr="006320D1">
        <w:rPr>
          <w:sz w:val="24"/>
          <w:szCs w:val="24"/>
        </w:rPr>
        <w:t>to</w:t>
      </w:r>
      <w:r w:rsidRPr="006320D1">
        <w:rPr>
          <w:spacing w:val="16"/>
          <w:sz w:val="24"/>
          <w:szCs w:val="24"/>
        </w:rPr>
        <w:t xml:space="preserve"> </w:t>
      </w:r>
      <w:r w:rsidRPr="006320D1">
        <w:rPr>
          <w:spacing w:val="-1"/>
          <w:sz w:val="24"/>
          <w:szCs w:val="24"/>
        </w:rPr>
        <w:t>include</w:t>
      </w:r>
      <w:r w:rsidRPr="006320D1">
        <w:rPr>
          <w:spacing w:val="17"/>
          <w:sz w:val="24"/>
          <w:szCs w:val="24"/>
        </w:rPr>
        <w:t xml:space="preserve"> </w:t>
      </w:r>
      <w:r w:rsidRPr="006320D1">
        <w:rPr>
          <w:spacing w:val="-1"/>
          <w:sz w:val="24"/>
          <w:szCs w:val="24"/>
        </w:rPr>
        <w:t>these</w:t>
      </w:r>
      <w:r w:rsidRPr="006320D1">
        <w:rPr>
          <w:spacing w:val="17"/>
          <w:sz w:val="24"/>
          <w:szCs w:val="24"/>
        </w:rPr>
        <w:t xml:space="preserve"> </w:t>
      </w:r>
      <w:r w:rsidRPr="006320D1">
        <w:rPr>
          <w:spacing w:val="-1"/>
          <w:sz w:val="24"/>
          <w:szCs w:val="24"/>
        </w:rPr>
        <w:t>clauses</w:t>
      </w:r>
      <w:r w:rsidRPr="006320D1">
        <w:rPr>
          <w:spacing w:val="15"/>
          <w:sz w:val="24"/>
          <w:szCs w:val="24"/>
        </w:rPr>
        <w:t xml:space="preserve"> </w:t>
      </w:r>
      <w:r w:rsidRPr="006320D1">
        <w:rPr>
          <w:sz w:val="24"/>
          <w:szCs w:val="24"/>
        </w:rPr>
        <w:t>in</w:t>
      </w:r>
      <w:r w:rsidRPr="006320D1">
        <w:rPr>
          <w:spacing w:val="16"/>
          <w:sz w:val="24"/>
          <w:szCs w:val="24"/>
        </w:rPr>
        <w:t xml:space="preserve"> </w:t>
      </w:r>
      <w:r w:rsidRPr="006320D1">
        <w:rPr>
          <w:sz w:val="24"/>
          <w:szCs w:val="24"/>
        </w:rPr>
        <w:t>any</w:t>
      </w:r>
      <w:r w:rsidRPr="006320D1">
        <w:rPr>
          <w:spacing w:val="14"/>
          <w:sz w:val="24"/>
          <w:szCs w:val="24"/>
        </w:rPr>
        <w:t xml:space="preserve"> </w:t>
      </w:r>
      <w:r w:rsidRPr="006320D1">
        <w:rPr>
          <w:spacing w:val="-1"/>
          <w:sz w:val="24"/>
          <w:szCs w:val="24"/>
        </w:rPr>
        <w:t>lower</w:t>
      </w:r>
      <w:r w:rsidRPr="006320D1">
        <w:rPr>
          <w:spacing w:val="57"/>
          <w:sz w:val="24"/>
          <w:szCs w:val="24"/>
        </w:rPr>
        <w:t xml:space="preserve"> </w:t>
      </w:r>
      <w:r w:rsidRPr="006320D1">
        <w:rPr>
          <w:spacing w:val="-1"/>
          <w:sz w:val="24"/>
          <w:szCs w:val="24"/>
        </w:rPr>
        <w:t>tier</w:t>
      </w:r>
      <w:r w:rsidRPr="006320D1">
        <w:rPr>
          <w:spacing w:val="17"/>
          <w:sz w:val="24"/>
          <w:szCs w:val="24"/>
        </w:rPr>
        <w:t xml:space="preserve"> </w:t>
      </w:r>
      <w:r w:rsidRPr="006320D1">
        <w:rPr>
          <w:spacing w:val="-1"/>
          <w:sz w:val="24"/>
          <w:szCs w:val="24"/>
        </w:rPr>
        <w:t>subcontracts.</w:t>
      </w:r>
      <w:r w:rsidRPr="006320D1">
        <w:rPr>
          <w:spacing w:val="33"/>
          <w:sz w:val="24"/>
          <w:szCs w:val="24"/>
        </w:rPr>
        <w:t xml:space="preserve"> </w:t>
      </w:r>
      <w:r w:rsidRPr="006320D1">
        <w:rPr>
          <w:sz w:val="24"/>
          <w:szCs w:val="24"/>
        </w:rPr>
        <w:t>The</w:t>
      </w:r>
      <w:r w:rsidRPr="006320D1">
        <w:rPr>
          <w:spacing w:val="16"/>
          <w:sz w:val="24"/>
          <w:szCs w:val="24"/>
        </w:rPr>
        <w:t xml:space="preserve"> </w:t>
      </w:r>
      <w:r w:rsidRPr="006320D1">
        <w:rPr>
          <w:spacing w:val="-1"/>
          <w:sz w:val="24"/>
          <w:szCs w:val="24"/>
        </w:rPr>
        <w:t>prime</w:t>
      </w:r>
      <w:r w:rsidRPr="006320D1">
        <w:rPr>
          <w:spacing w:val="17"/>
          <w:sz w:val="24"/>
          <w:szCs w:val="24"/>
        </w:rPr>
        <w:t xml:space="preserve"> </w:t>
      </w:r>
      <w:r w:rsidRPr="006320D1">
        <w:rPr>
          <w:spacing w:val="-1"/>
          <w:sz w:val="24"/>
          <w:szCs w:val="24"/>
        </w:rPr>
        <w:t>Contractor</w:t>
      </w:r>
      <w:r w:rsidRPr="006320D1">
        <w:rPr>
          <w:spacing w:val="15"/>
          <w:sz w:val="24"/>
          <w:szCs w:val="24"/>
        </w:rPr>
        <w:t xml:space="preserve"> </w:t>
      </w:r>
      <w:r w:rsidRPr="006320D1">
        <w:rPr>
          <w:spacing w:val="-1"/>
          <w:sz w:val="24"/>
          <w:szCs w:val="24"/>
        </w:rPr>
        <w:t>shall</w:t>
      </w:r>
      <w:r w:rsidRPr="006320D1">
        <w:rPr>
          <w:spacing w:val="17"/>
          <w:sz w:val="24"/>
          <w:szCs w:val="24"/>
        </w:rPr>
        <w:t xml:space="preserve"> </w:t>
      </w:r>
      <w:r w:rsidRPr="006320D1">
        <w:rPr>
          <w:spacing w:val="-2"/>
          <w:sz w:val="24"/>
          <w:szCs w:val="24"/>
        </w:rPr>
        <w:t>be</w:t>
      </w:r>
      <w:r w:rsidRPr="006320D1">
        <w:rPr>
          <w:spacing w:val="17"/>
          <w:sz w:val="24"/>
          <w:szCs w:val="24"/>
        </w:rPr>
        <w:t xml:space="preserve"> </w:t>
      </w:r>
      <w:r w:rsidRPr="006320D1">
        <w:rPr>
          <w:spacing w:val="-1"/>
          <w:sz w:val="24"/>
          <w:szCs w:val="24"/>
        </w:rPr>
        <w:t>responsible</w:t>
      </w:r>
      <w:r w:rsidRPr="006320D1">
        <w:rPr>
          <w:spacing w:val="14"/>
          <w:sz w:val="24"/>
          <w:szCs w:val="24"/>
        </w:rPr>
        <w:t xml:space="preserve"> </w:t>
      </w:r>
      <w:r w:rsidRPr="006320D1">
        <w:rPr>
          <w:sz w:val="24"/>
          <w:szCs w:val="24"/>
        </w:rPr>
        <w:t>for</w:t>
      </w:r>
      <w:r w:rsidRPr="006320D1">
        <w:rPr>
          <w:spacing w:val="15"/>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compliance</w:t>
      </w:r>
      <w:r w:rsidRPr="006320D1">
        <w:rPr>
          <w:spacing w:val="14"/>
          <w:sz w:val="24"/>
          <w:szCs w:val="24"/>
        </w:rPr>
        <w:t xml:space="preserve"> </w:t>
      </w:r>
      <w:r w:rsidRPr="006320D1">
        <w:rPr>
          <w:sz w:val="24"/>
          <w:szCs w:val="24"/>
        </w:rPr>
        <w:t>by</w:t>
      </w:r>
      <w:r w:rsidRPr="006320D1">
        <w:rPr>
          <w:spacing w:val="16"/>
          <w:sz w:val="24"/>
          <w:szCs w:val="24"/>
        </w:rPr>
        <w:t xml:space="preserve"> </w:t>
      </w:r>
      <w:r w:rsidRPr="006320D1">
        <w:rPr>
          <w:sz w:val="24"/>
          <w:szCs w:val="24"/>
        </w:rPr>
        <w:t>any</w:t>
      </w:r>
      <w:r w:rsidRPr="006320D1">
        <w:rPr>
          <w:spacing w:val="17"/>
          <w:sz w:val="24"/>
          <w:szCs w:val="24"/>
        </w:rPr>
        <w:t xml:space="preserve"> </w:t>
      </w:r>
      <w:r w:rsidRPr="006320D1">
        <w:rPr>
          <w:spacing w:val="-1"/>
          <w:sz w:val="24"/>
          <w:szCs w:val="24"/>
        </w:rPr>
        <w:t>subcontractor</w:t>
      </w:r>
      <w:r w:rsidRPr="006320D1">
        <w:rPr>
          <w:spacing w:val="17"/>
          <w:sz w:val="24"/>
          <w:szCs w:val="24"/>
        </w:rPr>
        <w:t xml:space="preserve"> </w:t>
      </w:r>
      <w:r w:rsidRPr="006320D1">
        <w:rPr>
          <w:sz w:val="24"/>
          <w:szCs w:val="24"/>
        </w:rPr>
        <w:t>or</w:t>
      </w:r>
      <w:r w:rsidRPr="006320D1">
        <w:rPr>
          <w:spacing w:val="55"/>
          <w:sz w:val="24"/>
          <w:szCs w:val="24"/>
        </w:rPr>
        <w:t xml:space="preserve"> </w:t>
      </w:r>
      <w:r w:rsidRPr="006320D1">
        <w:rPr>
          <w:spacing w:val="-1"/>
          <w:sz w:val="24"/>
          <w:szCs w:val="24"/>
        </w:rPr>
        <w:t>lower</w:t>
      </w:r>
      <w:r w:rsidRPr="006320D1">
        <w:rPr>
          <w:spacing w:val="-2"/>
          <w:sz w:val="24"/>
          <w:szCs w:val="24"/>
        </w:rPr>
        <w:t xml:space="preserve"> </w:t>
      </w:r>
      <w:r w:rsidRPr="006320D1">
        <w:rPr>
          <w:spacing w:val="-1"/>
          <w:sz w:val="24"/>
          <w:szCs w:val="24"/>
        </w:rPr>
        <w:t>tier</w:t>
      </w:r>
      <w:r w:rsidRPr="006320D1">
        <w:rPr>
          <w:spacing w:val="-2"/>
          <w:sz w:val="24"/>
          <w:szCs w:val="24"/>
        </w:rPr>
        <w:t xml:space="preserve"> </w:t>
      </w:r>
      <w:r w:rsidRPr="006320D1">
        <w:rPr>
          <w:spacing w:val="-1"/>
          <w:sz w:val="24"/>
          <w:szCs w:val="24"/>
        </w:rPr>
        <w:t>subcontractor</w:t>
      </w:r>
      <w:r w:rsidRPr="006320D1">
        <w:rPr>
          <w:sz w:val="24"/>
          <w:szCs w:val="24"/>
        </w:rPr>
        <w:t xml:space="preserve"> </w:t>
      </w:r>
      <w:r w:rsidRPr="006320D1">
        <w:rPr>
          <w:spacing w:val="-2"/>
          <w:sz w:val="24"/>
          <w:szCs w:val="24"/>
        </w:rPr>
        <w:t>with</w:t>
      </w:r>
      <w:r w:rsidRPr="006320D1">
        <w:rPr>
          <w:sz w:val="24"/>
          <w:szCs w:val="24"/>
        </w:rPr>
        <w:t xml:space="preserve"> </w:t>
      </w:r>
      <w:r w:rsidRPr="006320D1">
        <w:rPr>
          <w:spacing w:val="-1"/>
          <w:sz w:val="24"/>
          <w:szCs w:val="24"/>
        </w:rPr>
        <w:t>all</w:t>
      </w:r>
      <w:r w:rsidRPr="006320D1">
        <w:rPr>
          <w:spacing w:val="3"/>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contract</w:t>
      </w:r>
      <w:r w:rsidRPr="006320D1">
        <w:rPr>
          <w:spacing w:val="1"/>
          <w:sz w:val="24"/>
          <w:szCs w:val="24"/>
        </w:rPr>
        <w:t xml:space="preserve"> </w:t>
      </w:r>
      <w:r w:rsidRPr="006320D1">
        <w:rPr>
          <w:spacing w:val="-1"/>
          <w:sz w:val="24"/>
          <w:szCs w:val="24"/>
        </w:rPr>
        <w:t>clauses</w:t>
      </w:r>
      <w:r w:rsidRPr="006320D1">
        <w:rPr>
          <w:spacing w:val="-2"/>
          <w:sz w:val="24"/>
          <w:szCs w:val="24"/>
        </w:rPr>
        <w:t xml:space="preserve"> </w:t>
      </w:r>
      <w:r w:rsidRPr="006320D1">
        <w:rPr>
          <w:sz w:val="24"/>
          <w:szCs w:val="24"/>
        </w:rPr>
        <w:t>in</w:t>
      </w:r>
      <w:r w:rsidRPr="006320D1">
        <w:rPr>
          <w:spacing w:val="-3"/>
          <w:sz w:val="24"/>
          <w:szCs w:val="24"/>
        </w:rPr>
        <w:t xml:space="preserve"> </w:t>
      </w:r>
      <w:r w:rsidRPr="006320D1">
        <w:rPr>
          <w:sz w:val="24"/>
          <w:szCs w:val="24"/>
        </w:rPr>
        <w:t xml:space="preserve">29 </w:t>
      </w:r>
      <w:r w:rsidRPr="006320D1">
        <w:rPr>
          <w:spacing w:val="-1"/>
          <w:sz w:val="24"/>
          <w:szCs w:val="24"/>
        </w:rPr>
        <w:t>CFR</w:t>
      </w:r>
      <w:r w:rsidRPr="006320D1">
        <w:rPr>
          <w:spacing w:val="-2"/>
          <w:sz w:val="24"/>
          <w:szCs w:val="24"/>
        </w:rPr>
        <w:t xml:space="preserve"> </w:t>
      </w:r>
      <w:r w:rsidRPr="006320D1">
        <w:rPr>
          <w:spacing w:val="-1"/>
          <w:sz w:val="24"/>
          <w:szCs w:val="24"/>
        </w:rPr>
        <w:t>Part</w:t>
      </w:r>
      <w:r w:rsidRPr="006320D1">
        <w:rPr>
          <w:spacing w:val="1"/>
          <w:sz w:val="24"/>
          <w:szCs w:val="24"/>
        </w:rPr>
        <w:t xml:space="preserve"> </w:t>
      </w:r>
      <w:r w:rsidRPr="006320D1">
        <w:rPr>
          <w:sz w:val="24"/>
          <w:szCs w:val="24"/>
        </w:rPr>
        <w:t>5.5.</w:t>
      </w:r>
    </w:p>
    <w:p w:rsidR="001C4779" w:rsidRPr="006320D1" w:rsidRDefault="001C4779" w:rsidP="00E35256">
      <w:pPr>
        <w:pStyle w:val="BodyText"/>
        <w:numPr>
          <w:ilvl w:val="0"/>
          <w:numId w:val="45"/>
        </w:numPr>
        <w:tabs>
          <w:tab w:val="left" w:pos="377"/>
        </w:tabs>
        <w:kinsoku w:val="0"/>
        <w:overflowPunct w:val="0"/>
        <w:adjustRightInd w:val="0"/>
        <w:spacing w:before="61"/>
        <w:ind w:left="376" w:hanging="376"/>
        <w:jc w:val="both"/>
        <w:rPr>
          <w:spacing w:val="-1"/>
          <w:sz w:val="24"/>
          <w:szCs w:val="24"/>
        </w:rPr>
      </w:pPr>
      <w:r w:rsidRPr="006320D1">
        <w:rPr>
          <w:spacing w:val="-1"/>
          <w:sz w:val="24"/>
          <w:szCs w:val="24"/>
        </w:rPr>
        <w:t>Contract</w:t>
      </w:r>
      <w:r w:rsidRPr="006320D1">
        <w:rPr>
          <w:spacing w:val="1"/>
          <w:sz w:val="24"/>
          <w:szCs w:val="24"/>
        </w:rPr>
        <w:t xml:space="preserve"> </w:t>
      </w:r>
      <w:r w:rsidRPr="006320D1">
        <w:rPr>
          <w:spacing w:val="-1"/>
          <w:sz w:val="24"/>
          <w:szCs w:val="24"/>
        </w:rPr>
        <w:t>Termination:</w:t>
      </w:r>
      <w:r w:rsidRPr="006320D1">
        <w:rPr>
          <w:spacing w:val="1"/>
          <w:sz w:val="24"/>
          <w:szCs w:val="24"/>
        </w:rPr>
        <w:t xml:space="preserve"> </w:t>
      </w:r>
      <w:r w:rsidRPr="006320D1">
        <w:rPr>
          <w:spacing w:val="-1"/>
          <w:sz w:val="24"/>
          <w:szCs w:val="24"/>
        </w:rPr>
        <w:t>Debarment.</w:t>
      </w:r>
    </w:p>
    <w:p w:rsidR="001C4779" w:rsidRPr="006320D1" w:rsidRDefault="001C4779" w:rsidP="001C4779">
      <w:pPr>
        <w:pStyle w:val="BodyText"/>
        <w:kinsoku w:val="0"/>
        <w:overflowPunct w:val="0"/>
        <w:spacing w:before="117" w:line="243" w:lineRule="auto"/>
        <w:ind w:right="122"/>
        <w:jc w:val="both"/>
        <w:rPr>
          <w:spacing w:val="-1"/>
          <w:sz w:val="24"/>
          <w:szCs w:val="24"/>
        </w:rPr>
      </w:pPr>
      <w:r w:rsidRPr="006320D1">
        <w:rPr>
          <w:sz w:val="24"/>
          <w:szCs w:val="24"/>
        </w:rPr>
        <w:t>A</w:t>
      </w:r>
      <w:r w:rsidRPr="006320D1">
        <w:rPr>
          <w:spacing w:val="3"/>
          <w:sz w:val="24"/>
          <w:szCs w:val="24"/>
        </w:rPr>
        <w:t xml:space="preserve"> </w:t>
      </w:r>
      <w:r w:rsidRPr="006320D1">
        <w:rPr>
          <w:spacing w:val="-1"/>
          <w:sz w:val="24"/>
          <w:szCs w:val="24"/>
        </w:rPr>
        <w:t>breach</w:t>
      </w:r>
      <w:r w:rsidRPr="006320D1">
        <w:rPr>
          <w:spacing w:val="5"/>
          <w:sz w:val="24"/>
          <w:szCs w:val="24"/>
        </w:rPr>
        <w:t xml:space="preserve"> </w:t>
      </w:r>
      <w:r w:rsidRPr="006320D1">
        <w:rPr>
          <w:spacing w:val="-2"/>
          <w:sz w:val="24"/>
          <w:szCs w:val="24"/>
        </w:rPr>
        <w:t>of</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contract</w:t>
      </w:r>
      <w:r w:rsidRPr="006320D1">
        <w:rPr>
          <w:spacing w:val="3"/>
          <w:sz w:val="24"/>
          <w:szCs w:val="24"/>
        </w:rPr>
        <w:t xml:space="preserve"> </w:t>
      </w:r>
      <w:r w:rsidRPr="006320D1">
        <w:rPr>
          <w:spacing w:val="-1"/>
          <w:sz w:val="24"/>
          <w:szCs w:val="24"/>
        </w:rPr>
        <w:t>clauses</w:t>
      </w:r>
      <w:r w:rsidRPr="006320D1">
        <w:rPr>
          <w:spacing w:val="3"/>
          <w:sz w:val="24"/>
          <w:szCs w:val="24"/>
        </w:rPr>
        <w:t xml:space="preserve"> </w:t>
      </w:r>
      <w:r w:rsidRPr="006320D1">
        <w:rPr>
          <w:sz w:val="24"/>
          <w:szCs w:val="24"/>
        </w:rPr>
        <w:t>in</w:t>
      </w:r>
      <w:r w:rsidRPr="006320D1">
        <w:rPr>
          <w:spacing w:val="2"/>
          <w:sz w:val="24"/>
          <w:szCs w:val="24"/>
        </w:rPr>
        <w:t xml:space="preserve"> </w:t>
      </w:r>
      <w:r w:rsidRPr="006320D1">
        <w:rPr>
          <w:spacing w:val="-1"/>
          <w:sz w:val="24"/>
          <w:szCs w:val="24"/>
        </w:rPr>
        <w:t>paragraph</w:t>
      </w:r>
      <w:r w:rsidRPr="006320D1">
        <w:rPr>
          <w:spacing w:val="2"/>
          <w:sz w:val="24"/>
          <w:szCs w:val="24"/>
        </w:rPr>
        <w:t xml:space="preserve"> </w:t>
      </w:r>
      <w:r w:rsidRPr="006320D1">
        <w:rPr>
          <w:sz w:val="24"/>
          <w:szCs w:val="24"/>
        </w:rPr>
        <w:t>1</w:t>
      </w:r>
      <w:r w:rsidRPr="006320D1">
        <w:rPr>
          <w:spacing w:val="2"/>
          <w:sz w:val="24"/>
          <w:szCs w:val="24"/>
        </w:rPr>
        <w:t xml:space="preserve"> </w:t>
      </w:r>
      <w:r w:rsidRPr="006320D1">
        <w:rPr>
          <w:spacing w:val="-1"/>
          <w:sz w:val="24"/>
          <w:szCs w:val="24"/>
        </w:rPr>
        <w:t>through</w:t>
      </w:r>
      <w:r w:rsidRPr="006320D1">
        <w:rPr>
          <w:spacing w:val="4"/>
          <w:sz w:val="24"/>
          <w:szCs w:val="24"/>
        </w:rPr>
        <w:t xml:space="preserve"> </w:t>
      </w:r>
      <w:r w:rsidRPr="006320D1">
        <w:rPr>
          <w:sz w:val="24"/>
          <w:szCs w:val="24"/>
        </w:rPr>
        <w:t>10</w:t>
      </w:r>
      <w:r w:rsidRPr="006320D1">
        <w:rPr>
          <w:spacing w:val="4"/>
          <w:sz w:val="24"/>
          <w:szCs w:val="24"/>
        </w:rPr>
        <w:t xml:space="preserve"> </w:t>
      </w:r>
      <w:r w:rsidRPr="006320D1">
        <w:rPr>
          <w:spacing w:val="-2"/>
          <w:sz w:val="24"/>
          <w:szCs w:val="24"/>
        </w:rPr>
        <w:t>of</w:t>
      </w:r>
      <w:r w:rsidRPr="006320D1">
        <w:rPr>
          <w:spacing w:val="3"/>
          <w:sz w:val="24"/>
          <w:szCs w:val="24"/>
        </w:rPr>
        <w:t xml:space="preserve"> </w:t>
      </w:r>
      <w:r w:rsidRPr="006320D1">
        <w:rPr>
          <w:spacing w:val="-1"/>
          <w:sz w:val="24"/>
          <w:szCs w:val="24"/>
        </w:rPr>
        <w:t>this</w:t>
      </w:r>
      <w:r w:rsidRPr="006320D1">
        <w:rPr>
          <w:spacing w:val="5"/>
          <w:sz w:val="24"/>
          <w:szCs w:val="24"/>
        </w:rPr>
        <w:t xml:space="preserve"> </w:t>
      </w:r>
      <w:r w:rsidRPr="006320D1">
        <w:rPr>
          <w:spacing w:val="-1"/>
          <w:sz w:val="24"/>
          <w:szCs w:val="24"/>
        </w:rPr>
        <w:t xml:space="preserve">section </w:t>
      </w:r>
      <w:r w:rsidRPr="006320D1">
        <w:rPr>
          <w:sz w:val="24"/>
          <w:szCs w:val="24"/>
        </w:rPr>
        <w:t>may</w:t>
      </w:r>
      <w:r w:rsidRPr="006320D1">
        <w:rPr>
          <w:spacing w:val="2"/>
          <w:sz w:val="24"/>
          <w:szCs w:val="24"/>
        </w:rPr>
        <w:t xml:space="preserve"> </w:t>
      </w:r>
      <w:r w:rsidRPr="006320D1">
        <w:rPr>
          <w:sz w:val="24"/>
          <w:szCs w:val="24"/>
        </w:rPr>
        <w:t>be</w:t>
      </w:r>
      <w:r w:rsidRPr="006320D1">
        <w:rPr>
          <w:spacing w:val="2"/>
          <w:sz w:val="24"/>
          <w:szCs w:val="24"/>
        </w:rPr>
        <w:t xml:space="preserve"> </w:t>
      </w:r>
      <w:r w:rsidRPr="006320D1">
        <w:rPr>
          <w:spacing w:val="-1"/>
          <w:sz w:val="24"/>
          <w:szCs w:val="24"/>
        </w:rPr>
        <w:t>grounds</w:t>
      </w:r>
      <w:r w:rsidRPr="006320D1">
        <w:rPr>
          <w:spacing w:val="5"/>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termination</w:t>
      </w:r>
      <w:r w:rsidRPr="006320D1">
        <w:rPr>
          <w:spacing w:val="67"/>
          <w:sz w:val="24"/>
          <w:szCs w:val="24"/>
        </w:rPr>
        <w:t xml:space="preserve"> </w:t>
      </w:r>
      <w:r w:rsidRPr="006320D1">
        <w:rPr>
          <w:sz w:val="24"/>
          <w:szCs w:val="24"/>
        </w:rPr>
        <w:t xml:space="preserve">of </w:t>
      </w:r>
      <w:r w:rsidRPr="006320D1">
        <w:rPr>
          <w:spacing w:val="-1"/>
          <w:sz w:val="24"/>
          <w:szCs w:val="24"/>
        </w:rPr>
        <w:t>the</w:t>
      </w:r>
      <w:r w:rsidRPr="006320D1">
        <w:rPr>
          <w:sz w:val="24"/>
          <w:szCs w:val="24"/>
        </w:rPr>
        <w:t xml:space="preserve"> </w:t>
      </w:r>
      <w:r w:rsidRPr="006320D1">
        <w:rPr>
          <w:spacing w:val="-1"/>
          <w:sz w:val="24"/>
          <w:szCs w:val="24"/>
        </w:rPr>
        <w:t>contract,</w:t>
      </w:r>
      <w:r w:rsidRPr="006320D1">
        <w:rPr>
          <w:sz w:val="24"/>
          <w:szCs w:val="24"/>
        </w:rPr>
        <w:t xml:space="preserve"> and</w:t>
      </w:r>
      <w:r w:rsidRPr="006320D1">
        <w:rPr>
          <w:spacing w:val="-2"/>
          <w:sz w:val="24"/>
          <w:szCs w:val="24"/>
        </w:rPr>
        <w:t xml:space="preserve"> </w:t>
      </w:r>
      <w:r w:rsidRPr="006320D1">
        <w:rPr>
          <w:spacing w:val="-1"/>
          <w:sz w:val="24"/>
          <w:szCs w:val="24"/>
        </w:rPr>
        <w:t>for</w:t>
      </w:r>
      <w:r w:rsidRPr="006320D1">
        <w:rPr>
          <w:sz w:val="24"/>
          <w:szCs w:val="24"/>
        </w:rPr>
        <w:t xml:space="preserve"> </w:t>
      </w:r>
      <w:r w:rsidRPr="006320D1">
        <w:rPr>
          <w:spacing w:val="-1"/>
          <w:sz w:val="24"/>
          <w:szCs w:val="24"/>
        </w:rPr>
        <w:t xml:space="preserve">debarment </w:t>
      </w:r>
      <w:r w:rsidRPr="006320D1">
        <w:rPr>
          <w:sz w:val="24"/>
          <w:szCs w:val="24"/>
        </w:rPr>
        <w:t>as</w:t>
      </w:r>
      <w:r w:rsidRPr="006320D1">
        <w:rPr>
          <w:spacing w:val="-2"/>
          <w:sz w:val="24"/>
          <w:szCs w:val="24"/>
        </w:rPr>
        <w:t xml:space="preserve"> </w:t>
      </w:r>
      <w:r w:rsidRPr="006320D1">
        <w:rPr>
          <w:sz w:val="24"/>
          <w:szCs w:val="24"/>
        </w:rPr>
        <w:t xml:space="preserve">a </w:t>
      </w:r>
      <w:r w:rsidRPr="006320D1">
        <w:rPr>
          <w:spacing w:val="-1"/>
          <w:sz w:val="24"/>
          <w:szCs w:val="24"/>
        </w:rPr>
        <w:t>contractor</w:t>
      </w:r>
      <w:r w:rsidRPr="006320D1">
        <w:rPr>
          <w:sz w:val="24"/>
          <w:szCs w:val="24"/>
        </w:rPr>
        <w:t xml:space="preserve"> </w:t>
      </w:r>
      <w:r w:rsidRPr="006320D1">
        <w:rPr>
          <w:spacing w:val="-1"/>
          <w:sz w:val="24"/>
          <w:szCs w:val="24"/>
        </w:rPr>
        <w:t>and</w:t>
      </w:r>
      <w:r w:rsidRPr="006320D1">
        <w:rPr>
          <w:spacing w:val="-3"/>
          <w:sz w:val="24"/>
          <w:szCs w:val="24"/>
        </w:rPr>
        <w:t xml:space="preserve"> </w:t>
      </w:r>
      <w:r w:rsidRPr="006320D1">
        <w:rPr>
          <w:sz w:val="24"/>
          <w:szCs w:val="24"/>
        </w:rPr>
        <w:t xml:space="preserve">a </w:t>
      </w:r>
      <w:r w:rsidRPr="006320D1">
        <w:rPr>
          <w:spacing w:val="-1"/>
          <w:sz w:val="24"/>
          <w:szCs w:val="24"/>
        </w:rPr>
        <w:t>subcontractor</w:t>
      </w:r>
      <w:r w:rsidRPr="006320D1">
        <w:rPr>
          <w:spacing w:val="2"/>
          <w:sz w:val="24"/>
          <w:szCs w:val="24"/>
        </w:rPr>
        <w:t xml:space="preserve"> </w:t>
      </w:r>
      <w:r w:rsidRPr="006320D1">
        <w:rPr>
          <w:sz w:val="24"/>
          <w:szCs w:val="24"/>
        </w:rPr>
        <w:t xml:space="preserve">as </w:t>
      </w:r>
      <w:r w:rsidRPr="006320D1">
        <w:rPr>
          <w:spacing w:val="-1"/>
          <w:sz w:val="24"/>
          <w:szCs w:val="24"/>
        </w:rPr>
        <w:t>provided</w:t>
      </w:r>
      <w:r w:rsidRPr="006320D1">
        <w:rPr>
          <w:spacing w:val="-2"/>
          <w:sz w:val="24"/>
          <w:szCs w:val="24"/>
        </w:rPr>
        <w:t xml:space="preserve"> </w:t>
      </w:r>
      <w:r w:rsidRPr="006320D1">
        <w:rPr>
          <w:sz w:val="24"/>
          <w:szCs w:val="24"/>
        </w:rPr>
        <w:t xml:space="preserve">in 29 </w:t>
      </w:r>
      <w:r w:rsidRPr="006320D1">
        <w:rPr>
          <w:spacing w:val="-1"/>
          <w:sz w:val="24"/>
          <w:szCs w:val="24"/>
        </w:rPr>
        <w:t>CFR</w:t>
      </w:r>
      <w:r w:rsidRPr="006320D1">
        <w:rPr>
          <w:spacing w:val="-2"/>
          <w:sz w:val="24"/>
          <w:szCs w:val="24"/>
        </w:rPr>
        <w:t xml:space="preserve"> </w:t>
      </w:r>
      <w:r w:rsidRPr="006320D1">
        <w:rPr>
          <w:spacing w:val="-1"/>
          <w:sz w:val="24"/>
          <w:szCs w:val="24"/>
        </w:rPr>
        <w:t>5.12.</w:t>
      </w:r>
    </w:p>
    <w:p w:rsidR="001C4779" w:rsidRPr="006320D1" w:rsidRDefault="001C4779" w:rsidP="00E35256">
      <w:pPr>
        <w:pStyle w:val="BodyText"/>
        <w:numPr>
          <w:ilvl w:val="0"/>
          <w:numId w:val="45"/>
        </w:numPr>
        <w:tabs>
          <w:tab w:val="left" w:pos="322"/>
        </w:tabs>
        <w:kinsoku w:val="0"/>
        <w:overflowPunct w:val="0"/>
        <w:adjustRightInd w:val="0"/>
        <w:spacing w:before="115"/>
        <w:ind w:hanging="321"/>
        <w:jc w:val="both"/>
        <w:rPr>
          <w:spacing w:val="-1"/>
          <w:sz w:val="24"/>
          <w:szCs w:val="24"/>
        </w:rPr>
      </w:pPr>
      <w:r w:rsidRPr="006320D1">
        <w:rPr>
          <w:spacing w:val="-1"/>
          <w:sz w:val="24"/>
          <w:szCs w:val="24"/>
        </w:rPr>
        <w:t>Compliance</w:t>
      </w:r>
      <w:r w:rsidRPr="006320D1">
        <w:rPr>
          <w:spacing w:val="1"/>
          <w:sz w:val="24"/>
          <w:szCs w:val="24"/>
        </w:rPr>
        <w:t xml:space="preserve"> </w:t>
      </w:r>
      <w:r w:rsidRPr="006320D1">
        <w:rPr>
          <w:spacing w:val="-1"/>
          <w:sz w:val="24"/>
          <w:szCs w:val="24"/>
        </w:rPr>
        <w:t>with</w:t>
      </w:r>
      <w:r w:rsidRPr="006320D1">
        <w:rPr>
          <w:spacing w:val="-3"/>
          <w:sz w:val="24"/>
          <w:szCs w:val="24"/>
        </w:rPr>
        <w:t xml:space="preserve"> </w:t>
      </w:r>
      <w:r w:rsidRPr="006320D1">
        <w:rPr>
          <w:spacing w:val="-1"/>
          <w:sz w:val="24"/>
          <w:szCs w:val="24"/>
        </w:rPr>
        <w:t>Davis-Bacon</w:t>
      </w:r>
      <w:r w:rsidRPr="006320D1">
        <w:rPr>
          <w:spacing w:val="1"/>
          <w:sz w:val="24"/>
          <w:szCs w:val="24"/>
        </w:rPr>
        <w:t xml:space="preserve"> </w:t>
      </w:r>
      <w:r w:rsidRPr="006320D1">
        <w:rPr>
          <w:spacing w:val="-1"/>
          <w:sz w:val="24"/>
          <w:szCs w:val="24"/>
        </w:rPr>
        <w:t>and</w:t>
      </w:r>
      <w:r w:rsidRPr="006320D1">
        <w:rPr>
          <w:sz w:val="24"/>
          <w:szCs w:val="24"/>
        </w:rPr>
        <w:t xml:space="preserve"> </w:t>
      </w:r>
      <w:r w:rsidRPr="006320D1">
        <w:rPr>
          <w:spacing w:val="-1"/>
          <w:sz w:val="24"/>
          <w:szCs w:val="24"/>
        </w:rPr>
        <w:t>Related</w:t>
      </w:r>
      <w:r w:rsidRPr="006320D1">
        <w:rPr>
          <w:sz w:val="24"/>
          <w:szCs w:val="24"/>
        </w:rPr>
        <w:t xml:space="preserve"> </w:t>
      </w:r>
      <w:r w:rsidRPr="006320D1">
        <w:rPr>
          <w:spacing w:val="-1"/>
          <w:sz w:val="24"/>
          <w:szCs w:val="24"/>
        </w:rPr>
        <w:t>Act</w:t>
      </w:r>
      <w:r w:rsidRPr="006320D1">
        <w:rPr>
          <w:spacing w:val="1"/>
          <w:sz w:val="24"/>
          <w:szCs w:val="24"/>
        </w:rPr>
        <w:t xml:space="preserve"> </w:t>
      </w:r>
      <w:r w:rsidRPr="006320D1">
        <w:rPr>
          <w:spacing w:val="-1"/>
          <w:sz w:val="24"/>
          <w:szCs w:val="24"/>
        </w:rPr>
        <w:t>Requirements.</w:t>
      </w:r>
    </w:p>
    <w:p w:rsidR="001C4779" w:rsidRPr="006320D1" w:rsidRDefault="001C4779" w:rsidP="001C4779">
      <w:pPr>
        <w:pStyle w:val="BodyText"/>
        <w:kinsoku w:val="0"/>
        <w:overflowPunct w:val="0"/>
        <w:ind w:right="117"/>
        <w:jc w:val="both"/>
        <w:rPr>
          <w:spacing w:val="-1"/>
          <w:sz w:val="24"/>
          <w:szCs w:val="24"/>
        </w:rPr>
      </w:pPr>
      <w:r w:rsidRPr="006320D1">
        <w:rPr>
          <w:spacing w:val="-1"/>
          <w:sz w:val="24"/>
          <w:szCs w:val="24"/>
        </w:rPr>
        <w:t>All</w:t>
      </w:r>
      <w:r w:rsidRPr="006320D1">
        <w:rPr>
          <w:spacing w:val="1"/>
          <w:sz w:val="24"/>
          <w:szCs w:val="24"/>
        </w:rPr>
        <w:t xml:space="preserve"> </w:t>
      </w:r>
      <w:r w:rsidRPr="006320D1">
        <w:rPr>
          <w:spacing w:val="-1"/>
          <w:sz w:val="24"/>
          <w:szCs w:val="24"/>
        </w:rPr>
        <w:t>rulings</w:t>
      </w:r>
      <w:r w:rsidRPr="006320D1">
        <w:rPr>
          <w:sz w:val="24"/>
          <w:szCs w:val="24"/>
        </w:rPr>
        <w:t xml:space="preserve"> and </w:t>
      </w:r>
      <w:r w:rsidRPr="006320D1">
        <w:rPr>
          <w:spacing w:val="-1"/>
          <w:sz w:val="24"/>
          <w:szCs w:val="24"/>
        </w:rPr>
        <w:t>interpretations</w:t>
      </w:r>
      <w:r w:rsidRPr="006320D1">
        <w:rPr>
          <w:spacing w:val="2"/>
          <w:sz w:val="24"/>
          <w:szCs w:val="24"/>
        </w:rPr>
        <w:t xml:space="preserve"> </w:t>
      </w:r>
      <w:r w:rsidRPr="006320D1">
        <w:rPr>
          <w:sz w:val="24"/>
          <w:szCs w:val="24"/>
        </w:rPr>
        <w:t xml:space="preserve">of </w:t>
      </w:r>
      <w:r w:rsidRPr="006320D1">
        <w:rPr>
          <w:spacing w:val="-1"/>
          <w:sz w:val="24"/>
          <w:szCs w:val="24"/>
        </w:rPr>
        <w:t>the</w:t>
      </w:r>
      <w:r w:rsidRPr="006320D1">
        <w:rPr>
          <w:spacing w:val="2"/>
          <w:sz w:val="24"/>
          <w:szCs w:val="24"/>
        </w:rPr>
        <w:t xml:space="preserve"> </w:t>
      </w:r>
      <w:r w:rsidRPr="006320D1">
        <w:rPr>
          <w:spacing w:val="-1"/>
          <w:sz w:val="24"/>
          <w:szCs w:val="24"/>
        </w:rPr>
        <w:t>Davis-Bacon</w:t>
      </w:r>
      <w:r w:rsidRPr="006320D1">
        <w:rPr>
          <w:sz w:val="24"/>
          <w:szCs w:val="24"/>
        </w:rPr>
        <w:t xml:space="preserve"> and </w:t>
      </w:r>
      <w:r w:rsidRPr="006320D1">
        <w:rPr>
          <w:spacing w:val="-1"/>
          <w:sz w:val="24"/>
          <w:szCs w:val="24"/>
        </w:rPr>
        <w:t>Related</w:t>
      </w:r>
      <w:r w:rsidRPr="006320D1">
        <w:rPr>
          <w:spacing w:val="2"/>
          <w:sz w:val="24"/>
          <w:szCs w:val="24"/>
        </w:rPr>
        <w:t xml:space="preserve"> </w:t>
      </w:r>
      <w:r w:rsidRPr="006320D1">
        <w:rPr>
          <w:spacing w:val="-1"/>
          <w:sz w:val="24"/>
          <w:szCs w:val="24"/>
        </w:rPr>
        <w:t>Acts</w:t>
      </w:r>
      <w:r w:rsidRPr="006320D1">
        <w:rPr>
          <w:sz w:val="24"/>
          <w:szCs w:val="24"/>
        </w:rPr>
        <w:t xml:space="preserve"> </w:t>
      </w:r>
      <w:r w:rsidRPr="006320D1">
        <w:rPr>
          <w:spacing w:val="-1"/>
          <w:sz w:val="24"/>
          <w:szCs w:val="24"/>
        </w:rPr>
        <w:t>contained</w:t>
      </w:r>
      <w:r w:rsidRPr="006320D1">
        <w:rPr>
          <w:sz w:val="24"/>
          <w:szCs w:val="24"/>
        </w:rPr>
        <w:t xml:space="preserve"> in</w:t>
      </w:r>
      <w:r w:rsidRPr="006320D1">
        <w:rPr>
          <w:spacing w:val="2"/>
          <w:sz w:val="24"/>
          <w:szCs w:val="24"/>
        </w:rPr>
        <w:t xml:space="preserve"> </w:t>
      </w:r>
      <w:r w:rsidRPr="006320D1">
        <w:rPr>
          <w:spacing w:val="-2"/>
          <w:sz w:val="24"/>
          <w:szCs w:val="24"/>
        </w:rPr>
        <w:t>29</w:t>
      </w:r>
      <w:r w:rsidRPr="006320D1">
        <w:rPr>
          <w:spacing w:val="2"/>
          <w:sz w:val="24"/>
          <w:szCs w:val="24"/>
        </w:rPr>
        <w:t xml:space="preserve"> </w:t>
      </w:r>
      <w:r w:rsidRPr="006320D1">
        <w:rPr>
          <w:spacing w:val="-1"/>
          <w:sz w:val="24"/>
          <w:szCs w:val="24"/>
        </w:rPr>
        <w:t>CFR</w:t>
      </w:r>
      <w:r w:rsidRPr="006320D1">
        <w:rPr>
          <w:spacing w:val="1"/>
          <w:sz w:val="24"/>
          <w:szCs w:val="24"/>
        </w:rPr>
        <w:t xml:space="preserve"> </w:t>
      </w:r>
      <w:r w:rsidRPr="006320D1">
        <w:rPr>
          <w:spacing w:val="-1"/>
          <w:sz w:val="24"/>
          <w:szCs w:val="24"/>
        </w:rPr>
        <w:t>Parts</w:t>
      </w:r>
      <w:r w:rsidRPr="006320D1">
        <w:rPr>
          <w:spacing w:val="2"/>
          <w:sz w:val="24"/>
          <w:szCs w:val="24"/>
        </w:rPr>
        <w:t xml:space="preserve"> </w:t>
      </w:r>
      <w:r w:rsidRPr="006320D1">
        <w:rPr>
          <w:spacing w:val="-2"/>
          <w:sz w:val="24"/>
          <w:szCs w:val="24"/>
        </w:rPr>
        <w:t>1,</w:t>
      </w:r>
      <w:r w:rsidRPr="006320D1">
        <w:rPr>
          <w:spacing w:val="2"/>
          <w:sz w:val="24"/>
          <w:szCs w:val="24"/>
        </w:rPr>
        <w:t xml:space="preserve"> </w:t>
      </w:r>
      <w:r w:rsidRPr="006320D1">
        <w:rPr>
          <w:sz w:val="24"/>
          <w:szCs w:val="24"/>
        </w:rPr>
        <w:t>3, and 5</w:t>
      </w:r>
      <w:r w:rsidRPr="006320D1">
        <w:rPr>
          <w:spacing w:val="65"/>
          <w:sz w:val="24"/>
          <w:szCs w:val="24"/>
        </w:rPr>
        <w:t xml:space="preserve"> </w:t>
      </w:r>
      <w:r w:rsidRPr="006320D1">
        <w:rPr>
          <w:sz w:val="24"/>
          <w:szCs w:val="24"/>
        </w:rPr>
        <w:t xml:space="preserve">are </w:t>
      </w:r>
      <w:r w:rsidRPr="006320D1">
        <w:rPr>
          <w:spacing w:val="-1"/>
          <w:sz w:val="24"/>
          <w:szCs w:val="24"/>
        </w:rPr>
        <w:t>herein</w:t>
      </w:r>
      <w:r w:rsidRPr="006320D1">
        <w:rPr>
          <w:spacing w:val="-3"/>
          <w:sz w:val="24"/>
          <w:szCs w:val="24"/>
        </w:rPr>
        <w:t xml:space="preserve"> </w:t>
      </w:r>
      <w:r w:rsidRPr="006320D1">
        <w:rPr>
          <w:spacing w:val="-1"/>
          <w:sz w:val="24"/>
          <w:szCs w:val="24"/>
        </w:rPr>
        <w:t>incorporated</w:t>
      </w:r>
      <w:r w:rsidRPr="006320D1">
        <w:rPr>
          <w:sz w:val="24"/>
          <w:szCs w:val="24"/>
        </w:rPr>
        <w:t xml:space="preserve"> by</w:t>
      </w:r>
      <w:r w:rsidRPr="006320D1">
        <w:rPr>
          <w:spacing w:val="-2"/>
          <w:sz w:val="24"/>
          <w:szCs w:val="24"/>
        </w:rPr>
        <w:t xml:space="preserve"> </w:t>
      </w:r>
      <w:r w:rsidRPr="006320D1">
        <w:rPr>
          <w:spacing w:val="-1"/>
          <w:sz w:val="24"/>
          <w:szCs w:val="24"/>
        </w:rPr>
        <w:t>reference</w:t>
      </w:r>
      <w:r w:rsidRPr="006320D1">
        <w:rPr>
          <w:sz w:val="24"/>
          <w:szCs w:val="24"/>
        </w:rPr>
        <w:t xml:space="preserve"> in</w:t>
      </w:r>
      <w:r w:rsidRPr="006320D1">
        <w:rPr>
          <w:spacing w:val="-3"/>
          <w:sz w:val="24"/>
          <w:szCs w:val="24"/>
        </w:rPr>
        <w:t xml:space="preserve"> </w:t>
      </w:r>
      <w:r w:rsidRPr="006320D1">
        <w:rPr>
          <w:spacing w:val="-1"/>
          <w:sz w:val="24"/>
          <w:szCs w:val="24"/>
        </w:rPr>
        <w:t>this</w:t>
      </w:r>
      <w:r w:rsidRPr="006320D1">
        <w:rPr>
          <w:sz w:val="24"/>
          <w:szCs w:val="24"/>
        </w:rPr>
        <w:t xml:space="preserve"> </w:t>
      </w:r>
      <w:r w:rsidRPr="006320D1">
        <w:rPr>
          <w:spacing w:val="-1"/>
          <w:sz w:val="24"/>
          <w:szCs w:val="24"/>
        </w:rPr>
        <w:t>contract.</w:t>
      </w:r>
    </w:p>
    <w:p w:rsidR="001C4779" w:rsidRPr="006320D1" w:rsidRDefault="001C4779" w:rsidP="00E35256">
      <w:pPr>
        <w:pStyle w:val="BodyText"/>
        <w:numPr>
          <w:ilvl w:val="0"/>
          <w:numId w:val="45"/>
        </w:numPr>
        <w:tabs>
          <w:tab w:val="left" w:pos="322"/>
        </w:tabs>
        <w:kinsoku w:val="0"/>
        <w:overflowPunct w:val="0"/>
        <w:adjustRightInd w:val="0"/>
        <w:spacing w:before="119"/>
        <w:ind w:hanging="321"/>
        <w:jc w:val="both"/>
        <w:rPr>
          <w:spacing w:val="-1"/>
          <w:sz w:val="24"/>
          <w:szCs w:val="24"/>
        </w:rPr>
      </w:pPr>
      <w:r w:rsidRPr="006320D1">
        <w:rPr>
          <w:spacing w:val="-1"/>
          <w:sz w:val="24"/>
          <w:szCs w:val="24"/>
        </w:rPr>
        <w:t>Disputes</w:t>
      </w:r>
      <w:r w:rsidRPr="006320D1">
        <w:rPr>
          <w:spacing w:val="-2"/>
          <w:sz w:val="24"/>
          <w:szCs w:val="24"/>
        </w:rPr>
        <w:t xml:space="preserve"> </w:t>
      </w:r>
      <w:r w:rsidRPr="006320D1">
        <w:rPr>
          <w:spacing w:val="-1"/>
          <w:sz w:val="24"/>
          <w:szCs w:val="24"/>
        </w:rPr>
        <w:t>Concerning</w:t>
      </w:r>
      <w:r w:rsidRPr="006320D1">
        <w:rPr>
          <w:sz w:val="24"/>
          <w:szCs w:val="24"/>
        </w:rPr>
        <w:t xml:space="preserve"> </w:t>
      </w:r>
      <w:r w:rsidRPr="006320D1">
        <w:rPr>
          <w:spacing w:val="-1"/>
          <w:sz w:val="24"/>
          <w:szCs w:val="24"/>
        </w:rPr>
        <w:t>Labor</w:t>
      </w:r>
      <w:r w:rsidRPr="006320D1">
        <w:rPr>
          <w:sz w:val="24"/>
          <w:szCs w:val="24"/>
        </w:rPr>
        <w:t xml:space="preserve"> </w:t>
      </w:r>
      <w:r w:rsidRPr="006320D1">
        <w:rPr>
          <w:spacing w:val="-1"/>
          <w:sz w:val="24"/>
          <w:szCs w:val="24"/>
        </w:rPr>
        <w:t>Standards.</w:t>
      </w:r>
    </w:p>
    <w:p w:rsidR="001C4779" w:rsidRPr="006320D1" w:rsidRDefault="001C4779" w:rsidP="00E35256">
      <w:pPr>
        <w:pStyle w:val="BodyText"/>
        <w:kinsoku w:val="0"/>
        <w:overflowPunct w:val="0"/>
        <w:ind w:right="117"/>
        <w:jc w:val="both"/>
        <w:rPr>
          <w:spacing w:val="-1"/>
          <w:sz w:val="24"/>
          <w:szCs w:val="24"/>
        </w:rPr>
      </w:pPr>
      <w:r w:rsidRPr="006320D1">
        <w:rPr>
          <w:spacing w:val="-1"/>
          <w:sz w:val="24"/>
          <w:szCs w:val="24"/>
        </w:rPr>
        <w:t>Disputes</w:t>
      </w:r>
      <w:r w:rsidRPr="006320D1">
        <w:rPr>
          <w:spacing w:val="17"/>
          <w:sz w:val="24"/>
          <w:szCs w:val="24"/>
        </w:rPr>
        <w:t xml:space="preserve"> </w:t>
      </w:r>
      <w:r w:rsidRPr="006320D1">
        <w:rPr>
          <w:spacing w:val="-1"/>
          <w:sz w:val="24"/>
          <w:szCs w:val="24"/>
        </w:rPr>
        <w:t>arising</w:t>
      </w:r>
      <w:r w:rsidRPr="006320D1">
        <w:rPr>
          <w:spacing w:val="16"/>
          <w:sz w:val="24"/>
          <w:szCs w:val="24"/>
        </w:rPr>
        <w:t xml:space="preserve"> </w:t>
      </w:r>
      <w:r w:rsidRPr="006320D1">
        <w:rPr>
          <w:spacing w:val="-1"/>
          <w:sz w:val="24"/>
          <w:szCs w:val="24"/>
        </w:rPr>
        <w:t>out</w:t>
      </w:r>
      <w:r w:rsidRPr="006320D1">
        <w:rPr>
          <w:spacing w:val="17"/>
          <w:sz w:val="24"/>
          <w:szCs w:val="24"/>
        </w:rPr>
        <w:t xml:space="preserve"> </w:t>
      </w:r>
      <w:r w:rsidRPr="006320D1">
        <w:rPr>
          <w:sz w:val="24"/>
          <w:szCs w:val="24"/>
        </w:rPr>
        <w:t>of</w:t>
      </w:r>
      <w:r w:rsidRPr="006320D1">
        <w:rPr>
          <w:spacing w:val="15"/>
          <w:sz w:val="24"/>
          <w:szCs w:val="24"/>
        </w:rPr>
        <w:t xml:space="preserve"> </w:t>
      </w:r>
      <w:r w:rsidRPr="006320D1">
        <w:rPr>
          <w:sz w:val="24"/>
          <w:szCs w:val="24"/>
        </w:rPr>
        <w:t>the</w:t>
      </w:r>
      <w:r w:rsidRPr="006320D1">
        <w:rPr>
          <w:spacing w:val="14"/>
          <w:sz w:val="24"/>
          <w:szCs w:val="24"/>
        </w:rPr>
        <w:t xml:space="preserve"> </w:t>
      </w:r>
      <w:r w:rsidRPr="006320D1">
        <w:rPr>
          <w:sz w:val="24"/>
          <w:szCs w:val="24"/>
        </w:rPr>
        <w:t>labor</w:t>
      </w:r>
      <w:r w:rsidRPr="006320D1">
        <w:rPr>
          <w:spacing w:val="17"/>
          <w:sz w:val="24"/>
          <w:szCs w:val="24"/>
        </w:rPr>
        <w:t xml:space="preserve"> </w:t>
      </w:r>
      <w:r w:rsidRPr="006320D1">
        <w:rPr>
          <w:spacing w:val="-1"/>
          <w:sz w:val="24"/>
          <w:szCs w:val="24"/>
        </w:rPr>
        <w:t>standards</w:t>
      </w:r>
      <w:r w:rsidRPr="006320D1">
        <w:rPr>
          <w:spacing w:val="17"/>
          <w:sz w:val="24"/>
          <w:szCs w:val="24"/>
        </w:rPr>
        <w:t xml:space="preserve"> </w:t>
      </w:r>
      <w:r w:rsidRPr="006320D1">
        <w:rPr>
          <w:spacing w:val="-1"/>
          <w:sz w:val="24"/>
          <w:szCs w:val="24"/>
        </w:rPr>
        <w:t>provisions</w:t>
      </w:r>
      <w:r w:rsidRPr="006320D1">
        <w:rPr>
          <w:spacing w:val="14"/>
          <w:sz w:val="24"/>
          <w:szCs w:val="24"/>
        </w:rPr>
        <w:t xml:space="preserve"> </w:t>
      </w:r>
      <w:r w:rsidRPr="006320D1">
        <w:rPr>
          <w:sz w:val="24"/>
          <w:szCs w:val="24"/>
        </w:rPr>
        <w:t>of</w:t>
      </w:r>
      <w:r w:rsidRPr="006320D1">
        <w:rPr>
          <w:spacing w:val="17"/>
          <w:sz w:val="24"/>
          <w:szCs w:val="24"/>
        </w:rPr>
        <w:t xml:space="preserve"> </w:t>
      </w:r>
      <w:r w:rsidRPr="006320D1">
        <w:rPr>
          <w:spacing w:val="-1"/>
          <w:sz w:val="24"/>
          <w:szCs w:val="24"/>
        </w:rPr>
        <w:t>this</w:t>
      </w:r>
      <w:r w:rsidRPr="006320D1">
        <w:rPr>
          <w:spacing w:val="17"/>
          <w:sz w:val="24"/>
          <w:szCs w:val="24"/>
        </w:rPr>
        <w:t xml:space="preserve"> </w:t>
      </w:r>
      <w:r w:rsidRPr="006320D1">
        <w:rPr>
          <w:spacing w:val="-1"/>
          <w:sz w:val="24"/>
          <w:szCs w:val="24"/>
        </w:rPr>
        <w:t>contract</w:t>
      </w:r>
      <w:r w:rsidRPr="006320D1">
        <w:rPr>
          <w:spacing w:val="17"/>
          <w:sz w:val="24"/>
          <w:szCs w:val="24"/>
        </w:rPr>
        <w:t xml:space="preserve"> </w:t>
      </w:r>
      <w:r w:rsidRPr="006320D1">
        <w:rPr>
          <w:spacing w:val="-1"/>
          <w:sz w:val="24"/>
          <w:szCs w:val="24"/>
        </w:rPr>
        <w:t>shall</w:t>
      </w:r>
      <w:r w:rsidRPr="006320D1">
        <w:rPr>
          <w:spacing w:val="17"/>
          <w:sz w:val="24"/>
          <w:szCs w:val="24"/>
        </w:rPr>
        <w:t xml:space="preserve"> </w:t>
      </w:r>
      <w:r w:rsidRPr="006320D1">
        <w:rPr>
          <w:sz w:val="24"/>
          <w:szCs w:val="24"/>
        </w:rPr>
        <w:t>not</w:t>
      </w:r>
      <w:r w:rsidRPr="006320D1">
        <w:rPr>
          <w:spacing w:val="17"/>
          <w:sz w:val="24"/>
          <w:szCs w:val="24"/>
        </w:rPr>
        <w:t xml:space="preserve"> </w:t>
      </w:r>
      <w:r w:rsidRPr="006320D1">
        <w:rPr>
          <w:spacing w:val="-2"/>
          <w:sz w:val="24"/>
          <w:szCs w:val="24"/>
        </w:rPr>
        <w:t>be</w:t>
      </w:r>
      <w:r w:rsidRPr="006320D1">
        <w:rPr>
          <w:spacing w:val="17"/>
          <w:sz w:val="24"/>
          <w:szCs w:val="24"/>
        </w:rPr>
        <w:t xml:space="preserve"> </w:t>
      </w:r>
      <w:r w:rsidRPr="006320D1">
        <w:rPr>
          <w:spacing w:val="-1"/>
          <w:sz w:val="24"/>
          <w:szCs w:val="24"/>
        </w:rPr>
        <w:t>subject</w:t>
      </w:r>
      <w:r w:rsidRPr="006320D1">
        <w:rPr>
          <w:spacing w:val="15"/>
          <w:sz w:val="24"/>
          <w:szCs w:val="24"/>
        </w:rPr>
        <w:t xml:space="preserve"> </w:t>
      </w:r>
      <w:r w:rsidRPr="006320D1">
        <w:rPr>
          <w:sz w:val="24"/>
          <w:szCs w:val="24"/>
        </w:rPr>
        <w:t>to</w:t>
      </w:r>
      <w:r w:rsidRPr="006320D1">
        <w:rPr>
          <w:spacing w:val="16"/>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general</w:t>
      </w:r>
      <w:r w:rsidRPr="006320D1">
        <w:rPr>
          <w:spacing w:val="61"/>
          <w:sz w:val="24"/>
          <w:szCs w:val="24"/>
        </w:rPr>
        <w:t xml:space="preserve"> </w:t>
      </w:r>
      <w:r w:rsidRPr="006320D1">
        <w:rPr>
          <w:spacing w:val="-1"/>
          <w:sz w:val="24"/>
          <w:szCs w:val="24"/>
        </w:rPr>
        <w:t>disputes</w:t>
      </w:r>
      <w:r w:rsidRPr="006320D1">
        <w:rPr>
          <w:spacing w:val="7"/>
          <w:sz w:val="24"/>
          <w:szCs w:val="24"/>
        </w:rPr>
        <w:t xml:space="preserve"> </w:t>
      </w:r>
      <w:r w:rsidRPr="006320D1">
        <w:rPr>
          <w:spacing w:val="-1"/>
          <w:sz w:val="24"/>
          <w:szCs w:val="24"/>
        </w:rPr>
        <w:t>clause</w:t>
      </w:r>
      <w:r w:rsidRPr="006320D1">
        <w:rPr>
          <w:spacing w:val="7"/>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this</w:t>
      </w:r>
      <w:r w:rsidRPr="006320D1">
        <w:rPr>
          <w:spacing w:val="7"/>
          <w:sz w:val="24"/>
          <w:szCs w:val="24"/>
        </w:rPr>
        <w:t xml:space="preserve"> </w:t>
      </w:r>
      <w:r w:rsidRPr="006320D1">
        <w:rPr>
          <w:spacing w:val="-1"/>
          <w:sz w:val="24"/>
          <w:szCs w:val="24"/>
        </w:rPr>
        <w:t>contract.</w:t>
      </w:r>
      <w:r w:rsidRPr="006320D1">
        <w:rPr>
          <w:spacing w:val="14"/>
          <w:sz w:val="24"/>
          <w:szCs w:val="24"/>
        </w:rPr>
        <w:t xml:space="preserve"> </w:t>
      </w:r>
      <w:r w:rsidRPr="006320D1">
        <w:rPr>
          <w:sz w:val="24"/>
          <w:szCs w:val="24"/>
        </w:rPr>
        <w:t>Such</w:t>
      </w:r>
      <w:r w:rsidRPr="006320D1">
        <w:rPr>
          <w:spacing w:val="4"/>
          <w:sz w:val="24"/>
          <w:szCs w:val="24"/>
        </w:rPr>
        <w:t xml:space="preserve"> </w:t>
      </w:r>
      <w:r w:rsidRPr="006320D1">
        <w:rPr>
          <w:spacing w:val="-1"/>
          <w:sz w:val="24"/>
          <w:szCs w:val="24"/>
        </w:rPr>
        <w:t>disputes</w:t>
      </w:r>
      <w:r w:rsidRPr="006320D1">
        <w:rPr>
          <w:spacing w:val="7"/>
          <w:sz w:val="24"/>
          <w:szCs w:val="24"/>
        </w:rPr>
        <w:t xml:space="preserve"> </w:t>
      </w:r>
      <w:r w:rsidRPr="006320D1">
        <w:rPr>
          <w:spacing w:val="-1"/>
          <w:sz w:val="24"/>
          <w:szCs w:val="24"/>
        </w:rPr>
        <w:t>shall</w:t>
      </w:r>
      <w:r w:rsidRPr="006320D1">
        <w:rPr>
          <w:spacing w:val="8"/>
          <w:sz w:val="24"/>
          <w:szCs w:val="24"/>
        </w:rPr>
        <w:t xml:space="preserve"> </w:t>
      </w:r>
      <w:r w:rsidRPr="006320D1">
        <w:rPr>
          <w:spacing w:val="-2"/>
          <w:sz w:val="24"/>
          <w:szCs w:val="24"/>
        </w:rPr>
        <w:t>be</w:t>
      </w:r>
      <w:r w:rsidRPr="006320D1">
        <w:rPr>
          <w:spacing w:val="7"/>
          <w:sz w:val="24"/>
          <w:szCs w:val="24"/>
        </w:rPr>
        <w:t xml:space="preserve"> </w:t>
      </w:r>
      <w:r w:rsidRPr="006320D1">
        <w:rPr>
          <w:spacing w:val="-1"/>
          <w:sz w:val="24"/>
          <w:szCs w:val="24"/>
        </w:rPr>
        <w:t>resolved</w:t>
      </w:r>
      <w:r w:rsidRPr="006320D1">
        <w:rPr>
          <w:spacing w:val="7"/>
          <w:sz w:val="24"/>
          <w:szCs w:val="24"/>
        </w:rPr>
        <w:t xml:space="preserve"> </w:t>
      </w:r>
      <w:r w:rsidRPr="006320D1">
        <w:rPr>
          <w:spacing w:val="-1"/>
          <w:sz w:val="24"/>
          <w:szCs w:val="24"/>
        </w:rPr>
        <w:t>in</w:t>
      </w:r>
      <w:r w:rsidRPr="006320D1">
        <w:rPr>
          <w:spacing w:val="7"/>
          <w:sz w:val="24"/>
          <w:szCs w:val="24"/>
        </w:rPr>
        <w:t xml:space="preserve"> </w:t>
      </w:r>
      <w:r w:rsidRPr="006320D1">
        <w:rPr>
          <w:spacing w:val="-1"/>
          <w:sz w:val="24"/>
          <w:szCs w:val="24"/>
        </w:rPr>
        <w:t>accordance</w:t>
      </w:r>
      <w:r w:rsidRPr="006320D1">
        <w:rPr>
          <w:spacing w:val="5"/>
          <w:sz w:val="24"/>
          <w:szCs w:val="24"/>
        </w:rPr>
        <w:t xml:space="preserve"> </w:t>
      </w:r>
      <w:r w:rsidRPr="006320D1">
        <w:rPr>
          <w:spacing w:val="-1"/>
          <w:sz w:val="24"/>
          <w:szCs w:val="24"/>
        </w:rPr>
        <w:t>with</w:t>
      </w:r>
      <w:r w:rsidRPr="006320D1">
        <w:rPr>
          <w:spacing w:val="4"/>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procedures</w:t>
      </w:r>
      <w:r w:rsidRPr="006320D1">
        <w:rPr>
          <w:spacing w:val="7"/>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the</w:t>
      </w:r>
      <w:r w:rsidRPr="006320D1">
        <w:rPr>
          <w:spacing w:val="71"/>
          <w:sz w:val="24"/>
          <w:szCs w:val="24"/>
        </w:rPr>
        <w:t xml:space="preserve"> </w:t>
      </w:r>
      <w:r w:rsidRPr="006320D1">
        <w:rPr>
          <w:spacing w:val="-1"/>
          <w:sz w:val="24"/>
          <w:szCs w:val="24"/>
        </w:rPr>
        <w:t>Department</w:t>
      </w:r>
      <w:r w:rsidRPr="006320D1">
        <w:rPr>
          <w:spacing w:val="22"/>
          <w:sz w:val="24"/>
          <w:szCs w:val="24"/>
        </w:rPr>
        <w:t xml:space="preserve"> </w:t>
      </w:r>
      <w:r w:rsidRPr="006320D1">
        <w:rPr>
          <w:spacing w:val="-2"/>
          <w:sz w:val="24"/>
          <w:szCs w:val="24"/>
        </w:rPr>
        <w:t>of</w:t>
      </w:r>
      <w:r w:rsidRPr="006320D1">
        <w:rPr>
          <w:spacing w:val="22"/>
          <w:sz w:val="24"/>
          <w:szCs w:val="24"/>
        </w:rPr>
        <w:t xml:space="preserve"> </w:t>
      </w:r>
      <w:r w:rsidRPr="006320D1">
        <w:rPr>
          <w:sz w:val="24"/>
          <w:szCs w:val="24"/>
        </w:rPr>
        <w:t>Labor</w:t>
      </w:r>
      <w:r w:rsidRPr="006320D1">
        <w:rPr>
          <w:spacing w:val="22"/>
          <w:sz w:val="24"/>
          <w:szCs w:val="24"/>
        </w:rPr>
        <w:t xml:space="preserve"> </w:t>
      </w:r>
      <w:r w:rsidRPr="006320D1">
        <w:rPr>
          <w:spacing w:val="-1"/>
          <w:sz w:val="24"/>
          <w:szCs w:val="24"/>
        </w:rPr>
        <w:t>set</w:t>
      </w:r>
      <w:r w:rsidRPr="006320D1">
        <w:rPr>
          <w:spacing w:val="20"/>
          <w:sz w:val="24"/>
          <w:szCs w:val="24"/>
        </w:rPr>
        <w:t xml:space="preserve"> </w:t>
      </w:r>
      <w:r w:rsidRPr="006320D1">
        <w:rPr>
          <w:spacing w:val="-1"/>
          <w:sz w:val="24"/>
          <w:szCs w:val="24"/>
        </w:rPr>
        <w:t>forth</w:t>
      </w:r>
      <w:r w:rsidRPr="006320D1">
        <w:rPr>
          <w:spacing w:val="19"/>
          <w:sz w:val="24"/>
          <w:szCs w:val="24"/>
        </w:rPr>
        <w:t xml:space="preserve"> </w:t>
      </w:r>
      <w:r w:rsidRPr="006320D1">
        <w:rPr>
          <w:sz w:val="24"/>
          <w:szCs w:val="24"/>
        </w:rPr>
        <w:t>in</w:t>
      </w:r>
      <w:r w:rsidRPr="006320D1">
        <w:rPr>
          <w:spacing w:val="21"/>
          <w:sz w:val="24"/>
          <w:szCs w:val="24"/>
        </w:rPr>
        <w:t xml:space="preserve"> </w:t>
      </w:r>
      <w:r w:rsidRPr="006320D1">
        <w:rPr>
          <w:sz w:val="24"/>
          <w:szCs w:val="24"/>
        </w:rPr>
        <w:t>29</w:t>
      </w:r>
      <w:r w:rsidRPr="006320D1">
        <w:rPr>
          <w:spacing w:val="21"/>
          <w:sz w:val="24"/>
          <w:szCs w:val="24"/>
        </w:rPr>
        <w:t xml:space="preserve"> </w:t>
      </w:r>
      <w:r w:rsidRPr="006320D1">
        <w:rPr>
          <w:spacing w:val="-1"/>
          <w:sz w:val="24"/>
          <w:szCs w:val="24"/>
        </w:rPr>
        <w:t>CFR</w:t>
      </w:r>
      <w:r w:rsidRPr="006320D1">
        <w:rPr>
          <w:spacing w:val="20"/>
          <w:sz w:val="24"/>
          <w:szCs w:val="24"/>
        </w:rPr>
        <w:t xml:space="preserve"> </w:t>
      </w:r>
      <w:r w:rsidRPr="006320D1">
        <w:rPr>
          <w:spacing w:val="-1"/>
          <w:sz w:val="24"/>
          <w:szCs w:val="24"/>
        </w:rPr>
        <w:t>Parts</w:t>
      </w:r>
      <w:r w:rsidRPr="006320D1">
        <w:rPr>
          <w:spacing w:val="22"/>
          <w:sz w:val="24"/>
          <w:szCs w:val="24"/>
        </w:rPr>
        <w:t xml:space="preserve"> </w:t>
      </w:r>
      <w:r w:rsidRPr="006320D1">
        <w:rPr>
          <w:sz w:val="24"/>
          <w:szCs w:val="24"/>
        </w:rPr>
        <w:t>5,</w:t>
      </w:r>
      <w:r w:rsidRPr="006320D1">
        <w:rPr>
          <w:spacing w:val="21"/>
          <w:sz w:val="24"/>
          <w:szCs w:val="24"/>
        </w:rPr>
        <w:t xml:space="preserve"> </w:t>
      </w:r>
      <w:r w:rsidRPr="006320D1">
        <w:rPr>
          <w:spacing w:val="2"/>
          <w:sz w:val="24"/>
          <w:szCs w:val="24"/>
        </w:rPr>
        <w:t>6,</w:t>
      </w:r>
      <w:r w:rsidRPr="006320D1">
        <w:rPr>
          <w:spacing w:val="19"/>
          <w:sz w:val="24"/>
          <w:szCs w:val="24"/>
        </w:rPr>
        <w:t xml:space="preserve"> </w:t>
      </w:r>
      <w:r w:rsidRPr="006320D1">
        <w:rPr>
          <w:sz w:val="24"/>
          <w:szCs w:val="24"/>
        </w:rPr>
        <w:t>and</w:t>
      </w:r>
      <w:r w:rsidRPr="006320D1">
        <w:rPr>
          <w:spacing w:val="21"/>
          <w:sz w:val="24"/>
          <w:szCs w:val="24"/>
        </w:rPr>
        <w:t xml:space="preserve"> </w:t>
      </w:r>
      <w:r w:rsidRPr="006320D1">
        <w:rPr>
          <w:sz w:val="24"/>
          <w:szCs w:val="24"/>
        </w:rPr>
        <w:t>7.</w:t>
      </w:r>
      <w:r w:rsidRPr="006320D1">
        <w:rPr>
          <w:spacing w:val="21"/>
          <w:sz w:val="24"/>
          <w:szCs w:val="24"/>
        </w:rPr>
        <w:t xml:space="preserve"> </w:t>
      </w:r>
      <w:r w:rsidRPr="006320D1">
        <w:rPr>
          <w:spacing w:val="-1"/>
          <w:sz w:val="24"/>
          <w:szCs w:val="24"/>
        </w:rPr>
        <w:t>Disputes</w:t>
      </w:r>
      <w:r w:rsidRPr="006320D1">
        <w:rPr>
          <w:spacing w:val="22"/>
          <w:sz w:val="24"/>
          <w:szCs w:val="24"/>
        </w:rPr>
        <w:t xml:space="preserve"> </w:t>
      </w:r>
      <w:r w:rsidRPr="006320D1">
        <w:rPr>
          <w:spacing w:val="-1"/>
          <w:sz w:val="24"/>
          <w:szCs w:val="24"/>
        </w:rPr>
        <w:t>within</w:t>
      </w:r>
      <w:r w:rsidRPr="006320D1">
        <w:rPr>
          <w:spacing w:val="21"/>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meaning</w:t>
      </w:r>
      <w:r w:rsidRPr="006320D1">
        <w:rPr>
          <w:spacing w:val="21"/>
          <w:sz w:val="24"/>
          <w:szCs w:val="24"/>
        </w:rPr>
        <w:t xml:space="preserve"> </w:t>
      </w:r>
      <w:r w:rsidRPr="006320D1">
        <w:rPr>
          <w:spacing w:val="-2"/>
          <w:sz w:val="24"/>
          <w:szCs w:val="24"/>
        </w:rPr>
        <w:t>of</w:t>
      </w:r>
      <w:r w:rsidRPr="006320D1">
        <w:rPr>
          <w:spacing w:val="22"/>
          <w:sz w:val="24"/>
          <w:szCs w:val="24"/>
        </w:rPr>
        <w:t xml:space="preserve"> </w:t>
      </w:r>
      <w:r w:rsidRPr="006320D1">
        <w:rPr>
          <w:spacing w:val="-1"/>
          <w:sz w:val="24"/>
          <w:szCs w:val="24"/>
        </w:rPr>
        <w:t>this</w:t>
      </w:r>
      <w:r w:rsidRPr="006320D1">
        <w:rPr>
          <w:spacing w:val="22"/>
          <w:sz w:val="24"/>
          <w:szCs w:val="24"/>
        </w:rPr>
        <w:t xml:space="preserve"> </w:t>
      </w:r>
      <w:r w:rsidRPr="006320D1">
        <w:rPr>
          <w:spacing w:val="-1"/>
          <w:sz w:val="24"/>
          <w:szCs w:val="24"/>
        </w:rPr>
        <w:t>clause</w:t>
      </w:r>
      <w:r w:rsidRPr="006320D1">
        <w:rPr>
          <w:spacing w:val="55"/>
          <w:sz w:val="24"/>
          <w:szCs w:val="24"/>
        </w:rPr>
        <w:t xml:space="preserve"> </w:t>
      </w:r>
      <w:r w:rsidRPr="006320D1">
        <w:rPr>
          <w:spacing w:val="-1"/>
          <w:sz w:val="24"/>
          <w:szCs w:val="24"/>
        </w:rPr>
        <w:t>include</w:t>
      </w:r>
      <w:r w:rsidRPr="006320D1">
        <w:rPr>
          <w:spacing w:val="31"/>
          <w:sz w:val="24"/>
          <w:szCs w:val="24"/>
        </w:rPr>
        <w:t xml:space="preserve"> </w:t>
      </w:r>
      <w:r w:rsidRPr="006320D1">
        <w:rPr>
          <w:spacing w:val="-1"/>
          <w:sz w:val="24"/>
          <w:szCs w:val="24"/>
        </w:rPr>
        <w:t>disputes</w:t>
      </w:r>
      <w:r w:rsidRPr="006320D1">
        <w:rPr>
          <w:spacing w:val="31"/>
          <w:sz w:val="24"/>
          <w:szCs w:val="24"/>
        </w:rPr>
        <w:t xml:space="preserve"> </w:t>
      </w:r>
      <w:r w:rsidRPr="006320D1">
        <w:rPr>
          <w:spacing w:val="-1"/>
          <w:sz w:val="24"/>
          <w:szCs w:val="24"/>
        </w:rPr>
        <w:t>between</w:t>
      </w:r>
      <w:r w:rsidRPr="006320D1">
        <w:rPr>
          <w:spacing w:val="31"/>
          <w:sz w:val="24"/>
          <w:szCs w:val="24"/>
        </w:rPr>
        <w:t xml:space="preserve"> </w:t>
      </w:r>
      <w:r w:rsidRPr="006320D1">
        <w:rPr>
          <w:spacing w:val="-1"/>
          <w:sz w:val="24"/>
          <w:szCs w:val="24"/>
        </w:rPr>
        <w:t>the</w:t>
      </w:r>
      <w:r w:rsidRPr="006320D1">
        <w:rPr>
          <w:spacing w:val="33"/>
          <w:sz w:val="24"/>
          <w:szCs w:val="24"/>
        </w:rPr>
        <w:t xml:space="preserve"> </w:t>
      </w:r>
      <w:r w:rsidRPr="006320D1">
        <w:rPr>
          <w:spacing w:val="-1"/>
          <w:sz w:val="24"/>
          <w:szCs w:val="24"/>
        </w:rPr>
        <w:t>Contractor</w:t>
      </w:r>
      <w:r w:rsidRPr="006320D1">
        <w:rPr>
          <w:spacing w:val="32"/>
          <w:sz w:val="24"/>
          <w:szCs w:val="24"/>
        </w:rPr>
        <w:t xml:space="preserve"> </w:t>
      </w:r>
      <w:r w:rsidRPr="006320D1">
        <w:rPr>
          <w:spacing w:val="-1"/>
          <w:sz w:val="24"/>
          <w:szCs w:val="24"/>
        </w:rPr>
        <w:t>(</w:t>
      </w:r>
      <w:proofErr w:type="gramStart"/>
      <w:r w:rsidRPr="006320D1">
        <w:rPr>
          <w:spacing w:val="-1"/>
          <w:sz w:val="24"/>
          <w:szCs w:val="24"/>
        </w:rPr>
        <w:t>or</w:t>
      </w:r>
      <w:proofErr w:type="gramEnd"/>
      <w:r w:rsidRPr="006320D1">
        <w:rPr>
          <w:spacing w:val="31"/>
          <w:sz w:val="24"/>
          <w:szCs w:val="24"/>
        </w:rPr>
        <w:t xml:space="preserve"> </w:t>
      </w:r>
      <w:r w:rsidRPr="006320D1">
        <w:rPr>
          <w:spacing w:val="-1"/>
          <w:sz w:val="24"/>
          <w:szCs w:val="24"/>
        </w:rPr>
        <w:t>any</w:t>
      </w:r>
      <w:r w:rsidRPr="006320D1">
        <w:rPr>
          <w:spacing w:val="31"/>
          <w:sz w:val="24"/>
          <w:szCs w:val="24"/>
        </w:rPr>
        <w:t xml:space="preserve"> </w:t>
      </w:r>
      <w:r w:rsidRPr="006320D1">
        <w:rPr>
          <w:sz w:val="24"/>
          <w:szCs w:val="24"/>
        </w:rPr>
        <w:t>of</w:t>
      </w:r>
      <w:r w:rsidRPr="006320D1">
        <w:rPr>
          <w:spacing w:val="29"/>
          <w:sz w:val="24"/>
          <w:szCs w:val="24"/>
        </w:rPr>
        <w:t xml:space="preserve"> </w:t>
      </w:r>
      <w:r w:rsidRPr="006320D1">
        <w:rPr>
          <w:spacing w:val="-1"/>
          <w:sz w:val="24"/>
          <w:szCs w:val="24"/>
        </w:rPr>
        <w:t>its</w:t>
      </w:r>
      <w:r w:rsidRPr="006320D1">
        <w:rPr>
          <w:spacing w:val="31"/>
          <w:sz w:val="24"/>
          <w:szCs w:val="24"/>
        </w:rPr>
        <w:t xml:space="preserve"> </w:t>
      </w:r>
      <w:r w:rsidRPr="006320D1">
        <w:rPr>
          <w:spacing w:val="-1"/>
          <w:sz w:val="24"/>
          <w:szCs w:val="24"/>
        </w:rPr>
        <w:t>subcontractors)</w:t>
      </w:r>
      <w:r w:rsidRPr="006320D1">
        <w:rPr>
          <w:spacing w:val="31"/>
          <w:sz w:val="24"/>
          <w:szCs w:val="24"/>
        </w:rPr>
        <w:t xml:space="preserve"> </w:t>
      </w:r>
      <w:r w:rsidRPr="006320D1">
        <w:rPr>
          <w:spacing w:val="-1"/>
          <w:sz w:val="24"/>
          <w:szCs w:val="24"/>
        </w:rPr>
        <w:t>and</w:t>
      </w:r>
      <w:r w:rsidRPr="006320D1">
        <w:rPr>
          <w:spacing w:val="31"/>
          <w:sz w:val="24"/>
          <w:szCs w:val="24"/>
        </w:rPr>
        <w:t xml:space="preserve"> </w:t>
      </w:r>
      <w:r w:rsidRPr="006320D1">
        <w:rPr>
          <w:spacing w:val="-1"/>
          <w:sz w:val="24"/>
          <w:szCs w:val="24"/>
        </w:rPr>
        <w:t>the</w:t>
      </w:r>
      <w:r w:rsidRPr="006320D1">
        <w:rPr>
          <w:spacing w:val="29"/>
          <w:sz w:val="24"/>
          <w:szCs w:val="24"/>
        </w:rPr>
        <w:t xml:space="preserve"> </w:t>
      </w:r>
      <w:r w:rsidRPr="006320D1">
        <w:rPr>
          <w:spacing w:val="-1"/>
          <w:sz w:val="24"/>
          <w:szCs w:val="24"/>
        </w:rPr>
        <w:t>contracting</w:t>
      </w:r>
      <w:r w:rsidRPr="006320D1">
        <w:rPr>
          <w:spacing w:val="31"/>
          <w:sz w:val="24"/>
          <w:szCs w:val="24"/>
        </w:rPr>
        <w:t xml:space="preserve"> </w:t>
      </w:r>
      <w:r w:rsidRPr="006320D1">
        <w:rPr>
          <w:spacing w:val="-1"/>
          <w:sz w:val="24"/>
          <w:szCs w:val="24"/>
        </w:rPr>
        <w:t>agency,</w:t>
      </w:r>
      <w:r w:rsidRPr="006320D1">
        <w:rPr>
          <w:spacing w:val="28"/>
          <w:sz w:val="24"/>
          <w:szCs w:val="24"/>
        </w:rPr>
        <w:t xml:space="preserve"> </w:t>
      </w:r>
      <w:r w:rsidRPr="006320D1">
        <w:rPr>
          <w:sz w:val="24"/>
          <w:szCs w:val="24"/>
        </w:rPr>
        <w:t>the</w:t>
      </w:r>
      <w:r w:rsidR="00E35256">
        <w:rPr>
          <w:sz w:val="24"/>
          <w:szCs w:val="24"/>
        </w:rPr>
        <w:t xml:space="preserve"> </w:t>
      </w:r>
      <w:r w:rsidRPr="006320D1">
        <w:rPr>
          <w:spacing w:val="-1"/>
          <w:sz w:val="24"/>
          <w:szCs w:val="24"/>
        </w:rPr>
        <w:t>US</w:t>
      </w:r>
      <w:r w:rsidRPr="006320D1">
        <w:rPr>
          <w:sz w:val="24"/>
          <w:szCs w:val="24"/>
        </w:rPr>
        <w:t xml:space="preserve"> </w:t>
      </w:r>
      <w:r w:rsidRPr="006320D1">
        <w:rPr>
          <w:spacing w:val="-1"/>
          <w:sz w:val="24"/>
          <w:szCs w:val="24"/>
        </w:rPr>
        <w:t>Department</w:t>
      </w:r>
      <w:r w:rsidRPr="006320D1">
        <w:rPr>
          <w:spacing w:val="-2"/>
          <w:sz w:val="24"/>
          <w:szCs w:val="24"/>
        </w:rPr>
        <w:t xml:space="preserve"> </w:t>
      </w:r>
      <w:r w:rsidRPr="006320D1">
        <w:rPr>
          <w:sz w:val="24"/>
          <w:szCs w:val="24"/>
        </w:rPr>
        <w:t xml:space="preserve">of </w:t>
      </w:r>
      <w:r w:rsidRPr="006320D1">
        <w:rPr>
          <w:spacing w:val="-1"/>
          <w:sz w:val="24"/>
          <w:szCs w:val="24"/>
        </w:rPr>
        <w:t>Labor,</w:t>
      </w:r>
      <w:r w:rsidRPr="006320D1">
        <w:rPr>
          <w:spacing w:val="-3"/>
          <w:sz w:val="24"/>
          <w:szCs w:val="24"/>
        </w:rPr>
        <w:t xml:space="preserve"> </w:t>
      </w:r>
      <w:r w:rsidRPr="006320D1">
        <w:rPr>
          <w:sz w:val="24"/>
          <w:szCs w:val="24"/>
        </w:rPr>
        <w:t xml:space="preserve">or </w:t>
      </w:r>
      <w:r w:rsidRPr="006320D1">
        <w:rPr>
          <w:spacing w:val="-1"/>
          <w:sz w:val="24"/>
          <w:szCs w:val="24"/>
        </w:rPr>
        <w:t>the</w:t>
      </w:r>
      <w:r w:rsidRPr="006320D1">
        <w:rPr>
          <w:sz w:val="24"/>
          <w:szCs w:val="24"/>
        </w:rPr>
        <w:t xml:space="preserve"> </w:t>
      </w:r>
      <w:r w:rsidRPr="006320D1">
        <w:rPr>
          <w:spacing w:val="-1"/>
          <w:sz w:val="24"/>
          <w:szCs w:val="24"/>
        </w:rPr>
        <w:t>employees</w:t>
      </w:r>
      <w:r w:rsidRPr="006320D1">
        <w:rPr>
          <w:sz w:val="24"/>
          <w:szCs w:val="24"/>
        </w:rPr>
        <w:t xml:space="preserve"> or</w:t>
      </w:r>
      <w:r w:rsidRPr="006320D1">
        <w:rPr>
          <w:spacing w:val="-1"/>
          <w:sz w:val="24"/>
          <w:szCs w:val="24"/>
        </w:rPr>
        <w:t xml:space="preserve"> their</w:t>
      </w:r>
      <w:r w:rsidRPr="006320D1">
        <w:rPr>
          <w:sz w:val="24"/>
          <w:szCs w:val="24"/>
        </w:rPr>
        <w:t xml:space="preserve"> </w:t>
      </w:r>
      <w:r w:rsidRPr="006320D1">
        <w:rPr>
          <w:spacing w:val="-1"/>
          <w:sz w:val="24"/>
          <w:szCs w:val="24"/>
        </w:rPr>
        <w:t>representatives.</w:t>
      </w:r>
    </w:p>
    <w:p w:rsidR="001C4779" w:rsidRPr="006320D1" w:rsidRDefault="001C4779" w:rsidP="00E35256">
      <w:pPr>
        <w:pStyle w:val="BodyText"/>
        <w:numPr>
          <w:ilvl w:val="0"/>
          <w:numId w:val="45"/>
        </w:numPr>
        <w:tabs>
          <w:tab w:val="left" w:pos="432"/>
        </w:tabs>
        <w:kinsoku w:val="0"/>
        <w:overflowPunct w:val="0"/>
        <w:adjustRightInd w:val="0"/>
        <w:spacing w:before="122"/>
        <w:ind w:left="431" w:hanging="431"/>
        <w:jc w:val="both"/>
        <w:rPr>
          <w:spacing w:val="-1"/>
          <w:sz w:val="24"/>
          <w:szCs w:val="24"/>
        </w:rPr>
      </w:pPr>
      <w:r w:rsidRPr="006320D1">
        <w:rPr>
          <w:spacing w:val="-1"/>
          <w:sz w:val="24"/>
          <w:szCs w:val="24"/>
        </w:rPr>
        <w:t>Certification</w:t>
      </w:r>
      <w:r w:rsidRPr="006320D1">
        <w:rPr>
          <w:sz w:val="24"/>
          <w:szCs w:val="24"/>
        </w:rPr>
        <w:t xml:space="preserve"> </w:t>
      </w:r>
      <w:r w:rsidRPr="006320D1">
        <w:rPr>
          <w:spacing w:val="-2"/>
          <w:sz w:val="24"/>
          <w:szCs w:val="24"/>
        </w:rPr>
        <w:t>of</w:t>
      </w:r>
      <w:r w:rsidRPr="006320D1">
        <w:rPr>
          <w:sz w:val="24"/>
          <w:szCs w:val="24"/>
        </w:rPr>
        <w:t xml:space="preserve"> </w:t>
      </w:r>
      <w:r w:rsidRPr="006320D1">
        <w:rPr>
          <w:spacing w:val="-1"/>
          <w:sz w:val="24"/>
          <w:szCs w:val="24"/>
        </w:rPr>
        <w:t>Eligibility.</w:t>
      </w:r>
    </w:p>
    <w:p w:rsidR="001C4779" w:rsidRPr="006320D1" w:rsidRDefault="001C4779" w:rsidP="00E35256">
      <w:pPr>
        <w:pStyle w:val="BodyText"/>
        <w:numPr>
          <w:ilvl w:val="0"/>
          <w:numId w:val="38"/>
        </w:numPr>
        <w:tabs>
          <w:tab w:val="left" w:pos="450"/>
        </w:tabs>
        <w:kinsoku w:val="0"/>
        <w:overflowPunct w:val="0"/>
        <w:adjustRightInd w:val="0"/>
        <w:spacing w:before="116"/>
        <w:ind w:left="450" w:right="114" w:hanging="450"/>
        <w:jc w:val="both"/>
        <w:rPr>
          <w:spacing w:val="-1"/>
          <w:sz w:val="24"/>
          <w:szCs w:val="24"/>
        </w:rPr>
      </w:pPr>
      <w:r w:rsidRPr="006320D1">
        <w:rPr>
          <w:spacing w:val="-1"/>
          <w:sz w:val="24"/>
          <w:szCs w:val="24"/>
        </w:rPr>
        <w:t>By</w:t>
      </w:r>
      <w:r w:rsidRPr="006320D1">
        <w:rPr>
          <w:spacing w:val="11"/>
          <w:sz w:val="24"/>
          <w:szCs w:val="24"/>
        </w:rPr>
        <w:t xml:space="preserve"> </w:t>
      </w:r>
      <w:r w:rsidRPr="006320D1">
        <w:rPr>
          <w:spacing w:val="-1"/>
          <w:sz w:val="24"/>
          <w:szCs w:val="24"/>
        </w:rPr>
        <w:t>entering</w:t>
      </w:r>
      <w:r w:rsidRPr="006320D1">
        <w:rPr>
          <w:spacing w:val="11"/>
          <w:sz w:val="24"/>
          <w:szCs w:val="24"/>
        </w:rPr>
        <w:t xml:space="preserve"> </w:t>
      </w:r>
      <w:r w:rsidRPr="006320D1">
        <w:rPr>
          <w:spacing w:val="-1"/>
          <w:sz w:val="24"/>
          <w:szCs w:val="24"/>
        </w:rPr>
        <w:t>into</w:t>
      </w:r>
      <w:r w:rsidRPr="006320D1">
        <w:rPr>
          <w:spacing w:val="9"/>
          <w:sz w:val="24"/>
          <w:szCs w:val="24"/>
        </w:rPr>
        <w:t xml:space="preserve"> </w:t>
      </w:r>
      <w:r w:rsidRPr="006320D1">
        <w:rPr>
          <w:spacing w:val="-1"/>
          <w:sz w:val="24"/>
          <w:szCs w:val="24"/>
        </w:rPr>
        <w:t>this</w:t>
      </w:r>
      <w:r w:rsidRPr="006320D1">
        <w:rPr>
          <w:spacing w:val="10"/>
          <w:sz w:val="24"/>
          <w:szCs w:val="24"/>
        </w:rPr>
        <w:t xml:space="preserve"> </w:t>
      </w:r>
      <w:r w:rsidRPr="006320D1">
        <w:rPr>
          <w:spacing w:val="-1"/>
          <w:sz w:val="24"/>
          <w:szCs w:val="24"/>
        </w:rPr>
        <w:t>contract,</w:t>
      </w:r>
      <w:r w:rsidRPr="006320D1">
        <w:rPr>
          <w:spacing w:val="9"/>
          <w:sz w:val="24"/>
          <w:szCs w:val="24"/>
        </w:rPr>
        <w:t xml:space="preserve"> </w:t>
      </w:r>
      <w:r w:rsidRPr="006320D1">
        <w:rPr>
          <w:spacing w:val="-1"/>
          <w:sz w:val="24"/>
          <w:szCs w:val="24"/>
        </w:rPr>
        <w:t>the</w:t>
      </w:r>
      <w:r w:rsidRPr="006320D1">
        <w:rPr>
          <w:spacing w:val="16"/>
          <w:sz w:val="24"/>
          <w:szCs w:val="24"/>
        </w:rPr>
        <w:t xml:space="preserve"> </w:t>
      </w:r>
      <w:r w:rsidRPr="006320D1">
        <w:rPr>
          <w:spacing w:val="-1"/>
          <w:sz w:val="24"/>
          <w:szCs w:val="24"/>
        </w:rPr>
        <w:t>Contractor</w:t>
      </w:r>
      <w:r w:rsidRPr="006320D1">
        <w:rPr>
          <w:spacing w:val="13"/>
          <w:sz w:val="24"/>
          <w:szCs w:val="24"/>
        </w:rPr>
        <w:t xml:space="preserve"> </w:t>
      </w:r>
      <w:r w:rsidRPr="006320D1">
        <w:rPr>
          <w:spacing w:val="-1"/>
          <w:sz w:val="24"/>
          <w:szCs w:val="24"/>
        </w:rPr>
        <w:t>certifies</w:t>
      </w:r>
      <w:r w:rsidRPr="006320D1">
        <w:rPr>
          <w:spacing w:val="10"/>
          <w:sz w:val="24"/>
          <w:szCs w:val="24"/>
        </w:rPr>
        <w:t xml:space="preserve"> </w:t>
      </w:r>
      <w:r w:rsidRPr="006320D1">
        <w:rPr>
          <w:spacing w:val="-1"/>
          <w:sz w:val="24"/>
          <w:szCs w:val="24"/>
        </w:rPr>
        <w:t>that</w:t>
      </w:r>
      <w:r w:rsidRPr="006320D1">
        <w:rPr>
          <w:spacing w:val="12"/>
          <w:sz w:val="24"/>
          <w:szCs w:val="24"/>
        </w:rPr>
        <w:t xml:space="preserve"> </w:t>
      </w:r>
      <w:r w:rsidRPr="006320D1">
        <w:rPr>
          <w:spacing w:val="-1"/>
          <w:sz w:val="24"/>
          <w:szCs w:val="24"/>
        </w:rPr>
        <w:t>neither</w:t>
      </w:r>
      <w:r w:rsidRPr="006320D1">
        <w:rPr>
          <w:spacing w:val="12"/>
          <w:sz w:val="24"/>
          <w:szCs w:val="24"/>
        </w:rPr>
        <w:t xml:space="preserve"> </w:t>
      </w:r>
      <w:r w:rsidRPr="006320D1">
        <w:rPr>
          <w:spacing w:val="-1"/>
          <w:sz w:val="24"/>
          <w:szCs w:val="24"/>
        </w:rPr>
        <w:t>it</w:t>
      </w:r>
      <w:r w:rsidRPr="006320D1">
        <w:rPr>
          <w:spacing w:val="10"/>
          <w:sz w:val="24"/>
          <w:szCs w:val="24"/>
        </w:rPr>
        <w:t xml:space="preserve"> </w:t>
      </w:r>
      <w:r w:rsidRPr="006320D1">
        <w:rPr>
          <w:sz w:val="24"/>
          <w:szCs w:val="24"/>
        </w:rPr>
        <w:t>(nor</w:t>
      </w:r>
      <w:r w:rsidRPr="006320D1">
        <w:rPr>
          <w:spacing w:val="10"/>
          <w:sz w:val="24"/>
          <w:szCs w:val="24"/>
        </w:rPr>
        <w:t xml:space="preserve"> </w:t>
      </w:r>
      <w:r w:rsidRPr="006320D1">
        <w:rPr>
          <w:sz w:val="24"/>
          <w:szCs w:val="24"/>
        </w:rPr>
        <w:t>he</w:t>
      </w:r>
      <w:r w:rsidRPr="006320D1">
        <w:rPr>
          <w:spacing w:val="9"/>
          <w:sz w:val="24"/>
          <w:szCs w:val="24"/>
        </w:rPr>
        <w:t xml:space="preserve"> </w:t>
      </w:r>
      <w:r w:rsidRPr="006320D1">
        <w:rPr>
          <w:spacing w:val="-2"/>
          <w:sz w:val="24"/>
          <w:szCs w:val="24"/>
        </w:rPr>
        <w:t>or</w:t>
      </w:r>
      <w:r w:rsidRPr="006320D1">
        <w:rPr>
          <w:spacing w:val="12"/>
          <w:sz w:val="24"/>
          <w:szCs w:val="24"/>
        </w:rPr>
        <w:t xml:space="preserve"> </w:t>
      </w:r>
      <w:r w:rsidRPr="006320D1">
        <w:rPr>
          <w:spacing w:val="-1"/>
          <w:sz w:val="24"/>
          <w:szCs w:val="24"/>
        </w:rPr>
        <w:t>she)</w:t>
      </w:r>
      <w:r w:rsidRPr="006320D1">
        <w:rPr>
          <w:spacing w:val="13"/>
          <w:sz w:val="24"/>
          <w:szCs w:val="24"/>
        </w:rPr>
        <w:t xml:space="preserve"> </w:t>
      </w:r>
      <w:r w:rsidRPr="006320D1">
        <w:rPr>
          <w:spacing w:val="-1"/>
          <w:sz w:val="24"/>
          <w:szCs w:val="24"/>
        </w:rPr>
        <w:t>nor</w:t>
      </w:r>
      <w:r w:rsidRPr="006320D1">
        <w:rPr>
          <w:spacing w:val="10"/>
          <w:sz w:val="24"/>
          <w:szCs w:val="24"/>
        </w:rPr>
        <w:t xml:space="preserve"> </w:t>
      </w:r>
      <w:r w:rsidRPr="006320D1">
        <w:rPr>
          <w:sz w:val="24"/>
          <w:szCs w:val="24"/>
        </w:rPr>
        <w:t>any</w:t>
      </w:r>
      <w:r w:rsidRPr="006320D1">
        <w:rPr>
          <w:spacing w:val="12"/>
          <w:sz w:val="24"/>
          <w:szCs w:val="24"/>
        </w:rPr>
        <w:t xml:space="preserve"> </w:t>
      </w:r>
      <w:r w:rsidRPr="006320D1">
        <w:rPr>
          <w:spacing w:val="-1"/>
          <w:sz w:val="24"/>
          <w:szCs w:val="24"/>
        </w:rPr>
        <w:t>person</w:t>
      </w:r>
      <w:r w:rsidRPr="006320D1">
        <w:rPr>
          <w:spacing w:val="11"/>
          <w:sz w:val="24"/>
          <w:szCs w:val="24"/>
        </w:rPr>
        <w:t xml:space="preserve"> </w:t>
      </w:r>
      <w:r w:rsidRPr="006320D1">
        <w:rPr>
          <w:spacing w:val="-2"/>
          <w:sz w:val="24"/>
          <w:szCs w:val="24"/>
        </w:rPr>
        <w:t>or</w:t>
      </w:r>
      <w:r w:rsidRPr="006320D1">
        <w:rPr>
          <w:spacing w:val="45"/>
          <w:sz w:val="24"/>
          <w:szCs w:val="24"/>
        </w:rPr>
        <w:t xml:space="preserve"> </w:t>
      </w:r>
      <w:r w:rsidRPr="006320D1">
        <w:rPr>
          <w:spacing w:val="-1"/>
          <w:sz w:val="24"/>
          <w:szCs w:val="24"/>
        </w:rPr>
        <w:t>firm</w:t>
      </w:r>
      <w:r w:rsidRPr="006320D1">
        <w:rPr>
          <w:spacing w:val="5"/>
          <w:sz w:val="24"/>
          <w:szCs w:val="24"/>
        </w:rPr>
        <w:t xml:space="preserve"> </w:t>
      </w:r>
      <w:r w:rsidRPr="006320D1">
        <w:rPr>
          <w:spacing w:val="-1"/>
          <w:sz w:val="24"/>
          <w:szCs w:val="24"/>
        </w:rPr>
        <w:t>who</w:t>
      </w:r>
      <w:r w:rsidRPr="006320D1">
        <w:rPr>
          <w:spacing w:val="4"/>
          <w:sz w:val="24"/>
          <w:szCs w:val="24"/>
        </w:rPr>
        <w:t xml:space="preserve"> </w:t>
      </w:r>
      <w:r w:rsidRPr="006320D1">
        <w:rPr>
          <w:spacing w:val="-1"/>
          <w:sz w:val="24"/>
          <w:szCs w:val="24"/>
        </w:rPr>
        <w:t>has</w:t>
      </w:r>
      <w:r w:rsidRPr="006320D1">
        <w:rPr>
          <w:spacing w:val="5"/>
          <w:sz w:val="24"/>
          <w:szCs w:val="24"/>
        </w:rPr>
        <w:t xml:space="preserve"> </w:t>
      </w:r>
      <w:r w:rsidRPr="006320D1">
        <w:rPr>
          <w:sz w:val="24"/>
          <w:szCs w:val="24"/>
        </w:rPr>
        <w:t>an</w:t>
      </w:r>
      <w:r w:rsidRPr="006320D1">
        <w:rPr>
          <w:spacing w:val="5"/>
          <w:sz w:val="24"/>
          <w:szCs w:val="24"/>
        </w:rPr>
        <w:t xml:space="preserve"> </w:t>
      </w:r>
      <w:r w:rsidRPr="006320D1">
        <w:rPr>
          <w:spacing w:val="-1"/>
          <w:sz w:val="24"/>
          <w:szCs w:val="24"/>
        </w:rPr>
        <w:t>interest</w:t>
      </w:r>
      <w:r w:rsidRPr="006320D1">
        <w:rPr>
          <w:spacing w:val="5"/>
          <w:sz w:val="24"/>
          <w:szCs w:val="24"/>
        </w:rPr>
        <w:t xml:space="preserve"> </w:t>
      </w:r>
      <w:r w:rsidRPr="006320D1">
        <w:rPr>
          <w:sz w:val="24"/>
          <w:szCs w:val="24"/>
        </w:rPr>
        <w:t>in</w:t>
      </w:r>
      <w:r w:rsidRPr="006320D1">
        <w:rPr>
          <w:spacing w:val="2"/>
          <w:sz w:val="24"/>
          <w:szCs w:val="24"/>
        </w:rPr>
        <w:t xml:space="preserve"> </w:t>
      </w:r>
      <w:r w:rsidRPr="006320D1">
        <w:rPr>
          <w:sz w:val="24"/>
          <w:szCs w:val="24"/>
        </w:rPr>
        <w:t>the</w:t>
      </w:r>
      <w:r w:rsidRPr="006320D1">
        <w:rPr>
          <w:spacing w:val="8"/>
          <w:sz w:val="24"/>
          <w:szCs w:val="24"/>
        </w:rPr>
        <w:t xml:space="preserve"> </w:t>
      </w:r>
      <w:r w:rsidRPr="006320D1">
        <w:rPr>
          <w:spacing w:val="-1"/>
          <w:sz w:val="24"/>
          <w:szCs w:val="24"/>
        </w:rPr>
        <w:t>Contractor's</w:t>
      </w:r>
      <w:r w:rsidRPr="006320D1">
        <w:rPr>
          <w:spacing w:val="5"/>
          <w:sz w:val="24"/>
          <w:szCs w:val="24"/>
        </w:rPr>
        <w:t xml:space="preserve"> </w:t>
      </w:r>
      <w:r w:rsidRPr="006320D1">
        <w:rPr>
          <w:spacing w:val="-1"/>
          <w:sz w:val="24"/>
          <w:szCs w:val="24"/>
        </w:rPr>
        <w:t>firm</w:t>
      </w:r>
      <w:r w:rsidRPr="006320D1">
        <w:rPr>
          <w:spacing w:val="5"/>
          <w:sz w:val="24"/>
          <w:szCs w:val="24"/>
        </w:rPr>
        <w:t xml:space="preserve"> </w:t>
      </w:r>
      <w:r w:rsidRPr="006320D1">
        <w:rPr>
          <w:sz w:val="24"/>
          <w:szCs w:val="24"/>
        </w:rPr>
        <w:t>is</w:t>
      </w:r>
      <w:r w:rsidRPr="006320D1">
        <w:rPr>
          <w:spacing w:val="5"/>
          <w:sz w:val="24"/>
          <w:szCs w:val="24"/>
        </w:rPr>
        <w:t xml:space="preserve"> </w:t>
      </w:r>
      <w:r w:rsidRPr="006320D1">
        <w:rPr>
          <w:sz w:val="24"/>
          <w:szCs w:val="24"/>
        </w:rPr>
        <w:t>a</w:t>
      </w:r>
      <w:r w:rsidRPr="006320D1">
        <w:rPr>
          <w:spacing w:val="5"/>
          <w:sz w:val="24"/>
          <w:szCs w:val="24"/>
        </w:rPr>
        <w:t xml:space="preserve"> </w:t>
      </w:r>
      <w:r w:rsidRPr="006320D1">
        <w:rPr>
          <w:spacing w:val="-1"/>
          <w:sz w:val="24"/>
          <w:szCs w:val="24"/>
        </w:rPr>
        <w:t>person</w:t>
      </w:r>
      <w:r w:rsidRPr="006320D1">
        <w:rPr>
          <w:spacing w:val="5"/>
          <w:sz w:val="24"/>
          <w:szCs w:val="24"/>
        </w:rPr>
        <w:t xml:space="preserve"> </w:t>
      </w:r>
      <w:r w:rsidRPr="006320D1">
        <w:rPr>
          <w:spacing w:val="-2"/>
          <w:sz w:val="24"/>
          <w:szCs w:val="24"/>
        </w:rPr>
        <w:t>or</w:t>
      </w:r>
      <w:r w:rsidRPr="006320D1">
        <w:rPr>
          <w:spacing w:val="5"/>
          <w:sz w:val="24"/>
          <w:szCs w:val="24"/>
        </w:rPr>
        <w:t xml:space="preserve"> </w:t>
      </w:r>
      <w:r w:rsidRPr="006320D1">
        <w:rPr>
          <w:spacing w:val="-1"/>
          <w:sz w:val="24"/>
          <w:szCs w:val="24"/>
        </w:rPr>
        <w:t>firm</w:t>
      </w:r>
      <w:r w:rsidRPr="006320D1">
        <w:rPr>
          <w:spacing w:val="5"/>
          <w:sz w:val="24"/>
          <w:szCs w:val="24"/>
        </w:rPr>
        <w:t xml:space="preserve"> </w:t>
      </w:r>
      <w:r w:rsidRPr="006320D1">
        <w:rPr>
          <w:spacing w:val="-1"/>
          <w:sz w:val="24"/>
          <w:szCs w:val="24"/>
        </w:rPr>
        <w:t>ineligible</w:t>
      </w:r>
      <w:r w:rsidRPr="006320D1">
        <w:rPr>
          <w:spacing w:val="2"/>
          <w:sz w:val="24"/>
          <w:szCs w:val="24"/>
        </w:rPr>
        <w:t xml:space="preserve"> </w:t>
      </w:r>
      <w:r w:rsidRPr="006320D1">
        <w:rPr>
          <w:sz w:val="24"/>
          <w:szCs w:val="24"/>
        </w:rPr>
        <w:t>to</w:t>
      </w:r>
      <w:r w:rsidRPr="006320D1">
        <w:rPr>
          <w:spacing w:val="4"/>
          <w:sz w:val="24"/>
          <w:szCs w:val="24"/>
        </w:rPr>
        <w:t xml:space="preserve"> </w:t>
      </w:r>
      <w:r w:rsidRPr="006320D1">
        <w:rPr>
          <w:spacing w:val="-2"/>
          <w:sz w:val="24"/>
          <w:szCs w:val="24"/>
        </w:rPr>
        <w:t>be</w:t>
      </w:r>
      <w:r w:rsidRPr="006320D1">
        <w:rPr>
          <w:spacing w:val="5"/>
          <w:sz w:val="24"/>
          <w:szCs w:val="24"/>
        </w:rPr>
        <w:t xml:space="preserve"> </w:t>
      </w:r>
      <w:r w:rsidRPr="006320D1">
        <w:rPr>
          <w:spacing w:val="-1"/>
          <w:sz w:val="24"/>
          <w:szCs w:val="24"/>
        </w:rPr>
        <w:t>awarded</w:t>
      </w:r>
      <w:r w:rsidRPr="006320D1">
        <w:rPr>
          <w:spacing w:val="4"/>
          <w:sz w:val="24"/>
          <w:szCs w:val="24"/>
        </w:rPr>
        <w:t xml:space="preserve"> </w:t>
      </w:r>
      <w:r w:rsidRPr="006320D1">
        <w:rPr>
          <w:spacing w:val="-1"/>
          <w:sz w:val="24"/>
          <w:szCs w:val="24"/>
        </w:rPr>
        <w:t>Government</w:t>
      </w:r>
      <w:r w:rsidRPr="006320D1">
        <w:rPr>
          <w:spacing w:val="59"/>
          <w:sz w:val="24"/>
          <w:szCs w:val="24"/>
        </w:rPr>
        <w:t xml:space="preserve"> </w:t>
      </w:r>
      <w:r w:rsidRPr="006320D1">
        <w:rPr>
          <w:spacing w:val="-1"/>
          <w:sz w:val="24"/>
          <w:szCs w:val="24"/>
        </w:rPr>
        <w:t>contracts</w:t>
      </w:r>
      <w:r w:rsidRPr="006320D1">
        <w:rPr>
          <w:sz w:val="24"/>
          <w:szCs w:val="24"/>
        </w:rPr>
        <w:t xml:space="preserve"> </w:t>
      </w:r>
      <w:r w:rsidRPr="006320D1">
        <w:rPr>
          <w:spacing w:val="-1"/>
          <w:sz w:val="24"/>
          <w:szCs w:val="24"/>
        </w:rPr>
        <w:t>by</w:t>
      </w:r>
      <w:r w:rsidRPr="006320D1">
        <w:rPr>
          <w:sz w:val="24"/>
          <w:szCs w:val="24"/>
        </w:rPr>
        <w:t xml:space="preserve"> </w:t>
      </w:r>
      <w:r w:rsidRPr="006320D1">
        <w:rPr>
          <w:spacing w:val="-1"/>
          <w:sz w:val="24"/>
          <w:szCs w:val="24"/>
        </w:rPr>
        <w:t>virtue</w:t>
      </w:r>
      <w:r w:rsidRPr="006320D1">
        <w:rPr>
          <w:sz w:val="24"/>
          <w:szCs w:val="24"/>
        </w:rPr>
        <w:t xml:space="preserve"> of</w:t>
      </w:r>
      <w:r w:rsidRPr="006320D1">
        <w:rPr>
          <w:spacing w:val="-1"/>
          <w:sz w:val="24"/>
          <w:szCs w:val="24"/>
        </w:rPr>
        <w:t xml:space="preserve"> section</w:t>
      </w:r>
      <w:r w:rsidRPr="006320D1">
        <w:rPr>
          <w:sz w:val="24"/>
          <w:szCs w:val="24"/>
        </w:rPr>
        <w:t xml:space="preserve"> </w:t>
      </w:r>
      <w:r w:rsidRPr="006320D1">
        <w:rPr>
          <w:spacing w:val="-1"/>
          <w:sz w:val="24"/>
          <w:szCs w:val="24"/>
        </w:rPr>
        <w:t>3(a)</w:t>
      </w:r>
      <w:r w:rsidRPr="006320D1">
        <w:rPr>
          <w:sz w:val="24"/>
          <w:szCs w:val="24"/>
        </w:rPr>
        <w:t xml:space="preserve"> of</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Davis-Bacon</w:t>
      </w:r>
      <w:r w:rsidRPr="006320D1">
        <w:rPr>
          <w:spacing w:val="-3"/>
          <w:sz w:val="24"/>
          <w:szCs w:val="24"/>
        </w:rPr>
        <w:t xml:space="preserve"> </w:t>
      </w:r>
      <w:r w:rsidRPr="006320D1">
        <w:rPr>
          <w:spacing w:val="-1"/>
          <w:sz w:val="24"/>
          <w:szCs w:val="24"/>
        </w:rPr>
        <w:t>Act</w:t>
      </w:r>
      <w:r w:rsidRPr="006320D1">
        <w:rPr>
          <w:spacing w:val="1"/>
          <w:sz w:val="24"/>
          <w:szCs w:val="24"/>
        </w:rPr>
        <w:t xml:space="preserve"> </w:t>
      </w:r>
      <w:r w:rsidRPr="006320D1">
        <w:rPr>
          <w:sz w:val="24"/>
          <w:szCs w:val="24"/>
        </w:rPr>
        <w:t>or</w:t>
      </w:r>
      <w:r w:rsidRPr="006320D1">
        <w:rPr>
          <w:spacing w:val="-2"/>
          <w:sz w:val="24"/>
          <w:szCs w:val="24"/>
        </w:rPr>
        <w:t xml:space="preserve"> </w:t>
      </w:r>
      <w:r w:rsidRPr="006320D1">
        <w:rPr>
          <w:sz w:val="24"/>
          <w:szCs w:val="24"/>
        </w:rPr>
        <w:t xml:space="preserve">29 </w:t>
      </w:r>
      <w:r w:rsidRPr="006320D1">
        <w:rPr>
          <w:spacing w:val="-1"/>
          <w:sz w:val="24"/>
          <w:szCs w:val="24"/>
        </w:rPr>
        <w:t>CFR</w:t>
      </w:r>
      <w:r w:rsidRPr="006320D1">
        <w:rPr>
          <w:spacing w:val="-2"/>
          <w:sz w:val="24"/>
          <w:szCs w:val="24"/>
        </w:rPr>
        <w:t xml:space="preserve"> </w:t>
      </w:r>
      <w:r w:rsidRPr="006320D1">
        <w:rPr>
          <w:spacing w:val="-1"/>
          <w:sz w:val="24"/>
          <w:szCs w:val="24"/>
        </w:rPr>
        <w:t>5.12(a)(1).</w:t>
      </w:r>
    </w:p>
    <w:p w:rsidR="001C4779" w:rsidRPr="006320D1" w:rsidRDefault="001C4779" w:rsidP="00E35256">
      <w:pPr>
        <w:pStyle w:val="BodyText"/>
        <w:numPr>
          <w:ilvl w:val="0"/>
          <w:numId w:val="38"/>
        </w:numPr>
        <w:tabs>
          <w:tab w:val="left" w:pos="477"/>
        </w:tabs>
        <w:kinsoku w:val="0"/>
        <w:overflowPunct w:val="0"/>
        <w:adjustRightInd w:val="0"/>
        <w:spacing w:before="119"/>
        <w:ind w:left="450" w:right="126" w:hanging="450"/>
        <w:jc w:val="both"/>
        <w:rPr>
          <w:spacing w:val="-1"/>
          <w:sz w:val="24"/>
          <w:szCs w:val="24"/>
        </w:rPr>
      </w:pPr>
      <w:r w:rsidRPr="006320D1">
        <w:rPr>
          <w:spacing w:val="-1"/>
          <w:sz w:val="24"/>
          <w:szCs w:val="24"/>
        </w:rPr>
        <w:lastRenderedPageBreak/>
        <w:t>No</w:t>
      </w:r>
      <w:r w:rsidRPr="006320D1">
        <w:rPr>
          <w:spacing w:val="47"/>
          <w:sz w:val="24"/>
          <w:szCs w:val="24"/>
        </w:rPr>
        <w:t xml:space="preserve"> </w:t>
      </w:r>
      <w:r w:rsidRPr="006320D1">
        <w:rPr>
          <w:spacing w:val="-1"/>
          <w:sz w:val="24"/>
          <w:szCs w:val="24"/>
        </w:rPr>
        <w:t>part</w:t>
      </w:r>
      <w:r w:rsidRPr="006320D1">
        <w:rPr>
          <w:spacing w:val="49"/>
          <w:sz w:val="24"/>
          <w:szCs w:val="24"/>
        </w:rPr>
        <w:t xml:space="preserve"> </w:t>
      </w:r>
      <w:r w:rsidRPr="006320D1">
        <w:rPr>
          <w:sz w:val="24"/>
          <w:szCs w:val="24"/>
        </w:rPr>
        <w:t>of</w:t>
      </w:r>
      <w:r w:rsidRPr="006320D1">
        <w:rPr>
          <w:spacing w:val="48"/>
          <w:sz w:val="24"/>
          <w:szCs w:val="24"/>
        </w:rPr>
        <w:t xml:space="preserve"> </w:t>
      </w:r>
      <w:r w:rsidRPr="006320D1">
        <w:rPr>
          <w:spacing w:val="-1"/>
          <w:sz w:val="24"/>
          <w:szCs w:val="24"/>
        </w:rPr>
        <w:t>this</w:t>
      </w:r>
      <w:r w:rsidRPr="006320D1">
        <w:rPr>
          <w:spacing w:val="48"/>
          <w:sz w:val="24"/>
          <w:szCs w:val="24"/>
        </w:rPr>
        <w:t xml:space="preserve"> </w:t>
      </w:r>
      <w:r w:rsidRPr="006320D1">
        <w:rPr>
          <w:spacing w:val="-1"/>
          <w:sz w:val="24"/>
          <w:szCs w:val="24"/>
        </w:rPr>
        <w:t>contract</w:t>
      </w:r>
      <w:r w:rsidRPr="006320D1">
        <w:rPr>
          <w:spacing w:val="49"/>
          <w:sz w:val="24"/>
          <w:szCs w:val="24"/>
        </w:rPr>
        <w:t xml:space="preserve"> </w:t>
      </w:r>
      <w:r w:rsidRPr="006320D1">
        <w:rPr>
          <w:spacing w:val="-1"/>
          <w:sz w:val="24"/>
          <w:szCs w:val="24"/>
        </w:rPr>
        <w:t>shall</w:t>
      </w:r>
      <w:r w:rsidRPr="006320D1">
        <w:rPr>
          <w:spacing w:val="49"/>
          <w:sz w:val="24"/>
          <w:szCs w:val="24"/>
        </w:rPr>
        <w:t xml:space="preserve"> </w:t>
      </w:r>
      <w:r w:rsidRPr="006320D1">
        <w:rPr>
          <w:sz w:val="24"/>
          <w:szCs w:val="24"/>
        </w:rPr>
        <w:t>be</w:t>
      </w:r>
      <w:r w:rsidRPr="006320D1">
        <w:rPr>
          <w:spacing w:val="48"/>
          <w:sz w:val="24"/>
          <w:szCs w:val="24"/>
        </w:rPr>
        <w:t xml:space="preserve"> </w:t>
      </w:r>
      <w:r w:rsidRPr="006320D1">
        <w:rPr>
          <w:spacing w:val="-1"/>
          <w:sz w:val="24"/>
          <w:szCs w:val="24"/>
        </w:rPr>
        <w:t>subcontracted</w:t>
      </w:r>
      <w:r w:rsidRPr="006320D1">
        <w:rPr>
          <w:spacing w:val="45"/>
          <w:sz w:val="24"/>
          <w:szCs w:val="24"/>
        </w:rPr>
        <w:t xml:space="preserve"> </w:t>
      </w:r>
      <w:r w:rsidRPr="006320D1">
        <w:rPr>
          <w:sz w:val="24"/>
          <w:szCs w:val="24"/>
        </w:rPr>
        <w:t>to</w:t>
      </w:r>
      <w:r w:rsidRPr="006320D1">
        <w:rPr>
          <w:spacing w:val="50"/>
          <w:sz w:val="24"/>
          <w:szCs w:val="24"/>
        </w:rPr>
        <w:t xml:space="preserve"> </w:t>
      </w:r>
      <w:r w:rsidRPr="006320D1">
        <w:rPr>
          <w:spacing w:val="-1"/>
          <w:sz w:val="24"/>
          <w:szCs w:val="24"/>
        </w:rPr>
        <w:t>any</w:t>
      </w:r>
      <w:r w:rsidRPr="006320D1">
        <w:rPr>
          <w:spacing w:val="50"/>
          <w:sz w:val="24"/>
          <w:szCs w:val="24"/>
        </w:rPr>
        <w:t xml:space="preserve"> </w:t>
      </w:r>
      <w:r w:rsidRPr="006320D1">
        <w:rPr>
          <w:spacing w:val="-1"/>
          <w:sz w:val="24"/>
          <w:szCs w:val="24"/>
        </w:rPr>
        <w:t>person</w:t>
      </w:r>
      <w:r w:rsidRPr="006320D1">
        <w:rPr>
          <w:spacing w:val="50"/>
          <w:sz w:val="24"/>
          <w:szCs w:val="24"/>
        </w:rPr>
        <w:t xml:space="preserve"> </w:t>
      </w:r>
      <w:r w:rsidRPr="006320D1">
        <w:rPr>
          <w:spacing w:val="-2"/>
          <w:sz w:val="24"/>
          <w:szCs w:val="24"/>
        </w:rPr>
        <w:t>or</w:t>
      </w:r>
      <w:r w:rsidRPr="006320D1">
        <w:rPr>
          <w:spacing w:val="48"/>
          <w:sz w:val="24"/>
          <w:szCs w:val="24"/>
        </w:rPr>
        <w:t xml:space="preserve"> </w:t>
      </w:r>
      <w:r w:rsidRPr="006320D1">
        <w:rPr>
          <w:spacing w:val="-1"/>
          <w:sz w:val="24"/>
          <w:szCs w:val="24"/>
        </w:rPr>
        <w:t>firm</w:t>
      </w:r>
      <w:r w:rsidRPr="006320D1">
        <w:rPr>
          <w:spacing w:val="49"/>
          <w:sz w:val="24"/>
          <w:szCs w:val="24"/>
        </w:rPr>
        <w:t xml:space="preserve"> </w:t>
      </w:r>
      <w:r w:rsidRPr="006320D1">
        <w:rPr>
          <w:spacing w:val="-1"/>
          <w:sz w:val="24"/>
          <w:szCs w:val="24"/>
        </w:rPr>
        <w:t>ineligible</w:t>
      </w:r>
      <w:r w:rsidRPr="006320D1">
        <w:rPr>
          <w:spacing w:val="48"/>
          <w:sz w:val="24"/>
          <w:szCs w:val="24"/>
        </w:rPr>
        <w:t xml:space="preserve"> </w:t>
      </w:r>
      <w:r w:rsidRPr="006320D1">
        <w:rPr>
          <w:sz w:val="24"/>
          <w:szCs w:val="24"/>
        </w:rPr>
        <w:t>for</w:t>
      </w:r>
      <w:r w:rsidRPr="006320D1">
        <w:rPr>
          <w:spacing w:val="48"/>
          <w:sz w:val="24"/>
          <w:szCs w:val="24"/>
        </w:rPr>
        <w:t xml:space="preserve"> </w:t>
      </w:r>
      <w:r w:rsidRPr="006320D1">
        <w:rPr>
          <w:spacing w:val="-1"/>
          <w:sz w:val="24"/>
          <w:szCs w:val="24"/>
        </w:rPr>
        <w:t>award</w:t>
      </w:r>
      <w:r w:rsidRPr="006320D1">
        <w:rPr>
          <w:spacing w:val="50"/>
          <w:sz w:val="24"/>
          <w:szCs w:val="24"/>
        </w:rPr>
        <w:t xml:space="preserve"> </w:t>
      </w:r>
      <w:r w:rsidRPr="006320D1">
        <w:rPr>
          <w:spacing w:val="-2"/>
          <w:sz w:val="24"/>
          <w:szCs w:val="24"/>
        </w:rPr>
        <w:t>of</w:t>
      </w:r>
      <w:r w:rsidRPr="006320D1">
        <w:rPr>
          <w:spacing w:val="48"/>
          <w:sz w:val="24"/>
          <w:szCs w:val="24"/>
        </w:rPr>
        <w:t xml:space="preserve"> </w:t>
      </w:r>
      <w:r w:rsidRPr="006320D1">
        <w:rPr>
          <w:sz w:val="24"/>
          <w:szCs w:val="24"/>
        </w:rPr>
        <w:t>a</w:t>
      </w:r>
      <w:r w:rsidRPr="006320D1">
        <w:rPr>
          <w:spacing w:val="49"/>
          <w:sz w:val="24"/>
          <w:szCs w:val="24"/>
        </w:rPr>
        <w:t xml:space="preserve"> </w:t>
      </w:r>
      <w:r w:rsidRPr="006320D1">
        <w:rPr>
          <w:spacing w:val="-1"/>
          <w:sz w:val="24"/>
          <w:szCs w:val="24"/>
        </w:rPr>
        <w:t>Government</w:t>
      </w:r>
      <w:r w:rsidRPr="006320D1">
        <w:rPr>
          <w:spacing w:val="1"/>
          <w:sz w:val="24"/>
          <w:szCs w:val="24"/>
        </w:rPr>
        <w:t xml:space="preserve"> </w:t>
      </w:r>
      <w:r w:rsidRPr="006320D1">
        <w:rPr>
          <w:spacing w:val="-1"/>
          <w:sz w:val="24"/>
          <w:szCs w:val="24"/>
        </w:rPr>
        <w:t>contract</w:t>
      </w:r>
      <w:r w:rsidRPr="006320D1">
        <w:rPr>
          <w:spacing w:val="1"/>
          <w:sz w:val="24"/>
          <w:szCs w:val="24"/>
        </w:rPr>
        <w:t xml:space="preserve"> </w:t>
      </w:r>
      <w:r w:rsidRPr="006320D1">
        <w:rPr>
          <w:sz w:val="24"/>
          <w:szCs w:val="24"/>
        </w:rPr>
        <w:t xml:space="preserve">by </w:t>
      </w:r>
      <w:r w:rsidRPr="006320D1">
        <w:rPr>
          <w:spacing w:val="-1"/>
          <w:sz w:val="24"/>
          <w:szCs w:val="24"/>
        </w:rPr>
        <w:t>virtue</w:t>
      </w:r>
      <w:r w:rsidRPr="006320D1">
        <w:rPr>
          <w:sz w:val="24"/>
          <w:szCs w:val="24"/>
        </w:rPr>
        <w:t xml:space="preserve"> </w:t>
      </w:r>
      <w:r w:rsidRPr="006320D1">
        <w:rPr>
          <w:spacing w:val="-1"/>
          <w:sz w:val="24"/>
          <w:szCs w:val="24"/>
        </w:rPr>
        <w:t>of</w:t>
      </w:r>
      <w:r w:rsidRPr="006320D1">
        <w:rPr>
          <w:sz w:val="24"/>
          <w:szCs w:val="24"/>
        </w:rPr>
        <w:t xml:space="preserve"> </w:t>
      </w:r>
      <w:r w:rsidRPr="006320D1">
        <w:rPr>
          <w:spacing w:val="-1"/>
          <w:sz w:val="24"/>
          <w:szCs w:val="24"/>
        </w:rPr>
        <w:t>section</w:t>
      </w:r>
      <w:r w:rsidRPr="006320D1">
        <w:rPr>
          <w:sz w:val="24"/>
          <w:szCs w:val="24"/>
        </w:rPr>
        <w:t xml:space="preserve"> </w:t>
      </w:r>
      <w:r w:rsidRPr="006320D1">
        <w:rPr>
          <w:spacing w:val="-2"/>
          <w:sz w:val="24"/>
          <w:szCs w:val="24"/>
        </w:rPr>
        <w:t>3(a)</w:t>
      </w:r>
      <w:r w:rsidRPr="006320D1">
        <w:rPr>
          <w:sz w:val="24"/>
          <w:szCs w:val="24"/>
        </w:rPr>
        <w:t xml:space="preserve"> of</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Davis-Bacon</w:t>
      </w:r>
      <w:r w:rsidRPr="006320D1">
        <w:rPr>
          <w:sz w:val="24"/>
          <w:szCs w:val="24"/>
        </w:rPr>
        <w:t xml:space="preserve"> </w:t>
      </w:r>
      <w:r w:rsidRPr="006320D1">
        <w:rPr>
          <w:spacing w:val="-1"/>
          <w:sz w:val="24"/>
          <w:szCs w:val="24"/>
        </w:rPr>
        <w:t>Act</w:t>
      </w:r>
      <w:r w:rsidRPr="006320D1">
        <w:rPr>
          <w:spacing w:val="-2"/>
          <w:sz w:val="24"/>
          <w:szCs w:val="24"/>
        </w:rPr>
        <w:t xml:space="preserve"> </w:t>
      </w:r>
      <w:r w:rsidRPr="006320D1">
        <w:rPr>
          <w:sz w:val="24"/>
          <w:szCs w:val="24"/>
        </w:rPr>
        <w:t>or 29</w:t>
      </w:r>
      <w:r w:rsidRPr="006320D1">
        <w:rPr>
          <w:spacing w:val="-3"/>
          <w:sz w:val="24"/>
          <w:szCs w:val="24"/>
        </w:rPr>
        <w:t xml:space="preserve"> </w:t>
      </w:r>
      <w:r w:rsidRPr="006320D1">
        <w:rPr>
          <w:spacing w:val="-1"/>
          <w:sz w:val="24"/>
          <w:szCs w:val="24"/>
        </w:rPr>
        <w:t>CFR</w:t>
      </w:r>
      <w:r w:rsidRPr="006320D1">
        <w:rPr>
          <w:spacing w:val="-2"/>
          <w:sz w:val="24"/>
          <w:szCs w:val="24"/>
        </w:rPr>
        <w:t xml:space="preserve"> </w:t>
      </w:r>
      <w:r w:rsidRPr="006320D1">
        <w:rPr>
          <w:spacing w:val="-1"/>
          <w:sz w:val="24"/>
          <w:szCs w:val="24"/>
        </w:rPr>
        <w:t>5.12(a)(1).</w:t>
      </w:r>
    </w:p>
    <w:p w:rsidR="001C4779" w:rsidRPr="006320D1" w:rsidRDefault="00E35256" w:rsidP="00E35256">
      <w:pPr>
        <w:pStyle w:val="BodyText"/>
        <w:numPr>
          <w:ilvl w:val="0"/>
          <w:numId w:val="38"/>
        </w:numPr>
        <w:tabs>
          <w:tab w:val="left" w:pos="487"/>
        </w:tabs>
        <w:kinsoku w:val="0"/>
        <w:overflowPunct w:val="0"/>
        <w:adjustRightInd w:val="0"/>
        <w:spacing w:before="119"/>
        <w:ind w:left="450" w:hanging="450"/>
        <w:jc w:val="both"/>
        <w:rPr>
          <w:spacing w:val="-1"/>
          <w:sz w:val="24"/>
          <w:szCs w:val="24"/>
        </w:rPr>
      </w:pPr>
      <w:r>
        <w:rPr>
          <w:spacing w:val="-1"/>
          <w:sz w:val="24"/>
          <w:szCs w:val="24"/>
        </w:rPr>
        <w:t xml:space="preserve">The </w:t>
      </w:r>
      <w:r w:rsidR="001C4779" w:rsidRPr="006320D1">
        <w:rPr>
          <w:spacing w:val="-1"/>
          <w:sz w:val="24"/>
          <w:szCs w:val="24"/>
        </w:rPr>
        <w:t>penalty</w:t>
      </w:r>
      <w:r w:rsidR="001C4779" w:rsidRPr="006320D1">
        <w:rPr>
          <w:spacing w:val="-3"/>
          <w:sz w:val="24"/>
          <w:szCs w:val="24"/>
        </w:rPr>
        <w:t xml:space="preserve"> </w:t>
      </w:r>
      <w:r w:rsidR="001C4779" w:rsidRPr="006320D1">
        <w:rPr>
          <w:spacing w:val="-1"/>
          <w:sz w:val="24"/>
          <w:szCs w:val="24"/>
        </w:rPr>
        <w:t>for</w:t>
      </w:r>
      <w:r w:rsidR="001C4779" w:rsidRPr="006320D1">
        <w:rPr>
          <w:sz w:val="24"/>
          <w:szCs w:val="24"/>
        </w:rPr>
        <w:t xml:space="preserve"> </w:t>
      </w:r>
      <w:r w:rsidR="001C4779" w:rsidRPr="006320D1">
        <w:rPr>
          <w:spacing w:val="-1"/>
          <w:sz w:val="24"/>
          <w:szCs w:val="24"/>
        </w:rPr>
        <w:t>making</w:t>
      </w:r>
      <w:r w:rsidR="001C4779" w:rsidRPr="006320D1">
        <w:rPr>
          <w:spacing w:val="-3"/>
          <w:sz w:val="24"/>
          <w:szCs w:val="24"/>
        </w:rPr>
        <w:t xml:space="preserve"> </w:t>
      </w:r>
      <w:r w:rsidR="001C4779" w:rsidRPr="006320D1">
        <w:rPr>
          <w:spacing w:val="-1"/>
          <w:sz w:val="24"/>
          <w:szCs w:val="24"/>
        </w:rPr>
        <w:t>false</w:t>
      </w:r>
      <w:r w:rsidR="001C4779" w:rsidRPr="006320D1">
        <w:rPr>
          <w:sz w:val="24"/>
          <w:szCs w:val="24"/>
        </w:rPr>
        <w:t xml:space="preserve"> </w:t>
      </w:r>
      <w:r w:rsidR="001C4779" w:rsidRPr="006320D1">
        <w:rPr>
          <w:spacing w:val="-1"/>
          <w:sz w:val="24"/>
          <w:szCs w:val="24"/>
        </w:rPr>
        <w:t>statements</w:t>
      </w:r>
      <w:r w:rsidR="001C4779" w:rsidRPr="006320D1">
        <w:rPr>
          <w:spacing w:val="-2"/>
          <w:sz w:val="24"/>
          <w:szCs w:val="24"/>
        </w:rPr>
        <w:t xml:space="preserve"> </w:t>
      </w:r>
      <w:r w:rsidR="001C4779" w:rsidRPr="006320D1">
        <w:rPr>
          <w:sz w:val="24"/>
          <w:szCs w:val="24"/>
        </w:rPr>
        <w:t xml:space="preserve">is </w:t>
      </w:r>
      <w:r w:rsidR="001C4779" w:rsidRPr="006320D1">
        <w:rPr>
          <w:spacing w:val="-1"/>
          <w:sz w:val="24"/>
          <w:szCs w:val="24"/>
        </w:rPr>
        <w:t>prescribed</w:t>
      </w:r>
      <w:r w:rsidR="001C4779" w:rsidRPr="006320D1">
        <w:rPr>
          <w:sz w:val="24"/>
          <w:szCs w:val="24"/>
        </w:rPr>
        <w:t xml:space="preserve"> in</w:t>
      </w:r>
      <w:r w:rsidR="001C4779" w:rsidRPr="006320D1">
        <w:rPr>
          <w:spacing w:val="-3"/>
          <w:sz w:val="24"/>
          <w:szCs w:val="24"/>
        </w:rPr>
        <w:t xml:space="preserve"> </w:t>
      </w:r>
      <w:r w:rsidR="001C4779" w:rsidRPr="006320D1">
        <w:rPr>
          <w:sz w:val="24"/>
          <w:szCs w:val="24"/>
        </w:rPr>
        <w:t xml:space="preserve">the </w:t>
      </w:r>
      <w:r w:rsidR="001C4779" w:rsidRPr="006320D1">
        <w:rPr>
          <w:spacing w:val="-1"/>
          <w:sz w:val="24"/>
          <w:szCs w:val="24"/>
        </w:rPr>
        <w:t>US</w:t>
      </w:r>
      <w:r w:rsidR="001C4779" w:rsidRPr="006320D1">
        <w:rPr>
          <w:sz w:val="24"/>
          <w:szCs w:val="24"/>
        </w:rPr>
        <w:t xml:space="preserve"> </w:t>
      </w:r>
      <w:r w:rsidR="001C4779" w:rsidRPr="006320D1">
        <w:rPr>
          <w:spacing w:val="-2"/>
          <w:sz w:val="24"/>
          <w:szCs w:val="24"/>
        </w:rPr>
        <w:t>Criminal</w:t>
      </w:r>
      <w:r w:rsidR="001C4779" w:rsidRPr="006320D1">
        <w:rPr>
          <w:spacing w:val="1"/>
          <w:sz w:val="24"/>
          <w:szCs w:val="24"/>
        </w:rPr>
        <w:t xml:space="preserve"> </w:t>
      </w:r>
      <w:r w:rsidR="001C4779" w:rsidRPr="006320D1">
        <w:rPr>
          <w:spacing w:val="-1"/>
          <w:sz w:val="24"/>
          <w:szCs w:val="24"/>
        </w:rPr>
        <w:t>Code,</w:t>
      </w:r>
      <w:r w:rsidR="001C4779" w:rsidRPr="006320D1">
        <w:rPr>
          <w:sz w:val="24"/>
          <w:szCs w:val="24"/>
        </w:rPr>
        <w:t xml:space="preserve"> 18 </w:t>
      </w:r>
      <w:r w:rsidR="001C4779" w:rsidRPr="006320D1">
        <w:rPr>
          <w:spacing w:val="-1"/>
          <w:sz w:val="24"/>
          <w:szCs w:val="24"/>
        </w:rPr>
        <w:t>USC 1001.</w:t>
      </w:r>
    </w:p>
    <w:p w:rsidR="001C4779" w:rsidRDefault="001C4779" w:rsidP="00E35256">
      <w:pPr>
        <w:pStyle w:val="BodyText"/>
        <w:kinsoku w:val="0"/>
        <w:overflowPunct w:val="0"/>
        <w:ind w:left="450" w:hanging="450"/>
      </w:pPr>
    </w:p>
    <w:p w:rsidR="001C4779" w:rsidRDefault="001C4779" w:rsidP="001C4779">
      <w:pPr>
        <w:pStyle w:val="BodyText"/>
        <w:kinsoku w:val="0"/>
        <w:overflowPunct w:val="0"/>
        <w:spacing w:before="10"/>
        <w:rPr>
          <w:sz w:val="20"/>
          <w:szCs w:val="20"/>
        </w:rPr>
      </w:pPr>
    </w:p>
    <w:p w:rsidR="001C4779" w:rsidRDefault="001C4779" w:rsidP="001C4779">
      <w:pPr>
        <w:pStyle w:val="BodyText"/>
        <w:kinsoku w:val="0"/>
        <w:overflowPunct w:val="0"/>
        <w:spacing w:before="10"/>
        <w:rPr>
          <w:sz w:val="20"/>
          <w:szCs w:val="20"/>
        </w:rPr>
      </w:pPr>
    </w:p>
    <w:p w:rsidR="001C4779" w:rsidRPr="00773A72" w:rsidRDefault="001C4779" w:rsidP="00E23B7D">
      <w:pPr>
        <w:pStyle w:val="Heading1"/>
        <w:kinsoku w:val="0"/>
        <w:overflowPunct w:val="0"/>
        <w:ind w:hanging="3202"/>
        <w:rPr>
          <w:b w:val="0"/>
          <w:bCs w:val="0"/>
          <w:sz w:val="28"/>
          <w:szCs w:val="28"/>
        </w:rPr>
      </w:pPr>
      <w:r>
        <w:rPr>
          <w:spacing w:val="-1"/>
          <w:sz w:val="28"/>
          <w:szCs w:val="28"/>
        </w:rPr>
        <w:t>C1</w:t>
      </w:r>
      <w:r w:rsidRPr="00773A72">
        <w:rPr>
          <w:spacing w:val="-1"/>
          <w:sz w:val="28"/>
          <w:szCs w:val="28"/>
        </w:rPr>
        <w:t>1</w:t>
      </w:r>
      <w:r w:rsidRPr="00773A72">
        <w:rPr>
          <w:sz w:val="28"/>
          <w:szCs w:val="28"/>
        </w:rPr>
        <w:t xml:space="preserve">  </w:t>
      </w:r>
      <w:r>
        <w:rPr>
          <w:sz w:val="28"/>
          <w:szCs w:val="28"/>
        </w:rPr>
        <w:t xml:space="preserve">     C</w:t>
      </w:r>
      <w:r w:rsidRPr="00773A72">
        <w:rPr>
          <w:spacing w:val="-1"/>
          <w:sz w:val="28"/>
          <w:szCs w:val="28"/>
        </w:rPr>
        <w:t xml:space="preserve">ERTIFICATION </w:t>
      </w:r>
      <w:r w:rsidRPr="00773A72">
        <w:rPr>
          <w:sz w:val="28"/>
          <w:szCs w:val="28"/>
        </w:rPr>
        <w:t>OF</w:t>
      </w:r>
      <w:r w:rsidRPr="00773A72">
        <w:rPr>
          <w:spacing w:val="-3"/>
          <w:sz w:val="28"/>
          <w:szCs w:val="28"/>
        </w:rPr>
        <w:t xml:space="preserve"> </w:t>
      </w:r>
      <w:r w:rsidRPr="00773A72">
        <w:rPr>
          <w:spacing w:val="-1"/>
          <w:sz w:val="28"/>
          <w:szCs w:val="28"/>
        </w:rPr>
        <w:t>OFFERER/BIDDER REGARDING</w:t>
      </w:r>
      <w:r w:rsidRPr="00773A72">
        <w:rPr>
          <w:sz w:val="28"/>
          <w:szCs w:val="28"/>
        </w:rPr>
        <w:t xml:space="preserve"> </w:t>
      </w:r>
      <w:r w:rsidRPr="00773A72">
        <w:rPr>
          <w:spacing w:val="-1"/>
          <w:sz w:val="28"/>
          <w:szCs w:val="28"/>
        </w:rPr>
        <w:t>DEBARMENT</w:t>
      </w:r>
    </w:p>
    <w:p w:rsidR="001C4779" w:rsidRPr="00E35256" w:rsidRDefault="001C4779" w:rsidP="00E35256">
      <w:pPr>
        <w:pStyle w:val="BodyText"/>
        <w:kinsoku w:val="0"/>
        <w:overflowPunct w:val="0"/>
        <w:jc w:val="both"/>
        <w:rPr>
          <w:spacing w:val="-1"/>
          <w:sz w:val="24"/>
          <w:szCs w:val="24"/>
        </w:rPr>
      </w:pPr>
      <w:r w:rsidRPr="00E35256">
        <w:rPr>
          <w:spacing w:val="-1"/>
          <w:sz w:val="24"/>
          <w:szCs w:val="24"/>
        </w:rPr>
        <w:t>Dollar</w:t>
      </w:r>
      <w:r w:rsidRPr="00E35256">
        <w:rPr>
          <w:sz w:val="24"/>
          <w:szCs w:val="24"/>
        </w:rPr>
        <w:t xml:space="preserve"> </w:t>
      </w:r>
      <w:r w:rsidRPr="00E35256">
        <w:rPr>
          <w:spacing w:val="-1"/>
          <w:sz w:val="24"/>
          <w:szCs w:val="24"/>
        </w:rPr>
        <w:t>Threshold:</w:t>
      </w:r>
      <w:r w:rsidRPr="00E35256">
        <w:rPr>
          <w:spacing w:val="1"/>
          <w:sz w:val="24"/>
          <w:szCs w:val="24"/>
        </w:rPr>
        <w:t xml:space="preserve"> </w:t>
      </w:r>
      <w:r w:rsidRPr="00E35256">
        <w:rPr>
          <w:spacing w:val="-1"/>
          <w:sz w:val="24"/>
          <w:szCs w:val="24"/>
        </w:rPr>
        <w:t>$25,000</w:t>
      </w:r>
    </w:p>
    <w:p w:rsidR="001C4779" w:rsidRPr="00E35256" w:rsidRDefault="001C4779" w:rsidP="001C4779">
      <w:pPr>
        <w:pStyle w:val="Heading1"/>
        <w:kinsoku w:val="0"/>
        <w:overflowPunct w:val="0"/>
        <w:spacing w:before="119"/>
        <w:jc w:val="both"/>
        <w:rPr>
          <w:b w:val="0"/>
          <w:bCs w:val="0"/>
        </w:rPr>
      </w:pPr>
      <w:r w:rsidRPr="00E35256">
        <w:rPr>
          <w:spacing w:val="-1"/>
        </w:rPr>
        <w:t>Bidder</w:t>
      </w:r>
      <w:r w:rsidRPr="00E35256">
        <w:t xml:space="preserve"> </w:t>
      </w:r>
      <w:r w:rsidRPr="00E35256">
        <w:rPr>
          <w:spacing w:val="-2"/>
        </w:rPr>
        <w:t>or</w:t>
      </w:r>
      <w:r w:rsidRPr="00E35256">
        <w:t xml:space="preserve"> </w:t>
      </w:r>
      <w:r w:rsidRPr="00E35256">
        <w:rPr>
          <w:spacing w:val="-1"/>
        </w:rPr>
        <w:t>Offeror</w:t>
      </w:r>
      <w:r w:rsidRPr="00E35256">
        <w:t xml:space="preserve"> </w:t>
      </w:r>
      <w:r w:rsidRPr="00E35256">
        <w:rPr>
          <w:spacing w:val="-1"/>
        </w:rPr>
        <w:t>Certification</w:t>
      </w:r>
    </w:p>
    <w:p w:rsidR="001C4779" w:rsidRPr="00E35256" w:rsidRDefault="001C4779" w:rsidP="001C4779">
      <w:pPr>
        <w:pStyle w:val="BodyText"/>
        <w:kinsoku w:val="0"/>
        <w:overflowPunct w:val="0"/>
        <w:spacing w:before="116"/>
        <w:ind w:right="121"/>
        <w:jc w:val="both"/>
        <w:rPr>
          <w:spacing w:val="-1"/>
          <w:sz w:val="24"/>
          <w:szCs w:val="24"/>
        </w:rPr>
      </w:pPr>
      <w:r w:rsidRPr="00E35256">
        <w:rPr>
          <w:spacing w:val="-1"/>
          <w:sz w:val="24"/>
          <w:szCs w:val="24"/>
        </w:rPr>
        <w:t>By</w:t>
      </w:r>
      <w:r w:rsidRPr="00E35256">
        <w:rPr>
          <w:spacing w:val="21"/>
          <w:sz w:val="24"/>
          <w:szCs w:val="24"/>
        </w:rPr>
        <w:t xml:space="preserve"> </w:t>
      </w:r>
      <w:r w:rsidRPr="00E35256">
        <w:rPr>
          <w:spacing w:val="-1"/>
          <w:sz w:val="24"/>
          <w:szCs w:val="24"/>
        </w:rPr>
        <w:t>submitting</w:t>
      </w:r>
      <w:r w:rsidRPr="00E35256">
        <w:rPr>
          <w:spacing w:val="19"/>
          <w:sz w:val="24"/>
          <w:szCs w:val="24"/>
        </w:rPr>
        <w:t xml:space="preserve"> </w:t>
      </w:r>
      <w:r w:rsidRPr="00E35256">
        <w:rPr>
          <w:sz w:val="24"/>
          <w:szCs w:val="24"/>
        </w:rPr>
        <w:t>a</w:t>
      </w:r>
      <w:r w:rsidRPr="00E35256">
        <w:rPr>
          <w:spacing w:val="21"/>
          <w:sz w:val="24"/>
          <w:szCs w:val="24"/>
        </w:rPr>
        <w:t xml:space="preserve"> </w:t>
      </w:r>
      <w:r w:rsidRPr="00E35256">
        <w:rPr>
          <w:spacing w:val="-1"/>
          <w:sz w:val="24"/>
          <w:szCs w:val="24"/>
        </w:rPr>
        <w:t>bid/proposal</w:t>
      </w:r>
      <w:r w:rsidRPr="00E35256">
        <w:rPr>
          <w:spacing w:val="20"/>
          <w:sz w:val="24"/>
          <w:szCs w:val="24"/>
        </w:rPr>
        <w:t xml:space="preserve"> </w:t>
      </w:r>
      <w:r w:rsidRPr="00E35256">
        <w:rPr>
          <w:spacing w:val="-1"/>
          <w:sz w:val="24"/>
          <w:szCs w:val="24"/>
        </w:rPr>
        <w:t>under</w:t>
      </w:r>
      <w:r w:rsidRPr="00E35256">
        <w:rPr>
          <w:spacing w:val="19"/>
          <w:sz w:val="24"/>
          <w:szCs w:val="24"/>
        </w:rPr>
        <w:t xml:space="preserve"> </w:t>
      </w:r>
      <w:r w:rsidRPr="00E35256">
        <w:rPr>
          <w:spacing w:val="-1"/>
          <w:sz w:val="24"/>
          <w:szCs w:val="24"/>
        </w:rPr>
        <w:t>this</w:t>
      </w:r>
      <w:r w:rsidRPr="00E35256">
        <w:rPr>
          <w:spacing w:val="22"/>
          <w:sz w:val="24"/>
          <w:szCs w:val="24"/>
        </w:rPr>
        <w:t xml:space="preserve"> </w:t>
      </w:r>
      <w:r w:rsidRPr="00E35256">
        <w:rPr>
          <w:spacing w:val="-1"/>
          <w:sz w:val="24"/>
          <w:szCs w:val="24"/>
        </w:rPr>
        <w:t>solicitation,</w:t>
      </w:r>
      <w:r w:rsidRPr="00E35256">
        <w:rPr>
          <w:spacing w:val="19"/>
          <w:sz w:val="24"/>
          <w:szCs w:val="24"/>
        </w:rPr>
        <w:t xml:space="preserve"> </w:t>
      </w:r>
      <w:r w:rsidRPr="00E35256">
        <w:rPr>
          <w:sz w:val="24"/>
          <w:szCs w:val="24"/>
        </w:rPr>
        <w:t>the</w:t>
      </w:r>
      <w:r w:rsidRPr="00E35256">
        <w:rPr>
          <w:spacing w:val="19"/>
          <w:sz w:val="24"/>
          <w:szCs w:val="24"/>
        </w:rPr>
        <w:t xml:space="preserve"> </w:t>
      </w:r>
      <w:r w:rsidRPr="00E35256">
        <w:rPr>
          <w:spacing w:val="-1"/>
          <w:sz w:val="24"/>
          <w:szCs w:val="24"/>
        </w:rPr>
        <w:t>bidder</w:t>
      </w:r>
      <w:r w:rsidRPr="00E35256">
        <w:rPr>
          <w:spacing w:val="20"/>
          <w:sz w:val="24"/>
          <w:szCs w:val="24"/>
        </w:rPr>
        <w:t xml:space="preserve"> </w:t>
      </w:r>
      <w:r w:rsidRPr="00E35256">
        <w:rPr>
          <w:sz w:val="24"/>
          <w:szCs w:val="24"/>
        </w:rPr>
        <w:t>or</w:t>
      </w:r>
      <w:r w:rsidRPr="00E35256">
        <w:rPr>
          <w:spacing w:val="19"/>
          <w:sz w:val="24"/>
          <w:szCs w:val="24"/>
        </w:rPr>
        <w:t xml:space="preserve"> </w:t>
      </w:r>
      <w:r w:rsidRPr="00E35256">
        <w:rPr>
          <w:spacing w:val="-1"/>
          <w:sz w:val="24"/>
          <w:szCs w:val="24"/>
        </w:rPr>
        <w:t>offeror</w:t>
      </w:r>
      <w:r w:rsidRPr="00E35256">
        <w:rPr>
          <w:spacing w:val="19"/>
          <w:sz w:val="24"/>
          <w:szCs w:val="24"/>
        </w:rPr>
        <w:t xml:space="preserve"> </w:t>
      </w:r>
      <w:r w:rsidRPr="00E35256">
        <w:rPr>
          <w:spacing w:val="-1"/>
          <w:sz w:val="24"/>
          <w:szCs w:val="24"/>
        </w:rPr>
        <w:t>certifies</w:t>
      </w:r>
      <w:r w:rsidRPr="00E35256">
        <w:rPr>
          <w:spacing w:val="19"/>
          <w:sz w:val="24"/>
          <w:szCs w:val="24"/>
        </w:rPr>
        <w:t xml:space="preserve"> </w:t>
      </w:r>
      <w:r w:rsidRPr="00E35256">
        <w:rPr>
          <w:spacing w:val="-1"/>
          <w:sz w:val="24"/>
          <w:szCs w:val="24"/>
        </w:rPr>
        <w:t>that</w:t>
      </w:r>
      <w:r w:rsidRPr="00E35256">
        <w:rPr>
          <w:spacing w:val="22"/>
          <w:sz w:val="24"/>
          <w:szCs w:val="24"/>
        </w:rPr>
        <w:t xml:space="preserve"> </w:t>
      </w:r>
      <w:r w:rsidRPr="00E35256">
        <w:rPr>
          <w:spacing w:val="-1"/>
          <w:sz w:val="24"/>
          <w:szCs w:val="24"/>
        </w:rPr>
        <w:t>neither</w:t>
      </w:r>
      <w:r w:rsidRPr="00E35256">
        <w:rPr>
          <w:spacing w:val="20"/>
          <w:sz w:val="24"/>
          <w:szCs w:val="24"/>
        </w:rPr>
        <w:t xml:space="preserve"> </w:t>
      </w:r>
      <w:r w:rsidRPr="00E35256">
        <w:rPr>
          <w:spacing w:val="-1"/>
          <w:sz w:val="24"/>
          <w:szCs w:val="24"/>
        </w:rPr>
        <w:t>it</w:t>
      </w:r>
      <w:r w:rsidRPr="00E35256">
        <w:rPr>
          <w:spacing w:val="22"/>
          <w:sz w:val="24"/>
          <w:szCs w:val="24"/>
        </w:rPr>
        <w:t xml:space="preserve"> </w:t>
      </w:r>
      <w:r w:rsidRPr="00E35256">
        <w:rPr>
          <w:spacing w:val="-1"/>
          <w:sz w:val="24"/>
          <w:szCs w:val="24"/>
        </w:rPr>
        <w:t>nor</w:t>
      </w:r>
      <w:r w:rsidRPr="00E35256">
        <w:rPr>
          <w:spacing w:val="19"/>
          <w:sz w:val="24"/>
          <w:szCs w:val="24"/>
        </w:rPr>
        <w:t xml:space="preserve"> </w:t>
      </w:r>
      <w:r w:rsidRPr="00E35256">
        <w:rPr>
          <w:spacing w:val="-1"/>
          <w:sz w:val="24"/>
          <w:szCs w:val="24"/>
        </w:rPr>
        <w:t>its</w:t>
      </w:r>
      <w:r w:rsidRPr="00E35256">
        <w:rPr>
          <w:spacing w:val="55"/>
          <w:sz w:val="24"/>
          <w:szCs w:val="24"/>
        </w:rPr>
        <w:t xml:space="preserve"> </w:t>
      </w:r>
      <w:r w:rsidRPr="00E35256">
        <w:rPr>
          <w:spacing w:val="-1"/>
          <w:sz w:val="24"/>
          <w:szCs w:val="24"/>
        </w:rPr>
        <w:t>principals</w:t>
      </w:r>
      <w:r w:rsidRPr="00E35256">
        <w:rPr>
          <w:spacing w:val="2"/>
          <w:sz w:val="24"/>
          <w:szCs w:val="24"/>
        </w:rPr>
        <w:t xml:space="preserve"> </w:t>
      </w:r>
      <w:r w:rsidRPr="00E35256">
        <w:rPr>
          <w:sz w:val="24"/>
          <w:szCs w:val="24"/>
        </w:rPr>
        <w:t>are</w:t>
      </w:r>
      <w:r w:rsidRPr="00E35256">
        <w:rPr>
          <w:spacing w:val="5"/>
          <w:sz w:val="24"/>
          <w:szCs w:val="24"/>
        </w:rPr>
        <w:t xml:space="preserve"> </w:t>
      </w:r>
      <w:r w:rsidRPr="00E35256">
        <w:rPr>
          <w:spacing w:val="-1"/>
          <w:sz w:val="24"/>
          <w:szCs w:val="24"/>
        </w:rPr>
        <w:t>presently</w:t>
      </w:r>
      <w:r w:rsidRPr="00E35256">
        <w:rPr>
          <w:spacing w:val="4"/>
          <w:sz w:val="24"/>
          <w:szCs w:val="24"/>
        </w:rPr>
        <w:t xml:space="preserve"> </w:t>
      </w:r>
      <w:r w:rsidRPr="00E35256">
        <w:rPr>
          <w:spacing w:val="-1"/>
          <w:sz w:val="24"/>
          <w:szCs w:val="24"/>
        </w:rPr>
        <w:t>debarred</w:t>
      </w:r>
      <w:r w:rsidRPr="00E35256">
        <w:rPr>
          <w:spacing w:val="5"/>
          <w:sz w:val="24"/>
          <w:szCs w:val="24"/>
        </w:rPr>
        <w:t xml:space="preserve"> </w:t>
      </w:r>
      <w:r w:rsidRPr="00E35256">
        <w:rPr>
          <w:sz w:val="24"/>
          <w:szCs w:val="24"/>
        </w:rPr>
        <w:t>or</w:t>
      </w:r>
      <w:r w:rsidRPr="00E35256">
        <w:rPr>
          <w:spacing w:val="5"/>
          <w:sz w:val="24"/>
          <w:szCs w:val="24"/>
        </w:rPr>
        <w:t xml:space="preserve"> </w:t>
      </w:r>
      <w:r w:rsidRPr="00E35256">
        <w:rPr>
          <w:spacing w:val="-1"/>
          <w:sz w:val="24"/>
          <w:szCs w:val="24"/>
        </w:rPr>
        <w:t>suspended</w:t>
      </w:r>
      <w:r w:rsidRPr="00E35256">
        <w:rPr>
          <w:spacing w:val="5"/>
          <w:sz w:val="24"/>
          <w:szCs w:val="24"/>
        </w:rPr>
        <w:t xml:space="preserve"> </w:t>
      </w:r>
      <w:r w:rsidRPr="00E35256">
        <w:rPr>
          <w:sz w:val="24"/>
          <w:szCs w:val="24"/>
        </w:rPr>
        <w:t>by</w:t>
      </w:r>
      <w:r w:rsidRPr="00E35256">
        <w:rPr>
          <w:spacing w:val="2"/>
          <w:sz w:val="24"/>
          <w:szCs w:val="24"/>
        </w:rPr>
        <w:t xml:space="preserve"> </w:t>
      </w:r>
      <w:r w:rsidRPr="00E35256">
        <w:rPr>
          <w:sz w:val="24"/>
          <w:szCs w:val="24"/>
        </w:rPr>
        <w:t>any</w:t>
      </w:r>
      <w:r w:rsidRPr="00E35256">
        <w:rPr>
          <w:spacing w:val="2"/>
          <w:sz w:val="24"/>
          <w:szCs w:val="24"/>
        </w:rPr>
        <w:t xml:space="preserve"> </w:t>
      </w:r>
      <w:r w:rsidRPr="00E35256">
        <w:rPr>
          <w:spacing w:val="-1"/>
          <w:sz w:val="24"/>
          <w:szCs w:val="24"/>
        </w:rPr>
        <w:t>Federal</w:t>
      </w:r>
      <w:r w:rsidRPr="00E35256">
        <w:rPr>
          <w:spacing w:val="5"/>
          <w:sz w:val="24"/>
          <w:szCs w:val="24"/>
        </w:rPr>
        <w:t xml:space="preserve"> </w:t>
      </w:r>
      <w:r w:rsidRPr="00E35256">
        <w:rPr>
          <w:spacing w:val="-1"/>
          <w:sz w:val="24"/>
          <w:szCs w:val="24"/>
        </w:rPr>
        <w:t>department</w:t>
      </w:r>
      <w:r w:rsidRPr="00E35256">
        <w:rPr>
          <w:spacing w:val="5"/>
          <w:sz w:val="24"/>
          <w:szCs w:val="24"/>
        </w:rPr>
        <w:t xml:space="preserve"> </w:t>
      </w:r>
      <w:r w:rsidRPr="00E35256">
        <w:rPr>
          <w:sz w:val="24"/>
          <w:szCs w:val="24"/>
        </w:rPr>
        <w:t>or</w:t>
      </w:r>
      <w:r w:rsidRPr="00E35256">
        <w:rPr>
          <w:spacing w:val="5"/>
          <w:sz w:val="24"/>
          <w:szCs w:val="24"/>
        </w:rPr>
        <w:t xml:space="preserve"> </w:t>
      </w:r>
      <w:r w:rsidRPr="00E35256">
        <w:rPr>
          <w:spacing w:val="-1"/>
          <w:sz w:val="24"/>
          <w:szCs w:val="24"/>
        </w:rPr>
        <w:t>agency</w:t>
      </w:r>
      <w:r w:rsidRPr="00E35256">
        <w:rPr>
          <w:spacing w:val="5"/>
          <w:sz w:val="24"/>
          <w:szCs w:val="24"/>
        </w:rPr>
        <w:t xml:space="preserve"> </w:t>
      </w:r>
      <w:r w:rsidRPr="00E35256">
        <w:rPr>
          <w:spacing w:val="-1"/>
          <w:sz w:val="24"/>
          <w:szCs w:val="24"/>
        </w:rPr>
        <w:t>from</w:t>
      </w:r>
      <w:r w:rsidRPr="00E35256">
        <w:rPr>
          <w:spacing w:val="5"/>
          <w:sz w:val="24"/>
          <w:szCs w:val="24"/>
        </w:rPr>
        <w:t xml:space="preserve"> </w:t>
      </w:r>
      <w:r w:rsidRPr="00E35256">
        <w:rPr>
          <w:spacing w:val="-1"/>
          <w:sz w:val="24"/>
          <w:szCs w:val="24"/>
        </w:rPr>
        <w:t>participation</w:t>
      </w:r>
      <w:r w:rsidRPr="00E35256">
        <w:rPr>
          <w:spacing w:val="4"/>
          <w:sz w:val="24"/>
          <w:szCs w:val="24"/>
        </w:rPr>
        <w:t xml:space="preserve"> </w:t>
      </w:r>
      <w:r w:rsidRPr="00E35256">
        <w:rPr>
          <w:sz w:val="24"/>
          <w:szCs w:val="24"/>
        </w:rPr>
        <w:t>in</w:t>
      </w:r>
      <w:r w:rsidRPr="00E35256">
        <w:rPr>
          <w:spacing w:val="57"/>
          <w:sz w:val="24"/>
          <w:szCs w:val="24"/>
        </w:rPr>
        <w:t xml:space="preserve"> </w:t>
      </w:r>
      <w:r w:rsidRPr="00E35256">
        <w:rPr>
          <w:spacing w:val="-1"/>
          <w:sz w:val="24"/>
          <w:szCs w:val="24"/>
        </w:rPr>
        <w:t>this</w:t>
      </w:r>
      <w:r w:rsidRPr="00E35256">
        <w:rPr>
          <w:sz w:val="24"/>
          <w:szCs w:val="24"/>
        </w:rPr>
        <w:t xml:space="preserve"> </w:t>
      </w:r>
      <w:r w:rsidRPr="00E35256">
        <w:rPr>
          <w:spacing w:val="-1"/>
          <w:sz w:val="24"/>
          <w:szCs w:val="24"/>
        </w:rPr>
        <w:t>transaction.</w:t>
      </w:r>
    </w:p>
    <w:p w:rsidR="001C4779" w:rsidRPr="00E35256" w:rsidRDefault="001C4779" w:rsidP="001C4779">
      <w:pPr>
        <w:pStyle w:val="Heading1"/>
        <w:kinsoku w:val="0"/>
        <w:overflowPunct w:val="0"/>
        <w:spacing w:before="121"/>
        <w:jc w:val="both"/>
        <w:rPr>
          <w:b w:val="0"/>
          <w:bCs w:val="0"/>
        </w:rPr>
      </w:pPr>
      <w:r w:rsidRPr="00E35256">
        <w:t>Lower</w:t>
      </w:r>
      <w:r w:rsidRPr="00E35256">
        <w:rPr>
          <w:spacing w:val="-2"/>
        </w:rPr>
        <w:t xml:space="preserve"> </w:t>
      </w:r>
      <w:r w:rsidRPr="00E35256">
        <w:rPr>
          <w:spacing w:val="-1"/>
        </w:rPr>
        <w:t>Tier</w:t>
      </w:r>
      <w:r w:rsidRPr="00E35256">
        <w:t xml:space="preserve"> </w:t>
      </w:r>
      <w:r w:rsidRPr="00E35256">
        <w:rPr>
          <w:spacing w:val="-1"/>
        </w:rPr>
        <w:t>Contract</w:t>
      </w:r>
      <w:r w:rsidRPr="00E35256">
        <w:rPr>
          <w:spacing w:val="1"/>
        </w:rPr>
        <w:t xml:space="preserve"> </w:t>
      </w:r>
      <w:r w:rsidRPr="00E35256">
        <w:rPr>
          <w:spacing w:val="-1"/>
        </w:rPr>
        <w:t>Certification</w:t>
      </w:r>
    </w:p>
    <w:p w:rsidR="001C4779" w:rsidRPr="00E35256" w:rsidRDefault="001C4779" w:rsidP="001C4779">
      <w:pPr>
        <w:pStyle w:val="BodyText"/>
        <w:kinsoku w:val="0"/>
        <w:overflowPunct w:val="0"/>
        <w:spacing w:before="116"/>
        <w:ind w:right="121"/>
        <w:jc w:val="both"/>
        <w:rPr>
          <w:spacing w:val="-1"/>
          <w:sz w:val="24"/>
          <w:szCs w:val="24"/>
        </w:rPr>
      </w:pPr>
      <w:r w:rsidRPr="00E35256">
        <w:rPr>
          <w:sz w:val="24"/>
          <w:szCs w:val="24"/>
        </w:rPr>
        <w:t>The</w:t>
      </w:r>
      <w:r w:rsidRPr="00E35256">
        <w:rPr>
          <w:spacing w:val="18"/>
          <w:sz w:val="24"/>
          <w:szCs w:val="24"/>
        </w:rPr>
        <w:t xml:space="preserve"> </w:t>
      </w:r>
      <w:r w:rsidRPr="00E35256">
        <w:rPr>
          <w:spacing w:val="-1"/>
          <w:sz w:val="24"/>
          <w:szCs w:val="24"/>
        </w:rPr>
        <w:t>successful</w:t>
      </w:r>
      <w:r w:rsidRPr="00E35256">
        <w:rPr>
          <w:spacing w:val="20"/>
          <w:sz w:val="24"/>
          <w:szCs w:val="24"/>
        </w:rPr>
        <w:t xml:space="preserve"> </w:t>
      </w:r>
      <w:r w:rsidRPr="00E35256">
        <w:rPr>
          <w:spacing w:val="-1"/>
          <w:sz w:val="24"/>
          <w:szCs w:val="24"/>
        </w:rPr>
        <w:t>bidder,</w:t>
      </w:r>
      <w:r w:rsidRPr="00E35256">
        <w:rPr>
          <w:spacing w:val="19"/>
          <w:sz w:val="24"/>
          <w:szCs w:val="24"/>
        </w:rPr>
        <w:t xml:space="preserve"> </w:t>
      </w:r>
      <w:r w:rsidRPr="00E35256">
        <w:rPr>
          <w:sz w:val="24"/>
          <w:szCs w:val="24"/>
        </w:rPr>
        <w:t>by</w:t>
      </w:r>
      <w:r w:rsidRPr="00E35256">
        <w:rPr>
          <w:spacing w:val="16"/>
          <w:sz w:val="24"/>
          <w:szCs w:val="24"/>
        </w:rPr>
        <w:t xml:space="preserve"> </w:t>
      </w:r>
      <w:r w:rsidRPr="00E35256">
        <w:rPr>
          <w:spacing w:val="-1"/>
          <w:sz w:val="24"/>
          <w:szCs w:val="24"/>
        </w:rPr>
        <w:t>administering</w:t>
      </w:r>
      <w:r w:rsidRPr="00E35256">
        <w:rPr>
          <w:spacing w:val="19"/>
          <w:sz w:val="24"/>
          <w:szCs w:val="24"/>
        </w:rPr>
        <w:t xml:space="preserve"> </w:t>
      </w:r>
      <w:r w:rsidRPr="00E35256">
        <w:rPr>
          <w:spacing w:val="-1"/>
          <w:sz w:val="24"/>
          <w:szCs w:val="24"/>
        </w:rPr>
        <w:t>each</w:t>
      </w:r>
      <w:r w:rsidRPr="00E35256">
        <w:rPr>
          <w:spacing w:val="16"/>
          <w:sz w:val="24"/>
          <w:szCs w:val="24"/>
        </w:rPr>
        <w:t xml:space="preserve"> </w:t>
      </w:r>
      <w:r w:rsidRPr="00E35256">
        <w:rPr>
          <w:spacing w:val="-1"/>
          <w:sz w:val="24"/>
          <w:szCs w:val="24"/>
        </w:rPr>
        <w:t>lower</w:t>
      </w:r>
      <w:r w:rsidRPr="00E35256">
        <w:rPr>
          <w:spacing w:val="17"/>
          <w:sz w:val="24"/>
          <w:szCs w:val="24"/>
        </w:rPr>
        <w:t xml:space="preserve"> </w:t>
      </w:r>
      <w:r w:rsidRPr="00E35256">
        <w:rPr>
          <w:spacing w:val="-1"/>
          <w:sz w:val="24"/>
          <w:szCs w:val="24"/>
        </w:rPr>
        <w:t>tier</w:t>
      </w:r>
      <w:r w:rsidRPr="00E35256">
        <w:rPr>
          <w:spacing w:val="17"/>
          <w:sz w:val="24"/>
          <w:szCs w:val="24"/>
        </w:rPr>
        <w:t xml:space="preserve"> </w:t>
      </w:r>
      <w:r w:rsidRPr="00E35256">
        <w:rPr>
          <w:spacing w:val="-1"/>
          <w:sz w:val="24"/>
          <w:szCs w:val="24"/>
        </w:rPr>
        <w:t>subcontract</w:t>
      </w:r>
      <w:r w:rsidRPr="00E35256">
        <w:rPr>
          <w:spacing w:val="20"/>
          <w:sz w:val="24"/>
          <w:szCs w:val="24"/>
        </w:rPr>
        <w:t xml:space="preserve"> </w:t>
      </w:r>
      <w:r w:rsidRPr="00E35256">
        <w:rPr>
          <w:spacing w:val="-1"/>
          <w:sz w:val="24"/>
          <w:szCs w:val="24"/>
        </w:rPr>
        <w:t>that</w:t>
      </w:r>
      <w:r w:rsidRPr="00E35256">
        <w:rPr>
          <w:spacing w:val="17"/>
          <w:sz w:val="24"/>
          <w:szCs w:val="24"/>
        </w:rPr>
        <w:t xml:space="preserve"> </w:t>
      </w:r>
      <w:r w:rsidRPr="00E35256">
        <w:rPr>
          <w:spacing w:val="-1"/>
          <w:sz w:val="24"/>
          <w:szCs w:val="24"/>
        </w:rPr>
        <w:t>exceeds</w:t>
      </w:r>
      <w:r w:rsidRPr="00E35256">
        <w:rPr>
          <w:spacing w:val="19"/>
          <w:sz w:val="24"/>
          <w:szCs w:val="24"/>
        </w:rPr>
        <w:t xml:space="preserve"> </w:t>
      </w:r>
      <w:r w:rsidRPr="00E35256">
        <w:rPr>
          <w:sz w:val="24"/>
          <w:szCs w:val="24"/>
        </w:rPr>
        <w:t>$25,000</w:t>
      </w:r>
      <w:r w:rsidRPr="00E35256">
        <w:rPr>
          <w:spacing w:val="16"/>
          <w:sz w:val="24"/>
          <w:szCs w:val="24"/>
        </w:rPr>
        <w:t xml:space="preserve"> </w:t>
      </w:r>
      <w:r w:rsidRPr="00E35256">
        <w:rPr>
          <w:sz w:val="24"/>
          <w:szCs w:val="24"/>
        </w:rPr>
        <w:t>as</w:t>
      </w:r>
      <w:r w:rsidRPr="00E35256">
        <w:rPr>
          <w:spacing w:val="19"/>
          <w:sz w:val="24"/>
          <w:szCs w:val="24"/>
        </w:rPr>
        <w:t xml:space="preserve"> </w:t>
      </w:r>
      <w:r w:rsidRPr="00E35256">
        <w:rPr>
          <w:sz w:val="24"/>
          <w:szCs w:val="24"/>
        </w:rPr>
        <w:t>a</w:t>
      </w:r>
      <w:r w:rsidRPr="00E35256">
        <w:rPr>
          <w:spacing w:val="17"/>
          <w:sz w:val="24"/>
          <w:szCs w:val="24"/>
        </w:rPr>
        <w:t xml:space="preserve"> </w:t>
      </w:r>
      <w:r w:rsidRPr="00E35256">
        <w:rPr>
          <w:spacing w:val="-1"/>
          <w:sz w:val="24"/>
          <w:szCs w:val="24"/>
        </w:rPr>
        <w:t>"covered</w:t>
      </w:r>
      <w:r w:rsidRPr="00E35256">
        <w:rPr>
          <w:spacing w:val="63"/>
          <w:sz w:val="24"/>
          <w:szCs w:val="24"/>
        </w:rPr>
        <w:t xml:space="preserve"> </w:t>
      </w:r>
      <w:r w:rsidRPr="00E35256">
        <w:rPr>
          <w:spacing w:val="-1"/>
          <w:sz w:val="24"/>
          <w:szCs w:val="24"/>
        </w:rPr>
        <w:t>transaction",</w:t>
      </w:r>
      <w:r w:rsidRPr="00E35256">
        <w:rPr>
          <w:spacing w:val="24"/>
          <w:sz w:val="24"/>
          <w:szCs w:val="24"/>
        </w:rPr>
        <w:t xml:space="preserve"> </w:t>
      </w:r>
      <w:r w:rsidRPr="00E35256">
        <w:rPr>
          <w:spacing w:val="-1"/>
          <w:sz w:val="24"/>
          <w:szCs w:val="24"/>
        </w:rPr>
        <w:t>must</w:t>
      </w:r>
      <w:r w:rsidRPr="00E35256">
        <w:rPr>
          <w:spacing w:val="25"/>
          <w:sz w:val="24"/>
          <w:szCs w:val="24"/>
        </w:rPr>
        <w:t xml:space="preserve"> </w:t>
      </w:r>
      <w:r w:rsidRPr="00E35256">
        <w:rPr>
          <w:spacing w:val="-1"/>
          <w:sz w:val="24"/>
          <w:szCs w:val="24"/>
        </w:rPr>
        <w:t>verify</w:t>
      </w:r>
      <w:r w:rsidRPr="00E35256">
        <w:rPr>
          <w:spacing w:val="24"/>
          <w:sz w:val="24"/>
          <w:szCs w:val="24"/>
        </w:rPr>
        <w:t xml:space="preserve"> </w:t>
      </w:r>
      <w:r w:rsidRPr="00E35256">
        <w:rPr>
          <w:spacing w:val="-1"/>
          <w:sz w:val="24"/>
          <w:szCs w:val="24"/>
        </w:rPr>
        <w:t>each</w:t>
      </w:r>
      <w:r w:rsidRPr="00E35256">
        <w:rPr>
          <w:spacing w:val="24"/>
          <w:sz w:val="24"/>
          <w:szCs w:val="24"/>
        </w:rPr>
        <w:t xml:space="preserve"> </w:t>
      </w:r>
      <w:r w:rsidRPr="00E35256">
        <w:rPr>
          <w:spacing w:val="-1"/>
          <w:sz w:val="24"/>
          <w:szCs w:val="24"/>
        </w:rPr>
        <w:t>lower</w:t>
      </w:r>
      <w:r w:rsidRPr="00E35256">
        <w:rPr>
          <w:spacing w:val="24"/>
          <w:sz w:val="24"/>
          <w:szCs w:val="24"/>
        </w:rPr>
        <w:t xml:space="preserve"> </w:t>
      </w:r>
      <w:r w:rsidRPr="00E35256">
        <w:rPr>
          <w:spacing w:val="-1"/>
          <w:sz w:val="24"/>
          <w:szCs w:val="24"/>
        </w:rPr>
        <w:t>tier</w:t>
      </w:r>
      <w:r w:rsidRPr="00E35256">
        <w:rPr>
          <w:spacing w:val="24"/>
          <w:sz w:val="24"/>
          <w:szCs w:val="24"/>
        </w:rPr>
        <w:t xml:space="preserve"> </w:t>
      </w:r>
      <w:r w:rsidRPr="00E35256">
        <w:rPr>
          <w:spacing w:val="-1"/>
          <w:sz w:val="24"/>
          <w:szCs w:val="24"/>
        </w:rPr>
        <w:t>participant</w:t>
      </w:r>
      <w:r w:rsidRPr="00E35256">
        <w:rPr>
          <w:spacing w:val="22"/>
          <w:sz w:val="24"/>
          <w:szCs w:val="24"/>
        </w:rPr>
        <w:t xml:space="preserve"> </w:t>
      </w:r>
      <w:r w:rsidRPr="00E35256">
        <w:rPr>
          <w:sz w:val="24"/>
          <w:szCs w:val="24"/>
        </w:rPr>
        <w:t>of</w:t>
      </w:r>
      <w:r w:rsidRPr="00E35256">
        <w:rPr>
          <w:spacing w:val="27"/>
          <w:sz w:val="24"/>
          <w:szCs w:val="24"/>
        </w:rPr>
        <w:t xml:space="preserve"> </w:t>
      </w:r>
      <w:r w:rsidRPr="00E35256">
        <w:rPr>
          <w:sz w:val="24"/>
          <w:szCs w:val="24"/>
        </w:rPr>
        <w:t>a</w:t>
      </w:r>
      <w:r w:rsidRPr="00E35256">
        <w:rPr>
          <w:spacing w:val="24"/>
          <w:sz w:val="24"/>
          <w:szCs w:val="24"/>
        </w:rPr>
        <w:t xml:space="preserve"> </w:t>
      </w:r>
      <w:r w:rsidRPr="00E35256">
        <w:rPr>
          <w:spacing w:val="-1"/>
          <w:sz w:val="24"/>
          <w:szCs w:val="24"/>
        </w:rPr>
        <w:t>"covered</w:t>
      </w:r>
      <w:r w:rsidRPr="00E35256">
        <w:rPr>
          <w:spacing w:val="24"/>
          <w:sz w:val="24"/>
          <w:szCs w:val="24"/>
        </w:rPr>
        <w:t xml:space="preserve"> </w:t>
      </w:r>
      <w:r w:rsidRPr="00E35256">
        <w:rPr>
          <w:spacing w:val="-1"/>
          <w:sz w:val="24"/>
          <w:szCs w:val="24"/>
        </w:rPr>
        <w:t>transaction"</w:t>
      </w:r>
      <w:r w:rsidRPr="00E35256">
        <w:rPr>
          <w:spacing w:val="24"/>
          <w:sz w:val="24"/>
          <w:szCs w:val="24"/>
        </w:rPr>
        <w:t xml:space="preserve"> </w:t>
      </w:r>
      <w:r w:rsidRPr="00E35256">
        <w:rPr>
          <w:spacing w:val="-1"/>
          <w:sz w:val="24"/>
          <w:szCs w:val="24"/>
        </w:rPr>
        <w:t>under</w:t>
      </w:r>
      <w:r w:rsidRPr="00E35256">
        <w:rPr>
          <w:spacing w:val="24"/>
          <w:sz w:val="24"/>
          <w:szCs w:val="24"/>
        </w:rPr>
        <w:t xml:space="preserve"> </w:t>
      </w:r>
      <w:r w:rsidRPr="00E35256">
        <w:rPr>
          <w:sz w:val="24"/>
          <w:szCs w:val="24"/>
        </w:rPr>
        <w:t>the</w:t>
      </w:r>
      <w:r w:rsidRPr="00E35256">
        <w:rPr>
          <w:spacing w:val="24"/>
          <w:sz w:val="24"/>
          <w:szCs w:val="24"/>
        </w:rPr>
        <w:t xml:space="preserve"> </w:t>
      </w:r>
      <w:r w:rsidRPr="00E35256">
        <w:rPr>
          <w:spacing w:val="-1"/>
          <w:sz w:val="24"/>
          <w:szCs w:val="24"/>
        </w:rPr>
        <w:t>project</w:t>
      </w:r>
      <w:r w:rsidRPr="00E35256">
        <w:rPr>
          <w:spacing w:val="25"/>
          <w:sz w:val="24"/>
          <w:szCs w:val="24"/>
        </w:rPr>
        <w:t xml:space="preserve"> </w:t>
      </w:r>
      <w:r w:rsidRPr="00E35256">
        <w:rPr>
          <w:spacing w:val="-1"/>
          <w:sz w:val="24"/>
          <w:szCs w:val="24"/>
        </w:rPr>
        <w:t>is</w:t>
      </w:r>
      <w:r w:rsidRPr="00E35256">
        <w:rPr>
          <w:spacing w:val="26"/>
          <w:sz w:val="24"/>
          <w:szCs w:val="24"/>
        </w:rPr>
        <w:t xml:space="preserve"> </w:t>
      </w:r>
      <w:r w:rsidRPr="00E35256">
        <w:rPr>
          <w:spacing w:val="-1"/>
          <w:sz w:val="24"/>
          <w:szCs w:val="24"/>
        </w:rPr>
        <w:t>not</w:t>
      </w:r>
      <w:r w:rsidRPr="00E35256">
        <w:rPr>
          <w:spacing w:val="69"/>
          <w:sz w:val="24"/>
          <w:szCs w:val="24"/>
        </w:rPr>
        <w:t xml:space="preserve"> </w:t>
      </w:r>
      <w:r w:rsidRPr="00E35256">
        <w:rPr>
          <w:spacing w:val="-1"/>
          <w:sz w:val="24"/>
          <w:szCs w:val="24"/>
        </w:rPr>
        <w:t>presently</w:t>
      </w:r>
      <w:r w:rsidRPr="00E35256">
        <w:rPr>
          <w:spacing w:val="35"/>
          <w:sz w:val="24"/>
          <w:szCs w:val="24"/>
        </w:rPr>
        <w:t xml:space="preserve"> </w:t>
      </w:r>
      <w:r w:rsidRPr="00E35256">
        <w:rPr>
          <w:spacing w:val="-1"/>
          <w:sz w:val="24"/>
          <w:szCs w:val="24"/>
        </w:rPr>
        <w:t>debarred</w:t>
      </w:r>
      <w:r w:rsidRPr="00E35256">
        <w:rPr>
          <w:spacing w:val="38"/>
          <w:sz w:val="24"/>
          <w:szCs w:val="24"/>
        </w:rPr>
        <w:t xml:space="preserve"> </w:t>
      </w:r>
      <w:r w:rsidRPr="00E35256">
        <w:rPr>
          <w:spacing w:val="-2"/>
          <w:sz w:val="24"/>
          <w:szCs w:val="24"/>
        </w:rPr>
        <w:t>or</w:t>
      </w:r>
      <w:r w:rsidRPr="00E35256">
        <w:rPr>
          <w:spacing w:val="39"/>
          <w:sz w:val="24"/>
          <w:szCs w:val="24"/>
        </w:rPr>
        <w:t xml:space="preserve"> </w:t>
      </w:r>
      <w:r w:rsidRPr="00E35256">
        <w:rPr>
          <w:spacing w:val="-1"/>
          <w:sz w:val="24"/>
          <w:szCs w:val="24"/>
        </w:rPr>
        <w:t>otherwise</w:t>
      </w:r>
      <w:r w:rsidRPr="00E35256">
        <w:rPr>
          <w:spacing w:val="36"/>
          <w:sz w:val="24"/>
          <w:szCs w:val="24"/>
        </w:rPr>
        <w:t xml:space="preserve"> </w:t>
      </w:r>
      <w:r w:rsidRPr="00E35256">
        <w:rPr>
          <w:spacing w:val="-1"/>
          <w:sz w:val="24"/>
          <w:szCs w:val="24"/>
        </w:rPr>
        <w:t>disqualified</w:t>
      </w:r>
      <w:r w:rsidRPr="00E35256">
        <w:rPr>
          <w:spacing w:val="36"/>
          <w:sz w:val="24"/>
          <w:szCs w:val="24"/>
        </w:rPr>
        <w:t xml:space="preserve"> </w:t>
      </w:r>
      <w:r w:rsidRPr="00E35256">
        <w:rPr>
          <w:spacing w:val="-1"/>
          <w:sz w:val="24"/>
          <w:szCs w:val="24"/>
        </w:rPr>
        <w:t>from</w:t>
      </w:r>
      <w:r w:rsidRPr="00E35256">
        <w:rPr>
          <w:spacing w:val="37"/>
          <w:sz w:val="24"/>
          <w:szCs w:val="24"/>
        </w:rPr>
        <w:t xml:space="preserve"> </w:t>
      </w:r>
      <w:r w:rsidRPr="00E35256">
        <w:rPr>
          <w:spacing w:val="-1"/>
          <w:sz w:val="24"/>
          <w:szCs w:val="24"/>
        </w:rPr>
        <w:t>participation</w:t>
      </w:r>
      <w:r w:rsidRPr="00E35256">
        <w:rPr>
          <w:spacing w:val="35"/>
          <w:sz w:val="24"/>
          <w:szCs w:val="24"/>
        </w:rPr>
        <w:t xml:space="preserve"> </w:t>
      </w:r>
      <w:r w:rsidRPr="00E35256">
        <w:rPr>
          <w:sz w:val="24"/>
          <w:szCs w:val="24"/>
        </w:rPr>
        <w:t>in</w:t>
      </w:r>
      <w:r w:rsidRPr="00E35256">
        <w:rPr>
          <w:spacing w:val="35"/>
          <w:sz w:val="24"/>
          <w:szCs w:val="24"/>
        </w:rPr>
        <w:t xml:space="preserve"> </w:t>
      </w:r>
      <w:r w:rsidRPr="00E35256">
        <w:rPr>
          <w:spacing w:val="-1"/>
          <w:sz w:val="24"/>
          <w:szCs w:val="24"/>
        </w:rPr>
        <w:t>this</w:t>
      </w:r>
      <w:r w:rsidRPr="00E35256">
        <w:rPr>
          <w:spacing w:val="36"/>
          <w:sz w:val="24"/>
          <w:szCs w:val="24"/>
        </w:rPr>
        <w:t xml:space="preserve"> </w:t>
      </w:r>
      <w:r w:rsidRPr="00E35256">
        <w:rPr>
          <w:spacing w:val="-1"/>
          <w:sz w:val="24"/>
          <w:szCs w:val="24"/>
        </w:rPr>
        <w:t>federally</w:t>
      </w:r>
      <w:r w:rsidRPr="00E35256">
        <w:rPr>
          <w:spacing w:val="35"/>
          <w:sz w:val="24"/>
          <w:szCs w:val="24"/>
        </w:rPr>
        <w:t xml:space="preserve"> </w:t>
      </w:r>
      <w:r w:rsidRPr="00E35256">
        <w:rPr>
          <w:spacing w:val="-1"/>
          <w:sz w:val="24"/>
          <w:szCs w:val="24"/>
        </w:rPr>
        <w:t>assisted</w:t>
      </w:r>
      <w:r w:rsidRPr="00E35256">
        <w:rPr>
          <w:spacing w:val="36"/>
          <w:sz w:val="24"/>
          <w:szCs w:val="24"/>
        </w:rPr>
        <w:t xml:space="preserve"> </w:t>
      </w:r>
      <w:r w:rsidRPr="00E35256">
        <w:rPr>
          <w:spacing w:val="-1"/>
          <w:sz w:val="24"/>
          <w:szCs w:val="24"/>
        </w:rPr>
        <w:t>project.</w:t>
      </w:r>
      <w:r w:rsidRPr="00E35256">
        <w:rPr>
          <w:spacing w:val="19"/>
          <w:sz w:val="24"/>
          <w:szCs w:val="24"/>
        </w:rPr>
        <w:t xml:space="preserve"> </w:t>
      </w:r>
      <w:r w:rsidRPr="00E35256">
        <w:rPr>
          <w:spacing w:val="-1"/>
          <w:sz w:val="24"/>
          <w:szCs w:val="24"/>
        </w:rPr>
        <w:t>The</w:t>
      </w:r>
      <w:r w:rsidRPr="00E35256">
        <w:rPr>
          <w:spacing w:val="73"/>
          <w:sz w:val="24"/>
          <w:szCs w:val="24"/>
        </w:rPr>
        <w:t xml:space="preserve"> </w:t>
      </w:r>
      <w:r w:rsidRPr="00E35256">
        <w:rPr>
          <w:spacing w:val="-1"/>
          <w:sz w:val="24"/>
          <w:szCs w:val="24"/>
        </w:rPr>
        <w:t>successful</w:t>
      </w:r>
      <w:r w:rsidRPr="00E35256">
        <w:rPr>
          <w:spacing w:val="1"/>
          <w:sz w:val="24"/>
          <w:szCs w:val="24"/>
        </w:rPr>
        <w:t xml:space="preserve"> </w:t>
      </w:r>
      <w:r w:rsidRPr="00E35256">
        <w:rPr>
          <w:spacing w:val="-1"/>
          <w:sz w:val="24"/>
          <w:szCs w:val="24"/>
        </w:rPr>
        <w:t>bidder</w:t>
      </w:r>
      <w:r w:rsidRPr="00E35256">
        <w:rPr>
          <w:spacing w:val="1"/>
          <w:sz w:val="24"/>
          <w:szCs w:val="24"/>
        </w:rPr>
        <w:t xml:space="preserve"> </w:t>
      </w:r>
      <w:r w:rsidRPr="00E35256">
        <w:rPr>
          <w:spacing w:val="-2"/>
          <w:sz w:val="24"/>
          <w:szCs w:val="24"/>
        </w:rPr>
        <w:t>will</w:t>
      </w:r>
      <w:r w:rsidRPr="00E35256">
        <w:rPr>
          <w:spacing w:val="1"/>
          <w:sz w:val="24"/>
          <w:szCs w:val="24"/>
        </w:rPr>
        <w:t xml:space="preserve"> </w:t>
      </w:r>
      <w:r w:rsidRPr="00E35256">
        <w:rPr>
          <w:spacing w:val="-1"/>
          <w:sz w:val="24"/>
          <w:szCs w:val="24"/>
        </w:rPr>
        <w:t>accomplish</w:t>
      </w:r>
      <w:r w:rsidRPr="00E35256">
        <w:rPr>
          <w:spacing w:val="-2"/>
          <w:sz w:val="24"/>
          <w:szCs w:val="24"/>
        </w:rPr>
        <w:t xml:space="preserve"> </w:t>
      </w:r>
      <w:r w:rsidRPr="00E35256">
        <w:rPr>
          <w:spacing w:val="-1"/>
          <w:sz w:val="24"/>
          <w:szCs w:val="24"/>
        </w:rPr>
        <w:t>this</w:t>
      </w:r>
      <w:r w:rsidRPr="00E35256">
        <w:rPr>
          <w:sz w:val="24"/>
          <w:szCs w:val="24"/>
        </w:rPr>
        <w:t xml:space="preserve"> </w:t>
      </w:r>
      <w:r w:rsidRPr="00E35256">
        <w:rPr>
          <w:spacing w:val="-1"/>
          <w:sz w:val="24"/>
          <w:szCs w:val="24"/>
        </w:rPr>
        <w:t>by:</w:t>
      </w:r>
    </w:p>
    <w:p w:rsidR="001C4779" w:rsidRPr="00E35256" w:rsidRDefault="001C4779" w:rsidP="00E35256">
      <w:pPr>
        <w:pStyle w:val="BodyText"/>
        <w:numPr>
          <w:ilvl w:val="0"/>
          <w:numId w:val="37"/>
        </w:numPr>
        <w:tabs>
          <w:tab w:val="left" w:pos="821"/>
        </w:tabs>
        <w:kinsoku w:val="0"/>
        <w:overflowPunct w:val="0"/>
        <w:adjustRightInd w:val="0"/>
        <w:spacing w:before="119" w:line="252" w:lineRule="exact"/>
        <w:ind w:left="810" w:hanging="360"/>
        <w:jc w:val="both"/>
        <w:rPr>
          <w:spacing w:val="-1"/>
          <w:sz w:val="24"/>
          <w:szCs w:val="24"/>
        </w:rPr>
      </w:pPr>
      <w:r w:rsidRPr="00E35256">
        <w:rPr>
          <w:spacing w:val="-1"/>
          <w:sz w:val="24"/>
          <w:szCs w:val="24"/>
        </w:rPr>
        <w:t>Checking</w:t>
      </w:r>
      <w:r w:rsidRPr="00E35256">
        <w:rPr>
          <w:sz w:val="24"/>
          <w:szCs w:val="24"/>
        </w:rPr>
        <w:t xml:space="preserve"> </w:t>
      </w:r>
      <w:r w:rsidRPr="00E35256">
        <w:rPr>
          <w:spacing w:val="-1"/>
          <w:sz w:val="24"/>
          <w:szCs w:val="24"/>
        </w:rPr>
        <w:t>the</w:t>
      </w:r>
      <w:r w:rsidRPr="00E35256">
        <w:rPr>
          <w:sz w:val="24"/>
          <w:szCs w:val="24"/>
        </w:rPr>
        <w:t xml:space="preserve"> </w:t>
      </w:r>
      <w:r w:rsidRPr="00E35256">
        <w:rPr>
          <w:spacing w:val="-1"/>
          <w:sz w:val="24"/>
          <w:szCs w:val="24"/>
        </w:rPr>
        <w:t>System</w:t>
      </w:r>
      <w:r w:rsidRPr="00E35256">
        <w:rPr>
          <w:spacing w:val="1"/>
          <w:sz w:val="24"/>
          <w:szCs w:val="24"/>
        </w:rPr>
        <w:t xml:space="preserve"> </w:t>
      </w:r>
      <w:r w:rsidRPr="00E35256">
        <w:rPr>
          <w:spacing w:val="-1"/>
          <w:sz w:val="24"/>
          <w:szCs w:val="24"/>
        </w:rPr>
        <w:t>for</w:t>
      </w:r>
      <w:r w:rsidRPr="00E35256">
        <w:rPr>
          <w:sz w:val="24"/>
          <w:szCs w:val="24"/>
        </w:rPr>
        <w:t xml:space="preserve"> </w:t>
      </w:r>
      <w:r w:rsidRPr="00E35256">
        <w:rPr>
          <w:spacing w:val="-1"/>
          <w:sz w:val="24"/>
          <w:szCs w:val="24"/>
        </w:rPr>
        <w:t>Award</w:t>
      </w:r>
      <w:r w:rsidRPr="00E35256">
        <w:rPr>
          <w:sz w:val="24"/>
          <w:szCs w:val="24"/>
        </w:rPr>
        <w:t xml:space="preserve"> </w:t>
      </w:r>
      <w:r w:rsidRPr="00E35256">
        <w:rPr>
          <w:spacing w:val="-1"/>
          <w:sz w:val="24"/>
          <w:szCs w:val="24"/>
        </w:rPr>
        <w:t>Management</w:t>
      </w:r>
      <w:r w:rsidRPr="00E35256">
        <w:rPr>
          <w:spacing w:val="-2"/>
          <w:sz w:val="24"/>
          <w:szCs w:val="24"/>
        </w:rPr>
        <w:t xml:space="preserve"> </w:t>
      </w:r>
      <w:r w:rsidRPr="00E35256">
        <w:rPr>
          <w:sz w:val="24"/>
          <w:szCs w:val="24"/>
        </w:rPr>
        <w:t>at</w:t>
      </w:r>
      <w:r w:rsidRPr="00E35256">
        <w:rPr>
          <w:spacing w:val="1"/>
          <w:sz w:val="24"/>
          <w:szCs w:val="24"/>
        </w:rPr>
        <w:t xml:space="preserve"> </w:t>
      </w:r>
      <w:r w:rsidRPr="00E35256">
        <w:rPr>
          <w:spacing w:val="-1"/>
          <w:sz w:val="24"/>
          <w:szCs w:val="24"/>
        </w:rPr>
        <w:t>website:</w:t>
      </w:r>
      <w:r w:rsidRPr="00E35256">
        <w:rPr>
          <w:spacing w:val="54"/>
          <w:sz w:val="24"/>
          <w:szCs w:val="24"/>
        </w:rPr>
        <w:t xml:space="preserve"> </w:t>
      </w:r>
      <w:hyperlink r:id="rId18" w:history="1">
        <w:r w:rsidRPr="00E35256">
          <w:rPr>
            <w:spacing w:val="-1"/>
            <w:sz w:val="24"/>
            <w:szCs w:val="24"/>
          </w:rPr>
          <w:t>http://www.sam.gov.</w:t>
        </w:r>
      </w:hyperlink>
    </w:p>
    <w:p w:rsidR="001C4779" w:rsidRPr="00E35256" w:rsidRDefault="001C4779" w:rsidP="00E35256">
      <w:pPr>
        <w:pStyle w:val="BodyText"/>
        <w:numPr>
          <w:ilvl w:val="0"/>
          <w:numId w:val="37"/>
        </w:numPr>
        <w:tabs>
          <w:tab w:val="left" w:pos="821"/>
        </w:tabs>
        <w:kinsoku w:val="0"/>
        <w:overflowPunct w:val="0"/>
        <w:adjustRightInd w:val="0"/>
        <w:ind w:left="810" w:right="113" w:hanging="360"/>
        <w:jc w:val="both"/>
        <w:rPr>
          <w:spacing w:val="-1"/>
          <w:sz w:val="24"/>
          <w:szCs w:val="24"/>
        </w:rPr>
      </w:pPr>
      <w:r w:rsidRPr="00E35256">
        <w:rPr>
          <w:spacing w:val="-1"/>
          <w:sz w:val="24"/>
          <w:szCs w:val="24"/>
        </w:rPr>
        <w:t>Collecting</w:t>
      </w:r>
      <w:r w:rsidRPr="00E35256">
        <w:rPr>
          <w:spacing w:val="47"/>
          <w:sz w:val="24"/>
          <w:szCs w:val="24"/>
        </w:rPr>
        <w:t xml:space="preserve"> </w:t>
      </w:r>
      <w:r w:rsidRPr="00E35256">
        <w:rPr>
          <w:sz w:val="24"/>
          <w:szCs w:val="24"/>
        </w:rPr>
        <w:t>a</w:t>
      </w:r>
      <w:r w:rsidRPr="00E35256">
        <w:rPr>
          <w:spacing w:val="48"/>
          <w:sz w:val="24"/>
          <w:szCs w:val="24"/>
        </w:rPr>
        <w:t xml:space="preserve"> </w:t>
      </w:r>
      <w:r w:rsidRPr="00E35256">
        <w:rPr>
          <w:spacing w:val="-1"/>
          <w:sz w:val="24"/>
          <w:szCs w:val="24"/>
        </w:rPr>
        <w:t>certification</w:t>
      </w:r>
      <w:r w:rsidRPr="00E35256">
        <w:rPr>
          <w:spacing w:val="45"/>
          <w:sz w:val="24"/>
          <w:szCs w:val="24"/>
        </w:rPr>
        <w:t xml:space="preserve"> </w:t>
      </w:r>
      <w:r w:rsidRPr="00E35256">
        <w:rPr>
          <w:spacing w:val="-1"/>
          <w:sz w:val="24"/>
          <w:szCs w:val="24"/>
        </w:rPr>
        <w:t>statement</w:t>
      </w:r>
      <w:r w:rsidRPr="00E35256">
        <w:rPr>
          <w:spacing w:val="51"/>
          <w:sz w:val="24"/>
          <w:szCs w:val="24"/>
        </w:rPr>
        <w:t xml:space="preserve"> </w:t>
      </w:r>
      <w:r w:rsidRPr="00E35256">
        <w:rPr>
          <w:spacing w:val="-2"/>
          <w:sz w:val="24"/>
          <w:szCs w:val="24"/>
        </w:rPr>
        <w:t>similar</w:t>
      </w:r>
      <w:r w:rsidRPr="00E35256">
        <w:rPr>
          <w:spacing w:val="51"/>
          <w:sz w:val="24"/>
          <w:szCs w:val="24"/>
        </w:rPr>
        <w:t xml:space="preserve"> </w:t>
      </w:r>
      <w:r w:rsidRPr="00E35256">
        <w:rPr>
          <w:spacing w:val="-1"/>
          <w:sz w:val="24"/>
          <w:szCs w:val="24"/>
        </w:rPr>
        <w:t>to</w:t>
      </w:r>
      <w:r w:rsidRPr="00E35256">
        <w:rPr>
          <w:spacing w:val="47"/>
          <w:sz w:val="24"/>
          <w:szCs w:val="24"/>
        </w:rPr>
        <w:t xml:space="preserve"> </w:t>
      </w:r>
      <w:r w:rsidRPr="00E35256">
        <w:rPr>
          <w:sz w:val="24"/>
          <w:szCs w:val="24"/>
        </w:rPr>
        <w:t>the</w:t>
      </w:r>
      <w:r w:rsidRPr="00E35256">
        <w:rPr>
          <w:spacing w:val="53"/>
          <w:sz w:val="24"/>
          <w:szCs w:val="24"/>
        </w:rPr>
        <w:t xml:space="preserve"> </w:t>
      </w:r>
      <w:r w:rsidRPr="00E35256">
        <w:rPr>
          <w:spacing w:val="-1"/>
          <w:sz w:val="24"/>
          <w:szCs w:val="24"/>
        </w:rPr>
        <w:t>Certification</w:t>
      </w:r>
      <w:r w:rsidRPr="00E35256">
        <w:rPr>
          <w:spacing w:val="50"/>
          <w:sz w:val="24"/>
          <w:szCs w:val="24"/>
        </w:rPr>
        <w:t xml:space="preserve"> </w:t>
      </w:r>
      <w:r w:rsidRPr="00E35256">
        <w:rPr>
          <w:spacing w:val="-2"/>
          <w:sz w:val="24"/>
          <w:szCs w:val="24"/>
        </w:rPr>
        <w:t>of</w:t>
      </w:r>
      <w:r w:rsidRPr="00E35256">
        <w:rPr>
          <w:spacing w:val="51"/>
          <w:sz w:val="24"/>
          <w:szCs w:val="24"/>
        </w:rPr>
        <w:t xml:space="preserve"> </w:t>
      </w:r>
      <w:proofErr w:type="spellStart"/>
      <w:r w:rsidRPr="00E35256">
        <w:rPr>
          <w:spacing w:val="-1"/>
          <w:sz w:val="24"/>
          <w:szCs w:val="24"/>
        </w:rPr>
        <w:t>Offerer</w:t>
      </w:r>
      <w:proofErr w:type="spellEnd"/>
      <w:r w:rsidRPr="00E35256">
        <w:rPr>
          <w:spacing w:val="-1"/>
          <w:sz w:val="24"/>
          <w:szCs w:val="24"/>
        </w:rPr>
        <w:t>/Bidder</w:t>
      </w:r>
      <w:r w:rsidRPr="00E35256">
        <w:rPr>
          <w:spacing w:val="51"/>
          <w:sz w:val="24"/>
          <w:szCs w:val="24"/>
        </w:rPr>
        <w:t xml:space="preserve"> </w:t>
      </w:r>
      <w:r w:rsidRPr="00E35256">
        <w:rPr>
          <w:spacing w:val="-1"/>
          <w:sz w:val="24"/>
          <w:szCs w:val="24"/>
        </w:rPr>
        <w:t>Regarding</w:t>
      </w:r>
      <w:r w:rsidRPr="00E35256">
        <w:rPr>
          <w:spacing w:val="65"/>
          <w:sz w:val="24"/>
          <w:szCs w:val="24"/>
        </w:rPr>
        <w:t xml:space="preserve"> </w:t>
      </w:r>
      <w:r w:rsidRPr="00E35256">
        <w:rPr>
          <w:spacing w:val="-1"/>
          <w:sz w:val="24"/>
          <w:szCs w:val="24"/>
        </w:rPr>
        <w:t>Debarment,</w:t>
      </w:r>
      <w:r w:rsidRPr="00E35256">
        <w:rPr>
          <w:sz w:val="24"/>
          <w:szCs w:val="24"/>
        </w:rPr>
        <w:t xml:space="preserve"> </w:t>
      </w:r>
      <w:r w:rsidRPr="00E35256">
        <w:rPr>
          <w:spacing w:val="-1"/>
          <w:sz w:val="24"/>
          <w:szCs w:val="24"/>
        </w:rPr>
        <w:t>above.</w:t>
      </w:r>
    </w:p>
    <w:p w:rsidR="001C4779" w:rsidRPr="00E35256" w:rsidRDefault="001C4779" w:rsidP="00E35256">
      <w:pPr>
        <w:pStyle w:val="BodyText"/>
        <w:numPr>
          <w:ilvl w:val="0"/>
          <w:numId w:val="37"/>
        </w:numPr>
        <w:tabs>
          <w:tab w:val="left" w:pos="821"/>
        </w:tabs>
        <w:kinsoku w:val="0"/>
        <w:overflowPunct w:val="0"/>
        <w:adjustRightInd w:val="0"/>
        <w:spacing w:before="4"/>
        <w:ind w:left="810" w:hanging="360"/>
        <w:jc w:val="both"/>
        <w:rPr>
          <w:sz w:val="24"/>
          <w:szCs w:val="24"/>
        </w:rPr>
      </w:pPr>
      <w:r w:rsidRPr="00E35256">
        <w:rPr>
          <w:spacing w:val="-1"/>
          <w:sz w:val="24"/>
          <w:szCs w:val="24"/>
        </w:rPr>
        <w:t>Inserting</w:t>
      </w:r>
      <w:r w:rsidRPr="00E35256">
        <w:rPr>
          <w:spacing w:val="-3"/>
          <w:sz w:val="24"/>
          <w:szCs w:val="24"/>
        </w:rPr>
        <w:t xml:space="preserve"> </w:t>
      </w:r>
      <w:r w:rsidRPr="00E35256">
        <w:rPr>
          <w:sz w:val="24"/>
          <w:szCs w:val="24"/>
        </w:rPr>
        <w:t xml:space="preserve">a </w:t>
      </w:r>
      <w:r w:rsidRPr="00E35256">
        <w:rPr>
          <w:spacing w:val="-1"/>
          <w:sz w:val="24"/>
          <w:szCs w:val="24"/>
        </w:rPr>
        <w:t>clause</w:t>
      </w:r>
      <w:r w:rsidRPr="00E35256">
        <w:rPr>
          <w:sz w:val="24"/>
          <w:szCs w:val="24"/>
        </w:rPr>
        <w:t xml:space="preserve"> or</w:t>
      </w:r>
      <w:r w:rsidRPr="00E35256">
        <w:rPr>
          <w:spacing w:val="-2"/>
          <w:sz w:val="24"/>
          <w:szCs w:val="24"/>
        </w:rPr>
        <w:t xml:space="preserve"> </w:t>
      </w:r>
      <w:r w:rsidRPr="00E35256">
        <w:rPr>
          <w:spacing w:val="-1"/>
          <w:sz w:val="24"/>
          <w:szCs w:val="24"/>
        </w:rPr>
        <w:t>condition</w:t>
      </w:r>
      <w:r w:rsidRPr="00E35256">
        <w:rPr>
          <w:sz w:val="24"/>
          <w:szCs w:val="24"/>
        </w:rPr>
        <w:t xml:space="preserve"> in</w:t>
      </w:r>
      <w:r w:rsidRPr="00E35256">
        <w:rPr>
          <w:spacing w:val="-3"/>
          <w:sz w:val="24"/>
          <w:szCs w:val="24"/>
        </w:rPr>
        <w:t xml:space="preserve"> </w:t>
      </w:r>
      <w:r w:rsidRPr="00E35256">
        <w:rPr>
          <w:sz w:val="24"/>
          <w:szCs w:val="24"/>
        </w:rPr>
        <w:t>the</w:t>
      </w:r>
      <w:r w:rsidRPr="00E35256">
        <w:rPr>
          <w:spacing w:val="-2"/>
          <w:sz w:val="24"/>
          <w:szCs w:val="24"/>
        </w:rPr>
        <w:t xml:space="preserve"> </w:t>
      </w:r>
      <w:r w:rsidRPr="00E35256">
        <w:rPr>
          <w:spacing w:val="-1"/>
          <w:sz w:val="24"/>
          <w:szCs w:val="24"/>
        </w:rPr>
        <w:t>covered</w:t>
      </w:r>
      <w:r w:rsidRPr="00E35256">
        <w:rPr>
          <w:spacing w:val="-2"/>
          <w:sz w:val="24"/>
          <w:szCs w:val="24"/>
        </w:rPr>
        <w:t xml:space="preserve"> </w:t>
      </w:r>
      <w:r w:rsidRPr="00E35256">
        <w:rPr>
          <w:spacing w:val="-1"/>
          <w:sz w:val="24"/>
          <w:szCs w:val="24"/>
        </w:rPr>
        <w:t>transaction</w:t>
      </w:r>
      <w:r w:rsidRPr="00E35256">
        <w:rPr>
          <w:sz w:val="24"/>
          <w:szCs w:val="24"/>
        </w:rPr>
        <w:t xml:space="preserve"> </w:t>
      </w:r>
      <w:r w:rsidRPr="00E35256">
        <w:rPr>
          <w:spacing w:val="-1"/>
          <w:sz w:val="24"/>
          <w:szCs w:val="24"/>
        </w:rPr>
        <w:t>with</w:t>
      </w:r>
      <w:r w:rsidRPr="00E35256">
        <w:rPr>
          <w:spacing w:val="-3"/>
          <w:sz w:val="24"/>
          <w:szCs w:val="24"/>
        </w:rPr>
        <w:t xml:space="preserve"> </w:t>
      </w:r>
      <w:r w:rsidRPr="00E35256">
        <w:rPr>
          <w:sz w:val="24"/>
          <w:szCs w:val="24"/>
        </w:rPr>
        <w:t>the</w:t>
      </w:r>
      <w:r w:rsidRPr="00E35256">
        <w:rPr>
          <w:spacing w:val="-2"/>
          <w:sz w:val="24"/>
          <w:szCs w:val="24"/>
        </w:rPr>
        <w:t xml:space="preserve"> </w:t>
      </w:r>
      <w:r w:rsidRPr="00E35256">
        <w:rPr>
          <w:spacing w:val="-1"/>
          <w:sz w:val="24"/>
          <w:szCs w:val="24"/>
        </w:rPr>
        <w:t>lower</w:t>
      </w:r>
      <w:r w:rsidRPr="00E35256">
        <w:rPr>
          <w:sz w:val="24"/>
          <w:szCs w:val="24"/>
        </w:rPr>
        <w:t xml:space="preserve"> </w:t>
      </w:r>
      <w:r w:rsidRPr="00E35256">
        <w:rPr>
          <w:spacing w:val="-1"/>
          <w:sz w:val="24"/>
          <w:szCs w:val="24"/>
        </w:rPr>
        <w:t>tier</w:t>
      </w:r>
      <w:r w:rsidRPr="00E35256">
        <w:rPr>
          <w:sz w:val="24"/>
          <w:szCs w:val="24"/>
        </w:rPr>
        <w:t xml:space="preserve"> contract.</w:t>
      </w:r>
    </w:p>
    <w:p w:rsidR="001C4779" w:rsidRPr="00E35256" w:rsidRDefault="001C4779" w:rsidP="001C4779">
      <w:pPr>
        <w:pStyle w:val="BodyText"/>
        <w:kinsoku w:val="0"/>
        <w:overflowPunct w:val="0"/>
        <w:spacing w:before="116"/>
        <w:ind w:right="111"/>
        <w:jc w:val="both"/>
        <w:rPr>
          <w:spacing w:val="-1"/>
          <w:sz w:val="24"/>
          <w:szCs w:val="24"/>
        </w:rPr>
      </w:pPr>
      <w:r w:rsidRPr="00E35256">
        <w:rPr>
          <w:spacing w:val="-1"/>
          <w:sz w:val="24"/>
          <w:szCs w:val="24"/>
        </w:rPr>
        <w:t>If</w:t>
      </w:r>
      <w:r w:rsidRPr="00E35256">
        <w:rPr>
          <w:spacing w:val="10"/>
          <w:sz w:val="24"/>
          <w:szCs w:val="24"/>
        </w:rPr>
        <w:t xml:space="preserve"> </w:t>
      </w:r>
      <w:r w:rsidRPr="00E35256">
        <w:rPr>
          <w:spacing w:val="-1"/>
          <w:sz w:val="24"/>
          <w:szCs w:val="24"/>
        </w:rPr>
        <w:t>the</w:t>
      </w:r>
      <w:r w:rsidRPr="00E35256">
        <w:rPr>
          <w:spacing w:val="9"/>
          <w:sz w:val="24"/>
          <w:szCs w:val="24"/>
        </w:rPr>
        <w:t xml:space="preserve"> </w:t>
      </w:r>
      <w:r w:rsidRPr="00E35256">
        <w:rPr>
          <w:spacing w:val="-1"/>
          <w:sz w:val="24"/>
          <w:szCs w:val="24"/>
        </w:rPr>
        <w:t>Federal</w:t>
      </w:r>
      <w:r w:rsidRPr="00E35256">
        <w:rPr>
          <w:spacing w:val="8"/>
          <w:sz w:val="24"/>
          <w:szCs w:val="24"/>
        </w:rPr>
        <w:t xml:space="preserve"> </w:t>
      </w:r>
      <w:r w:rsidRPr="00E35256">
        <w:rPr>
          <w:spacing w:val="-1"/>
          <w:sz w:val="24"/>
          <w:szCs w:val="24"/>
        </w:rPr>
        <w:t>Aviation</w:t>
      </w:r>
      <w:r w:rsidRPr="00E35256">
        <w:rPr>
          <w:spacing w:val="9"/>
          <w:sz w:val="24"/>
          <w:szCs w:val="24"/>
        </w:rPr>
        <w:t xml:space="preserve"> </w:t>
      </w:r>
      <w:r w:rsidRPr="00E35256">
        <w:rPr>
          <w:spacing w:val="-1"/>
          <w:sz w:val="24"/>
          <w:szCs w:val="24"/>
        </w:rPr>
        <w:t>Administration</w:t>
      </w:r>
      <w:r w:rsidRPr="00E35256">
        <w:rPr>
          <w:spacing w:val="8"/>
          <w:sz w:val="24"/>
          <w:szCs w:val="24"/>
        </w:rPr>
        <w:t xml:space="preserve"> </w:t>
      </w:r>
      <w:r w:rsidRPr="00E35256">
        <w:rPr>
          <w:spacing w:val="-1"/>
          <w:sz w:val="24"/>
          <w:szCs w:val="24"/>
        </w:rPr>
        <w:t>later</w:t>
      </w:r>
      <w:r w:rsidRPr="00E35256">
        <w:rPr>
          <w:spacing w:val="10"/>
          <w:sz w:val="24"/>
          <w:szCs w:val="24"/>
        </w:rPr>
        <w:t xml:space="preserve"> </w:t>
      </w:r>
      <w:r w:rsidRPr="00E35256">
        <w:rPr>
          <w:spacing w:val="-1"/>
          <w:sz w:val="24"/>
          <w:szCs w:val="24"/>
        </w:rPr>
        <w:t>determines</w:t>
      </w:r>
      <w:r w:rsidRPr="00E35256">
        <w:rPr>
          <w:spacing w:val="7"/>
          <w:sz w:val="24"/>
          <w:szCs w:val="24"/>
        </w:rPr>
        <w:t xml:space="preserve"> </w:t>
      </w:r>
      <w:r w:rsidRPr="00E35256">
        <w:rPr>
          <w:spacing w:val="-1"/>
          <w:sz w:val="24"/>
          <w:szCs w:val="24"/>
        </w:rPr>
        <w:t>that</w:t>
      </w:r>
      <w:r w:rsidRPr="00E35256">
        <w:rPr>
          <w:spacing w:val="8"/>
          <w:sz w:val="24"/>
          <w:szCs w:val="24"/>
        </w:rPr>
        <w:t xml:space="preserve"> </w:t>
      </w:r>
      <w:r w:rsidRPr="00E35256">
        <w:rPr>
          <w:sz w:val="24"/>
          <w:szCs w:val="24"/>
        </w:rPr>
        <w:t>a</w:t>
      </w:r>
      <w:r w:rsidRPr="00E35256">
        <w:rPr>
          <w:spacing w:val="7"/>
          <w:sz w:val="24"/>
          <w:szCs w:val="24"/>
        </w:rPr>
        <w:t xml:space="preserve"> </w:t>
      </w:r>
      <w:r w:rsidRPr="00E35256">
        <w:rPr>
          <w:spacing w:val="-1"/>
          <w:sz w:val="24"/>
          <w:szCs w:val="24"/>
        </w:rPr>
        <w:t>lower</w:t>
      </w:r>
      <w:r w:rsidRPr="00E35256">
        <w:rPr>
          <w:spacing w:val="6"/>
          <w:sz w:val="24"/>
          <w:szCs w:val="24"/>
        </w:rPr>
        <w:t xml:space="preserve"> </w:t>
      </w:r>
      <w:r w:rsidRPr="00E35256">
        <w:rPr>
          <w:spacing w:val="-1"/>
          <w:sz w:val="24"/>
          <w:szCs w:val="24"/>
        </w:rPr>
        <w:t>tier</w:t>
      </w:r>
      <w:r w:rsidRPr="00E35256">
        <w:rPr>
          <w:spacing w:val="7"/>
          <w:sz w:val="24"/>
          <w:szCs w:val="24"/>
        </w:rPr>
        <w:t xml:space="preserve"> </w:t>
      </w:r>
      <w:r w:rsidRPr="00E35256">
        <w:rPr>
          <w:spacing w:val="-1"/>
          <w:sz w:val="24"/>
          <w:szCs w:val="24"/>
        </w:rPr>
        <w:t>participant</w:t>
      </w:r>
      <w:r w:rsidRPr="00E35256">
        <w:rPr>
          <w:spacing w:val="8"/>
          <w:sz w:val="24"/>
          <w:szCs w:val="24"/>
        </w:rPr>
        <w:t xml:space="preserve"> </w:t>
      </w:r>
      <w:r w:rsidRPr="00E35256">
        <w:rPr>
          <w:spacing w:val="-1"/>
          <w:sz w:val="24"/>
          <w:szCs w:val="24"/>
        </w:rPr>
        <w:t>failed</w:t>
      </w:r>
      <w:r w:rsidRPr="00E35256">
        <w:rPr>
          <w:spacing w:val="7"/>
          <w:sz w:val="24"/>
          <w:szCs w:val="24"/>
        </w:rPr>
        <w:t xml:space="preserve"> </w:t>
      </w:r>
      <w:r w:rsidRPr="00E35256">
        <w:rPr>
          <w:sz w:val="24"/>
          <w:szCs w:val="24"/>
        </w:rPr>
        <w:t>to</w:t>
      </w:r>
      <w:r w:rsidRPr="00E35256">
        <w:rPr>
          <w:spacing w:val="12"/>
          <w:sz w:val="24"/>
          <w:szCs w:val="24"/>
        </w:rPr>
        <w:t xml:space="preserve"> </w:t>
      </w:r>
      <w:r w:rsidRPr="00E35256">
        <w:rPr>
          <w:spacing w:val="-1"/>
          <w:sz w:val="24"/>
          <w:szCs w:val="24"/>
        </w:rPr>
        <w:t>disclose</w:t>
      </w:r>
      <w:r w:rsidRPr="00E35256">
        <w:rPr>
          <w:spacing w:val="7"/>
          <w:sz w:val="24"/>
          <w:szCs w:val="24"/>
        </w:rPr>
        <w:t xml:space="preserve"> </w:t>
      </w:r>
      <w:r w:rsidRPr="00E35256">
        <w:rPr>
          <w:spacing w:val="-1"/>
          <w:sz w:val="24"/>
          <w:szCs w:val="24"/>
        </w:rPr>
        <w:t>to</w:t>
      </w:r>
      <w:r w:rsidRPr="00E35256">
        <w:rPr>
          <w:spacing w:val="7"/>
          <w:sz w:val="24"/>
          <w:szCs w:val="24"/>
        </w:rPr>
        <w:t xml:space="preserve"> </w:t>
      </w:r>
      <w:r w:rsidRPr="00E35256">
        <w:rPr>
          <w:sz w:val="24"/>
          <w:szCs w:val="24"/>
        </w:rPr>
        <w:t>a</w:t>
      </w:r>
      <w:r w:rsidRPr="00E35256">
        <w:rPr>
          <w:spacing w:val="53"/>
          <w:sz w:val="24"/>
          <w:szCs w:val="24"/>
        </w:rPr>
        <w:t xml:space="preserve"> </w:t>
      </w:r>
      <w:r w:rsidRPr="00E35256">
        <w:rPr>
          <w:spacing w:val="-1"/>
          <w:sz w:val="24"/>
          <w:szCs w:val="24"/>
        </w:rPr>
        <w:t>higher</w:t>
      </w:r>
      <w:r w:rsidRPr="00E35256">
        <w:rPr>
          <w:spacing w:val="17"/>
          <w:sz w:val="24"/>
          <w:szCs w:val="24"/>
        </w:rPr>
        <w:t xml:space="preserve"> </w:t>
      </w:r>
      <w:r w:rsidRPr="00E35256">
        <w:rPr>
          <w:spacing w:val="-1"/>
          <w:sz w:val="24"/>
          <w:szCs w:val="24"/>
        </w:rPr>
        <w:t>tier</w:t>
      </w:r>
      <w:r w:rsidRPr="00E35256">
        <w:rPr>
          <w:spacing w:val="20"/>
          <w:sz w:val="24"/>
          <w:szCs w:val="24"/>
        </w:rPr>
        <w:t xml:space="preserve"> </w:t>
      </w:r>
      <w:r w:rsidRPr="00E35256">
        <w:rPr>
          <w:spacing w:val="-1"/>
          <w:sz w:val="24"/>
          <w:szCs w:val="24"/>
        </w:rPr>
        <w:t>participant</w:t>
      </w:r>
      <w:r w:rsidRPr="00E35256">
        <w:rPr>
          <w:spacing w:val="18"/>
          <w:sz w:val="24"/>
          <w:szCs w:val="24"/>
        </w:rPr>
        <w:t xml:space="preserve"> </w:t>
      </w:r>
      <w:r w:rsidRPr="00E35256">
        <w:rPr>
          <w:spacing w:val="-1"/>
          <w:sz w:val="24"/>
          <w:szCs w:val="24"/>
        </w:rPr>
        <w:t>that</w:t>
      </w:r>
      <w:r w:rsidRPr="00E35256">
        <w:rPr>
          <w:spacing w:val="17"/>
          <w:sz w:val="24"/>
          <w:szCs w:val="24"/>
        </w:rPr>
        <w:t xml:space="preserve"> </w:t>
      </w:r>
      <w:r w:rsidRPr="00E35256">
        <w:rPr>
          <w:sz w:val="24"/>
          <w:szCs w:val="24"/>
        </w:rPr>
        <w:t>it</w:t>
      </w:r>
      <w:r w:rsidRPr="00E35256">
        <w:rPr>
          <w:spacing w:val="20"/>
          <w:sz w:val="24"/>
          <w:szCs w:val="24"/>
        </w:rPr>
        <w:t xml:space="preserve"> </w:t>
      </w:r>
      <w:r w:rsidRPr="00E35256">
        <w:rPr>
          <w:spacing w:val="-2"/>
          <w:sz w:val="24"/>
          <w:szCs w:val="24"/>
        </w:rPr>
        <w:t>was</w:t>
      </w:r>
      <w:r w:rsidRPr="00E35256">
        <w:rPr>
          <w:spacing w:val="19"/>
          <w:sz w:val="24"/>
          <w:szCs w:val="24"/>
        </w:rPr>
        <w:t xml:space="preserve"> </w:t>
      </w:r>
      <w:r w:rsidRPr="00E35256">
        <w:rPr>
          <w:spacing w:val="-1"/>
          <w:sz w:val="24"/>
          <w:szCs w:val="24"/>
        </w:rPr>
        <w:t>excluded</w:t>
      </w:r>
      <w:r w:rsidRPr="00E35256">
        <w:rPr>
          <w:spacing w:val="17"/>
          <w:sz w:val="24"/>
          <w:szCs w:val="24"/>
        </w:rPr>
        <w:t xml:space="preserve"> </w:t>
      </w:r>
      <w:r w:rsidRPr="00E35256">
        <w:rPr>
          <w:sz w:val="24"/>
          <w:szCs w:val="24"/>
        </w:rPr>
        <w:t>or</w:t>
      </w:r>
      <w:r w:rsidRPr="00E35256">
        <w:rPr>
          <w:spacing w:val="19"/>
          <w:sz w:val="24"/>
          <w:szCs w:val="24"/>
        </w:rPr>
        <w:t xml:space="preserve"> </w:t>
      </w:r>
      <w:r w:rsidRPr="00E35256">
        <w:rPr>
          <w:spacing w:val="-1"/>
          <w:sz w:val="24"/>
          <w:szCs w:val="24"/>
        </w:rPr>
        <w:t>disqualified</w:t>
      </w:r>
      <w:r w:rsidRPr="00E35256">
        <w:rPr>
          <w:spacing w:val="17"/>
          <w:sz w:val="24"/>
          <w:szCs w:val="24"/>
        </w:rPr>
        <w:t xml:space="preserve"> </w:t>
      </w:r>
      <w:r w:rsidRPr="00E35256">
        <w:rPr>
          <w:spacing w:val="-1"/>
          <w:sz w:val="24"/>
          <w:szCs w:val="24"/>
        </w:rPr>
        <w:t>at</w:t>
      </w:r>
      <w:r w:rsidRPr="00E35256">
        <w:rPr>
          <w:spacing w:val="20"/>
          <w:sz w:val="24"/>
          <w:szCs w:val="24"/>
        </w:rPr>
        <w:t xml:space="preserve"> </w:t>
      </w:r>
      <w:r w:rsidRPr="00E35256">
        <w:rPr>
          <w:spacing w:val="-1"/>
          <w:sz w:val="24"/>
          <w:szCs w:val="24"/>
        </w:rPr>
        <w:t>the</w:t>
      </w:r>
      <w:r w:rsidRPr="00E35256">
        <w:rPr>
          <w:spacing w:val="17"/>
          <w:sz w:val="24"/>
          <w:szCs w:val="24"/>
        </w:rPr>
        <w:t xml:space="preserve"> </w:t>
      </w:r>
      <w:r w:rsidRPr="00E35256">
        <w:rPr>
          <w:spacing w:val="-1"/>
          <w:sz w:val="24"/>
          <w:szCs w:val="24"/>
        </w:rPr>
        <w:t>time</w:t>
      </w:r>
      <w:r w:rsidRPr="00E35256">
        <w:rPr>
          <w:spacing w:val="17"/>
          <w:sz w:val="24"/>
          <w:szCs w:val="24"/>
        </w:rPr>
        <w:t xml:space="preserve"> </w:t>
      </w:r>
      <w:r w:rsidRPr="00E35256">
        <w:rPr>
          <w:sz w:val="24"/>
          <w:szCs w:val="24"/>
        </w:rPr>
        <w:t>it</w:t>
      </w:r>
      <w:r w:rsidRPr="00E35256">
        <w:rPr>
          <w:spacing w:val="17"/>
          <w:sz w:val="24"/>
          <w:szCs w:val="24"/>
        </w:rPr>
        <w:t xml:space="preserve"> </w:t>
      </w:r>
      <w:r w:rsidRPr="00E35256">
        <w:rPr>
          <w:spacing w:val="-1"/>
          <w:sz w:val="24"/>
          <w:szCs w:val="24"/>
        </w:rPr>
        <w:t>entered</w:t>
      </w:r>
      <w:r w:rsidRPr="00E35256">
        <w:rPr>
          <w:spacing w:val="17"/>
          <w:sz w:val="24"/>
          <w:szCs w:val="24"/>
        </w:rPr>
        <w:t xml:space="preserve"> </w:t>
      </w:r>
      <w:r w:rsidRPr="00E35256">
        <w:rPr>
          <w:spacing w:val="-1"/>
          <w:sz w:val="24"/>
          <w:szCs w:val="24"/>
        </w:rPr>
        <w:t>the</w:t>
      </w:r>
      <w:r w:rsidRPr="00E35256">
        <w:rPr>
          <w:spacing w:val="19"/>
          <w:sz w:val="24"/>
          <w:szCs w:val="24"/>
        </w:rPr>
        <w:t xml:space="preserve"> </w:t>
      </w:r>
      <w:r w:rsidRPr="00E35256">
        <w:rPr>
          <w:spacing w:val="-1"/>
          <w:sz w:val="24"/>
          <w:szCs w:val="24"/>
        </w:rPr>
        <w:t>covered</w:t>
      </w:r>
      <w:r w:rsidRPr="00E35256">
        <w:rPr>
          <w:spacing w:val="19"/>
          <w:sz w:val="24"/>
          <w:szCs w:val="24"/>
        </w:rPr>
        <w:t xml:space="preserve"> </w:t>
      </w:r>
      <w:r w:rsidRPr="00E35256">
        <w:rPr>
          <w:spacing w:val="-1"/>
          <w:sz w:val="24"/>
          <w:szCs w:val="24"/>
        </w:rPr>
        <w:t>transaction,</w:t>
      </w:r>
      <w:r w:rsidRPr="00E35256">
        <w:rPr>
          <w:spacing w:val="69"/>
          <w:sz w:val="24"/>
          <w:szCs w:val="24"/>
        </w:rPr>
        <w:t xml:space="preserve"> </w:t>
      </w:r>
      <w:r w:rsidRPr="00E35256">
        <w:rPr>
          <w:sz w:val="24"/>
          <w:szCs w:val="24"/>
        </w:rPr>
        <w:t>the</w:t>
      </w:r>
      <w:r w:rsidRPr="00E35256">
        <w:rPr>
          <w:spacing w:val="17"/>
          <w:sz w:val="24"/>
          <w:szCs w:val="24"/>
        </w:rPr>
        <w:t xml:space="preserve"> </w:t>
      </w:r>
      <w:r w:rsidRPr="00E35256">
        <w:rPr>
          <w:spacing w:val="-1"/>
          <w:sz w:val="24"/>
          <w:szCs w:val="24"/>
        </w:rPr>
        <w:t>FAA</w:t>
      </w:r>
      <w:r w:rsidRPr="00E35256">
        <w:rPr>
          <w:spacing w:val="16"/>
          <w:sz w:val="24"/>
          <w:szCs w:val="24"/>
        </w:rPr>
        <w:t xml:space="preserve"> </w:t>
      </w:r>
      <w:r w:rsidRPr="00E35256">
        <w:rPr>
          <w:sz w:val="24"/>
          <w:szCs w:val="24"/>
        </w:rPr>
        <w:t>may</w:t>
      </w:r>
      <w:r w:rsidRPr="00E35256">
        <w:rPr>
          <w:spacing w:val="17"/>
          <w:sz w:val="24"/>
          <w:szCs w:val="24"/>
        </w:rPr>
        <w:t xml:space="preserve"> </w:t>
      </w:r>
      <w:r w:rsidRPr="00E35256">
        <w:rPr>
          <w:spacing w:val="-1"/>
          <w:sz w:val="24"/>
          <w:szCs w:val="24"/>
        </w:rPr>
        <w:t>pursue</w:t>
      </w:r>
      <w:r w:rsidRPr="00E35256">
        <w:rPr>
          <w:spacing w:val="17"/>
          <w:sz w:val="24"/>
          <w:szCs w:val="24"/>
        </w:rPr>
        <w:t xml:space="preserve"> </w:t>
      </w:r>
      <w:r w:rsidRPr="00E35256">
        <w:rPr>
          <w:spacing w:val="-1"/>
          <w:sz w:val="24"/>
          <w:szCs w:val="24"/>
        </w:rPr>
        <w:t>any</w:t>
      </w:r>
      <w:r w:rsidRPr="00E35256">
        <w:rPr>
          <w:spacing w:val="16"/>
          <w:sz w:val="24"/>
          <w:szCs w:val="24"/>
        </w:rPr>
        <w:t xml:space="preserve"> </w:t>
      </w:r>
      <w:r w:rsidRPr="00E35256">
        <w:rPr>
          <w:spacing w:val="-1"/>
          <w:sz w:val="24"/>
          <w:szCs w:val="24"/>
        </w:rPr>
        <w:t>available</w:t>
      </w:r>
      <w:r w:rsidRPr="00E35256">
        <w:rPr>
          <w:spacing w:val="19"/>
          <w:sz w:val="24"/>
          <w:szCs w:val="24"/>
        </w:rPr>
        <w:t xml:space="preserve"> </w:t>
      </w:r>
      <w:r w:rsidRPr="00E35256">
        <w:rPr>
          <w:spacing w:val="-1"/>
          <w:sz w:val="24"/>
          <w:szCs w:val="24"/>
        </w:rPr>
        <w:t>remedies,</w:t>
      </w:r>
      <w:r w:rsidRPr="00E35256">
        <w:rPr>
          <w:spacing w:val="16"/>
          <w:sz w:val="24"/>
          <w:szCs w:val="24"/>
        </w:rPr>
        <w:t xml:space="preserve"> </w:t>
      </w:r>
      <w:r w:rsidRPr="00E35256">
        <w:rPr>
          <w:spacing w:val="-1"/>
          <w:sz w:val="24"/>
          <w:szCs w:val="24"/>
        </w:rPr>
        <w:t>including</w:t>
      </w:r>
      <w:r w:rsidRPr="00E35256">
        <w:rPr>
          <w:spacing w:val="16"/>
          <w:sz w:val="24"/>
          <w:szCs w:val="24"/>
        </w:rPr>
        <w:t xml:space="preserve"> </w:t>
      </w:r>
      <w:r w:rsidRPr="00E35256">
        <w:rPr>
          <w:spacing w:val="-1"/>
          <w:sz w:val="24"/>
          <w:szCs w:val="24"/>
        </w:rPr>
        <w:t>suspension</w:t>
      </w:r>
      <w:r w:rsidRPr="00E35256">
        <w:rPr>
          <w:spacing w:val="16"/>
          <w:sz w:val="24"/>
          <w:szCs w:val="24"/>
        </w:rPr>
        <w:t xml:space="preserve"> </w:t>
      </w:r>
      <w:r w:rsidRPr="00E35256">
        <w:rPr>
          <w:spacing w:val="-1"/>
          <w:sz w:val="24"/>
          <w:szCs w:val="24"/>
        </w:rPr>
        <w:t>and</w:t>
      </w:r>
      <w:r w:rsidRPr="00E35256">
        <w:rPr>
          <w:spacing w:val="16"/>
          <w:sz w:val="24"/>
          <w:szCs w:val="24"/>
        </w:rPr>
        <w:t xml:space="preserve"> </w:t>
      </w:r>
      <w:r w:rsidRPr="00E35256">
        <w:rPr>
          <w:spacing w:val="-1"/>
          <w:sz w:val="24"/>
          <w:szCs w:val="24"/>
        </w:rPr>
        <w:t>debarment</w:t>
      </w:r>
      <w:r w:rsidRPr="00E35256">
        <w:rPr>
          <w:spacing w:val="20"/>
          <w:sz w:val="24"/>
          <w:szCs w:val="24"/>
        </w:rPr>
        <w:t xml:space="preserve"> </w:t>
      </w:r>
      <w:r w:rsidRPr="00E35256">
        <w:rPr>
          <w:sz w:val="24"/>
          <w:szCs w:val="24"/>
        </w:rPr>
        <w:t>of</w:t>
      </w:r>
      <w:r w:rsidRPr="00E35256">
        <w:rPr>
          <w:spacing w:val="17"/>
          <w:sz w:val="24"/>
          <w:szCs w:val="24"/>
        </w:rPr>
        <w:t xml:space="preserve"> </w:t>
      </w:r>
      <w:r w:rsidRPr="00E35256">
        <w:rPr>
          <w:spacing w:val="-1"/>
          <w:sz w:val="24"/>
          <w:szCs w:val="24"/>
        </w:rPr>
        <w:t>the</w:t>
      </w:r>
      <w:r w:rsidRPr="00E35256">
        <w:rPr>
          <w:spacing w:val="17"/>
          <w:sz w:val="24"/>
          <w:szCs w:val="24"/>
        </w:rPr>
        <w:t xml:space="preserve"> </w:t>
      </w:r>
      <w:r w:rsidRPr="00E35256">
        <w:rPr>
          <w:spacing w:val="-1"/>
          <w:sz w:val="24"/>
          <w:szCs w:val="24"/>
        </w:rPr>
        <w:t>non-compliant</w:t>
      </w:r>
      <w:r w:rsidRPr="00E35256">
        <w:rPr>
          <w:spacing w:val="69"/>
          <w:sz w:val="24"/>
          <w:szCs w:val="24"/>
        </w:rPr>
        <w:t xml:space="preserve"> </w:t>
      </w:r>
      <w:r w:rsidRPr="00E35256">
        <w:rPr>
          <w:spacing w:val="-1"/>
          <w:sz w:val="24"/>
          <w:szCs w:val="24"/>
        </w:rPr>
        <w:t>participant.</w:t>
      </w:r>
    </w:p>
    <w:p w:rsidR="001C4779" w:rsidRDefault="001C4779" w:rsidP="001C4779">
      <w:pPr>
        <w:pStyle w:val="Heading1"/>
        <w:kinsoku w:val="0"/>
        <w:overflowPunct w:val="0"/>
        <w:spacing w:before="61"/>
        <w:jc w:val="both"/>
        <w:rPr>
          <w:spacing w:val="-1"/>
        </w:rPr>
      </w:pPr>
    </w:p>
    <w:p w:rsidR="009335D1" w:rsidRPr="00E35256" w:rsidRDefault="009335D1" w:rsidP="001C4779">
      <w:pPr>
        <w:pStyle w:val="Heading1"/>
        <w:kinsoku w:val="0"/>
        <w:overflowPunct w:val="0"/>
        <w:spacing w:before="61"/>
        <w:jc w:val="both"/>
        <w:rPr>
          <w:spacing w:val="-1"/>
        </w:rPr>
      </w:pPr>
    </w:p>
    <w:p w:rsidR="001C4779" w:rsidRPr="00773A72" w:rsidRDefault="001C4779" w:rsidP="00E23B7D">
      <w:pPr>
        <w:pStyle w:val="Heading1"/>
        <w:kinsoku w:val="0"/>
        <w:overflowPunct w:val="0"/>
        <w:spacing w:before="61"/>
        <w:ind w:hanging="3202"/>
        <w:jc w:val="both"/>
        <w:rPr>
          <w:b w:val="0"/>
          <w:bCs w:val="0"/>
          <w:sz w:val="28"/>
          <w:szCs w:val="28"/>
        </w:rPr>
      </w:pPr>
      <w:r w:rsidRPr="00773A72">
        <w:rPr>
          <w:spacing w:val="-1"/>
          <w:sz w:val="28"/>
          <w:szCs w:val="28"/>
        </w:rPr>
        <w:t>C12</w:t>
      </w:r>
      <w:r w:rsidRPr="00773A72">
        <w:rPr>
          <w:sz w:val="28"/>
          <w:szCs w:val="28"/>
        </w:rPr>
        <w:t xml:space="preserve">     </w:t>
      </w:r>
      <w:r w:rsidRPr="00773A72">
        <w:rPr>
          <w:spacing w:val="10"/>
          <w:sz w:val="28"/>
          <w:szCs w:val="28"/>
        </w:rPr>
        <w:t xml:space="preserve"> </w:t>
      </w:r>
      <w:r w:rsidRPr="00773A72">
        <w:rPr>
          <w:spacing w:val="-1"/>
          <w:sz w:val="28"/>
          <w:szCs w:val="28"/>
        </w:rPr>
        <w:t>DISADVANTAGED BUSINESS ENTERPRISE</w:t>
      </w:r>
    </w:p>
    <w:p w:rsidR="001C4779" w:rsidRDefault="001C4779" w:rsidP="001C4779">
      <w:pPr>
        <w:pStyle w:val="BodyText"/>
        <w:kinsoku w:val="0"/>
        <w:overflowPunct w:val="0"/>
        <w:jc w:val="both"/>
        <w:rPr>
          <w:sz w:val="24"/>
          <w:szCs w:val="24"/>
        </w:rPr>
      </w:pPr>
      <w:r w:rsidRPr="009335D1">
        <w:rPr>
          <w:spacing w:val="-1"/>
          <w:sz w:val="24"/>
          <w:szCs w:val="24"/>
        </w:rPr>
        <w:t>Dollar</w:t>
      </w:r>
      <w:r w:rsidRPr="009335D1">
        <w:rPr>
          <w:sz w:val="24"/>
          <w:szCs w:val="24"/>
        </w:rPr>
        <w:t xml:space="preserve"> </w:t>
      </w:r>
      <w:r w:rsidRPr="009335D1">
        <w:rPr>
          <w:spacing w:val="-1"/>
          <w:sz w:val="24"/>
          <w:szCs w:val="24"/>
        </w:rPr>
        <w:t>Threshold:</w:t>
      </w:r>
      <w:r w:rsidRPr="009335D1">
        <w:rPr>
          <w:spacing w:val="1"/>
          <w:sz w:val="24"/>
          <w:szCs w:val="24"/>
        </w:rPr>
        <w:t xml:space="preserve"> </w:t>
      </w:r>
      <w:r w:rsidRPr="009335D1">
        <w:rPr>
          <w:sz w:val="24"/>
          <w:szCs w:val="24"/>
        </w:rPr>
        <w:t>$0</w:t>
      </w:r>
    </w:p>
    <w:p w:rsidR="00B052C8" w:rsidRPr="009335D1" w:rsidRDefault="00B052C8" w:rsidP="001C4779">
      <w:pPr>
        <w:pStyle w:val="BodyText"/>
        <w:kinsoku w:val="0"/>
        <w:overflowPunct w:val="0"/>
        <w:jc w:val="both"/>
        <w:rPr>
          <w:sz w:val="24"/>
          <w:szCs w:val="24"/>
        </w:rPr>
      </w:pPr>
    </w:p>
    <w:p w:rsidR="00B052C8" w:rsidRPr="004852CE" w:rsidRDefault="00B052C8" w:rsidP="00B052C8">
      <w:pPr>
        <w:pStyle w:val="Heading1"/>
        <w:tabs>
          <w:tab w:val="left" w:pos="820"/>
        </w:tabs>
        <w:kinsoku w:val="0"/>
        <w:overflowPunct w:val="0"/>
        <w:ind w:left="820" w:right="-270" w:hanging="820"/>
        <w:rPr>
          <w:b w:val="0"/>
          <w:bCs w:val="0"/>
          <w:sz w:val="22"/>
          <w:szCs w:val="22"/>
        </w:rPr>
      </w:pPr>
      <w:r w:rsidRPr="004852CE">
        <w:rPr>
          <w:i/>
          <w:iCs/>
          <w:spacing w:val="-1"/>
          <w:sz w:val="22"/>
          <w:szCs w:val="22"/>
        </w:rPr>
        <w:t>(DOES</w:t>
      </w:r>
      <w:r w:rsidRPr="004852CE">
        <w:rPr>
          <w:i/>
          <w:iCs/>
          <w:sz w:val="22"/>
          <w:szCs w:val="22"/>
        </w:rPr>
        <w:t xml:space="preserve"> </w:t>
      </w:r>
      <w:r w:rsidRPr="004852CE">
        <w:rPr>
          <w:i/>
          <w:iCs/>
          <w:spacing w:val="-2"/>
          <w:sz w:val="22"/>
          <w:szCs w:val="22"/>
        </w:rPr>
        <w:t>NOT</w:t>
      </w:r>
      <w:r w:rsidRPr="004852CE">
        <w:rPr>
          <w:i/>
          <w:iCs/>
          <w:sz w:val="22"/>
          <w:szCs w:val="22"/>
        </w:rPr>
        <w:t xml:space="preserve"> </w:t>
      </w:r>
      <w:r w:rsidRPr="004852CE">
        <w:rPr>
          <w:i/>
          <w:iCs/>
          <w:spacing w:val="-1"/>
          <w:sz w:val="22"/>
          <w:szCs w:val="22"/>
        </w:rPr>
        <w:t xml:space="preserve">APPLY </w:t>
      </w:r>
      <w:r w:rsidRPr="004852CE">
        <w:rPr>
          <w:i/>
          <w:iCs/>
          <w:sz w:val="22"/>
          <w:szCs w:val="22"/>
        </w:rPr>
        <w:t>TO</w:t>
      </w:r>
      <w:r w:rsidRPr="004852CE">
        <w:rPr>
          <w:i/>
          <w:iCs/>
          <w:spacing w:val="-2"/>
          <w:sz w:val="22"/>
          <w:szCs w:val="22"/>
        </w:rPr>
        <w:t xml:space="preserve"> </w:t>
      </w:r>
      <w:r w:rsidRPr="004852CE">
        <w:rPr>
          <w:i/>
          <w:iCs/>
          <w:spacing w:val="-1"/>
          <w:sz w:val="22"/>
          <w:szCs w:val="22"/>
        </w:rPr>
        <w:t>THIS</w:t>
      </w:r>
      <w:r w:rsidRPr="004852CE">
        <w:rPr>
          <w:i/>
          <w:iCs/>
          <w:sz w:val="22"/>
          <w:szCs w:val="22"/>
        </w:rPr>
        <w:t xml:space="preserve"> </w:t>
      </w:r>
      <w:r w:rsidRPr="004852CE">
        <w:rPr>
          <w:i/>
          <w:iCs/>
          <w:spacing w:val="-1"/>
          <w:sz w:val="22"/>
          <w:szCs w:val="22"/>
        </w:rPr>
        <w:t>CONTRACT)</w:t>
      </w:r>
    </w:p>
    <w:p w:rsidR="001C4779" w:rsidRPr="00B052C8" w:rsidRDefault="001C4779" w:rsidP="001C4779">
      <w:pPr>
        <w:pStyle w:val="BodyText"/>
        <w:kinsoku w:val="0"/>
        <w:overflowPunct w:val="0"/>
        <w:rPr>
          <w:strike/>
          <w:sz w:val="24"/>
          <w:szCs w:val="24"/>
        </w:rPr>
      </w:pPr>
    </w:p>
    <w:p w:rsidR="001C4779" w:rsidRPr="00B052C8" w:rsidRDefault="001C4779" w:rsidP="00E23B7D">
      <w:pPr>
        <w:pStyle w:val="Heading1"/>
        <w:kinsoku w:val="0"/>
        <w:overflowPunct w:val="0"/>
        <w:ind w:left="1797" w:right="10" w:hanging="807"/>
        <w:jc w:val="center"/>
        <w:rPr>
          <w:b w:val="0"/>
          <w:bCs w:val="0"/>
          <w:strike/>
        </w:rPr>
      </w:pPr>
      <w:r w:rsidRPr="00B052C8">
        <w:rPr>
          <w:strike/>
          <w:spacing w:val="-1"/>
        </w:rPr>
        <w:t>Solicitation</w:t>
      </w:r>
      <w:r w:rsidRPr="00B052C8">
        <w:rPr>
          <w:strike/>
        </w:rPr>
        <w:t xml:space="preserve"> </w:t>
      </w:r>
      <w:r w:rsidRPr="00B052C8">
        <w:rPr>
          <w:strike/>
          <w:spacing w:val="-1"/>
        </w:rPr>
        <w:t>Language</w:t>
      </w:r>
      <w:r w:rsidRPr="00B052C8">
        <w:rPr>
          <w:strike/>
          <w:spacing w:val="1"/>
        </w:rPr>
        <w:t xml:space="preserve"> </w:t>
      </w:r>
      <w:r w:rsidRPr="00B052C8">
        <w:rPr>
          <w:strike/>
          <w:spacing w:val="-1"/>
        </w:rPr>
        <w:t>(Solicitations</w:t>
      </w:r>
      <w:r w:rsidRPr="00B052C8">
        <w:rPr>
          <w:strike/>
          <w:spacing w:val="-2"/>
        </w:rPr>
        <w:t xml:space="preserve"> </w:t>
      </w:r>
      <w:r w:rsidRPr="00B052C8">
        <w:rPr>
          <w:strike/>
        </w:rPr>
        <w:t>that</w:t>
      </w:r>
      <w:r w:rsidRPr="00B052C8">
        <w:rPr>
          <w:strike/>
          <w:spacing w:val="-2"/>
        </w:rPr>
        <w:t xml:space="preserve"> </w:t>
      </w:r>
      <w:r w:rsidRPr="00B052C8">
        <w:rPr>
          <w:strike/>
          <w:spacing w:val="-1"/>
        </w:rPr>
        <w:t>include</w:t>
      </w:r>
      <w:r w:rsidRPr="00B052C8">
        <w:rPr>
          <w:strike/>
        </w:rPr>
        <w:t xml:space="preserve"> a</w:t>
      </w:r>
      <w:r w:rsidRPr="00B052C8">
        <w:rPr>
          <w:strike/>
          <w:spacing w:val="2"/>
        </w:rPr>
        <w:t xml:space="preserve"> </w:t>
      </w:r>
      <w:r w:rsidRPr="00B052C8">
        <w:rPr>
          <w:strike/>
          <w:spacing w:val="-1"/>
        </w:rPr>
        <w:t>Project</w:t>
      </w:r>
      <w:r w:rsidRPr="00B052C8">
        <w:rPr>
          <w:strike/>
          <w:spacing w:val="-2"/>
        </w:rPr>
        <w:t xml:space="preserve"> </w:t>
      </w:r>
      <w:r w:rsidRPr="00B052C8">
        <w:rPr>
          <w:strike/>
          <w:spacing w:val="-1"/>
        </w:rPr>
        <w:t>Goal)</w:t>
      </w:r>
    </w:p>
    <w:p w:rsidR="001C4779" w:rsidRPr="00B052C8" w:rsidRDefault="001C4779" w:rsidP="001C4779">
      <w:pPr>
        <w:pStyle w:val="BodyText"/>
        <w:kinsoku w:val="0"/>
        <w:overflowPunct w:val="0"/>
        <w:spacing w:before="121"/>
        <w:jc w:val="both"/>
        <w:rPr>
          <w:strike/>
          <w:sz w:val="24"/>
          <w:szCs w:val="24"/>
        </w:rPr>
      </w:pPr>
      <w:r w:rsidRPr="00B052C8">
        <w:rPr>
          <w:strike/>
          <w:spacing w:val="-1"/>
          <w:sz w:val="24"/>
          <w:szCs w:val="24"/>
          <w:u w:val="single"/>
        </w:rPr>
        <w:t>Information</w:t>
      </w:r>
      <w:r w:rsidRPr="00B052C8">
        <w:rPr>
          <w:strike/>
          <w:sz w:val="24"/>
          <w:szCs w:val="24"/>
          <w:u w:val="single"/>
        </w:rPr>
        <w:t xml:space="preserve"> </w:t>
      </w:r>
      <w:r w:rsidRPr="00B052C8">
        <w:rPr>
          <w:strike/>
          <w:spacing w:val="-1"/>
          <w:sz w:val="24"/>
          <w:szCs w:val="24"/>
          <w:u w:val="single"/>
        </w:rPr>
        <w:t>Submitted</w:t>
      </w:r>
      <w:r w:rsidRPr="00B052C8">
        <w:rPr>
          <w:strike/>
          <w:spacing w:val="-2"/>
          <w:sz w:val="24"/>
          <w:szCs w:val="24"/>
          <w:u w:val="single"/>
        </w:rPr>
        <w:t xml:space="preserve"> </w:t>
      </w:r>
      <w:r w:rsidRPr="00B052C8">
        <w:rPr>
          <w:strike/>
          <w:sz w:val="24"/>
          <w:szCs w:val="24"/>
          <w:u w:val="single"/>
        </w:rPr>
        <w:t>as a</w:t>
      </w:r>
      <w:r w:rsidRPr="00B052C8">
        <w:rPr>
          <w:strike/>
          <w:spacing w:val="-5"/>
          <w:sz w:val="24"/>
          <w:szCs w:val="24"/>
          <w:u w:val="single"/>
        </w:rPr>
        <w:t xml:space="preserve"> </w:t>
      </w:r>
      <w:r w:rsidRPr="00B052C8">
        <w:rPr>
          <w:strike/>
          <w:spacing w:val="-1"/>
          <w:sz w:val="24"/>
          <w:szCs w:val="24"/>
          <w:u w:val="single"/>
        </w:rPr>
        <w:t>matter</w:t>
      </w:r>
      <w:r w:rsidRPr="00B052C8">
        <w:rPr>
          <w:strike/>
          <w:sz w:val="24"/>
          <w:szCs w:val="24"/>
          <w:u w:val="single"/>
        </w:rPr>
        <w:t xml:space="preserve"> </w:t>
      </w:r>
      <w:r w:rsidRPr="00B052C8">
        <w:rPr>
          <w:strike/>
          <w:spacing w:val="-2"/>
          <w:sz w:val="24"/>
          <w:szCs w:val="24"/>
          <w:u w:val="single"/>
        </w:rPr>
        <w:t>of</w:t>
      </w:r>
      <w:r w:rsidRPr="00B052C8">
        <w:rPr>
          <w:strike/>
          <w:sz w:val="24"/>
          <w:szCs w:val="24"/>
          <w:u w:val="single"/>
        </w:rPr>
        <w:t xml:space="preserve"> </w:t>
      </w:r>
      <w:r w:rsidRPr="00B052C8">
        <w:rPr>
          <w:strike/>
          <w:spacing w:val="-1"/>
          <w:sz w:val="24"/>
          <w:szCs w:val="24"/>
          <w:u w:val="single"/>
        </w:rPr>
        <w:t>bidder</w:t>
      </w:r>
      <w:r w:rsidRPr="00B052C8">
        <w:rPr>
          <w:strike/>
          <w:spacing w:val="-2"/>
          <w:sz w:val="24"/>
          <w:szCs w:val="24"/>
          <w:u w:val="single"/>
        </w:rPr>
        <w:t xml:space="preserve"> </w:t>
      </w:r>
      <w:r w:rsidRPr="00B052C8">
        <w:rPr>
          <w:strike/>
          <w:spacing w:val="-1"/>
          <w:sz w:val="24"/>
          <w:szCs w:val="24"/>
          <w:u w:val="single"/>
        </w:rPr>
        <w:t>responsiveness:</w:t>
      </w:r>
    </w:p>
    <w:p w:rsidR="001C4779" w:rsidRPr="00B052C8" w:rsidRDefault="001C4779" w:rsidP="001C4779">
      <w:pPr>
        <w:pStyle w:val="BodyText"/>
        <w:kinsoku w:val="0"/>
        <w:overflowPunct w:val="0"/>
        <w:spacing w:before="116"/>
        <w:ind w:right="123"/>
        <w:rPr>
          <w:strike/>
          <w:spacing w:val="-1"/>
          <w:sz w:val="24"/>
          <w:szCs w:val="24"/>
        </w:rPr>
      </w:pPr>
      <w:r w:rsidRPr="00B052C8">
        <w:rPr>
          <w:strike/>
          <w:sz w:val="24"/>
          <w:szCs w:val="24"/>
        </w:rPr>
        <w:t>The</w:t>
      </w:r>
      <w:r w:rsidRPr="00B052C8">
        <w:rPr>
          <w:strike/>
          <w:spacing w:val="7"/>
          <w:sz w:val="24"/>
          <w:szCs w:val="24"/>
        </w:rPr>
        <w:t xml:space="preserve"> </w:t>
      </w:r>
      <w:r w:rsidRPr="00B052C8">
        <w:rPr>
          <w:strike/>
          <w:spacing w:val="-1"/>
          <w:sz w:val="24"/>
          <w:szCs w:val="24"/>
        </w:rPr>
        <w:t>Owner's</w:t>
      </w:r>
      <w:r w:rsidRPr="00B052C8">
        <w:rPr>
          <w:strike/>
          <w:spacing w:val="5"/>
          <w:sz w:val="24"/>
          <w:szCs w:val="24"/>
        </w:rPr>
        <w:t xml:space="preserve"> </w:t>
      </w:r>
      <w:r w:rsidRPr="00B052C8">
        <w:rPr>
          <w:strike/>
          <w:sz w:val="24"/>
          <w:szCs w:val="24"/>
        </w:rPr>
        <w:t>award</w:t>
      </w:r>
      <w:r w:rsidRPr="00B052C8">
        <w:rPr>
          <w:strike/>
          <w:spacing w:val="5"/>
          <w:sz w:val="24"/>
          <w:szCs w:val="24"/>
        </w:rPr>
        <w:t xml:space="preserve"> </w:t>
      </w:r>
      <w:r w:rsidRPr="00B052C8">
        <w:rPr>
          <w:strike/>
          <w:sz w:val="24"/>
          <w:szCs w:val="24"/>
        </w:rPr>
        <w:t>of</w:t>
      </w:r>
      <w:r w:rsidRPr="00B052C8">
        <w:rPr>
          <w:strike/>
          <w:spacing w:val="5"/>
          <w:sz w:val="24"/>
          <w:szCs w:val="24"/>
        </w:rPr>
        <w:t xml:space="preserve"> </w:t>
      </w:r>
      <w:r w:rsidRPr="00B052C8">
        <w:rPr>
          <w:strike/>
          <w:spacing w:val="-1"/>
          <w:sz w:val="24"/>
          <w:szCs w:val="24"/>
        </w:rPr>
        <w:t>this</w:t>
      </w:r>
      <w:r w:rsidRPr="00B052C8">
        <w:rPr>
          <w:strike/>
          <w:spacing w:val="5"/>
          <w:sz w:val="24"/>
          <w:szCs w:val="24"/>
        </w:rPr>
        <w:t xml:space="preserve"> </w:t>
      </w:r>
      <w:r w:rsidRPr="00B052C8">
        <w:rPr>
          <w:strike/>
          <w:spacing w:val="-1"/>
          <w:sz w:val="24"/>
          <w:szCs w:val="24"/>
        </w:rPr>
        <w:t>contract</w:t>
      </w:r>
      <w:r w:rsidRPr="00B052C8">
        <w:rPr>
          <w:strike/>
          <w:spacing w:val="5"/>
          <w:sz w:val="24"/>
          <w:szCs w:val="24"/>
        </w:rPr>
        <w:t xml:space="preserve"> </w:t>
      </w:r>
      <w:r w:rsidRPr="00B052C8">
        <w:rPr>
          <w:strike/>
          <w:sz w:val="24"/>
          <w:szCs w:val="24"/>
        </w:rPr>
        <w:t>is</w:t>
      </w:r>
      <w:r w:rsidRPr="00B052C8">
        <w:rPr>
          <w:strike/>
          <w:spacing w:val="7"/>
          <w:sz w:val="24"/>
          <w:szCs w:val="24"/>
        </w:rPr>
        <w:t xml:space="preserve"> </w:t>
      </w:r>
      <w:r w:rsidRPr="00B052C8">
        <w:rPr>
          <w:strike/>
          <w:spacing w:val="-1"/>
          <w:sz w:val="24"/>
          <w:szCs w:val="24"/>
        </w:rPr>
        <w:t>conditioned</w:t>
      </w:r>
      <w:r w:rsidRPr="00B052C8">
        <w:rPr>
          <w:strike/>
          <w:spacing w:val="5"/>
          <w:sz w:val="24"/>
          <w:szCs w:val="24"/>
        </w:rPr>
        <w:t xml:space="preserve"> </w:t>
      </w:r>
      <w:r w:rsidRPr="00B052C8">
        <w:rPr>
          <w:strike/>
          <w:spacing w:val="-1"/>
          <w:sz w:val="24"/>
          <w:szCs w:val="24"/>
        </w:rPr>
        <w:t>upon</w:t>
      </w:r>
      <w:r w:rsidRPr="00B052C8">
        <w:rPr>
          <w:strike/>
          <w:spacing w:val="7"/>
          <w:sz w:val="24"/>
          <w:szCs w:val="24"/>
        </w:rPr>
        <w:t xml:space="preserve"> </w:t>
      </w:r>
      <w:r w:rsidRPr="00B052C8">
        <w:rPr>
          <w:strike/>
          <w:spacing w:val="-1"/>
          <w:sz w:val="24"/>
          <w:szCs w:val="24"/>
        </w:rPr>
        <w:t>Bidder</w:t>
      </w:r>
      <w:r w:rsidRPr="00B052C8">
        <w:rPr>
          <w:strike/>
          <w:spacing w:val="7"/>
          <w:sz w:val="24"/>
          <w:szCs w:val="24"/>
        </w:rPr>
        <w:t xml:space="preserve"> </w:t>
      </w:r>
      <w:r w:rsidRPr="00B052C8">
        <w:rPr>
          <w:strike/>
          <w:spacing w:val="-2"/>
          <w:sz w:val="24"/>
          <w:szCs w:val="24"/>
        </w:rPr>
        <w:t>or</w:t>
      </w:r>
      <w:r w:rsidRPr="00B052C8">
        <w:rPr>
          <w:strike/>
          <w:spacing w:val="7"/>
          <w:sz w:val="24"/>
          <w:szCs w:val="24"/>
        </w:rPr>
        <w:t xml:space="preserve"> </w:t>
      </w:r>
      <w:r w:rsidRPr="00B052C8">
        <w:rPr>
          <w:strike/>
          <w:spacing w:val="-1"/>
          <w:sz w:val="24"/>
          <w:szCs w:val="24"/>
        </w:rPr>
        <w:t>Offeror</w:t>
      </w:r>
      <w:r w:rsidRPr="00B052C8">
        <w:rPr>
          <w:strike/>
          <w:spacing w:val="5"/>
          <w:sz w:val="24"/>
          <w:szCs w:val="24"/>
        </w:rPr>
        <w:t xml:space="preserve"> </w:t>
      </w:r>
      <w:r w:rsidRPr="00B052C8">
        <w:rPr>
          <w:strike/>
          <w:spacing w:val="-1"/>
          <w:sz w:val="24"/>
          <w:szCs w:val="24"/>
        </w:rPr>
        <w:t>satisfying</w:t>
      </w:r>
      <w:r w:rsidRPr="00B052C8">
        <w:rPr>
          <w:strike/>
          <w:spacing w:val="7"/>
          <w:sz w:val="24"/>
          <w:szCs w:val="24"/>
        </w:rPr>
        <w:t xml:space="preserve"> </w:t>
      </w:r>
      <w:r w:rsidRPr="00B052C8">
        <w:rPr>
          <w:strike/>
          <w:spacing w:val="-1"/>
          <w:sz w:val="24"/>
          <w:szCs w:val="24"/>
        </w:rPr>
        <w:t>the</w:t>
      </w:r>
      <w:r w:rsidRPr="00B052C8">
        <w:rPr>
          <w:strike/>
          <w:spacing w:val="7"/>
          <w:sz w:val="24"/>
          <w:szCs w:val="24"/>
        </w:rPr>
        <w:t xml:space="preserve"> </w:t>
      </w:r>
      <w:r w:rsidRPr="00B052C8">
        <w:rPr>
          <w:strike/>
          <w:sz w:val="24"/>
          <w:szCs w:val="24"/>
        </w:rPr>
        <w:t>good</w:t>
      </w:r>
      <w:r w:rsidRPr="00B052C8">
        <w:rPr>
          <w:strike/>
          <w:spacing w:val="4"/>
          <w:sz w:val="24"/>
          <w:szCs w:val="24"/>
        </w:rPr>
        <w:t xml:space="preserve"> </w:t>
      </w:r>
      <w:r w:rsidRPr="00B052C8">
        <w:rPr>
          <w:strike/>
          <w:spacing w:val="-1"/>
          <w:sz w:val="24"/>
          <w:szCs w:val="24"/>
        </w:rPr>
        <w:t>faith</w:t>
      </w:r>
      <w:r w:rsidRPr="00B052C8">
        <w:rPr>
          <w:strike/>
          <w:spacing w:val="7"/>
          <w:sz w:val="24"/>
          <w:szCs w:val="24"/>
        </w:rPr>
        <w:t xml:space="preserve"> </w:t>
      </w:r>
      <w:r w:rsidRPr="00B052C8">
        <w:rPr>
          <w:strike/>
          <w:spacing w:val="-2"/>
          <w:sz w:val="24"/>
          <w:szCs w:val="24"/>
        </w:rPr>
        <w:t>effort</w:t>
      </w:r>
      <w:r w:rsidRPr="00B052C8">
        <w:rPr>
          <w:strike/>
          <w:spacing w:val="55"/>
          <w:sz w:val="24"/>
          <w:szCs w:val="24"/>
        </w:rPr>
        <w:t xml:space="preserve"> </w:t>
      </w:r>
      <w:r w:rsidRPr="00B052C8">
        <w:rPr>
          <w:strike/>
          <w:spacing w:val="-1"/>
          <w:sz w:val="24"/>
          <w:szCs w:val="24"/>
        </w:rPr>
        <w:t>requirements</w:t>
      </w:r>
      <w:r w:rsidRPr="00B052C8">
        <w:rPr>
          <w:strike/>
          <w:spacing w:val="-2"/>
          <w:sz w:val="24"/>
          <w:szCs w:val="24"/>
        </w:rPr>
        <w:t xml:space="preserve"> </w:t>
      </w:r>
      <w:r w:rsidRPr="00B052C8">
        <w:rPr>
          <w:strike/>
          <w:sz w:val="24"/>
          <w:szCs w:val="24"/>
        </w:rPr>
        <w:t>of</w:t>
      </w:r>
      <w:r w:rsidRPr="00B052C8">
        <w:rPr>
          <w:strike/>
          <w:spacing w:val="1"/>
          <w:sz w:val="24"/>
          <w:szCs w:val="24"/>
        </w:rPr>
        <w:t xml:space="preserve"> </w:t>
      </w:r>
      <w:r w:rsidRPr="00B052C8">
        <w:rPr>
          <w:strike/>
          <w:spacing w:val="-2"/>
          <w:sz w:val="24"/>
          <w:szCs w:val="24"/>
        </w:rPr>
        <w:t>49</w:t>
      </w:r>
      <w:r w:rsidRPr="00B052C8">
        <w:rPr>
          <w:strike/>
          <w:sz w:val="24"/>
          <w:szCs w:val="24"/>
        </w:rPr>
        <w:t xml:space="preserve"> </w:t>
      </w:r>
      <w:r w:rsidRPr="00B052C8">
        <w:rPr>
          <w:strike/>
          <w:spacing w:val="-1"/>
          <w:sz w:val="24"/>
          <w:szCs w:val="24"/>
        </w:rPr>
        <w:t>CFR §26.53.</w:t>
      </w:r>
    </w:p>
    <w:p w:rsidR="001C4779" w:rsidRPr="00B052C8" w:rsidRDefault="001C4779" w:rsidP="001C4779">
      <w:pPr>
        <w:pStyle w:val="BodyText"/>
        <w:kinsoku w:val="0"/>
        <w:overflowPunct w:val="0"/>
        <w:ind w:right="123"/>
        <w:rPr>
          <w:strike/>
          <w:spacing w:val="-1"/>
          <w:sz w:val="24"/>
          <w:szCs w:val="24"/>
        </w:rPr>
      </w:pPr>
      <w:r w:rsidRPr="00B052C8">
        <w:rPr>
          <w:strike/>
          <w:spacing w:val="-1"/>
          <w:sz w:val="24"/>
          <w:szCs w:val="24"/>
        </w:rPr>
        <w:t>As</w:t>
      </w:r>
      <w:r w:rsidRPr="00B052C8">
        <w:rPr>
          <w:strike/>
          <w:spacing w:val="15"/>
          <w:sz w:val="24"/>
          <w:szCs w:val="24"/>
        </w:rPr>
        <w:t xml:space="preserve"> </w:t>
      </w:r>
      <w:r w:rsidRPr="00B052C8">
        <w:rPr>
          <w:strike/>
          <w:sz w:val="24"/>
          <w:szCs w:val="24"/>
        </w:rPr>
        <w:t>a</w:t>
      </w:r>
      <w:r w:rsidRPr="00B052C8">
        <w:rPr>
          <w:strike/>
          <w:spacing w:val="14"/>
          <w:sz w:val="24"/>
          <w:szCs w:val="24"/>
        </w:rPr>
        <w:t xml:space="preserve"> </w:t>
      </w:r>
      <w:r w:rsidRPr="00B052C8">
        <w:rPr>
          <w:strike/>
          <w:spacing w:val="-1"/>
          <w:sz w:val="24"/>
          <w:szCs w:val="24"/>
        </w:rPr>
        <w:t>condition</w:t>
      </w:r>
      <w:r w:rsidRPr="00B052C8">
        <w:rPr>
          <w:strike/>
          <w:spacing w:val="14"/>
          <w:sz w:val="24"/>
          <w:szCs w:val="24"/>
        </w:rPr>
        <w:t xml:space="preserve"> </w:t>
      </w:r>
      <w:r w:rsidRPr="00B052C8">
        <w:rPr>
          <w:strike/>
          <w:spacing w:val="-2"/>
          <w:sz w:val="24"/>
          <w:szCs w:val="24"/>
        </w:rPr>
        <w:t>of</w:t>
      </w:r>
      <w:r w:rsidRPr="00B052C8">
        <w:rPr>
          <w:strike/>
          <w:spacing w:val="15"/>
          <w:sz w:val="24"/>
          <w:szCs w:val="24"/>
        </w:rPr>
        <w:t xml:space="preserve"> </w:t>
      </w:r>
      <w:r w:rsidRPr="00B052C8">
        <w:rPr>
          <w:strike/>
          <w:sz w:val="24"/>
          <w:szCs w:val="24"/>
        </w:rPr>
        <w:t>bid</w:t>
      </w:r>
      <w:r w:rsidRPr="00B052C8">
        <w:rPr>
          <w:strike/>
          <w:spacing w:val="14"/>
          <w:sz w:val="24"/>
          <w:szCs w:val="24"/>
        </w:rPr>
        <w:t xml:space="preserve"> </w:t>
      </w:r>
      <w:r w:rsidRPr="00B052C8">
        <w:rPr>
          <w:strike/>
          <w:spacing w:val="-1"/>
          <w:sz w:val="24"/>
          <w:szCs w:val="24"/>
        </w:rPr>
        <w:t>responsiveness,</w:t>
      </w:r>
      <w:r w:rsidRPr="00B052C8">
        <w:rPr>
          <w:strike/>
          <w:spacing w:val="15"/>
          <w:sz w:val="24"/>
          <w:szCs w:val="24"/>
        </w:rPr>
        <w:t xml:space="preserve"> </w:t>
      </w:r>
      <w:r w:rsidRPr="00B052C8">
        <w:rPr>
          <w:strike/>
          <w:spacing w:val="-1"/>
          <w:sz w:val="24"/>
          <w:szCs w:val="24"/>
        </w:rPr>
        <w:t>the</w:t>
      </w:r>
      <w:r w:rsidRPr="00B052C8">
        <w:rPr>
          <w:strike/>
          <w:spacing w:val="14"/>
          <w:sz w:val="24"/>
          <w:szCs w:val="24"/>
        </w:rPr>
        <w:t xml:space="preserve"> </w:t>
      </w:r>
      <w:r w:rsidRPr="00B052C8">
        <w:rPr>
          <w:strike/>
          <w:spacing w:val="-1"/>
          <w:sz w:val="24"/>
          <w:szCs w:val="24"/>
        </w:rPr>
        <w:t>Bidder</w:t>
      </w:r>
      <w:r w:rsidRPr="00B052C8">
        <w:rPr>
          <w:strike/>
          <w:spacing w:val="15"/>
          <w:sz w:val="24"/>
          <w:szCs w:val="24"/>
        </w:rPr>
        <w:t xml:space="preserve"> </w:t>
      </w:r>
      <w:r w:rsidRPr="00B052C8">
        <w:rPr>
          <w:strike/>
          <w:sz w:val="24"/>
          <w:szCs w:val="24"/>
        </w:rPr>
        <w:t>or</w:t>
      </w:r>
      <w:r w:rsidRPr="00B052C8">
        <w:rPr>
          <w:strike/>
          <w:spacing w:val="12"/>
          <w:sz w:val="24"/>
          <w:szCs w:val="24"/>
        </w:rPr>
        <w:t xml:space="preserve"> </w:t>
      </w:r>
      <w:r w:rsidRPr="00B052C8">
        <w:rPr>
          <w:strike/>
          <w:spacing w:val="-1"/>
          <w:sz w:val="24"/>
          <w:szCs w:val="24"/>
        </w:rPr>
        <w:t>Offeror</w:t>
      </w:r>
      <w:r w:rsidRPr="00B052C8">
        <w:rPr>
          <w:strike/>
          <w:spacing w:val="19"/>
          <w:sz w:val="24"/>
          <w:szCs w:val="24"/>
        </w:rPr>
        <w:t xml:space="preserve"> </w:t>
      </w:r>
      <w:r w:rsidRPr="00B052C8">
        <w:rPr>
          <w:strike/>
          <w:spacing w:val="-1"/>
          <w:sz w:val="24"/>
          <w:szCs w:val="24"/>
        </w:rPr>
        <w:t>must</w:t>
      </w:r>
      <w:r w:rsidRPr="00B052C8">
        <w:rPr>
          <w:strike/>
          <w:spacing w:val="15"/>
          <w:sz w:val="24"/>
          <w:szCs w:val="24"/>
        </w:rPr>
        <w:t xml:space="preserve"> </w:t>
      </w:r>
      <w:r w:rsidRPr="00B052C8">
        <w:rPr>
          <w:strike/>
          <w:spacing w:val="-1"/>
          <w:sz w:val="24"/>
          <w:szCs w:val="24"/>
        </w:rPr>
        <w:t>submit</w:t>
      </w:r>
      <w:r w:rsidRPr="00B052C8">
        <w:rPr>
          <w:strike/>
          <w:spacing w:val="15"/>
          <w:sz w:val="24"/>
          <w:szCs w:val="24"/>
        </w:rPr>
        <w:t xml:space="preserve"> </w:t>
      </w:r>
      <w:r w:rsidRPr="00B052C8">
        <w:rPr>
          <w:strike/>
          <w:sz w:val="24"/>
          <w:szCs w:val="24"/>
        </w:rPr>
        <w:t>the</w:t>
      </w:r>
      <w:r w:rsidRPr="00B052C8">
        <w:rPr>
          <w:strike/>
          <w:spacing w:val="14"/>
          <w:sz w:val="24"/>
          <w:szCs w:val="24"/>
        </w:rPr>
        <w:t xml:space="preserve"> </w:t>
      </w:r>
      <w:r w:rsidRPr="00B052C8">
        <w:rPr>
          <w:strike/>
          <w:spacing w:val="-1"/>
          <w:sz w:val="24"/>
          <w:szCs w:val="24"/>
        </w:rPr>
        <w:t>following</w:t>
      </w:r>
      <w:r w:rsidRPr="00B052C8">
        <w:rPr>
          <w:strike/>
          <w:spacing w:val="14"/>
          <w:sz w:val="24"/>
          <w:szCs w:val="24"/>
        </w:rPr>
        <w:t xml:space="preserve"> </w:t>
      </w:r>
      <w:r w:rsidRPr="00B052C8">
        <w:rPr>
          <w:strike/>
          <w:spacing w:val="-1"/>
          <w:sz w:val="24"/>
          <w:szCs w:val="24"/>
        </w:rPr>
        <w:t>information</w:t>
      </w:r>
      <w:r w:rsidRPr="00B052C8">
        <w:rPr>
          <w:strike/>
          <w:spacing w:val="14"/>
          <w:sz w:val="24"/>
          <w:szCs w:val="24"/>
        </w:rPr>
        <w:t xml:space="preserve"> </w:t>
      </w:r>
      <w:r w:rsidRPr="00B052C8">
        <w:rPr>
          <w:strike/>
          <w:spacing w:val="-1"/>
          <w:sz w:val="24"/>
          <w:szCs w:val="24"/>
        </w:rPr>
        <w:t>with</w:t>
      </w:r>
      <w:r w:rsidRPr="00B052C8">
        <w:rPr>
          <w:strike/>
          <w:spacing w:val="57"/>
          <w:sz w:val="24"/>
          <w:szCs w:val="24"/>
        </w:rPr>
        <w:t xml:space="preserve"> </w:t>
      </w:r>
      <w:r w:rsidRPr="00B052C8">
        <w:rPr>
          <w:strike/>
          <w:sz w:val="24"/>
          <w:szCs w:val="24"/>
        </w:rPr>
        <w:t>its</w:t>
      </w:r>
      <w:r w:rsidRPr="00B052C8">
        <w:rPr>
          <w:strike/>
          <w:spacing w:val="-2"/>
          <w:sz w:val="24"/>
          <w:szCs w:val="24"/>
        </w:rPr>
        <w:t xml:space="preserve"> </w:t>
      </w:r>
      <w:r w:rsidRPr="00B052C8">
        <w:rPr>
          <w:strike/>
          <w:spacing w:val="-1"/>
          <w:sz w:val="24"/>
          <w:szCs w:val="24"/>
        </w:rPr>
        <w:t>proposal</w:t>
      </w:r>
      <w:r w:rsidRPr="00B052C8">
        <w:rPr>
          <w:strike/>
          <w:spacing w:val="1"/>
          <w:sz w:val="24"/>
          <w:szCs w:val="24"/>
        </w:rPr>
        <w:t xml:space="preserve"> </w:t>
      </w:r>
      <w:r w:rsidRPr="00B052C8">
        <w:rPr>
          <w:strike/>
          <w:sz w:val="24"/>
          <w:szCs w:val="24"/>
        </w:rPr>
        <w:t>on</w:t>
      </w:r>
      <w:r w:rsidRPr="00B052C8">
        <w:rPr>
          <w:strike/>
          <w:spacing w:val="-3"/>
          <w:sz w:val="24"/>
          <w:szCs w:val="24"/>
        </w:rPr>
        <w:t xml:space="preserve"> </w:t>
      </w:r>
      <w:r w:rsidRPr="00B052C8">
        <w:rPr>
          <w:strike/>
          <w:sz w:val="24"/>
          <w:szCs w:val="24"/>
        </w:rPr>
        <w:t>the</w:t>
      </w:r>
      <w:r w:rsidRPr="00B052C8">
        <w:rPr>
          <w:strike/>
          <w:spacing w:val="-2"/>
          <w:sz w:val="24"/>
          <w:szCs w:val="24"/>
        </w:rPr>
        <w:t xml:space="preserve"> </w:t>
      </w:r>
      <w:r w:rsidRPr="00B052C8">
        <w:rPr>
          <w:strike/>
          <w:spacing w:val="-1"/>
          <w:sz w:val="24"/>
          <w:szCs w:val="24"/>
        </w:rPr>
        <w:t>forms provided</w:t>
      </w:r>
      <w:r w:rsidRPr="00B052C8">
        <w:rPr>
          <w:strike/>
          <w:spacing w:val="-2"/>
          <w:sz w:val="24"/>
          <w:szCs w:val="24"/>
        </w:rPr>
        <w:t xml:space="preserve"> </w:t>
      </w:r>
      <w:r w:rsidRPr="00B052C8">
        <w:rPr>
          <w:strike/>
          <w:spacing w:val="-1"/>
          <w:sz w:val="24"/>
          <w:szCs w:val="24"/>
        </w:rPr>
        <w:t>herein:</w:t>
      </w:r>
    </w:p>
    <w:p w:rsidR="001C4779" w:rsidRPr="00B052C8" w:rsidRDefault="001C4779" w:rsidP="009335D1">
      <w:pPr>
        <w:pStyle w:val="BodyText"/>
        <w:numPr>
          <w:ilvl w:val="0"/>
          <w:numId w:val="36"/>
        </w:numPr>
        <w:tabs>
          <w:tab w:val="left" w:pos="990"/>
        </w:tabs>
        <w:kinsoku w:val="0"/>
        <w:overflowPunct w:val="0"/>
        <w:adjustRightInd w:val="0"/>
        <w:spacing w:before="119"/>
        <w:ind w:left="990" w:right="123" w:hanging="450"/>
        <w:rPr>
          <w:strike/>
          <w:spacing w:val="-1"/>
          <w:sz w:val="24"/>
          <w:szCs w:val="24"/>
        </w:rPr>
      </w:pPr>
      <w:r w:rsidRPr="00B052C8">
        <w:rPr>
          <w:strike/>
          <w:sz w:val="24"/>
          <w:szCs w:val="24"/>
        </w:rPr>
        <w:t>The</w:t>
      </w:r>
      <w:r w:rsidRPr="00B052C8">
        <w:rPr>
          <w:strike/>
          <w:spacing w:val="7"/>
          <w:sz w:val="24"/>
          <w:szCs w:val="24"/>
        </w:rPr>
        <w:t xml:space="preserve"> </w:t>
      </w:r>
      <w:r w:rsidRPr="00B052C8">
        <w:rPr>
          <w:strike/>
          <w:spacing w:val="-1"/>
          <w:sz w:val="24"/>
          <w:szCs w:val="24"/>
        </w:rPr>
        <w:t>names</w:t>
      </w:r>
      <w:r w:rsidRPr="00B052C8">
        <w:rPr>
          <w:strike/>
          <w:spacing w:val="5"/>
          <w:sz w:val="24"/>
          <w:szCs w:val="24"/>
        </w:rPr>
        <w:t xml:space="preserve"> </w:t>
      </w:r>
      <w:r w:rsidRPr="00B052C8">
        <w:rPr>
          <w:strike/>
          <w:sz w:val="24"/>
          <w:szCs w:val="24"/>
        </w:rPr>
        <w:t>and</w:t>
      </w:r>
      <w:r w:rsidRPr="00B052C8">
        <w:rPr>
          <w:strike/>
          <w:spacing w:val="7"/>
          <w:sz w:val="24"/>
          <w:szCs w:val="24"/>
        </w:rPr>
        <w:t xml:space="preserve"> </w:t>
      </w:r>
      <w:r w:rsidRPr="00B052C8">
        <w:rPr>
          <w:strike/>
          <w:spacing w:val="-1"/>
          <w:sz w:val="24"/>
          <w:szCs w:val="24"/>
        </w:rPr>
        <w:t>addresses</w:t>
      </w:r>
      <w:r w:rsidRPr="00B052C8">
        <w:rPr>
          <w:strike/>
          <w:spacing w:val="9"/>
          <w:sz w:val="24"/>
          <w:szCs w:val="24"/>
        </w:rPr>
        <w:t xml:space="preserve"> </w:t>
      </w:r>
      <w:r w:rsidRPr="00B052C8">
        <w:rPr>
          <w:strike/>
          <w:spacing w:val="-2"/>
          <w:sz w:val="24"/>
          <w:szCs w:val="24"/>
        </w:rPr>
        <w:t>of</w:t>
      </w:r>
      <w:r w:rsidRPr="00B052C8">
        <w:rPr>
          <w:strike/>
          <w:spacing w:val="7"/>
          <w:sz w:val="24"/>
          <w:szCs w:val="24"/>
        </w:rPr>
        <w:t xml:space="preserve"> </w:t>
      </w:r>
      <w:r w:rsidRPr="00B052C8">
        <w:rPr>
          <w:strike/>
          <w:spacing w:val="-1"/>
          <w:sz w:val="24"/>
          <w:szCs w:val="24"/>
        </w:rPr>
        <w:t>Disadvantaged</w:t>
      </w:r>
      <w:r w:rsidRPr="00B052C8">
        <w:rPr>
          <w:strike/>
          <w:spacing w:val="7"/>
          <w:sz w:val="24"/>
          <w:szCs w:val="24"/>
        </w:rPr>
        <w:t xml:space="preserve"> </w:t>
      </w:r>
      <w:r w:rsidRPr="00B052C8">
        <w:rPr>
          <w:strike/>
          <w:spacing w:val="-1"/>
          <w:sz w:val="24"/>
          <w:szCs w:val="24"/>
        </w:rPr>
        <w:t>Business</w:t>
      </w:r>
      <w:r w:rsidRPr="00B052C8">
        <w:rPr>
          <w:strike/>
          <w:spacing w:val="5"/>
          <w:sz w:val="24"/>
          <w:szCs w:val="24"/>
        </w:rPr>
        <w:t xml:space="preserve"> </w:t>
      </w:r>
      <w:r w:rsidRPr="00B052C8">
        <w:rPr>
          <w:strike/>
          <w:spacing w:val="-1"/>
          <w:sz w:val="24"/>
          <w:szCs w:val="24"/>
        </w:rPr>
        <w:t>Enterprise</w:t>
      </w:r>
      <w:r w:rsidRPr="00B052C8">
        <w:rPr>
          <w:strike/>
          <w:spacing w:val="5"/>
          <w:sz w:val="24"/>
          <w:szCs w:val="24"/>
        </w:rPr>
        <w:t xml:space="preserve"> </w:t>
      </w:r>
      <w:r w:rsidRPr="00B052C8">
        <w:rPr>
          <w:strike/>
          <w:spacing w:val="-1"/>
          <w:sz w:val="24"/>
          <w:szCs w:val="24"/>
        </w:rPr>
        <w:t>(DBE)</w:t>
      </w:r>
      <w:r w:rsidRPr="00B052C8">
        <w:rPr>
          <w:strike/>
          <w:spacing w:val="10"/>
          <w:sz w:val="24"/>
          <w:szCs w:val="24"/>
        </w:rPr>
        <w:t xml:space="preserve"> </w:t>
      </w:r>
      <w:r w:rsidRPr="00B052C8">
        <w:rPr>
          <w:strike/>
          <w:spacing w:val="-1"/>
          <w:sz w:val="24"/>
          <w:szCs w:val="24"/>
        </w:rPr>
        <w:t>firms</w:t>
      </w:r>
      <w:r w:rsidRPr="00B052C8">
        <w:rPr>
          <w:strike/>
          <w:spacing w:val="5"/>
          <w:sz w:val="24"/>
          <w:szCs w:val="24"/>
        </w:rPr>
        <w:t xml:space="preserve"> </w:t>
      </w:r>
      <w:r w:rsidRPr="00B052C8">
        <w:rPr>
          <w:strike/>
          <w:spacing w:val="-2"/>
          <w:sz w:val="24"/>
          <w:szCs w:val="24"/>
        </w:rPr>
        <w:t>that</w:t>
      </w:r>
      <w:r w:rsidRPr="00B052C8">
        <w:rPr>
          <w:strike/>
          <w:spacing w:val="9"/>
          <w:sz w:val="24"/>
          <w:szCs w:val="24"/>
        </w:rPr>
        <w:t xml:space="preserve"> </w:t>
      </w:r>
      <w:r w:rsidRPr="00B052C8">
        <w:rPr>
          <w:strike/>
          <w:spacing w:val="-1"/>
          <w:sz w:val="24"/>
          <w:szCs w:val="24"/>
        </w:rPr>
        <w:t>will</w:t>
      </w:r>
      <w:r w:rsidRPr="00B052C8">
        <w:rPr>
          <w:strike/>
          <w:spacing w:val="8"/>
          <w:sz w:val="24"/>
          <w:szCs w:val="24"/>
        </w:rPr>
        <w:t xml:space="preserve"> </w:t>
      </w:r>
      <w:r w:rsidRPr="00B052C8">
        <w:rPr>
          <w:strike/>
          <w:spacing w:val="-1"/>
          <w:sz w:val="24"/>
          <w:szCs w:val="24"/>
        </w:rPr>
        <w:t>participate</w:t>
      </w:r>
      <w:r w:rsidRPr="00B052C8">
        <w:rPr>
          <w:strike/>
          <w:spacing w:val="61"/>
          <w:sz w:val="24"/>
          <w:szCs w:val="24"/>
        </w:rPr>
        <w:t xml:space="preserve"> </w:t>
      </w:r>
      <w:r w:rsidRPr="00B052C8">
        <w:rPr>
          <w:strike/>
          <w:sz w:val="24"/>
          <w:szCs w:val="24"/>
        </w:rPr>
        <w:t xml:space="preserve">in </w:t>
      </w:r>
      <w:r w:rsidRPr="00B052C8">
        <w:rPr>
          <w:strike/>
          <w:spacing w:val="-1"/>
          <w:sz w:val="24"/>
          <w:szCs w:val="24"/>
        </w:rPr>
        <w:t>the</w:t>
      </w:r>
      <w:r w:rsidRPr="00B052C8">
        <w:rPr>
          <w:strike/>
          <w:sz w:val="24"/>
          <w:szCs w:val="24"/>
        </w:rPr>
        <w:t xml:space="preserve"> </w:t>
      </w:r>
      <w:r w:rsidRPr="00B052C8">
        <w:rPr>
          <w:strike/>
          <w:spacing w:val="-1"/>
          <w:sz w:val="24"/>
          <w:szCs w:val="24"/>
        </w:rPr>
        <w:t>contract;</w:t>
      </w:r>
    </w:p>
    <w:p w:rsidR="001C4779" w:rsidRPr="00B052C8" w:rsidRDefault="001C4779" w:rsidP="009335D1">
      <w:pPr>
        <w:pStyle w:val="BodyText"/>
        <w:numPr>
          <w:ilvl w:val="0"/>
          <w:numId w:val="36"/>
        </w:numPr>
        <w:tabs>
          <w:tab w:val="left" w:pos="990"/>
        </w:tabs>
        <w:kinsoku w:val="0"/>
        <w:overflowPunct w:val="0"/>
        <w:adjustRightInd w:val="0"/>
        <w:spacing w:line="253" w:lineRule="exact"/>
        <w:ind w:left="990" w:hanging="450"/>
        <w:jc w:val="both"/>
        <w:rPr>
          <w:strike/>
          <w:spacing w:val="-1"/>
          <w:sz w:val="24"/>
          <w:szCs w:val="24"/>
        </w:rPr>
      </w:pPr>
      <w:r w:rsidRPr="00B052C8">
        <w:rPr>
          <w:strike/>
          <w:sz w:val="24"/>
          <w:szCs w:val="24"/>
        </w:rPr>
        <w:t>A</w:t>
      </w:r>
      <w:r w:rsidRPr="00B052C8">
        <w:rPr>
          <w:strike/>
          <w:spacing w:val="-1"/>
          <w:sz w:val="24"/>
          <w:szCs w:val="24"/>
        </w:rPr>
        <w:t xml:space="preserve"> description</w:t>
      </w:r>
      <w:r w:rsidRPr="00B052C8">
        <w:rPr>
          <w:strike/>
          <w:sz w:val="24"/>
          <w:szCs w:val="24"/>
        </w:rPr>
        <w:t xml:space="preserve"> of</w:t>
      </w:r>
      <w:r w:rsidRPr="00B052C8">
        <w:rPr>
          <w:strike/>
          <w:spacing w:val="-2"/>
          <w:sz w:val="24"/>
          <w:szCs w:val="24"/>
        </w:rPr>
        <w:t xml:space="preserve"> </w:t>
      </w:r>
      <w:r w:rsidRPr="00B052C8">
        <w:rPr>
          <w:strike/>
          <w:sz w:val="24"/>
          <w:szCs w:val="24"/>
        </w:rPr>
        <w:t xml:space="preserve">the </w:t>
      </w:r>
      <w:r w:rsidRPr="00B052C8">
        <w:rPr>
          <w:strike/>
          <w:spacing w:val="-1"/>
          <w:sz w:val="24"/>
          <w:szCs w:val="24"/>
        </w:rPr>
        <w:t>work</w:t>
      </w:r>
      <w:r w:rsidRPr="00B052C8">
        <w:rPr>
          <w:strike/>
          <w:spacing w:val="-3"/>
          <w:sz w:val="24"/>
          <w:szCs w:val="24"/>
        </w:rPr>
        <w:t xml:space="preserve"> </w:t>
      </w:r>
      <w:r w:rsidRPr="00B052C8">
        <w:rPr>
          <w:strike/>
          <w:spacing w:val="-1"/>
          <w:sz w:val="24"/>
          <w:szCs w:val="24"/>
        </w:rPr>
        <w:t>that</w:t>
      </w:r>
      <w:r w:rsidRPr="00B052C8">
        <w:rPr>
          <w:strike/>
          <w:spacing w:val="1"/>
          <w:sz w:val="24"/>
          <w:szCs w:val="24"/>
        </w:rPr>
        <w:t xml:space="preserve"> </w:t>
      </w:r>
      <w:r w:rsidRPr="00B052C8">
        <w:rPr>
          <w:strike/>
          <w:spacing w:val="-1"/>
          <w:sz w:val="24"/>
          <w:szCs w:val="24"/>
        </w:rPr>
        <w:t>each</w:t>
      </w:r>
      <w:r w:rsidRPr="00B052C8">
        <w:rPr>
          <w:strike/>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w:t>
      </w:r>
      <w:r w:rsidRPr="00B052C8">
        <w:rPr>
          <w:strike/>
          <w:spacing w:val="1"/>
          <w:sz w:val="24"/>
          <w:szCs w:val="24"/>
        </w:rPr>
        <w:t xml:space="preserve"> </w:t>
      </w:r>
      <w:r w:rsidRPr="00B052C8">
        <w:rPr>
          <w:strike/>
          <w:spacing w:val="-2"/>
          <w:sz w:val="24"/>
          <w:szCs w:val="24"/>
        </w:rPr>
        <w:t>will</w:t>
      </w:r>
      <w:r w:rsidRPr="00B052C8">
        <w:rPr>
          <w:strike/>
          <w:spacing w:val="1"/>
          <w:sz w:val="24"/>
          <w:szCs w:val="24"/>
        </w:rPr>
        <w:t xml:space="preserve"> </w:t>
      </w:r>
      <w:r w:rsidRPr="00B052C8">
        <w:rPr>
          <w:strike/>
          <w:spacing w:val="-1"/>
          <w:sz w:val="24"/>
          <w:szCs w:val="24"/>
        </w:rPr>
        <w:t>perform;</w:t>
      </w:r>
    </w:p>
    <w:p w:rsidR="001C4779" w:rsidRPr="00B052C8" w:rsidRDefault="001C4779" w:rsidP="009335D1">
      <w:pPr>
        <w:pStyle w:val="BodyText"/>
        <w:numPr>
          <w:ilvl w:val="0"/>
          <w:numId w:val="36"/>
        </w:numPr>
        <w:tabs>
          <w:tab w:val="left" w:pos="990"/>
        </w:tabs>
        <w:kinsoku w:val="0"/>
        <w:overflowPunct w:val="0"/>
        <w:adjustRightInd w:val="0"/>
        <w:spacing w:before="1" w:line="252" w:lineRule="exact"/>
        <w:ind w:left="990" w:hanging="450"/>
        <w:jc w:val="both"/>
        <w:rPr>
          <w:strike/>
          <w:spacing w:val="-1"/>
          <w:sz w:val="24"/>
          <w:szCs w:val="24"/>
        </w:rPr>
      </w:pPr>
      <w:r w:rsidRPr="00B052C8">
        <w:rPr>
          <w:strike/>
          <w:sz w:val="24"/>
          <w:szCs w:val="24"/>
        </w:rPr>
        <w:t xml:space="preserve">The </w:t>
      </w:r>
      <w:r w:rsidRPr="00B052C8">
        <w:rPr>
          <w:strike/>
          <w:spacing w:val="-1"/>
          <w:sz w:val="24"/>
          <w:szCs w:val="24"/>
        </w:rPr>
        <w:t>dollar</w:t>
      </w:r>
      <w:r w:rsidRPr="00B052C8">
        <w:rPr>
          <w:strike/>
          <w:sz w:val="24"/>
          <w:szCs w:val="24"/>
        </w:rPr>
        <w:t xml:space="preserve"> </w:t>
      </w:r>
      <w:r w:rsidRPr="00B052C8">
        <w:rPr>
          <w:strike/>
          <w:spacing w:val="-1"/>
          <w:sz w:val="24"/>
          <w:szCs w:val="24"/>
        </w:rPr>
        <w:t>amount</w:t>
      </w:r>
      <w:r w:rsidRPr="00B052C8">
        <w:rPr>
          <w:strike/>
          <w:spacing w:val="1"/>
          <w:sz w:val="24"/>
          <w:szCs w:val="24"/>
        </w:rPr>
        <w:t xml:space="preserve"> </w:t>
      </w:r>
      <w:r w:rsidRPr="00B052C8">
        <w:rPr>
          <w:strike/>
          <w:spacing w:val="-2"/>
          <w:sz w:val="24"/>
          <w:szCs w:val="24"/>
        </w:rPr>
        <w:t>of</w:t>
      </w:r>
      <w:r w:rsidRPr="00B052C8">
        <w:rPr>
          <w:strike/>
          <w:sz w:val="24"/>
          <w:szCs w:val="24"/>
        </w:rPr>
        <w:t xml:space="preserve"> </w:t>
      </w:r>
      <w:r w:rsidRPr="00B052C8">
        <w:rPr>
          <w:strike/>
          <w:spacing w:val="-1"/>
          <w:sz w:val="24"/>
          <w:szCs w:val="24"/>
        </w:rPr>
        <w:t>the</w:t>
      </w:r>
      <w:r w:rsidRPr="00B052C8">
        <w:rPr>
          <w:strike/>
          <w:sz w:val="24"/>
          <w:szCs w:val="24"/>
        </w:rPr>
        <w:t xml:space="preserve"> </w:t>
      </w:r>
      <w:r w:rsidRPr="00B052C8">
        <w:rPr>
          <w:strike/>
          <w:spacing w:val="-1"/>
          <w:sz w:val="24"/>
          <w:szCs w:val="24"/>
        </w:rPr>
        <w:t>participation</w:t>
      </w:r>
      <w:r w:rsidRPr="00B052C8">
        <w:rPr>
          <w:strike/>
          <w:sz w:val="24"/>
          <w:szCs w:val="24"/>
        </w:rPr>
        <w:t xml:space="preserve"> </w:t>
      </w:r>
      <w:r w:rsidRPr="00B052C8">
        <w:rPr>
          <w:strike/>
          <w:spacing w:val="-2"/>
          <w:sz w:val="24"/>
          <w:szCs w:val="24"/>
        </w:rPr>
        <w:t>of</w:t>
      </w:r>
      <w:r w:rsidRPr="00B052C8">
        <w:rPr>
          <w:strike/>
          <w:sz w:val="24"/>
          <w:szCs w:val="24"/>
        </w:rPr>
        <w:t xml:space="preserve"> </w:t>
      </w:r>
      <w:r w:rsidRPr="00B052C8">
        <w:rPr>
          <w:strike/>
          <w:spacing w:val="-1"/>
          <w:sz w:val="24"/>
          <w:szCs w:val="24"/>
        </w:rPr>
        <w:t>each</w:t>
      </w:r>
      <w:r w:rsidRPr="00B052C8">
        <w:rPr>
          <w:strike/>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w:t>
      </w:r>
      <w:r w:rsidRPr="00B052C8">
        <w:rPr>
          <w:strike/>
          <w:spacing w:val="1"/>
          <w:sz w:val="24"/>
          <w:szCs w:val="24"/>
        </w:rPr>
        <w:t xml:space="preserve"> </w:t>
      </w:r>
      <w:r w:rsidRPr="00B052C8">
        <w:rPr>
          <w:strike/>
          <w:spacing w:val="-1"/>
          <w:sz w:val="24"/>
          <w:szCs w:val="24"/>
        </w:rPr>
        <w:t>listed</w:t>
      </w:r>
      <w:r w:rsidRPr="00B052C8">
        <w:rPr>
          <w:strike/>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(1)</w:t>
      </w:r>
    </w:p>
    <w:p w:rsidR="001C4779" w:rsidRPr="00B052C8" w:rsidRDefault="001C4779" w:rsidP="009335D1">
      <w:pPr>
        <w:pStyle w:val="BodyText"/>
        <w:numPr>
          <w:ilvl w:val="0"/>
          <w:numId w:val="36"/>
        </w:numPr>
        <w:tabs>
          <w:tab w:val="left" w:pos="990"/>
        </w:tabs>
        <w:kinsoku w:val="0"/>
        <w:overflowPunct w:val="0"/>
        <w:adjustRightInd w:val="0"/>
        <w:ind w:left="990" w:right="123" w:hanging="450"/>
        <w:rPr>
          <w:strike/>
          <w:sz w:val="24"/>
          <w:szCs w:val="24"/>
        </w:rPr>
      </w:pPr>
      <w:r w:rsidRPr="00B052C8">
        <w:rPr>
          <w:strike/>
          <w:spacing w:val="-1"/>
          <w:sz w:val="24"/>
          <w:szCs w:val="24"/>
        </w:rPr>
        <w:t>Written</w:t>
      </w:r>
      <w:r w:rsidRPr="00B052C8">
        <w:rPr>
          <w:strike/>
          <w:spacing w:val="21"/>
          <w:sz w:val="24"/>
          <w:szCs w:val="24"/>
        </w:rPr>
        <w:t xml:space="preserve"> </w:t>
      </w:r>
      <w:r w:rsidRPr="00B052C8">
        <w:rPr>
          <w:strike/>
          <w:spacing w:val="-1"/>
          <w:sz w:val="24"/>
          <w:szCs w:val="24"/>
        </w:rPr>
        <w:t>statement</w:t>
      </w:r>
      <w:r w:rsidRPr="00B052C8">
        <w:rPr>
          <w:strike/>
          <w:spacing w:val="23"/>
          <w:sz w:val="24"/>
          <w:szCs w:val="24"/>
        </w:rPr>
        <w:t xml:space="preserve"> </w:t>
      </w:r>
      <w:r w:rsidRPr="00B052C8">
        <w:rPr>
          <w:strike/>
          <w:spacing w:val="-1"/>
          <w:sz w:val="24"/>
          <w:szCs w:val="24"/>
        </w:rPr>
        <w:t>from</w:t>
      </w:r>
      <w:r w:rsidRPr="00B052C8">
        <w:rPr>
          <w:strike/>
          <w:spacing w:val="23"/>
          <w:sz w:val="24"/>
          <w:szCs w:val="24"/>
        </w:rPr>
        <w:t xml:space="preserve"> </w:t>
      </w:r>
      <w:r w:rsidRPr="00B052C8">
        <w:rPr>
          <w:strike/>
          <w:spacing w:val="-1"/>
          <w:sz w:val="24"/>
          <w:szCs w:val="24"/>
        </w:rPr>
        <w:t>Bidder</w:t>
      </w:r>
      <w:r w:rsidRPr="00B052C8">
        <w:rPr>
          <w:strike/>
          <w:spacing w:val="22"/>
          <w:sz w:val="24"/>
          <w:szCs w:val="24"/>
        </w:rPr>
        <w:t xml:space="preserve"> </w:t>
      </w:r>
      <w:r w:rsidRPr="00B052C8">
        <w:rPr>
          <w:strike/>
          <w:spacing w:val="-2"/>
          <w:sz w:val="24"/>
          <w:szCs w:val="24"/>
        </w:rPr>
        <w:t>or</w:t>
      </w:r>
      <w:r w:rsidRPr="00B052C8">
        <w:rPr>
          <w:strike/>
          <w:spacing w:val="22"/>
          <w:sz w:val="24"/>
          <w:szCs w:val="24"/>
        </w:rPr>
        <w:t xml:space="preserve"> </w:t>
      </w:r>
      <w:r w:rsidRPr="00B052C8">
        <w:rPr>
          <w:strike/>
          <w:spacing w:val="-1"/>
          <w:sz w:val="24"/>
          <w:szCs w:val="24"/>
        </w:rPr>
        <w:t>Offeror</w:t>
      </w:r>
      <w:r w:rsidRPr="00B052C8">
        <w:rPr>
          <w:strike/>
          <w:spacing w:val="22"/>
          <w:sz w:val="24"/>
          <w:szCs w:val="24"/>
        </w:rPr>
        <w:t xml:space="preserve"> </w:t>
      </w:r>
      <w:r w:rsidRPr="00B052C8">
        <w:rPr>
          <w:strike/>
          <w:spacing w:val="-1"/>
          <w:sz w:val="24"/>
          <w:szCs w:val="24"/>
        </w:rPr>
        <w:t>that</w:t>
      </w:r>
      <w:r w:rsidRPr="00B052C8">
        <w:rPr>
          <w:strike/>
          <w:spacing w:val="20"/>
          <w:sz w:val="24"/>
          <w:szCs w:val="24"/>
        </w:rPr>
        <w:t xml:space="preserve"> </w:t>
      </w:r>
      <w:r w:rsidRPr="00B052C8">
        <w:rPr>
          <w:strike/>
          <w:spacing w:val="-1"/>
          <w:sz w:val="24"/>
          <w:szCs w:val="24"/>
        </w:rPr>
        <w:t>attests</w:t>
      </w:r>
      <w:r w:rsidRPr="00B052C8">
        <w:rPr>
          <w:strike/>
          <w:spacing w:val="19"/>
          <w:sz w:val="24"/>
          <w:szCs w:val="24"/>
        </w:rPr>
        <w:t xml:space="preserve"> </w:t>
      </w:r>
      <w:r w:rsidRPr="00B052C8">
        <w:rPr>
          <w:strike/>
          <w:spacing w:val="-1"/>
          <w:sz w:val="24"/>
          <w:szCs w:val="24"/>
        </w:rPr>
        <w:t>their</w:t>
      </w:r>
      <w:r w:rsidRPr="00B052C8">
        <w:rPr>
          <w:strike/>
          <w:spacing w:val="22"/>
          <w:sz w:val="24"/>
          <w:szCs w:val="24"/>
        </w:rPr>
        <w:t xml:space="preserve"> </w:t>
      </w:r>
      <w:r w:rsidRPr="00B052C8">
        <w:rPr>
          <w:strike/>
          <w:spacing w:val="-1"/>
          <w:sz w:val="24"/>
          <w:szCs w:val="24"/>
        </w:rPr>
        <w:t>commitment</w:t>
      </w:r>
      <w:r w:rsidRPr="00B052C8">
        <w:rPr>
          <w:strike/>
          <w:spacing w:val="22"/>
          <w:sz w:val="24"/>
          <w:szCs w:val="24"/>
        </w:rPr>
        <w:t xml:space="preserve"> </w:t>
      </w:r>
      <w:r w:rsidRPr="00B052C8">
        <w:rPr>
          <w:strike/>
          <w:sz w:val="24"/>
          <w:szCs w:val="24"/>
        </w:rPr>
        <w:t>to</w:t>
      </w:r>
      <w:r w:rsidRPr="00B052C8">
        <w:rPr>
          <w:strike/>
          <w:spacing w:val="21"/>
          <w:sz w:val="24"/>
          <w:szCs w:val="24"/>
        </w:rPr>
        <w:t xml:space="preserve"> </w:t>
      </w:r>
      <w:r w:rsidRPr="00B052C8">
        <w:rPr>
          <w:strike/>
          <w:spacing w:val="-1"/>
          <w:sz w:val="24"/>
          <w:szCs w:val="24"/>
        </w:rPr>
        <w:t>use</w:t>
      </w:r>
      <w:r w:rsidRPr="00B052C8">
        <w:rPr>
          <w:strike/>
          <w:spacing w:val="22"/>
          <w:sz w:val="24"/>
          <w:szCs w:val="24"/>
        </w:rPr>
        <w:t xml:space="preserve"> </w:t>
      </w:r>
      <w:r w:rsidRPr="00B052C8">
        <w:rPr>
          <w:strike/>
          <w:spacing w:val="-1"/>
          <w:sz w:val="24"/>
          <w:szCs w:val="24"/>
        </w:rPr>
        <w:t>the</w:t>
      </w:r>
      <w:r w:rsidRPr="00B052C8">
        <w:rPr>
          <w:strike/>
          <w:spacing w:val="21"/>
          <w:sz w:val="24"/>
          <w:szCs w:val="24"/>
        </w:rPr>
        <w:t xml:space="preserve"> </w:t>
      </w:r>
      <w:r w:rsidRPr="00B052C8">
        <w:rPr>
          <w:strike/>
          <w:spacing w:val="-1"/>
          <w:sz w:val="24"/>
          <w:szCs w:val="24"/>
        </w:rPr>
        <w:lastRenderedPageBreak/>
        <w:t>DBE</w:t>
      </w:r>
      <w:r w:rsidRPr="00B052C8">
        <w:rPr>
          <w:strike/>
          <w:spacing w:val="21"/>
          <w:sz w:val="24"/>
          <w:szCs w:val="24"/>
        </w:rPr>
        <w:t xml:space="preserve"> </w:t>
      </w:r>
      <w:r w:rsidRPr="00B052C8">
        <w:rPr>
          <w:strike/>
          <w:sz w:val="24"/>
          <w:szCs w:val="24"/>
        </w:rPr>
        <w:t>firm(s)</w:t>
      </w:r>
      <w:r w:rsidRPr="00B052C8">
        <w:rPr>
          <w:strike/>
          <w:spacing w:val="41"/>
          <w:sz w:val="24"/>
          <w:szCs w:val="24"/>
        </w:rPr>
        <w:t xml:space="preserve"> </w:t>
      </w:r>
      <w:r w:rsidRPr="00B052C8">
        <w:rPr>
          <w:strike/>
          <w:spacing w:val="-1"/>
          <w:sz w:val="24"/>
          <w:szCs w:val="24"/>
        </w:rPr>
        <w:t>listed</w:t>
      </w:r>
      <w:r w:rsidRPr="00B052C8">
        <w:rPr>
          <w:strike/>
          <w:spacing w:val="-2"/>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(1)</w:t>
      </w:r>
      <w:r w:rsidRPr="00B052C8">
        <w:rPr>
          <w:strike/>
          <w:spacing w:val="-2"/>
          <w:sz w:val="24"/>
          <w:szCs w:val="24"/>
        </w:rPr>
        <w:t xml:space="preserve"> </w:t>
      </w:r>
      <w:r w:rsidRPr="00B052C8">
        <w:rPr>
          <w:strike/>
          <w:sz w:val="24"/>
          <w:szCs w:val="24"/>
        </w:rPr>
        <w:t xml:space="preserve">to </w:t>
      </w:r>
      <w:r w:rsidRPr="00B052C8">
        <w:rPr>
          <w:strike/>
          <w:spacing w:val="-1"/>
          <w:sz w:val="24"/>
          <w:szCs w:val="24"/>
        </w:rPr>
        <w:t>meet</w:t>
      </w:r>
      <w:r w:rsidRPr="00B052C8">
        <w:rPr>
          <w:strike/>
          <w:spacing w:val="1"/>
          <w:sz w:val="24"/>
          <w:szCs w:val="24"/>
        </w:rPr>
        <w:t xml:space="preserve"> </w:t>
      </w:r>
      <w:r w:rsidRPr="00B052C8">
        <w:rPr>
          <w:strike/>
          <w:spacing w:val="-1"/>
          <w:sz w:val="24"/>
          <w:szCs w:val="24"/>
        </w:rPr>
        <w:t>the</w:t>
      </w:r>
      <w:r w:rsidRPr="00B052C8">
        <w:rPr>
          <w:strike/>
          <w:spacing w:val="-2"/>
          <w:sz w:val="24"/>
          <w:szCs w:val="24"/>
        </w:rPr>
        <w:t xml:space="preserve"> </w:t>
      </w:r>
      <w:r w:rsidRPr="00B052C8">
        <w:rPr>
          <w:strike/>
          <w:spacing w:val="-1"/>
          <w:sz w:val="24"/>
          <w:szCs w:val="24"/>
        </w:rPr>
        <w:t>Owner's</w:t>
      </w:r>
      <w:r w:rsidRPr="00B052C8">
        <w:rPr>
          <w:strike/>
          <w:spacing w:val="-2"/>
          <w:sz w:val="24"/>
          <w:szCs w:val="24"/>
        </w:rPr>
        <w:t xml:space="preserve"> </w:t>
      </w:r>
      <w:r w:rsidRPr="00B052C8">
        <w:rPr>
          <w:strike/>
          <w:spacing w:val="-1"/>
          <w:sz w:val="24"/>
          <w:szCs w:val="24"/>
        </w:rPr>
        <w:t>project</w:t>
      </w:r>
      <w:r w:rsidRPr="00B052C8">
        <w:rPr>
          <w:strike/>
          <w:spacing w:val="1"/>
          <w:sz w:val="24"/>
          <w:szCs w:val="24"/>
        </w:rPr>
        <w:t xml:space="preserve"> </w:t>
      </w:r>
      <w:r w:rsidRPr="00B052C8">
        <w:rPr>
          <w:strike/>
          <w:spacing w:val="-1"/>
          <w:sz w:val="24"/>
          <w:szCs w:val="24"/>
        </w:rPr>
        <w:t>goal;</w:t>
      </w:r>
      <w:r w:rsidRPr="00B052C8">
        <w:rPr>
          <w:strike/>
          <w:spacing w:val="2"/>
          <w:sz w:val="24"/>
          <w:szCs w:val="24"/>
        </w:rPr>
        <w:t xml:space="preserve"> </w:t>
      </w:r>
      <w:r w:rsidRPr="00B052C8">
        <w:rPr>
          <w:strike/>
          <w:sz w:val="24"/>
          <w:szCs w:val="24"/>
        </w:rPr>
        <w:t>and</w:t>
      </w:r>
    </w:p>
    <w:p w:rsidR="001C4779" w:rsidRPr="00B052C8" w:rsidRDefault="001C4779" w:rsidP="009335D1">
      <w:pPr>
        <w:pStyle w:val="BodyText"/>
        <w:numPr>
          <w:ilvl w:val="0"/>
          <w:numId w:val="36"/>
        </w:numPr>
        <w:tabs>
          <w:tab w:val="left" w:pos="990"/>
        </w:tabs>
        <w:kinsoku w:val="0"/>
        <w:overflowPunct w:val="0"/>
        <w:adjustRightInd w:val="0"/>
        <w:spacing w:line="243" w:lineRule="auto"/>
        <w:ind w:left="990" w:right="123" w:hanging="450"/>
        <w:rPr>
          <w:strike/>
          <w:spacing w:val="-1"/>
          <w:sz w:val="24"/>
          <w:szCs w:val="24"/>
        </w:rPr>
      </w:pPr>
      <w:r w:rsidRPr="00B052C8">
        <w:rPr>
          <w:strike/>
          <w:spacing w:val="-1"/>
          <w:sz w:val="24"/>
          <w:szCs w:val="24"/>
        </w:rPr>
        <w:t>If</w:t>
      </w:r>
      <w:r w:rsidRPr="00B052C8">
        <w:rPr>
          <w:strike/>
          <w:spacing w:val="12"/>
          <w:sz w:val="24"/>
          <w:szCs w:val="24"/>
        </w:rPr>
        <w:t xml:space="preserve"> </w:t>
      </w:r>
      <w:r w:rsidRPr="00B052C8">
        <w:rPr>
          <w:strike/>
          <w:spacing w:val="-1"/>
          <w:sz w:val="24"/>
          <w:szCs w:val="24"/>
        </w:rPr>
        <w:t>Bidder</w:t>
      </w:r>
      <w:r w:rsidRPr="00B052C8">
        <w:rPr>
          <w:strike/>
          <w:spacing w:val="12"/>
          <w:sz w:val="24"/>
          <w:szCs w:val="24"/>
        </w:rPr>
        <w:t xml:space="preserve"> </w:t>
      </w:r>
      <w:r w:rsidRPr="00B052C8">
        <w:rPr>
          <w:strike/>
          <w:spacing w:val="-2"/>
          <w:sz w:val="24"/>
          <w:szCs w:val="24"/>
        </w:rPr>
        <w:t>or</w:t>
      </w:r>
      <w:r w:rsidRPr="00B052C8">
        <w:rPr>
          <w:strike/>
          <w:spacing w:val="12"/>
          <w:sz w:val="24"/>
          <w:szCs w:val="24"/>
        </w:rPr>
        <w:t xml:space="preserve"> </w:t>
      </w:r>
      <w:r w:rsidRPr="00B052C8">
        <w:rPr>
          <w:strike/>
          <w:spacing w:val="-1"/>
          <w:sz w:val="24"/>
          <w:szCs w:val="24"/>
        </w:rPr>
        <w:t>Offeror</w:t>
      </w:r>
      <w:r w:rsidRPr="00B052C8">
        <w:rPr>
          <w:strike/>
          <w:spacing w:val="10"/>
          <w:sz w:val="24"/>
          <w:szCs w:val="24"/>
        </w:rPr>
        <w:t xml:space="preserve"> </w:t>
      </w:r>
      <w:r w:rsidRPr="00B052C8">
        <w:rPr>
          <w:strike/>
          <w:spacing w:val="-1"/>
          <w:sz w:val="24"/>
          <w:szCs w:val="24"/>
        </w:rPr>
        <w:t>cannot</w:t>
      </w:r>
      <w:r w:rsidRPr="00B052C8">
        <w:rPr>
          <w:strike/>
          <w:spacing w:val="14"/>
          <w:sz w:val="24"/>
          <w:szCs w:val="24"/>
        </w:rPr>
        <w:t xml:space="preserve"> </w:t>
      </w:r>
      <w:r w:rsidRPr="00B052C8">
        <w:rPr>
          <w:strike/>
          <w:spacing w:val="-1"/>
          <w:sz w:val="24"/>
          <w:szCs w:val="24"/>
        </w:rPr>
        <w:t>meet</w:t>
      </w:r>
      <w:r w:rsidRPr="00B052C8">
        <w:rPr>
          <w:strike/>
          <w:spacing w:val="10"/>
          <w:sz w:val="24"/>
          <w:szCs w:val="24"/>
        </w:rPr>
        <w:t xml:space="preserve"> </w:t>
      </w:r>
      <w:r w:rsidRPr="00B052C8">
        <w:rPr>
          <w:strike/>
          <w:sz w:val="24"/>
          <w:szCs w:val="24"/>
        </w:rPr>
        <w:t>the</w:t>
      </w:r>
      <w:r w:rsidRPr="00B052C8">
        <w:rPr>
          <w:strike/>
          <w:spacing w:val="9"/>
          <w:sz w:val="24"/>
          <w:szCs w:val="24"/>
        </w:rPr>
        <w:t xml:space="preserve"> </w:t>
      </w:r>
      <w:r w:rsidRPr="00B052C8">
        <w:rPr>
          <w:strike/>
          <w:spacing w:val="-1"/>
          <w:sz w:val="24"/>
          <w:szCs w:val="24"/>
        </w:rPr>
        <w:t>advertised</w:t>
      </w:r>
      <w:r w:rsidRPr="00B052C8">
        <w:rPr>
          <w:strike/>
          <w:spacing w:val="12"/>
          <w:sz w:val="24"/>
          <w:szCs w:val="24"/>
        </w:rPr>
        <w:t xml:space="preserve"> </w:t>
      </w:r>
      <w:r w:rsidRPr="00B052C8">
        <w:rPr>
          <w:strike/>
          <w:spacing w:val="-2"/>
          <w:sz w:val="24"/>
          <w:szCs w:val="24"/>
        </w:rPr>
        <w:t>project</w:t>
      </w:r>
      <w:r w:rsidRPr="00B052C8">
        <w:rPr>
          <w:strike/>
          <w:spacing w:val="12"/>
          <w:sz w:val="24"/>
          <w:szCs w:val="24"/>
        </w:rPr>
        <w:t xml:space="preserve"> </w:t>
      </w:r>
      <w:r w:rsidRPr="00B052C8">
        <w:rPr>
          <w:strike/>
          <w:spacing w:val="-1"/>
          <w:sz w:val="24"/>
          <w:szCs w:val="24"/>
        </w:rPr>
        <w:t>DBE</w:t>
      </w:r>
      <w:r w:rsidRPr="00B052C8">
        <w:rPr>
          <w:strike/>
          <w:spacing w:val="11"/>
          <w:sz w:val="24"/>
          <w:szCs w:val="24"/>
        </w:rPr>
        <w:t xml:space="preserve"> </w:t>
      </w:r>
      <w:r w:rsidRPr="00B052C8">
        <w:rPr>
          <w:strike/>
          <w:sz w:val="24"/>
          <w:szCs w:val="24"/>
        </w:rPr>
        <w:t>goal,</w:t>
      </w:r>
      <w:r w:rsidRPr="00B052C8">
        <w:rPr>
          <w:strike/>
          <w:spacing w:val="9"/>
          <w:sz w:val="24"/>
          <w:szCs w:val="24"/>
        </w:rPr>
        <w:t xml:space="preserve"> </w:t>
      </w:r>
      <w:r w:rsidRPr="00B052C8">
        <w:rPr>
          <w:strike/>
          <w:spacing w:val="-1"/>
          <w:sz w:val="24"/>
          <w:szCs w:val="24"/>
        </w:rPr>
        <w:t>evidence</w:t>
      </w:r>
      <w:r w:rsidRPr="00B052C8">
        <w:rPr>
          <w:strike/>
          <w:spacing w:val="12"/>
          <w:sz w:val="24"/>
          <w:szCs w:val="24"/>
        </w:rPr>
        <w:t xml:space="preserve"> </w:t>
      </w:r>
      <w:r w:rsidRPr="00B052C8">
        <w:rPr>
          <w:strike/>
          <w:sz w:val="24"/>
          <w:szCs w:val="24"/>
        </w:rPr>
        <w:t>of</w:t>
      </w:r>
      <w:r w:rsidRPr="00B052C8">
        <w:rPr>
          <w:strike/>
          <w:spacing w:val="10"/>
          <w:sz w:val="24"/>
          <w:szCs w:val="24"/>
        </w:rPr>
        <w:t xml:space="preserve"> </w:t>
      </w:r>
      <w:r w:rsidRPr="00B052C8">
        <w:rPr>
          <w:strike/>
          <w:spacing w:val="-1"/>
          <w:sz w:val="24"/>
          <w:szCs w:val="24"/>
        </w:rPr>
        <w:t>good</w:t>
      </w:r>
      <w:r w:rsidRPr="00B052C8">
        <w:rPr>
          <w:strike/>
          <w:spacing w:val="11"/>
          <w:sz w:val="24"/>
          <w:szCs w:val="24"/>
        </w:rPr>
        <w:t xml:space="preserve"> </w:t>
      </w:r>
      <w:r w:rsidRPr="00B052C8">
        <w:rPr>
          <w:strike/>
          <w:spacing w:val="-1"/>
          <w:sz w:val="24"/>
          <w:szCs w:val="24"/>
        </w:rPr>
        <w:t>faith</w:t>
      </w:r>
      <w:r w:rsidRPr="00B052C8">
        <w:rPr>
          <w:strike/>
          <w:spacing w:val="11"/>
          <w:sz w:val="24"/>
          <w:szCs w:val="24"/>
        </w:rPr>
        <w:t xml:space="preserve"> </w:t>
      </w:r>
      <w:r w:rsidRPr="00B052C8">
        <w:rPr>
          <w:strike/>
          <w:spacing w:val="-1"/>
          <w:sz w:val="24"/>
          <w:szCs w:val="24"/>
        </w:rPr>
        <w:t>efforts</w:t>
      </w:r>
      <w:r w:rsidRPr="00B052C8">
        <w:rPr>
          <w:strike/>
          <w:spacing w:val="57"/>
          <w:sz w:val="24"/>
          <w:szCs w:val="24"/>
        </w:rPr>
        <w:t xml:space="preserve"> </w:t>
      </w:r>
      <w:r w:rsidRPr="00B052C8">
        <w:rPr>
          <w:strike/>
          <w:spacing w:val="-1"/>
          <w:sz w:val="24"/>
          <w:szCs w:val="24"/>
        </w:rPr>
        <w:t>undertaken</w:t>
      </w:r>
      <w:r w:rsidRPr="00B052C8">
        <w:rPr>
          <w:strike/>
          <w:sz w:val="24"/>
          <w:szCs w:val="24"/>
        </w:rPr>
        <w:t xml:space="preserve"> by</w:t>
      </w:r>
      <w:r w:rsidRPr="00B052C8">
        <w:rPr>
          <w:strike/>
          <w:spacing w:val="-2"/>
          <w:sz w:val="24"/>
          <w:szCs w:val="24"/>
        </w:rPr>
        <w:t xml:space="preserve"> </w:t>
      </w:r>
      <w:r w:rsidRPr="00B052C8">
        <w:rPr>
          <w:strike/>
          <w:sz w:val="24"/>
          <w:szCs w:val="24"/>
        </w:rPr>
        <w:t xml:space="preserve">the </w:t>
      </w:r>
      <w:r w:rsidRPr="00B052C8">
        <w:rPr>
          <w:strike/>
          <w:spacing w:val="-1"/>
          <w:sz w:val="24"/>
          <w:szCs w:val="24"/>
        </w:rPr>
        <w:t>Bidder</w:t>
      </w:r>
      <w:r w:rsidRPr="00B052C8">
        <w:rPr>
          <w:strike/>
          <w:spacing w:val="1"/>
          <w:sz w:val="24"/>
          <w:szCs w:val="24"/>
        </w:rPr>
        <w:t xml:space="preserve"> </w:t>
      </w:r>
      <w:r w:rsidRPr="00B052C8">
        <w:rPr>
          <w:strike/>
          <w:spacing w:val="-2"/>
          <w:sz w:val="24"/>
          <w:szCs w:val="24"/>
        </w:rPr>
        <w:t>or</w:t>
      </w:r>
      <w:r w:rsidRPr="00B052C8">
        <w:rPr>
          <w:strike/>
          <w:sz w:val="24"/>
          <w:szCs w:val="24"/>
        </w:rPr>
        <w:t xml:space="preserve"> </w:t>
      </w:r>
      <w:r w:rsidRPr="00B052C8">
        <w:rPr>
          <w:strike/>
          <w:spacing w:val="-1"/>
          <w:sz w:val="24"/>
          <w:szCs w:val="24"/>
        </w:rPr>
        <w:t>Offeror</w:t>
      </w:r>
      <w:r w:rsidRPr="00B052C8">
        <w:rPr>
          <w:strike/>
          <w:spacing w:val="2"/>
          <w:sz w:val="24"/>
          <w:szCs w:val="24"/>
        </w:rPr>
        <w:t xml:space="preserve"> </w:t>
      </w:r>
      <w:r w:rsidRPr="00B052C8">
        <w:rPr>
          <w:strike/>
          <w:sz w:val="24"/>
          <w:szCs w:val="24"/>
        </w:rPr>
        <w:t>as</w:t>
      </w:r>
      <w:r w:rsidRPr="00B052C8">
        <w:rPr>
          <w:strike/>
          <w:spacing w:val="-2"/>
          <w:sz w:val="24"/>
          <w:szCs w:val="24"/>
        </w:rPr>
        <w:t xml:space="preserve"> </w:t>
      </w:r>
      <w:r w:rsidRPr="00B052C8">
        <w:rPr>
          <w:strike/>
          <w:spacing w:val="-1"/>
          <w:sz w:val="24"/>
          <w:szCs w:val="24"/>
        </w:rPr>
        <w:t>described</w:t>
      </w:r>
      <w:r w:rsidRPr="00B052C8">
        <w:rPr>
          <w:strike/>
          <w:spacing w:val="-2"/>
          <w:sz w:val="24"/>
          <w:szCs w:val="24"/>
        </w:rPr>
        <w:t xml:space="preserve"> </w:t>
      </w:r>
      <w:r w:rsidRPr="00B052C8">
        <w:rPr>
          <w:strike/>
          <w:sz w:val="24"/>
          <w:szCs w:val="24"/>
        </w:rPr>
        <w:t xml:space="preserve">in </w:t>
      </w:r>
      <w:r w:rsidRPr="00B052C8">
        <w:rPr>
          <w:strike/>
          <w:spacing w:val="-1"/>
          <w:sz w:val="24"/>
          <w:szCs w:val="24"/>
        </w:rPr>
        <w:t>appendix</w:t>
      </w:r>
      <w:r w:rsidRPr="00B052C8">
        <w:rPr>
          <w:strike/>
          <w:spacing w:val="-3"/>
          <w:sz w:val="24"/>
          <w:szCs w:val="24"/>
        </w:rPr>
        <w:t xml:space="preserve"> </w:t>
      </w:r>
      <w:r w:rsidRPr="00B052C8">
        <w:rPr>
          <w:strike/>
          <w:sz w:val="24"/>
          <w:szCs w:val="24"/>
        </w:rPr>
        <w:t>A</w:t>
      </w:r>
      <w:r w:rsidRPr="00B052C8">
        <w:rPr>
          <w:strike/>
          <w:spacing w:val="-1"/>
          <w:sz w:val="24"/>
          <w:szCs w:val="24"/>
        </w:rPr>
        <w:t xml:space="preserve"> </w:t>
      </w:r>
      <w:r w:rsidRPr="00B052C8">
        <w:rPr>
          <w:strike/>
          <w:sz w:val="24"/>
          <w:szCs w:val="24"/>
        </w:rPr>
        <w:t xml:space="preserve">to </w:t>
      </w:r>
      <w:r w:rsidRPr="00B052C8">
        <w:rPr>
          <w:strike/>
          <w:spacing w:val="-2"/>
          <w:sz w:val="24"/>
          <w:szCs w:val="24"/>
        </w:rPr>
        <w:t>49</w:t>
      </w:r>
      <w:r w:rsidRPr="00B052C8">
        <w:rPr>
          <w:strike/>
          <w:sz w:val="24"/>
          <w:szCs w:val="24"/>
        </w:rPr>
        <w:t xml:space="preserve"> </w:t>
      </w:r>
      <w:r w:rsidRPr="00B052C8">
        <w:rPr>
          <w:strike/>
          <w:spacing w:val="-1"/>
          <w:sz w:val="24"/>
          <w:szCs w:val="24"/>
        </w:rPr>
        <w:t>CFR</w:t>
      </w:r>
      <w:r w:rsidRPr="00B052C8">
        <w:rPr>
          <w:strike/>
          <w:sz w:val="24"/>
          <w:szCs w:val="24"/>
        </w:rPr>
        <w:t xml:space="preserve"> </w:t>
      </w:r>
      <w:proofErr w:type="gramStart"/>
      <w:r w:rsidRPr="00B052C8">
        <w:rPr>
          <w:strike/>
          <w:spacing w:val="-1"/>
          <w:sz w:val="24"/>
          <w:szCs w:val="24"/>
        </w:rPr>
        <w:t>part</w:t>
      </w:r>
      <w:proofErr w:type="gramEnd"/>
      <w:r w:rsidRPr="00B052C8">
        <w:rPr>
          <w:strike/>
          <w:spacing w:val="1"/>
          <w:sz w:val="24"/>
          <w:szCs w:val="24"/>
        </w:rPr>
        <w:t xml:space="preserve"> </w:t>
      </w:r>
      <w:r w:rsidRPr="00B052C8">
        <w:rPr>
          <w:strike/>
          <w:spacing w:val="-1"/>
          <w:sz w:val="24"/>
          <w:szCs w:val="24"/>
        </w:rPr>
        <w:t>26.</w:t>
      </w:r>
    </w:p>
    <w:p w:rsidR="001C4779" w:rsidRPr="00B052C8" w:rsidRDefault="001C4779" w:rsidP="001C4779">
      <w:pPr>
        <w:pStyle w:val="BodyText"/>
        <w:kinsoku w:val="0"/>
        <w:overflowPunct w:val="0"/>
        <w:spacing w:before="115"/>
        <w:jc w:val="both"/>
        <w:rPr>
          <w:strike/>
          <w:sz w:val="24"/>
          <w:szCs w:val="24"/>
        </w:rPr>
      </w:pPr>
      <w:r w:rsidRPr="00B052C8">
        <w:rPr>
          <w:strike/>
          <w:spacing w:val="-1"/>
          <w:sz w:val="24"/>
          <w:szCs w:val="24"/>
          <w:u w:val="single"/>
        </w:rPr>
        <w:t>Information</w:t>
      </w:r>
      <w:r w:rsidRPr="00B052C8">
        <w:rPr>
          <w:strike/>
          <w:spacing w:val="-3"/>
          <w:sz w:val="24"/>
          <w:szCs w:val="24"/>
          <w:u w:val="single"/>
        </w:rPr>
        <w:t xml:space="preserve"> </w:t>
      </w:r>
      <w:r w:rsidRPr="00B052C8">
        <w:rPr>
          <w:strike/>
          <w:spacing w:val="-1"/>
          <w:sz w:val="24"/>
          <w:szCs w:val="24"/>
          <w:u w:val="single"/>
        </w:rPr>
        <w:t>submitted</w:t>
      </w:r>
      <w:r w:rsidRPr="00B052C8">
        <w:rPr>
          <w:strike/>
          <w:sz w:val="24"/>
          <w:szCs w:val="24"/>
          <w:u w:val="single"/>
        </w:rPr>
        <w:t xml:space="preserve"> as</w:t>
      </w:r>
      <w:r w:rsidRPr="00B052C8">
        <w:rPr>
          <w:strike/>
          <w:spacing w:val="-2"/>
          <w:sz w:val="24"/>
          <w:szCs w:val="24"/>
          <w:u w:val="single"/>
        </w:rPr>
        <w:t xml:space="preserve"> </w:t>
      </w:r>
      <w:r w:rsidRPr="00B052C8">
        <w:rPr>
          <w:strike/>
          <w:sz w:val="24"/>
          <w:szCs w:val="24"/>
          <w:u w:val="single"/>
        </w:rPr>
        <w:t>a</w:t>
      </w:r>
      <w:r w:rsidRPr="00B052C8">
        <w:rPr>
          <w:strike/>
          <w:spacing w:val="-2"/>
          <w:sz w:val="24"/>
          <w:szCs w:val="24"/>
          <w:u w:val="single"/>
        </w:rPr>
        <w:t xml:space="preserve"> </w:t>
      </w:r>
      <w:r w:rsidRPr="00B052C8">
        <w:rPr>
          <w:strike/>
          <w:spacing w:val="-1"/>
          <w:sz w:val="24"/>
          <w:szCs w:val="24"/>
          <w:u w:val="single"/>
        </w:rPr>
        <w:t>matter</w:t>
      </w:r>
      <w:r w:rsidRPr="00B052C8">
        <w:rPr>
          <w:strike/>
          <w:sz w:val="24"/>
          <w:szCs w:val="24"/>
          <w:u w:val="single"/>
        </w:rPr>
        <w:t xml:space="preserve"> </w:t>
      </w:r>
      <w:r w:rsidRPr="00B052C8">
        <w:rPr>
          <w:strike/>
          <w:spacing w:val="-2"/>
          <w:sz w:val="24"/>
          <w:szCs w:val="24"/>
          <w:u w:val="single"/>
        </w:rPr>
        <w:t>of</w:t>
      </w:r>
      <w:r w:rsidRPr="00B052C8">
        <w:rPr>
          <w:strike/>
          <w:sz w:val="24"/>
          <w:szCs w:val="24"/>
          <w:u w:val="single"/>
        </w:rPr>
        <w:t xml:space="preserve"> bidder</w:t>
      </w:r>
      <w:r w:rsidRPr="00B052C8">
        <w:rPr>
          <w:strike/>
          <w:spacing w:val="-2"/>
          <w:sz w:val="24"/>
          <w:szCs w:val="24"/>
          <w:u w:val="single"/>
        </w:rPr>
        <w:t xml:space="preserve"> </w:t>
      </w:r>
      <w:r w:rsidRPr="00B052C8">
        <w:rPr>
          <w:strike/>
          <w:spacing w:val="-1"/>
          <w:sz w:val="24"/>
          <w:szCs w:val="24"/>
          <w:u w:val="single"/>
        </w:rPr>
        <w:t>responsibility:</w:t>
      </w:r>
    </w:p>
    <w:p w:rsidR="001C4779" w:rsidRPr="00B052C8" w:rsidRDefault="001C4779" w:rsidP="001C4779">
      <w:pPr>
        <w:pStyle w:val="BodyText"/>
        <w:kinsoku w:val="0"/>
        <w:overflowPunct w:val="0"/>
        <w:spacing w:before="116" w:line="243" w:lineRule="auto"/>
        <w:ind w:right="123"/>
        <w:rPr>
          <w:strike/>
          <w:spacing w:val="-1"/>
          <w:sz w:val="24"/>
          <w:szCs w:val="24"/>
        </w:rPr>
      </w:pPr>
      <w:r w:rsidRPr="00B052C8">
        <w:rPr>
          <w:strike/>
          <w:sz w:val="24"/>
          <w:szCs w:val="24"/>
        </w:rPr>
        <w:t>The</w:t>
      </w:r>
      <w:r w:rsidRPr="00B052C8">
        <w:rPr>
          <w:strike/>
          <w:spacing w:val="7"/>
          <w:sz w:val="24"/>
          <w:szCs w:val="24"/>
        </w:rPr>
        <w:t xml:space="preserve"> </w:t>
      </w:r>
      <w:r w:rsidRPr="00B052C8">
        <w:rPr>
          <w:strike/>
          <w:spacing w:val="-1"/>
          <w:sz w:val="24"/>
          <w:szCs w:val="24"/>
        </w:rPr>
        <w:t>Owner's</w:t>
      </w:r>
      <w:r w:rsidRPr="00B052C8">
        <w:rPr>
          <w:strike/>
          <w:spacing w:val="5"/>
          <w:sz w:val="24"/>
          <w:szCs w:val="24"/>
        </w:rPr>
        <w:t xml:space="preserve"> </w:t>
      </w:r>
      <w:r w:rsidRPr="00B052C8">
        <w:rPr>
          <w:strike/>
          <w:sz w:val="24"/>
          <w:szCs w:val="24"/>
        </w:rPr>
        <w:t>award</w:t>
      </w:r>
      <w:r w:rsidRPr="00B052C8">
        <w:rPr>
          <w:strike/>
          <w:spacing w:val="5"/>
          <w:sz w:val="24"/>
          <w:szCs w:val="24"/>
        </w:rPr>
        <w:t xml:space="preserve"> </w:t>
      </w:r>
      <w:r w:rsidRPr="00B052C8">
        <w:rPr>
          <w:strike/>
          <w:sz w:val="24"/>
          <w:szCs w:val="24"/>
        </w:rPr>
        <w:t>of</w:t>
      </w:r>
      <w:r w:rsidRPr="00B052C8">
        <w:rPr>
          <w:strike/>
          <w:spacing w:val="5"/>
          <w:sz w:val="24"/>
          <w:szCs w:val="24"/>
        </w:rPr>
        <w:t xml:space="preserve"> </w:t>
      </w:r>
      <w:r w:rsidRPr="00B052C8">
        <w:rPr>
          <w:strike/>
          <w:spacing w:val="-1"/>
          <w:sz w:val="24"/>
          <w:szCs w:val="24"/>
        </w:rPr>
        <w:t>this</w:t>
      </w:r>
      <w:r w:rsidRPr="00B052C8">
        <w:rPr>
          <w:strike/>
          <w:spacing w:val="5"/>
          <w:sz w:val="24"/>
          <w:szCs w:val="24"/>
        </w:rPr>
        <w:t xml:space="preserve"> </w:t>
      </w:r>
      <w:r w:rsidRPr="00B052C8">
        <w:rPr>
          <w:strike/>
          <w:spacing w:val="-1"/>
          <w:sz w:val="24"/>
          <w:szCs w:val="24"/>
        </w:rPr>
        <w:t>contract</w:t>
      </w:r>
      <w:r w:rsidRPr="00B052C8">
        <w:rPr>
          <w:strike/>
          <w:spacing w:val="5"/>
          <w:sz w:val="24"/>
          <w:szCs w:val="24"/>
        </w:rPr>
        <w:t xml:space="preserve"> </w:t>
      </w:r>
      <w:r w:rsidRPr="00B052C8">
        <w:rPr>
          <w:strike/>
          <w:sz w:val="24"/>
          <w:szCs w:val="24"/>
        </w:rPr>
        <w:t>is</w:t>
      </w:r>
      <w:r w:rsidRPr="00B052C8">
        <w:rPr>
          <w:strike/>
          <w:spacing w:val="7"/>
          <w:sz w:val="24"/>
          <w:szCs w:val="24"/>
        </w:rPr>
        <w:t xml:space="preserve"> </w:t>
      </w:r>
      <w:r w:rsidRPr="00B052C8">
        <w:rPr>
          <w:strike/>
          <w:spacing w:val="-1"/>
          <w:sz w:val="24"/>
          <w:szCs w:val="24"/>
        </w:rPr>
        <w:t>conditioned</w:t>
      </w:r>
      <w:r w:rsidRPr="00B052C8">
        <w:rPr>
          <w:strike/>
          <w:spacing w:val="5"/>
          <w:sz w:val="24"/>
          <w:szCs w:val="24"/>
        </w:rPr>
        <w:t xml:space="preserve"> </w:t>
      </w:r>
      <w:r w:rsidRPr="00B052C8">
        <w:rPr>
          <w:strike/>
          <w:spacing w:val="-1"/>
          <w:sz w:val="24"/>
          <w:szCs w:val="24"/>
        </w:rPr>
        <w:t>upon</w:t>
      </w:r>
      <w:r w:rsidRPr="00B052C8">
        <w:rPr>
          <w:strike/>
          <w:spacing w:val="7"/>
          <w:sz w:val="24"/>
          <w:szCs w:val="24"/>
        </w:rPr>
        <w:t xml:space="preserve"> </w:t>
      </w:r>
      <w:r w:rsidRPr="00B052C8">
        <w:rPr>
          <w:strike/>
          <w:spacing w:val="-1"/>
          <w:sz w:val="24"/>
          <w:szCs w:val="24"/>
        </w:rPr>
        <w:t>Bidder</w:t>
      </w:r>
      <w:r w:rsidRPr="00B052C8">
        <w:rPr>
          <w:strike/>
          <w:spacing w:val="7"/>
          <w:sz w:val="24"/>
          <w:szCs w:val="24"/>
        </w:rPr>
        <w:t xml:space="preserve"> </w:t>
      </w:r>
      <w:r w:rsidRPr="00B052C8">
        <w:rPr>
          <w:strike/>
          <w:spacing w:val="-2"/>
          <w:sz w:val="24"/>
          <w:szCs w:val="24"/>
        </w:rPr>
        <w:t>or</w:t>
      </w:r>
      <w:r w:rsidRPr="00B052C8">
        <w:rPr>
          <w:strike/>
          <w:spacing w:val="7"/>
          <w:sz w:val="24"/>
          <w:szCs w:val="24"/>
        </w:rPr>
        <w:t xml:space="preserve"> </w:t>
      </w:r>
      <w:r w:rsidRPr="00B052C8">
        <w:rPr>
          <w:strike/>
          <w:spacing w:val="-1"/>
          <w:sz w:val="24"/>
          <w:szCs w:val="24"/>
        </w:rPr>
        <w:t>Offeror</w:t>
      </w:r>
      <w:r w:rsidRPr="00B052C8">
        <w:rPr>
          <w:strike/>
          <w:spacing w:val="5"/>
          <w:sz w:val="24"/>
          <w:szCs w:val="24"/>
        </w:rPr>
        <w:t xml:space="preserve"> </w:t>
      </w:r>
      <w:r w:rsidRPr="00B052C8">
        <w:rPr>
          <w:strike/>
          <w:spacing w:val="-1"/>
          <w:sz w:val="24"/>
          <w:szCs w:val="24"/>
        </w:rPr>
        <w:t>satisfying</w:t>
      </w:r>
      <w:r w:rsidRPr="00B052C8">
        <w:rPr>
          <w:strike/>
          <w:spacing w:val="7"/>
          <w:sz w:val="24"/>
          <w:szCs w:val="24"/>
        </w:rPr>
        <w:t xml:space="preserve"> </w:t>
      </w:r>
      <w:r w:rsidRPr="00B052C8">
        <w:rPr>
          <w:strike/>
          <w:spacing w:val="-1"/>
          <w:sz w:val="24"/>
          <w:szCs w:val="24"/>
        </w:rPr>
        <w:t>the</w:t>
      </w:r>
      <w:r w:rsidRPr="00B052C8">
        <w:rPr>
          <w:strike/>
          <w:spacing w:val="7"/>
          <w:sz w:val="24"/>
          <w:szCs w:val="24"/>
        </w:rPr>
        <w:t xml:space="preserve"> </w:t>
      </w:r>
      <w:r w:rsidRPr="00B052C8">
        <w:rPr>
          <w:strike/>
          <w:sz w:val="24"/>
          <w:szCs w:val="24"/>
        </w:rPr>
        <w:t>good</w:t>
      </w:r>
      <w:r w:rsidRPr="00B052C8">
        <w:rPr>
          <w:strike/>
          <w:spacing w:val="4"/>
          <w:sz w:val="24"/>
          <w:szCs w:val="24"/>
        </w:rPr>
        <w:t xml:space="preserve"> </w:t>
      </w:r>
      <w:r w:rsidRPr="00B052C8">
        <w:rPr>
          <w:strike/>
          <w:spacing w:val="-1"/>
          <w:sz w:val="24"/>
          <w:szCs w:val="24"/>
        </w:rPr>
        <w:t>faith</w:t>
      </w:r>
      <w:r w:rsidRPr="00B052C8">
        <w:rPr>
          <w:strike/>
          <w:spacing w:val="7"/>
          <w:sz w:val="24"/>
          <w:szCs w:val="24"/>
        </w:rPr>
        <w:t xml:space="preserve"> </w:t>
      </w:r>
      <w:r w:rsidRPr="00B052C8">
        <w:rPr>
          <w:strike/>
          <w:spacing w:val="-2"/>
          <w:sz w:val="24"/>
          <w:szCs w:val="24"/>
        </w:rPr>
        <w:t>effort</w:t>
      </w:r>
      <w:r w:rsidRPr="00B052C8">
        <w:rPr>
          <w:strike/>
          <w:spacing w:val="63"/>
          <w:sz w:val="24"/>
          <w:szCs w:val="24"/>
        </w:rPr>
        <w:t xml:space="preserve"> </w:t>
      </w:r>
      <w:r w:rsidRPr="00B052C8">
        <w:rPr>
          <w:strike/>
          <w:spacing w:val="-1"/>
          <w:sz w:val="24"/>
          <w:szCs w:val="24"/>
        </w:rPr>
        <w:t>requirements</w:t>
      </w:r>
      <w:r w:rsidRPr="00B052C8">
        <w:rPr>
          <w:strike/>
          <w:spacing w:val="-2"/>
          <w:sz w:val="24"/>
          <w:szCs w:val="24"/>
        </w:rPr>
        <w:t xml:space="preserve"> </w:t>
      </w:r>
      <w:r w:rsidRPr="00B052C8">
        <w:rPr>
          <w:strike/>
          <w:sz w:val="24"/>
          <w:szCs w:val="24"/>
        </w:rPr>
        <w:t xml:space="preserve">of </w:t>
      </w:r>
      <w:r w:rsidRPr="00B052C8">
        <w:rPr>
          <w:strike/>
          <w:spacing w:val="-2"/>
          <w:sz w:val="24"/>
          <w:szCs w:val="24"/>
        </w:rPr>
        <w:t>49</w:t>
      </w:r>
      <w:r w:rsidRPr="00B052C8">
        <w:rPr>
          <w:strike/>
          <w:sz w:val="24"/>
          <w:szCs w:val="24"/>
        </w:rPr>
        <w:t xml:space="preserve"> </w:t>
      </w:r>
      <w:r w:rsidRPr="00B052C8">
        <w:rPr>
          <w:strike/>
          <w:spacing w:val="-1"/>
          <w:sz w:val="24"/>
          <w:szCs w:val="24"/>
        </w:rPr>
        <w:t>CFR</w:t>
      </w:r>
      <w:r w:rsidRPr="00B052C8">
        <w:rPr>
          <w:strike/>
          <w:spacing w:val="-2"/>
          <w:sz w:val="24"/>
          <w:szCs w:val="24"/>
        </w:rPr>
        <w:t xml:space="preserve"> </w:t>
      </w:r>
      <w:r w:rsidRPr="00B052C8">
        <w:rPr>
          <w:strike/>
          <w:spacing w:val="-1"/>
          <w:sz w:val="24"/>
          <w:szCs w:val="24"/>
        </w:rPr>
        <w:t>§26.53.</w:t>
      </w:r>
    </w:p>
    <w:p w:rsidR="001C4779" w:rsidRPr="00B052C8" w:rsidRDefault="001C4779" w:rsidP="001C4779">
      <w:pPr>
        <w:pStyle w:val="BodyText"/>
        <w:kinsoku w:val="0"/>
        <w:overflowPunct w:val="0"/>
        <w:spacing w:before="113" w:line="243" w:lineRule="auto"/>
        <w:ind w:right="123"/>
        <w:rPr>
          <w:strike/>
          <w:spacing w:val="-1"/>
          <w:sz w:val="24"/>
          <w:szCs w:val="24"/>
        </w:rPr>
      </w:pPr>
      <w:r w:rsidRPr="00B052C8">
        <w:rPr>
          <w:strike/>
          <w:sz w:val="24"/>
          <w:szCs w:val="24"/>
        </w:rPr>
        <w:t>The</w:t>
      </w:r>
      <w:r w:rsidRPr="00B052C8">
        <w:rPr>
          <w:strike/>
          <w:spacing w:val="33"/>
          <w:sz w:val="24"/>
          <w:szCs w:val="24"/>
        </w:rPr>
        <w:t xml:space="preserve"> </w:t>
      </w:r>
      <w:r w:rsidRPr="00B052C8">
        <w:rPr>
          <w:strike/>
          <w:spacing w:val="-1"/>
          <w:sz w:val="24"/>
          <w:szCs w:val="24"/>
        </w:rPr>
        <w:t>successful</w:t>
      </w:r>
      <w:r w:rsidRPr="00B052C8">
        <w:rPr>
          <w:strike/>
          <w:spacing w:val="34"/>
          <w:sz w:val="24"/>
          <w:szCs w:val="24"/>
        </w:rPr>
        <w:t xml:space="preserve"> </w:t>
      </w:r>
      <w:r w:rsidRPr="00B052C8">
        <w:rPr>
          <w:strike/>
          <w:spacing w:val="-1"/>
          <w:sz w:val="24"/>
          <w:szCs w:val="24"/>
        </w:rPr>
        <w:t>Bidder</w:t>
      </w:r>
      <w:r w:rsidRPr="00B052C8">
        <w:rPr>
          <w:strike/>
          <w:spacing w:val="34"/>
          <w:sz w:val="24"/>
          <w:szCs w:val="24"/>
        </w:rPr>
        <w:t xml:space="preserve"> </w:t>
      </w:r>
      <w:r w:rsidRPr="00B052C8">
        <w:rPr>
          <w:strike/>
          <w:spacing w:val="-2"/>
          <w:sz w:val="24"/>
          <w:szCs w:val="24"/>
        </w:rPr>
        <w:t>or</w:t>
      </w:r>
      <w:r w:rsidRPr="00B052C8">
        <w:rPr>
          <w:strike/>
          <w:spacing w:val="31"/>
          <w:sz w:val="24"/>
          <w:szCs w:val="24"/>
        </w:rPr>
        <w:t xml:space="preserve"> </w:t>
      </w:r>
      <w:r w:rsidRPr="00B052C8">
        <w:rPr>
          <w:strike/>
          <w:spacing w:val="-1"/>
          <w:sz w:val="24"/>
          <w:szCs w:val="24"/>
        </w:rPr>
        <w:t>Offeror</w:t>
      </w:r>
      <w:r w:rsidRPr="00B052C8">
        <w:rPr>
          <w:strike/>
          <w:spacing w:val="31"/>
          <w:sz w:val="24"/>
          <w:szCs w:val="24"/>
        </w:rPr>
        <w:t xml:space="preserve"> </w:t>
      </w:r>
      <w:r w:rsidRPr="00B052C8">
        <w:rPr>
          <w:strike/>
          <w:spacing w:val="-1"/>
          <w:sz w:val="24"/>
          <w:szCs w:val="24"/>
        </w:rPr>
        <w:t>must</w:t>
      </w:r>
      <w:r w:rsidRPr="00B052C8">
        <w:rPr>
          <w:strike/>
          <w:spacing w:val="32"/>
          <w:sz w:val="24"/>
          <w:szCs w:val="24"/>
        </w:rPr>
        <w:t xml:space="preserve"> </w:t>
      </w:r>
      <w:r w:rsidRPr="00B052C8">
        <w:rPr>
          <w:strike/>
          <w:spacing w:val="-1"/>
          <w:sz w:val="24"/>
          <w:szCs w:val="24"/>
        </w:rPr>
        <w:t>provide</w:t>
      </w:r>
      <w:r w:rsidRPr="00B052C8">
        <w:rPr>
          <w:strike/>
          <w:spacing w:val="31"/>
          <w:sz w:val="24"/>
          <w:szCs w:val="24"/>
        </w:rPr>
        <w:t xml:space="preserve"> </w:t>
      </w:r>
      <w:r w:rsidRPr="00B052C8">
        <w:rPr>
          <w:strike/>
          <w:spacing w:val="-1"/>
          <w:sz w:val="24"/>
          <w:szCs w:val="24"/>
        </w:rPr>
        <w:t>written</w:t>
      </w:r>
      <w:r w:rsidRPr="00B052C8">
        <w:rPr>
          <w:strike/>
          <w:spacing w:val="34"/>
          <w:sz w:val="24"/>
          <w:szCs w:val="24"/>
        </w:rPr>
        <w:t xml:space="preserve"> </w:t>
      </w:r>
      <w:r w:rsidRPr="00B052C8">
        <w:rPr>
          <w:strike/>
          <w:spacing w:val="-1"/>
          <w:sz w:val="24"/>
          <w:szCs w:val="24"/>
        </w:rPr>
        <w:t>confirmation</w:t>
      </w:r>
      <w:r w:rsidRPr="00B052C8">
        <w:rPr>
          <w:strike/>
          <w:spacing w:val="31"/>
          <w:sz w:val="24"/>
          <w:szCs w:val="24"/>
        </w:rPr>
        <w:t xml:space="preserve"> </w:t>
      </w:r>
      <w:r w:rsidRPr="00B052C8">
        <w:rPr>
          <w:strike/>
          <w:sz w:val="24"/>
          <w:szCs w:val="24"/>
        </w:rPr>
        <w:t>of</w:t>
      </w:r>
      <w:r w:rsidRPr="00B052C8">
        <w:rPr>
          <w:strike/>
          <w:spacing w:val="34"/>
          <w:sz w:val="24"/>
          <w:szCs w:val="24"/>
        </w:rPr>
        <w:t xml:space="preserve"> </w:t>
      </w:r>
      <w:r w:rsidRPr="00B052C8">
        <w:rPr>
          <w:strike/>
          <w:spacing w:val="-1"/>
          <w:sz w:val="24"/>
          <w:szCs w:val="24"/>
        </w:rPr>
        <w:t>participation</w:t>
      </w:r>
      <w:r w:rsidRPr="00B052C8">
        <w:rPr>
          <w:strike/>
          <w:spacing w:val="31"/>
          <w:sz w:val="24"/>
          <w:szCs w:val="24"/>
        </w:rPr>
        <w:t xml:space="preserve"> </w:t>
      </w:r>
      <w:r w:rsidRPr="00B052C8">
        <w:rPr>
          <w:strike/>
          <w:spacing w:val="-1"/>
          <w:sz w:val="24"/>
          <w:szCs w:val="24"/>
        </w:rPr>
        <w:t>from</w:t>
      </w:r>
      <w:r w:rsidRPr="00B052C8">
        <w:rPr>
          <w:strike/>
          <w:spacing w:val="34"/>
          <w:sz w:val="24"/>
          <w:szCs w:val="24"/>
        </w:rPr>
        <w:t xml:space="preserve"> </w:t>
      </w:r>
      <w:r w:rsidRPr="00B052C8">
        <w:rPr>
          <w:strike/>
          <w:spacing w:val="-1"/>
          <w:sz w:val="24"/>
          <w:szCs w:val="24"/>
        </w:rPr>
        <w:t>each</w:t>
      </w:r>
      <w:r w:rsidRPr="00B052C8">
        <w:rPr>
          <w:strike/>
          <w:spacing w:val="31"/>
          <w:sz w:val="24"/>
          <w:szCs w:val="24"/>
        </w:rPr>
        <w:t xml:space="preserve"> </w:t>
      </w:r>
      <w:r w:rsidRPr="00B052C8">
        <w:rPr>
          <w:strike/>
          <w:sz w:val="24"/>
          <w:szCs w:val="24"/>
        </w:rPr>
        <w:t>of</w:t>
      </w:r>
      <w:r w:rsidRPr="00B052C8">
        <w:rPr>
          <w:strike/>
          <w:spacing w:val="31"/>
          <w:sz w:val="24"/>
          <w:szCs w:val="24"/>
        </w:rPr>
        <w:t xml:space="preserve"> </w:t>
      </w:r>
      <w:r w:rsidRPr="00B052C8">
        <w:rPr>
          <w:strike/>
          <w:spacing w:val="-1"/>
          <w:sz w:val="24"/>
          <w:szCs w:val="24"/>
        </w:rPr>
        <w:t>the</w:t>
      </w:r>
      <w:r w:rsidRPr="00B052C8">
        <w:rPr>
          <w:strike/>
          <w:spacing w:val="47"/>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firms</w:t>
      </w:r>
      <w:r w:rsidRPr="00B052C8">
        <w:rPr>
          <w:strike/>
          <w:spacing w:val="-2"/>
          <w:sz w:val="24"/>
          <w:szCs w:val="24"/>
        </w:rPr>
        <w:t xml:space="preserve"> </w:t>
      </w:r>
      <w:r w:rsidRPr="00B052C8">
        <w:rPr>
          <w:strike/>
          <w:sz w:val="24"/>
          <w:szCs w:val="24"/>
        </w:rPr>
        <w:t xml:space="preserve">the </w:t>
      </w:r>
      <w:r w:rsidRPr="00B052C8">
        <w:rPr>
          <w:strike/>
          <w:spacing w:val="-1"/>
          <w:sz w:val="24"/>
          <w:szCs w:val="24"/>
        </w:rPr>
        <w:t>Bidder</w:t>
      </w:r>
      <w:r w:rsidRPr="00B052C8">
        <w:rPr>
          <w:strike/>
          <w:sz w:val="24"/>
          <w:szCs w:val="24"/>
        </w:rPr>
        <w:t xml:space="preserve"> </w:t>
      </w:r>
      <w:r w:rsidRPr="00B052C8">
        <w:rPr>
          <w:strike/>
          <w:spacing w:val="-2"/>
          <w:sz w:val="24"/>
          <w:szCs w:val="24"/>
        </w:rPr>
        <w:t>or</w:t>
      </w:r>
      <w:r w:rsidRPr="00B052C8">
        <w:rPr>
          <w:strike/>
          <w:sz w:val="24"/>
          <w:szCs w:val="24"/>
        </w:rPr>
        <w:t xml:space="preserve"> </w:t>
      </w:r>
      <w:r w:rsidRPr="00B052C8">
        <w:rPr>
          <w:strike/>
          <w:spacing w:val="-1"/>
          <w:sz w:val="24"/>
          <w:szCs w:val="24"/>
        </w:rPr>
        <w:t>Offeror</w:t>
      </w:r>
      <w:r w:rsidRPr="00B052C8">
        <w:rPr>
          <w:strike/>
          <w:spacing w:val="-2"/>
          <w:sz w:val="24"/>
          <w:szCs w:val="24"/>
        </w:rPr>
        <w:t xml:space="preserve"> </w:t>
      </w:r>
      <w:r w:rsidRPr="00B052C8">
        <w:rPr>
          <w:strike/>
          <w:spacing w:val="-1"/>
          <w:sz w:val="24"/>
          <w:szCs w:val="24"/>
        </w:rPr>
        <w:t>lists</w:t>
      </w:r>
      <w:r w:rsidRPr="00B052C8">
        <w:rPr>
          <w:strike/>
          <w:sz w:val="24"/>
          <w:szCs w:val="24"/>
        </w:rPr>
        <w:t xml:space="preserve"> in</w:t>
      </w:r>
      <w:r w:rsidRPr="00B052C8">
        <w:rPr>
          <w:strike/>
          <w:spacing w:val="-3"/>
          <w:sz w:val="24"/>
          <w:szCs w:val="24"/>
        </w:rPr>
        <w:t xml:space="preserve"> </w:t>
      </w:r>
      <w:r w:rsidRPr="00B052C8">
        <w:rPr>
          <w:strike/>
          <w:spacing w:val="-1"/>
          <w:sz w:val="24"/>
          <w:szCs w:val="24"/>
        </w:rPr>
        <w:t>its</w:t>
      </w:r>
      <w:r w:rsidRPr="00B052C8">
        <w:rPr>
          <w:strike/>
          <w:sz w:val="24"/>
          <w:szCs w:val="24"/>
        </w:rPr>
        <w:t xml:space="preserve"> </w:t>
      </w:r>
      <w:r w:rsidRPr="00B052C8">
        <w:rPr>
          <w:strike/>
          <w:spacing w:val="-2"/>
          <w:sz w:val="24"/>
          <w:szCs w:val="24"/>
        </w:rPr>
        <w:t>commitment</w:t>
      </w:r>
      <w:r w:rsidRPr="00B052C8">
        <w:rPr>
          <w:strike/>
          <w:spacing w:val="1"/>
          <w:sz w:val="24"/>
          <w:szCs w:val="24"/>
        </w:rPr>
        <w:t xml:space="preserve"> </w:t>
      </w:r>
      <w:r w:rsidRPr="00B052C8">
        <w:rPr>
          <w:strike/>
          <w:spacing w:val="-1"/>
          <w:sz w:val="24"/>
          <w:szCs w:val="24"/>
        </w:rPr>
        <w:t>within</w:t>
      </w:r>
      <w:r w:rsidRPr="00B052C8">
        <w:rPr>
          <w:strike/>
          <w:spacing w:val="2"/>
          <w:sz w:val="24"/>
          <w:szCs w:val="24"/>
        </w:rPr>
        <w:t xml:space="preserve"> </w:t>
      </w:r>
      <w:r w:rsidRPr="00B052C8">
        <w:rPr>
          <w:strike/>
          <w:spacing w:val="-1"/>
          <w:sz w:val="24"/>
          <w:szCs w:val="24"/>
        </w:rPr>
        <w:t>five</w:t>
      </w:r>
      <w:r w:rsidRPr="00B052C8">
        <w:rPr>
          <w:strike/>
          <w:sz w:val="24"/>
          <w:szCs w:val="24"/>
        </w:rPr>
        <w:t xml:space="preserve"> </w:t>
      </w:r>
      <w:r w:rsidRPr="00B052C8">
        <w:rPr>
          <w:strike/>
          <w:spacing w:val="-1"/>
          <w:sz w:val="24"/>
          <w:szCs w:val="24"/>
        </w:rPr>
        <w:t>days</w:t>
      </w:r>
      <w:r w:rsidRPr="00B052C8">
        <w:rPr>
          <w:strike/>
          <w:sz w:val="24"/>
          <w:szCs w:val="24"/>
        </w:rPr>
        <w:t xml:space="preserve"> </w:t>
      </w:r>
      <w:r w:rsidRPr="00B052C8">
        <w:rPr>
          <w:strike/>
          <w:spacing w:val="-1"/>
          <w:sz w:val="24"/>
          <w:szCs w:val="24"/>
        </w:rPr>
        <w:t>after</w:t>
      </w:r>
      <w:r w:rsidRPr="00B052C8">
        <w:rPr>
          <w:strike/>
          <w:spacing w:val="-2"/>
          <w:sz w:val="24"/>
          <w:szCs w:val="24"/>
        </w:rPr>
        <w:t xml:space="preserve"> </w:t>
      </w:r>
      <w:r w:rsidRPr="00B052C8">
        <w:rPr>
          <w:strike/>
          <w:sz w:val="24"/>
          <w:szCs w:val="24"/>
        </w:rPr>
        <w:t>bid</w:t>
      </w:r>
      <w:r w:rsidRPr="00B052C8">
        <w:rPr>
          <w:strike/>
          <w:spacing w:val="-3"/>
          <w:sz w:val="24"/>
          <w:szCs w:val="24"/>
        </w:rPr>
        <w:t xml:space="preserve"> </w:t>
      </w:r>
      <w:r w:rsidRPr="00B052C8">
        <w:rPr>
          <w:strike/>
          <w:spacing w:val="-1"/>
          <w:sz w:val="24"/>
          <w:szCs w:val="24"/>
        </w:rPr>
        <w:t>opening.</w:t>
      </w:r>
    </w:p>
    <w:p w:rsidR="001C4779" w:rsidRPr="00B052C8" w:rsidRDefault="001C4779" w:rsidP="009335D1">
      <w:pPr>
        <w:pStyle w:val="BodyText"/>
        <w:numPr>
          <w:ilvl w:val="0"/>
          <w:numId w:val="35"/>
        </w:numPr>
        <w:tabs>
          <w:tab w:val="left" w:pos="990"/>
        </w:tabs>
        <w:kinsoku w:val="0"/>
        <w:overflowPunct w:val="0"/>
        <w:adjustRightInd w:val="0"/>
        <w:spacing w:before="113"/>
        <w:ind w:left="990" w:right="123" w:hanging="450"/>
        <w:rPr>
          <w:strike/>
          <w:spacing w:val="-1"/>
          <w:sz w:val="24"/>
          <w:szCs w:val="24"/>
        </w:rPr>
      </w:pPr>
      <w:r w:rsidRPr="00B052C8">
        <w:rPr>
          <w:strike/>
          <w:sz w:val="24"/>
          <w:szCs w:val="24"/>
        </w:rPr>
        <w:t>The</w:t>
      </w:r>
      <w:r w:rsidRPr="00B052C8">
        <w:rPr>
          <w:strike/>
          <w:spacing w:val="7"/>
          <w:sz w:val="24"/>
          <w:szCs w:val="24"/>
        </w:rPr>
        <w:t xml:space="preserve"> </w:t>
      </w:r>
      <w:r w:rsidRPr="00B052C8">
        <w:rPr>
          <w:strike/>
          <w:spacing w:val="-1"/>
          <w:sz w:val="24"/>
          <w:szCs w:val="24"/>
        </w:rPr>
        <w:t>names</w:t>
      </w:r>
      <w:r w:rsidRPr="00B052C8">
        <w:rPr>
          <w:strike/>
          <w:spacing w:val="5"/>
          <w:sz w:val="24"/>
          <w:szCs w:val="24"/>
        </w:rPr>
        <w:t xml:space="preserve"> </w:t>
      </w:r>
      <w:r w:rsidRPr="00B052C8">
        <w:rPr>
          <w:strike/>
          <w:sz w:val="24"/>
          <w:szCs w:val="24"/>
        </w:rPr>
        <w:t>and</w:t>
      </w:r>
      <w:r w:rsidRPr="00B052C8">
        <w:rPr>
          <w:strike/>
          <w:spacing w:val="7"/>
          <w:sz w:val="24"/>
          <w:szCs w:val="24"/>
        </w:rPr>
        <w:t xml:space="preserve"> </w:t>
      </w:r>
      <w:r w:rsidRPr="00B052C8">
        <w:rPr>
          <w:strike/>
          <w:spacing w:val="-1"/>
          <w:sz w:val="24"/>
          <w:szCs w:val="24"/>
        </w:rPr>
        <w:t>addresses</w:t>
      </w:r>
      <w:r w:rsidRPr="00B052C8">
        <w:rPr>
          <w:strike/>
          <w:spacing w:val="7"/>
          <w:sz w:val="24"/>
          <w:szCs w:val="24"/>
        </w:rPr>
        <w:t xml:space="preserve"> </w:t>
      </w:r>
      <w:r w:rsidRPr="00B052C8">
        <w:rPr>
          <w:strike/>
          <w:spacing w:val="-2"/>
          <w:sz w:val="24"/>
          <w:szCs w:val="24"/>
        </w:rPr>
        <w:t>of</w:t>
      </w:r>
      <w:r w:rsidRPr="00B052C8">
        <w:rPr>
          <w:strike/>
          <w:spacing w:val="7"/>
          <w:sz w:val="24"/>
          <w:szCs w:val="24"/>
        </w:rPr>
        <w:t xml:space="preserve"> </w:t>
      </w:r>
      <w:r w:rsidRPr="00B052C8">
        <w:rPr>
          <w:strike/>
          <w:spacing w:val="-1"/>
          <w:sz w:val="24"/>
          <w:szCs w:val="24"/>
        </w:rPr>
        <w:t>Disadvantaged</w:t>
      </w:r>
      <w:r w:rsidRPr="00B052C8">
        <w:rPr>
          <w:strike/>
          <w:spacing w:val="7"/>
          <w:sz w:val="24"/>
          <w:szCs w:val="24"/>
        </w:rPr>
        <w:t xml:space="preserve"> </w:t>
      </w:r>
      <w:r w:rsidRPr="00B052C8">
        <w:rPr>
          <w:strike/>
          <w:spacing w:val="-1"/>
          <w:sz w:val="24"/>
          <w:szCs w:val="24"/>
        </w:rPr>
        <w:t>Business</w:t>
      </w:r>
      <w:r w:rsidRPr="00B052C8">
        <w:rPr>
          <w:strike/>
          <w:spacing w:val="5"/>
          <w:sz w:val="24"/>
          <w:szCs w:val="24"/>
        </w:rPr>
        <w:t xml:space="preserve"> </w:t>
      </w:r>
      <w:r w:rsidRPr="00B052C8">
        <w:rPr>
          <w:strike/>
          <w:spacing w:val="-1"/>
          <w:sz w:val="24"/>
          <w:szCs w:val="24"/>
        </w:rPr>
        <w:t>Enterprise</w:t>
      </w:r>
      <w:r w:rsidRPr="00B052C8">
        <w:rPr>
          <w:strike/>
          <w:spacing w:val="5"/>
          <w:sz w:val="24"/>
          <w:szCs w:val="24"/>
        </w:rPr>
        <w:t xml:space="preserve"> </w:t>
      </w:r>
      <w:r w:rsidRPr="00B052C8">
        <w:rPr>
          <w:strike/>
          <w:spacing w:val="-1"/>
          <w:sz w:val="24"/>
          <w:szCs w:val="24"/>
        </w:rPr>
        <w:t>(DBE)</w:t>
      </w:r>
      <w:r w:rsidRPr="00B052C8">
        <w:rPr>
          <w:strike/>
          <w:spacing w:val="7"/>
          <w:sz w:val="24"/>
          <w:szCs w:val="24"/>
        </w:rPr>
        <w:t xml:space="preserve"> </w:t>
      </w:r>
      <w:r w:rsidRPr="00B052C8">
        <w:rPr>
          <w:strike/>
          <w:spacing w:val="-1"/>
          <w:sz w:val="24"/>
          <w:szCs w:val="24"/>
        </w:rPr>
        <w:t>firms</w:t>
      </w:r>
      <w:r w:rsidRPr="00B052C8">
        <w:rPr>
          <w:strike/>
          <w:spacing w:val="5"/>
          <w:sz w:val="24"/>
          <w:szCs w:val="24"/>
        </w:rPr>
        <w:t xml:space="preserve"> </w:t>
      </w:r>
      <w:r w:rsidRPr="00B052C8">
        <w:rPr>
          <w:strike/>
          <w:spacing w:val="-2"/>
          <w:sz w:val="24"/>
          <w:szCs w:val="24"/>
        </w:rPr>
        <w:t>that</w:t>
      </w:r>
      <w:r w:rsidRPr="00B052C8">
        <w:rPr>
          <w:strike/>
          <w:spacing w:val="8"/>
          <w:sz w:val="24"/>
          <w:szCs w:val="24"/>
        </w:rPr>
        <w:t xml:space="preserve"> </w:t>
      </w:r>
      <w:r w:rsidRPr="00B052C8">
        <w:rPr>
          <w:strike/>
          <w:spacing w:val="-1"/>
          <w:sz w:val="24"/>
          <w:szCs w:val="24"/>
        </w:rPr>
        <w:t>will</w:t>
      </w:r>
      <w:r w:rsidRPr="00B052C8">
        <w:rPr>
          <w:strike/>
          <w:spacing w:val="8"/>
          <w:sz w:val="24"/>
          <w:szCs w:val="24"/>
        </w:rPr>
        <w:t xml:space="preserve"> </w:t>
      </w:r>
      <w:r w:rsidRPr="00B052C8">
        <w:rPr>
          <w:strike/>
          <w:spacing w:val="-1"/>
          <w:sz w:val="24"/>
          <w:szCs w:val="24"/>
        </w:rPr>
        <w:t>participate</w:t>
      </w:r>
      <w:r w:rsidRPr="00B052C8">
        <w:rPr>
          <w:strike/>
          <w:spacing w:val="59"/>
          <w:sz w:val="24"/>
          <w:szCs w:val="24"/>
        </w:rPr>
        <w:t xml:space="preserve"> </w:t>
      </w:r>
      <w:r w:rsidRPr="00B052C8">
        <w:rPr>
          <w:strike/>
          <w:sz w:val="24"/>
          <w:szCs w:val="24"/>
        </w:rPr>
        <w:t xml:space="preserve">in </w:t>
      </w:r>
      <w:r w:rsidRPr="00B052C8">
        <w:rPr>
          <w:strike/>
          <w:spacing w:val="-1"/>
          <w:sz w:val="24"/>
          <w:szCs w:val="24"/>
        </w:rPr>
        <w:t>the</w:t>
      </w:r>
      <w:r w:rsidRPr="00B052C8">
        <w:rPr>
          <w:strike/>
          <w:sz w:val="24"/>
          <w:szCs w:val="24"/>
        </w:rPr>
        <w:t xml:space="preserve"> </w:t>
      </w:r>
      <w:r w:rsidRPr="00B052C8">
        <w:rPr>
          <w:strike/>
          <w:spacing w:val="-1"/>
          <w:sz w:val="24"/>
          <w:szCs w:val="24"/>
        </w:rPr>
        <w:t>contract;</w:t>
      </w:r>
    </w:p>
    <w:p w:rsidR="001C4779" w:rsidRPr="00B052C8" w:rsidRDefault="001C4779" w:rsidP="009335D1">
      <w:pPr>
        <w:pStyle w:val="BodyText"/>
        <w:numPr>
          <w:ilvl w:val="0"/>
          <w:numId w:val="35"/>
        </w:numPr>
        <w:tabs>
          <w:tab w:val="left" w:pos="990"/>
        </w:tabs>
        <w:kinsoku w:val="0"/>
        <w:overflowPunct w:val="0"/>
        <w:adjustRightInd w:val="0"/>
        <w:spacing w:before="1" w:line="252" w:lineRule="exact"/>
        <w:ind w:left="990" w:hanging="450"/>
        <w:jc w:val="both"/>
        <w:rPr>
          <w:strike/>
          <w:spacing w:val="-1"/>
          <w:sz w:val="24"/>
          <w:szCs w:val="24"/>
        </w:rPr>
      </w:pPr>
      <w:r w:rsidRPr="00B052C8">
        <w:rPr>
          <w:strike/>
          <w:sz w:val="24"/>
          <w:szCs w:val="24"/>
        </w:rPr>
        <w:t>A</w:t>
      </w:r>
      <w:r w:rsidRPr="00B052C8">
        <w:rPr>
          <w:strike/>
          <w:spacing w:val="-1"/>
          <w:sz w:val="24"/>
          <w:szCs w:val="24"/>
        </w:rPr>
        <w:t xml:space="preserve"> description</w:t>
      </w:r>
      <w:r w:rsidRPr="00B052C8">
        <w:rPr>
          <w:strike/>
          <w:sz w:val="24"/>
          <w:szCs w:val="24"/>
        </w:rPr>
        <w:t xml:space="preserve"> of</w:t>
      </w:r>
      <w:r w:rsidRPr="00B052C8">
        <w:rPr>
          <w:strike/>
          <w:spacing w:val="-2"/>
          <w:sz w:val="24"/>
          <w:szCs w:val="24"/>
        </w:rPr>
        <w:t xml:space="preserve"> </w:t>
      </w:r>
      <w:r w:rsidRPr="00B052C8">
        <w:rPr>
          <w:strike/>
          <w:sz w:val="24"/>
          <w:szCs w:val="24"/>
        </w:rPr>
        <w:t xml:space="preserve">the </w:t>
      </w:r>
      <w:r w:rsidRPr="00B052C8">
        <w:rPr>
          <w:strike/>
          <w:spacing w:val="-1"/>
          <w:sz w:val="24"/>
          <w:szCs w:val="24"/>
        </w:rPr>
        <w:t>work</w:t>
      </w:r>
      <w:r w:rsidRPr="00B052C8">
        <w:rPr>
          <w:strike/>
          <w:spacing w:val="-3"/>
          <w:sz w:val="24"/>
          <w:szCs w:val="24"/>
        </w:rPr>
        <w:t xml:space="preserve"> </w:t>
      </w:r>
      <w:r w:rsidRPr="00B052C8">
        <w:rPr>
          <w:strike/>
          <w:spacing w:val="-1"/>
          <w:sz w:val="24"/>
          <w:szCs w:val="24"/>
        </w:rPr>
        <w:t>that</w:t>
      </w:r>
      <w:r w:rsidRPr="00B052C8">
        <w:rPr>
          <w:strike/>
          <w:spacing w:val="1"/>
          <w:sz w:val="24"/>
          <w:szCs w:val="24"/>
        </w:rPr>
        <w:t xml:space="preserve"> </w:t>
      </w:r>
      <w:r w:rsidRPr="00B052C8">
        <w:rPr>
          <w:strike/>
          <w:spacing w:val="-1"/>
          <w:sz w:val="24"/>
          <w:szCs w:val="24"/>
        </w:rPr>
        <w:t>each</w:t>
      </w:r>
      <w:r w:rsidRPr="00B052C8">
        <w:rPr>
          <w:strike/>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w:t>
      </w:r>
      <w:r w:rsidRPr="00B052C8">
        <w:rPr>
          <w:strike/>
          <w:spacing w:val="1"/>
          <w:sz w:val="24"/>
          <w:szCs w:val="24"/>
        </w:rPr>
        <w:t xml:space="preserve"> </w:t>
      </w:r>
      <w:r w:rsidRPr="00B052C8">
        <w:rPr>
          <w:strike/>
          <w:spacing w:val="-2"/>
          <w:sz w:val="24"/>
          <w:szCs w:val="24"/>
        </w:rPr>
        <w:t>will</w:t>
      </w:r>
      <w:r w:rsidRPr="00B052C8">
        <w:rPr>
          <w:strike/>
          <w:spacing w:val="1"/>
          <w:sz w:val="24"/>
          <w:szCs w:val="24"/>
        </w:rPr>
        <w:t xml:space="preserve"> </w:t>
      </w:r>
      <w:r w:rsidRPr="00B052C8">
        <w:rPr>
          <w:strike/>
          <w:spacing w:val="-1"/>
          <w:sz w:val="24"/>
          <w:szCs w:val="24"/>
        </w:rPr>
        <w:t>perform;</w:t>
      </w:r>
    </w:p>
    <w:p w:rsidR="001C4779" w:rsidRPr="00B052C8" w:rsidRDefault="001C4779" w:rsidP="009335D1">
      <w:pPr>
        <w:pStyle w:val="BodyText"/>
        <w:numPr>
          <w:ilvl w:val="0"/>
          <w:numId w:val="35"/>
        </w:numPr>
        <w:tabs>
          <w:tab w:val="left" w:pos="990"/>
        </w:tabs>
        <w:kinsoku w:val="0"/>
        <w:overflowPunct w:val="0"/>
        <w:adjustRightInd w:val="0"/>
        <w:spacing w:line="252" w:lineRule="exact"/>
        <w:ind w:left="990" w:hanging="450"/>
        <w:jc w:val="both"/>
        <w:rPr>
          <w:strike/>
          <w:spacing w:val="-1"/>
          <w:sz w:val="24"/>
          <w:szCs w:val="24"/>
        </w:rPr>
      </w:pPr>
      <w:r w:rsidRPr="00B052C8">
        <w:rPr>
          <w:strike/>
          <w:sz w:val="24"/>
          <w:szCs w:val="24"/>
        </w:rPr>
        <w:t xml:space="preserve">The </w:t>
      </w:r>
      <w:r w:rsidRPr="00B052C8">
        <w:rPr>
          <w:strike/>
          <w:spacing w:val="-1"/>
          <w:sz w:val="24"/>
          <w:szCs w:val="24"/>
        </w:rPr>
        <w:t>dollar</w:t>
      </w:r>
      <w:r w:rsidRPr="00B052C8">
        <w:rPr>
          <w:strike/>
          <w:sz w:val="24"/>
          <w:szCs w:val="24"/>
        </w:rPr>
        <w:t xml:space="preserve"> </w:t>
      </w:r>
      <w:r w:rsidRPr="00B052C8">
        <w:rPr>
          <w:strike/>
          <w:spacing w:val="-1"/>
          <w:sz w:val="24"/>
          <w:szCs w:val="24"/>
        </w:rPr>
        <w:t>amount</w:t>
      </w:r>
      <w:r w:rsidRPr="00B052C8">
        <w:rPr>
          <w:strike/>
          <w:spacing w:val="1"/>
          <w:sz w:val="24"/>
          <w:szCs w:val="24"/>
        </w:rPr>
        <w:t xml:space="preserve"> </w:t>
      </w:r>
      <w:r w:rsidRPr="00B052C8">
        <w:rPr>
          <w:strike/>
          <w:spacing w:val="-2"/>
          <w:sz w:val="24"/>
          <w:szCs w:val="24"/>
        </w:rPr>
        <w:t>of</w:t>
      </w:r>
      <w:r w:rsidRPr="00B052C8">
        <w:rPr>
          <w:strike/>
          <w:sz w:val="24"/>
          <w:szCs w:val="24"/>
        </w:rPr>
        <w:t xml:space="preserve"> </w:t>
      </w:r>
      <w:r w:rsidRPr="00B052C8">
        <w:rPr>
          <w:strike/>
          <w:spacing w:val="-1"/>
          <w:sz w:val="24"/>
          <w:szCs w:val="24"/>
        </w:rPr>
        <w:t>the</w:t>
      </w:r>
      <w:r w:rsidRPr="00B052C8">
        <w:rPr>
          <w:strike/>
          <w:sz w:val="24"/>
          <w:szCs w:val="24"/>
        </w:rPr>
        <w:t xml:space="preserve"> </w:t>
      </w:r>
      <w:r w:rsidRPr="00B052C8">
        <w:rPr>
          <w:strike/>
          <w:spacing w:val="-1"/>
          <w:sz w:val="24"/>
          <w:szCs w:val="24"/>
        </w:rPr>
        <w:t>participation</w:t>
      </w:r>
      <w:r w:rsidRPr="00B052C8">
        <w:rPr>
          <w:strike/>
          <w:sz w:val="24"/>
          <w:szCs w:val="24"/>
        </w:rPr>
        <w:t xml:space="preserve"> </w:t>
      </w:r>
      <w:r w:rsidRPr="00B052C8">
        <w:rPr>
          <w:strike/>
          <w:spacing w:val="-2"/>
          <w:sz w:val="24"/>
          <w:szCs w:val="24"/>
        </w:rPr>
        <w:t>of</w:t>
      </w:r>
      <w:r w:rsidRPr="00B052C8">
        <w:rPr>
          <w:strike/>
          <w:sz w:val="24"/>
          <w:szCs w:val="24"/>
        </w:rPr>
        <w:t xml:space="preserve"> </w:t>
      </w:r>
      <w:r w:rsidRPr="00B052C8">
        <w:rPr>
          <w:strike/>
          <w:spacing w:val="-1"/>
          <w:sz w:val="24"/>
          <w:szCs w:val="24"/>
        </w:rPr>
        <w:t>each</w:t>
      </w:r>
      <w:r w:rsidRPr="00B052C8">
        <w:rPr>
          <w:strike/>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w:t>
      </w:r>
      <w:r w:rsidRPr="00B052C8">
        <w:rPr>
          <w:strike/>
          <w:spacing w:val="1"/>
          <w:sz w:val="24"/>
          <w:szCs w:val="24"/>
        </w:rPr>
        <w:t xml:space="preserve"> </w:t>
      </w:r>
      <w:r w:rsidRPr="00B052C8">
        <w:rPr>
          <w:strike/>
          <w:spacing w:val="-1"/>
          <w:sz w:val="24"/>
          <w:szCs w:val="24"/>
        </w:rPr>
        <w:t>listed</w:t>
      </w:r>
      <w:r w:rsidRPr="00B052C8">
        <w:rPr>
          <w:strike/>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(1)</w:t>
      </w:r>
    </w:p>
    <w:p w:rsidR="001C4779" w:rsidRPr="00B052C8" w:rsidRDefault="001C4779" w:rsidP="009335D1">
      <w:pPr>
        <w:pStyle w:val="BodyText"/>
        <w:numPr>
          <w:ilvl w:val="0"/>
          <w:numId w:val="35"/>
        </w:numPr>
        <w:tabs>
          <w:tab w:val="left" w:pos="990"/>
        </w:tabs>
        <w:kinsoku w:val="0"/>
        <w:overflowPunct w:val="0"/>
        <w:adjustRightInd w:val="0"/>
        <w:spacing w:before="1"/>
        <w:ind w:left="990" w:right="123" w:hanging="450"/>
        <w:rPr>
          <w:strike/>
          <w:sz w:val="24"/>
          <w:szCs w:val="24"/>
        </w:rPr>
      </w:pPr>
      <w:r w:rsidRPr="00B052C8">
        <w:rPr>
          <w:strike/>
          <w:spacing w:val="-1"/>
          <w:sz w:val="24"/>
          <w:szCs w:val="24"/>
        </w:rPr>
        <w:t>Written</w:t>
      </w:r>
      <w:r w:rsidRPr="00B052C8">
        <w:rPr>
          <w:strike/>
          <w:spacing w:val="21"/>
          <w:sz w:val="24"/>
          <w:szCs w:val="24"/>
        </w:rPr>
        <w:t xml:space="preserve"> </w:t>
      </w:r>
      <w:r w:rsidRPr="00B052C8">
        <w:rPr>
          <w:strike/>
          <w:spacing w:val="-1"/>
          <w:sz w:val="24"/>
          <w:szCs w:val="24"/>
        </w:rPr>
        <w:t>statement</w:t>
      </w:r>
      <w:r w:rsidRPr="00B052C8">
        <w:rPr>
          <w:strike/>
          <w:spacing w:val="22"/>
          <w:sz w:val="24"/>
          <w:szCs w:val="24"/>
        </w:rPr>
        <w:t xml:space="preserve"> </w:t>
      </w:r>
      <w:r w:rsidRPr="00B052C8">
        <w:rPr>
          <w:strike/>
          <w:spacing w:val="-1"/>
          <w:sz w:val="24"/>
          <w:szCs w:val="24"/>
        </w:rPr>
        <w:t>from</w:t>
      </w:r>
      <w:r w:rsidRPr="00B052C8">
        <w:rPr>
          <w:strike/>
          <w:spacing w:val="22"/>
          <w:sz w:val="24"/>
          <w:szCs w:val="24"/>
        </w:rPr>
        <w:t xml:space="preserve"> </w:t>
      </w:r>
      <w:r w:rsidRPr="00B052C8">
        <w:rPr>
          <w:strike/>
          <w:spacing w:val="-1"/>
          <w:sz w:val="24"/>
          <w:szCs w:val="24"/>
        </w:rPr>
        <w:t>Bidder</w:t>
      </w:r>
      <w:r w:rsidRPr="00B052C8">
        <w:rPr>
          <w:strike/>
          <w:spacing w:val="22"/>
          <w:sz w:val="24"/>
          <w:szCs w:val="24"/>
        </w:rPr>
        <w:t xml:space="preserve"> </w:t>
      </w:r>
      <w:r w:rsidRPr="00B052C8">
        <w:rPr>
          <w:strike/>
          <w:spacing w:val="-2"/>
          <w:sz w:val="24"/>
          <w:szCs w:val="24"/>
        </w:rPr>
        <w:t>or</w:t>
      </w:r>
      <w:r w:rsidRPr="00B052C8">
        <w:rPr>
          <w:strike/>
          <w:spacing w:val="22"/>
          <w:sz w:val="24"/>
          <w:szCs w:val="24"/>
        </w:rPr>
        <w:t xml:space="preserve"> </w:t>
      </w:r>
      <w:r w:rsidRPr="00B052C8">
        <w:rPr>
          <w:strike/>
          <w:spacing w:val="-1"/>
          <w:sz w:val="24"/>
          <w:szCs w:val="24"/>
        </w:rPr>
        <w:t>Offeror</w:t>
      </w:r>
      <w:r w:rsidRPr="00B052C8">
        <w:rPr>
          <w:strike/>
          <w:spacing w:val="22"/>
          <w:sz w:val="24"/>
          <w:szCs w:val="24"/>
        </w:rPr>
        <w:t xml:space="preserve"> </w:t>
      </w:r>
      <w:r w:rsidRPr="00B052C8">
        <w:rPr>
          <w:strike/>
          <w:spacing w:val="-1"/>
          <w:sz w:val="24"/>
          <w:szCs w:val="24"/>
        </w:rPr>
        <w:t>that</w:t>
      </w:r>
      <w:r w:rsidRPr="00B052C8">
        <w:rPr>
          <w:strike/>
          <w:spacing w:val="20"/>
          <w:sz w:val="24"/>
          <w:szCs w:val="24"/>
        </w:rPr>
        <w:t xml:space="preserve"> </w:t>
      </w:r>
      <w:r w:rsidRPr="00B052C8">
        <w:rPr>
          <w:strike/>
          <w:spacing w:val="-1"/>
          <w:sz w:val="24"/>
          <w:szCs w:val="24"/>
        </w:rPr>
        <w:t>attests</w:t>
      </w:r>
      <w:r w:rsidRPr="00B052C8">
        <w:rPr>
          <w:strike/>
          <w:spacing w:val="19"/>
          <w:sz w:val="24"/>
          <w:szCs w:val="24"/>
        </w:rPr>
        <w:t xml:space="preserve"> </w:t>
      </w:r>
      <w:r w:rsidRPr="00B052C8">
        <w:rPr>
          <w:strike/>
          <w:spacing w:val="-1"/>
          <w:sz w:val="24"/>
          <w:szCs w:val="24"/>
        </w:rPr>
        <w:t>their</w:t>
      </w:r>
      <w:r w:rsidRPr="00B052C8">
        <w:rPr>
          <w:strike/>
          <w:spacing w:val="22"/>
          <w:sz w:val="24"/>
          <w:szCs w:val="24"/>
        </w:rPr>
        <w:t xml:space="preserve"> </w:t>
      </w:r>
      <w:r w:rsidRPr="00B052C8">
        <w:rPr>
          <w:strike/>
          <w:spacing w:val="-1"/>
          <w:sz w:val="24"/>
          <w:szCs w:val="24"/>
        </w:rPr>
        <w:t>commitment</w:t>
      </w:r>
      <w:r w:rsidRPr="00B052C8">
        <w:rPr>
          <w:strike/>
          <w:spacing w:val="22"/>
          <w:sz w:val="24"/>
          <w:szCs w:val="24"/>
        </w:rPr>
        <w:t xml:space="preserve"> </w:t>
      </w:r>
      <w:r w:rsidRPr="00B052C8">
        <w:rPr>
          <w:strike/>
          <w:sz w:val="24"/>
          <w:szCs w:val="24"/>
        </w:rPr>
        <w:t>to</w:t>
      </w:r>
      <w:r w:rsidRPr="00B052C8">
        <w:rPr>
          <w:strike/>
          <w:spacing w:val="21"/>
          <w:sz w:val="24"/>
          <w:szCs w:val="24"/>
        </w:rPr>
        <w:t xml:space="preserve"> </w:t>
      </w:r>
      <w:r w:rsidRPr="00B052C8">
        <w:rPr>
          <w:strike/>
          <w:spacing w:val="-1"/>
          <w:sz w:val="24"/>
          <w:szCs w:val="24"/>
        </w:rPr>
        <w:t>use</w:t>
      </w:r>
      <w:r w:rsidRPr="00B052C8">
        <w:rPr>
          <w:strike/>
          <w:spacing w:val="22"/>
          <w:sz w:val="24"/>
          <w:szCs w:val="24"/>
        </w:rPr>
        <w:t xml:space="preserve"> </w:t>
      </w:r>
      <w:r w:rsidRPr="00B052C8">
        <w:rPr>
          <w:strike/>
          <w:spacing w:val="-1"/>
          <w:sz w:val="24"/>
          <w:szCs w:val="24"/>
        </w:rPr>
        <w:t>the</w:t>
      </w:r>
      <w:r w:rsidRPr="00B052C8">
        <w:rPr>
          <w:strike/>
          <w:spacing w:val="21"/>
          <w:sz w:val="24"/>
          <w:szCs w:val="24"/>
        </w:rPr>
        <w:t xml:space="preserve"> </w:t>
      </w:r>
      <w:r w:rsidRPr="00B052C8">
        <w:rPr>
          <w:strike/>
          <w:spacing w:val="-1"/>
          <w:sz w:val="24"/>
          <w:szCs w:val="24"/>
        </w:rPr>
        <w:t>DBE</w:t>
      </w:r>
      <w:r w:rsidRPr="00B052C8">
        <w:rPr>
          <w:strike/>
          <w:spacing w:val="21"/>
          <w:sz w:val="24"/>
          <w:szCs w:val="24"/>
        </w:rPr>
        <w:t xml:space="preserve"> </w:t>
      </w:r>
      <w:r w:rsidRPr="00B052C8">
        <w:rPr>
          <w:strike/>
          <w:spacing w:val="-1"/>
          <w:sz w:val="24"/>
          <w:szCs w:val="24"/>
        </w:rPr>
        <w:t>firm(s)</w:t>
      </w:r>
      <w:r w:rsidRPr="00B052C8">
        <w:rPr>
          <w:strike/>
          <w:spacing w:val="41"/>
          <w:sz w:val="24"/>
          <w:szCs w:val="24"/>
        </w:rPr>
        <w:t xml:space="preserve"> </w:t>
      </w:r>
      <w:r w:rsidRPr="00B052C8">
        <w:rPr>
          <w:strike/>
          <w:spacing w:val="-1"/>
          <w:sz w:val="24"/>
          <w:szCs w:val="24"/>
        </w:rPr>
        <w:t>listed</w:t>
      </w:r>
      <w:r w:rsidRPr="00B052C8">
        <w:rPr>
          <w:strike/>
          <w:spacing w:val="-2"/>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(1)</w:t>
      </w:r>
      <w:r w:rsidRPr="00B052C8">
        <w:rPr>
          <w:strike/>
          <w:spacing w:val="-2"/>
          <w:sz w:val="24"/>
          <w:szCs w:val="24"/>
        </w:rPr>
        <w:t xml:space="preserve"> </w:t>
      </w:r>
      <w:r w:rsidRPr="00B052C8">
        <w:rPr>
          <w:strike/>
          <w:sz w:val="24"/>
          <w:szCs w:val="24"/>
        </w:rPr>
        <w:t xml:space="preserve">to </w:t>
      </w:r>
      <w:r w:rsidRPr="00B052C8">
        <w:rPr>
          <w:strike/>
          <w:spacing w:val="-1"/>
          <w:sz w:val="24"/>
          <w:szCs w:val="24"/>
        </w:rPr>
        <w:t>meet</w:t>
      </w:r>
      <w:r w:rsidRPr="00B052C8">
        <w:rPr>
          <w:strike/>
          <w:spacing w:val="1"/>
          <w:sz w:val="24"/>
          <w:szCs w:val="24"/>
        </w:rPr>
        <w:t xml:space="preserve"> </w:t>
      </w:r>
      <w:r w:rsidRPr="00B052C8">
        <w:rPr>
          <w:strike/>
          <w:spacing w:val="-1"/>
          <w:sz w:val="24"/>
          <w:szCs w:val="24"/>
        </w:rPr>
        <w:t>the</w:t>
      </w:r>
      <w:r w:rsidRPr="00B052C8">
        <w:rPr>
          <w:strike/>
          <w:spacing w:val="-2"/>
          <w:sz w:val="24"/>
          <w:szCs w:val="24"/>
        </w:rPr>
        <w:t xml:space="preserve"> </w:t>
      </w:r>
      <w:r w:rsidRPr="00B052C8">
        <w:rPr>
          <w:strike/>
          <w:spacing w:val="-1"/>
          <w:sz w:val="24"/>
          <w:szCs w:val="24"/>
        </w:rPr>
        <w:t>Owner's</w:t>
      </w:r>
      <w:r w:rsidRPr="00B052C8">
        <w:rPr>
          <w:strike/>
          <w:spacing w:val="-2"/>
          <w:sz w:val="24"/>
          <w:szCs w:val="24"/>
        </w:rPr>
        <w:t xml:space="preserve"> </w:t>
      </w:r>
      <w:r w:rsidRPr="00B052C8">
        <w:rPr>
          <w:strike/>
          <w:spacing w:val="-1"/>
          <w:sz w:val="24"/>
          <w:szCs w:val="24"/>
        </w:rPr>
        <w:t>project</w:t>
      </w:r>
      <w:r w:rsidRPr="00B052C8">
        <w:rPr>
          <w:strike/>
          <w:spacing w:val="1"/>
          <w:sz w:val="24"/>
          <w:szCs w:val="24"/>
        </w:rPr>
        <w:t xml:space="preserve"> </w:t>
      </w:r>
      <w:r w:rsidRPr="00B052C8">
        <w:rPr>
          <w:strike/>
          <w:spacing w:val="-1"/>
          <w:sz w:val="24"/>
          <w:szCs w:val="24"/>
        </w:rPr>
        <w:t>goal;</w:t>
      </w:r>
      <w:r w:rsidRPr="00B052C8">
        <w:rPr>
          <w:strike/>
          <w:spacing w:val="1"/>
          <w:sz w:val="24"/>
          <w:szCs w:val="24"/>
        </w:rPr>
        <w:t xml:space="preserve"> </w:t>
      </w:r>
      <w:r w:rsidRPr="00B052C8">
        <w:rPr>
          <w:strike/>
          <w:sz w:val="24"/>
          <w:szCs w:val="24"/>
        </w:rPr>
        <w:t>and</w:t>
      </w:r>
    </w:p>
    <w:p w:rsidR="001C4779" w:rsidRPr="00B052C8" w:rsidRDefault="001C4779" w:rsidP="009335D1">
      <w:pPr>
        <w:pStyle w:val="BodyText"/>
        <w:numPr>
          <w:ilvl w:val="0"/>
          <w:numId w:val="35"/>
        </w:numPr>
        <w:tabs>
          <w:tab w:val="left" w:pos="990"/>
        </w:tabs>
        <w:kinsoku w:val="0"/>
        <w:overflowPunct w:val="0"/>
        <w:adjustRightInd w:val="0"/>
        <w:spacing w:line="243" w:lineRule="auto"/>
        <w:ind w:left="990" w:right="123" w:hanging="450"/>
        <w:rPr>
          <w:strike/>
          <w:spacing w:val="-1"/>
          <w:sz w:val="24"/>
          <w:szCs w:val="24"/>
        </w:rPr>
      </w:pPr>
      <w:r w:rsidRPr="00B052C8">
        <w:rPr>
          <w:strike/>
          <w:spacing w:val="-1"/>
          <w:sz w:val="24"/>
          <w:szCs w:val="24"/>
        </w:rPr>
        <w:t>If</w:t>
      </w:r>
      <w:r w:rsidRPr="00B052C8">
        <w:rPr>
          <w:strike/>
          <w:spacing w:val="12"/>
          <w:sz w:val="24"/>
          <w:szCs w:val="24"/>
        </w:rPr>
        <w:t xml:space="preserve"> </w:t>
      </w:r>
      <w:r w:rsidRPr="00B052C8">
        <w:rPr>
          <w:strike/>
          <w:spacing w:val="-1"/>
          <w:sz w:val="24"/>
          <w:szCs w:val="24"/>
        </w:rPr>
        <w:t>Bidder</w:t>
      </w:r>
      <w:r w:rsidRPr="00B052C8">
        <w:rPr>
          <w:strike/>
          <w:spacing w:val="12"/>
          <w:sz w:val="24"/>
          <w:szCs w:val="24"/>
        </w:rPr>
        <w:t xml:space="preserve"> </w:t>
      </w:r>
      <w:r w:rsidRPr="00B052C8">
        <w:rPr>
          <w:strike/>
          <w:spacing w:val="-2"/>
          <w:sz w:val="24"/>
          <w:szCs w:val="24"/>
        </w:rPr>
        <w:t>or</w:t>
      </w:r>
      <w:r w:rsidRPr="00B052C8">
        <w:rPr>
          <w:strike/>
          <w:spacing w:val="12"/>
          <w:sz w:val="24"/>
          <w:szCs w:val="24"/>
        </w:rPr>
        <w:t xml:space="preserve"> </w:t>
      </w:r>
      <w:r w:rsidRPr="00B052C8">
        <w:rPr>
          <w:strike/>
          <w:spacing w:val="-1"/>
          <w:sz w:val="24"/>
          <w:szCs w:val="24"/>
        </w:rPr>
        <w:t>Offeror</w:t>
      </w:r>
      <w:r w:rsidRPr="00B052C8">
        <w:rPr>
          <w:strike/>
          <w:spacing w:val="10"/>
          <w:sz w:val="24"/>
          <w:szCs w:val="24"/>
        </w:rPr>
        <w:t xml:space="preserve"> </w:t>
      </w:r>
      <w:r w:rsidRPr="00B052C8">
        <w:rPr>
          <w:strike/>
          <w:spacing w:val="-1"/>
          <w:sz w:val="24"/>
          <w:szCs w:val="24"/>
        </w:rPr>
        <w:t>cannot</w:t>
      </w:r>
      <w:r w:rsidRPr="00B052C8">
        <w:rPr>
          <w:strike/>
          <w:spacing w:val="10"/>
          <w:sz w:val="24"/>
          <w:szCs w:val="24"/>
        </w:rPr>
        <w:t xml:space="preserve"> </w:t>
      </w:r>
      <w:r w:rsidRPr="00B052C8">
        <w:rPr>
          <w:strike/>
          <w:spacing w:val="-1"/>
          <w:sz w:val="24"/>
          <w:szCs w:val="24"/>
        </w:rPr>
        <w:t>meet</w:t>
      </w:r>
      <w:r w:rsidRPr="00B052C8">
        <w:rPr>
          <w:strike/>
          <w:spacing w:val="10"/>
          <w:sz w:val="24"/>
          <w:szCs w:val="24"/>
        </w:rPr>
        <w:t xml:space="preserve"> </w:t>
      </w:r>
      <w:r w:rsidRPr="00B052C8">
        <w:rPr>
          <w:strike/>
          <w:sz w:val="24"/>
          <w:szCs w:val="24"/>
        </w:rPr>
        <w:t>the</w:t>
      </w:r>
      <w:r w:rsidRPr="00B052C8">
        <w:rPr>
          <w:strike/>
          <w:spacing w:val="9"/>
          <w:sz w:val="24"/>
          <w:szCs w:val="24"/>
        </w:rPr>
        <w:t xml:space="preserve"> </w:t>
      </w:r>
      <w:r w:rsidRPr="00B052C8">
        <w:rPr>
          <w:strike/>
          <w:spacing w:val="-1"/>
          <w:sz w:val="24"/>
          <w:szCs w:val="24"/>
        </w:rPr>
        <w:t>advertised</w:t>
      </w:r>
      <w:r w:rsidRPr="00B052C8">
        <w:rPr>
          <w:strike/>
          <w:spacing w:val="12"/>
          <w:sz w:val="24"/>
          <w:szCs w:val="24"/>
        </w:rPr>
        <w:t xml:space="preserve"> </w:t>
      </w:r>
      <w:r w:rsidRPr="00B052C8">
        <w:rPr>
          <w:strike/>
          <w:spacing w:val="-2"/>
          <w:sz w:val="24"/>
          <w:szCs w:val="24"/>
        </w:rPr>
        <w:t>project</w:t>
      </w:r>
      <w:r w:rsidRPr="00B052C8">
        <w:rPr>
          <w:strike/>
          <w:spacing w:val="12"/>
          <w:sz w:val="24"/>
          <w:szCs w:val="24"/>
        </w:rPr>
        <w:t xml:space="preserve"> </w:t>
      </w:r>
      <w:r w:rsidRPr="00B052C8">
        <w:rPr>
          <w:strike/>
          <w:spacing w:val="-1"/>
          <w:sz w:val="24"/>
          <w:szCs w:val="24"/>
        </w:rPr>
        <w:t>DBE</w:t>
      </w:r>
      <w:r w:rsidRPr="00B052C8">
        <w:rPr>
          <w:strike/>
          <w:spacing w:val="11"/>
          <w:sz w:val="24"/>
          <w:szCs w:val="24"/>
        </w:rPr>
        <w:t xml:space="preserve"> </w:t>
      </w:r>
      <w:r w:rsidRPr="00B052C8">
        <w:rPr>
          <w:strike/>
          <w:spacing w:val="-1"/>
          <w:sz w:val="24"/>
          <w:szCs w:val="24"/>
        </w:rPr>
        <w:t>goal,</w:t>
      </w:r>
      <w:r w:rsidRPr="00B052C8">
        <w:rPr>
          <w:strike/>
          <w:spacing w:val="9"/>
          <w:sz w:val="24"/>
          <w:szCs w:val="24"/>
        </w:rPr>
        <w:t xml:space="preserve"> </w:t>
      </w:r>
      <w:r w:rsidRPr="00B052C8">
        <w:rPr>
          <w:strike/>
          <w:spacing w:val="-1"/>
          <w:sz w:val="24"/>
          <w:szCs w:val="24"/>
        </w:rPr>
        <w:t>evidence</w:t>
      </w:r>
      <w:r w:rsidRPr="00B052C8">
        <w:rPr>
          <w:strike/>
          <w:spacing w:val="12"/>
          <w:sz w:val="24"/>
          <w:szCs w:val="24"/>
        </w:rPr>
        <w:t xml:space="preserve"> </w:t>
      </w:r>
      <w:r w:rsidRPr="00B052C8">
        <w:rPr>
          <w:strike/>
          <w:sz w:val="24"/>
          <w:szCs w:val="24"/>
        </w:rPr>
        <w:t>of</w:t>
      </w:r>
      <w:r w:rsidRPr="00B052C8">
        <w:rPr>
          <w:strike/>
          <w:spacing w:val="10"/>
          <w:sz w:val="24"/>
          <w:szCs w:val="24"/>
        </w:rPr>
        <w:t xml:space="preserve"> </w:t>
      </w:r>
      <w:r w:rsidRPr="00B052C8">
        <w:rPr>
          <w:strike/>
          <w:spacing w:val="-1"/>
          <w:sz w:val="24"/>
          <w:szCs w:val="24"/>
        </w:rPr>
        <w:t>good</w:t>
      </w:r>
      <w:r w:rsidRPr="00B052C8">
        <w:rPr>
          <w:strike/>
          <w:spacing w:val="11"/>
          <w:sz w:val="24"/>
          <w:szCs w:val="24"/>
        </w:rPr>
        <w:t xml:space="preserve"> </w:t>
      </w:r>
      <w:r w:rsidRPr="00B052C8">
        <w:rPr>
          <w:strike/>
          <w:spacing w:val="1"/>
          <w:sz w:val="24"/>
          <w:szCs w:val="24"/>
        </w:rPr>
        <w:t>faith</w:t>
      </w:r>
      <w:r w:rsidRPr="00B052C8">
        <w:rPr>
          <w:strike/>
          <w:spacing w:val="11"/>
          <w:sz w:val="24"/>
          <w:szCs w:val="24"/>
        </w:rPr>
        <w:t xml:space="preserve"> </w:t>
      </w:r>
      <w:r w:rsidRPr="00B052C8">
        <w:rPr>
          <w:strike/>
          <w:spacing w:val="-1"/>
          <w:sz w:val="24"/>
          <w:szCs w:val="24"/>
        </w:rPr>
        <w:t>efforts</w:t>
      </w:r>
      <w:r w:rsidRPr="00B052C8">
        <w:rPr>
          <w:strike/>
          <w:spacing w:val="57"/>
          <w:sz w:val="24"/>
          <w:szCs w:val="24"/>
        </w:rPr>
        <w:t xml:space="preserve"> </w:t>
      </w:r>
      <w:r w:rsidRPr="00B052C8">
        <w:rPr>
          <w:strike/>
          <w:spacing w:val="-1"/>
          <w:sz w:val="24"/>
          <w:szCs w:val="24"/>
        </w:rPr>
        <w:t>undertaken</w:t>
      </w:r>
      <w:r w:rsidRPr="00B052C8">
        <w:rPr>
          <w:strike/>
          <w:sz w:val="24"/>
          <w:szCs w:val="24"/>
        </w:rPr>
        <w:t xml:space="preserve"> by</w:t>
      </w:r>
      <w:r w:rsidRPr="00B052C8">
        <w:rPr>
          <w:strike/>
          <w:spacing w:val="-2"/>
          <w:sz w:val="24"/>
          <w:szCs w:val="24"/>
        </w:rPr>
        <w:t xml:space="preserve"> </w:t>
      </w:r>
      <w:r w:rsidRPr="00B052C8">
        <w:rPr>
          <w:strike/>
          <w:sz w:val="24"/>
          <w:szCs w:val="24"/>
        </w:rPr>
        <w:t xml:space="preserve">the </w:t>
      </w:r>
      <w:r w:rsidRPr="00B052C8">
        <w:rPr>
          <w:strike/>
          <w:spacing w:val="-1"/>
          <w:sz w:val="24"/>
          <w:szCs w:val="24"/>
        </w:rPr>
        <w:t>Bidder</w:t>
      </w:r>
      <w:r w:rsidRPr="00B052C8">
        <w:rPr>
          <w:strike/>
          <w:sz w:val="24"/>
          <w:szCs w:val="24"/>
        </w:rPr>
        <w:t xml:space="preserve"> </w:t>
      </w:r>
      <w:r w:rsidRPr="00B052C8">
        <w:rPr>
          <w:strike/>
          <w:spacing w:val="-2"/>
          <w:sz w:val="24"/>
          <w:szCs w:val="24"/>
        </w:rPr>
        <w:t>or</w:t>
      </w:r>
      <w:r w:rsidRPr="00B052C8">
        <w:rPr>
          <w:strike/>
          <w:sz w:val="24"/>
          <w:szCs w:val="24"/>
        </w:rPr>
        <w:t xml:space="preserve"> </w:t>
      </w:r>
      <w:r w:rsidRPr="00B052C8">
        <w:rPr>
          <w:strike/>
          <w:spacing w:val="-1"/>
          <w:sz w:val="24"/>
          <w:szCs w:val="24"/>
        </w:rPr>
        <w:t>Offeror</w:t>
      </w:r>
      <w:r w:rsidRPr="00B052C8">
        <w:rPr>
          <w:strike/>
          <w:sz w:val="24"/>
          <w:szCs w:val="24"/>
        </w:rPr>
        <w:t xml:space="preserve"> as</w:t>
      </w:r>
      <w:r w:rsidRPr="00B052C8">
        <w:rPr>
          <w:strike/>
          <w:spacing w:val="-2"/>
          <w:sz w:val="24"/>
          <w:szCs w:val="24"/>
        </w:rPr>
        <w:t xml:space="preserve"> </w:t>
      </w:r>
      <w:r w:rsidRPr="00B052C8">
        <w:rPr>
          <w:strike/>
          <w:spacing w:val="-1"/>
          <w:sz w:val="24"/>
          <w:szCs w:val="24"/>
        </w:rPr>
        <w:t>described</w:t>
      </w:r>
      <w:r w:rsidRPr="00B052C8">
        <w:rPr>
          <w:strike/>
          <w:spacing w:val="-2"/>
          <w:sz w:val="24"/>
          <w:szCs w:val="24"/>
        </w:rPr>
        <w:t xml:space="preserve"> </w:t>
      </w:r>
      <w:r w:rsidRPr="00B052C8">
        <w:rPr>
          <w:strike/>
          <w:sz w:val="24"/>
          <w:szCs w:val="24"/>
        </w:rPr>
        <w:t xml:space="preserve">in </w:t>
      </w:r>
      <w:r w:rsidRPr="00B052C8">
        <w:rPr>
          <w:strike/>
          <w:spacing w:val="-1"/>
          <w:sz w:val="24"/>
          <w:szCs w:val="24"/>
        </w:rPr>
        <w:t>appendix</w:t>
      </w:r>
      <w:r w:rsidRPr="00B052C8">
        <w:rPr>
          <w:strike/>
          <w:spacing w:val="-3"/>
          <w:sz w:val="24"/>
          <w:szCs w:val="24"/>
        </w:rPr>
        <w:t xml:space="preserve"> </w:t>
      </w:r>
      <w:r w:rsidRPr="00B052C8">
        <w:rPr>
          <w:strike/>
          <w:sz w:val="24"/>
          <w:szCs w:val="24"/>
        </w:rPr>
        <w:t>A</w:t>
      </w:r>
      <w:r w:rsidRPr="00B052C8">
        <w:rPr>
          <w:strike/>
          <w:spacing w:val="-1"/>
          <w:sz w:val="24"/>
          <w:szCs w:val="24"/>
        </w:rPr>
        <w:t xml:space="preserve"> </w:t>
      </w:r>
      <w:r w:rsidRPr="00B052C8">
        <w:rPr>
          <w:strike/>
          <w:sz w:val="24"/>
          <w:szCs w:val="24"/>
        </w:rPr>
        <w:t xml:space="preserve">to </w:t>
      </w:r>
      <w:r w:rsidRPr="00B052C8">
        <w:rPr>
          <w:strike/>
          <w:spacing w:val="-2"/>
          <w:sz w:val="24"/>
          <w:szCs w:val="24"/>
        </w:rPr>
        <w:t>49</w:t>
      </w:r>
      <w:r w:rsidRPr="00B052C8">
        <w:rPr>
          <w:strike/>
          <w:sz w:val="24"/>
          <w:szCs w:val="24"/>
        </w:rPr>
        <w:t xml:space="preserve"> </w:t>
      </w:r>
      <w:r w:rsidRPr="00B052C8">
        <w:rPr>
          <w:strike/>
          <w:spacing w:val="-1"/>
          <w:sz w:val="24"/>
          <w:szCs w:val="24"/>
        </w:rPr>
        <w:t>CFR</w:t>
      </w:r>
      <w:r w:rsidRPr="00B052C8">
        <w:rPr>
          <w:strike/>
          <w:spacing w:val="-2"/>
          <w:sz w:val="24"/>
          <w:szCs w:val="24"/>
        </w:rPr>
        <w:t xml:space="preserve"> </w:t>
      </w:r>
      <w:proofErr w:type="gramStart"/>
      <w:r w:rsidRPr="00B052C8">
        <w:rPr>
          <w:strike/>
          <w:spacing w:val="-1"/>
          <w:sz w:val="24"/>
          <w:szCs w:val="24"/>
        </w:rPr>
        <w:t>part</w:t>
      </w:r>
      <w:proofErr w:type="gramEnd"/>
      <w:r w:rsidRPr="00B052C8">
        <w:rPr>
          <w:strike/>
          <w:spacing w:val="1"/>
          <w:sz w:val="24"/>
          <w:szCs w:val="24"/>
        </w:rPr>
        <w:t xml:space="preserve"> </w:t>
      </w:r>
      <w:r w:rsidRPr="00B052C8">
        <w:rPr>
          <w:strike/>
          <w:spacing w:val="-1"/>
          <w:sz w:val="24"/>
          <w:szCs w:val="24"/>
        </w:rPr>
        <w:t>26.</w:t>
      </w:r>
    </w:p>
    <w:p w:rsidR="001C4779" w:rsidRPr="009335D1" w:rsidRDefault="001C4779" w:rsidP="001C4779">
      <w:pPr>
        <w:pStyle w:val="BodyText"/>
        <w:kinsoku w:val="0"/>
        <w:overflowPunct w:val="0"/>
        <w:rPr>
          <w:sz w:val="24"/>
          <w:szCs w:val="24"/>
        </w:rPr>
      </w:pPr>
    </w:p>
    <w:p w:rsidR="001C4779" w:rsidRDefault="001C4779" w:rsidP="001C4779">
      <w:pPr>
        <w:pStyle w:val="Heading1"/>
        <w:kinsoku w:val="0"/>
        <w:overflowPunct w:val="0"/>
        <w:ind w:left="1795" w:right="1814"/>
        <w:jc w:val="center"/>
        <w:rPr>
          <w:b w:val="0"/>
          <w:bCs w:val="0"/>
        </w:rPr>
      </w:pPr>
      <w:r>
        <w:rPr>
          <w:spacing w:val="-1"/>
        </w:rPr>
        <w:t>Solicitation</w:t>
      </w:r>
      <w:r>
        <w:t xml:space="preserve"> </w:t>
      </w:r>
      <w:r>
        <w:rPr>
          <w:spacing w:val="-1"/>
        </w:rPr>
        <w:t>Language</w:t>
      </w:r>
      <w:r>
        <w:t xml:space="preserve"> </w:t>
      </w:r>
      <w:r>
        <w:rPr>
          <w:spacing w:val="-1"/>
        </w:rPr>
        <w:t>(Race/Gender</w:t>
      </w:r>
      <w:r>
        <w:t xml:space="preserve"> </w:t>
      </w:r>
      <w:r>
        <w:rPr>
          <w:spacing w:val="-1"/>
        </w:rPr>
        <w:t>Neutral Means)</w:t>
      </w:r>
    </w:p>
    <w:p w:rsidR="001C4779" w:rsidRPr="009335D1" w:rsidRDefault="001C4779" w:rsidP="001C4779">
      <w:pPr>
        <w:pStyle w:val="BodyText"/>
        <w:kinsoku w:val="0"/>
        <w:overflowPunct w:val="0"/>
        <w:spacing w:before="116"/>
        <w:ind w:right="114"/>
        <w:jc w:val="both"/>
        <w:rPr>
          <w:spacing w:val="-1"/>
          <w:sz w:val="24"/>
          <w:szCs w:val="24"/>
        </w:rPr>
      </w:pPr>
      <w:r w:rsidRPr="009335D1">
        <w:rPr>
          <w:sz w:val="24"/>
          <w:szCs w:val="24"/>
        </w:rPr>
        <w:t>The</w:t>
      </w:r>
      <w:r w:rsidRPr="009335D1">
        <w:rPr>
          <w:spacing w:val="52"/>
          <w:sz w:val="24"/>
          <w:szCs w:val="24"/>
        </w:rPr>
        <w:t xml:space="preserve"> </w:t>
      </w:r>
      <w:r w:rsidRPr="009335D1">
        <w:rPr>
          <w:spacing w:val="-1"/>
          <w:sz w:val="24"/>
          <w:szCs w:val="24"/>
        </w:rPr>
        <w:t>requirements</w:t>
      </w:r>
      <w:r w:rsidRPr="009335D1">
        <w:rPr>
          <w:spacing w:val="51"/>
          <w:sz w:val="24"/>
          <w:szCs w:val="24"/>
        </w:rPr>
        <w:t xml:space="preserve"> </w:t>
      </w:r>
      <w:r w:rsidRPr="009335D1">
        <w:rPr>
          <w:sz w:val="24"/>
          <w:szCs w:val="24"/>
        </w:rPr>
        <w:t>of</w:t>
      </w:r>
      <w:r w:rsidRPr="009335D1">
        <w:rPr>
          <w:spacing w:val="53"/>
          <w:sz w:val="24"/>
          <w:szCs w:val="24"/>
        </w:rPr>
        <w:t xml:space="preserve"> </w:t>
      </w:r>
      <w:r w:rsidRPr="009335D1">
        <w:rPr>
          <w:spacing w:val="-2"/>
          <w:sz w:val="24"/>
          <w:szCs w:val="24"/>
        </w:rPr>
        <w:t>49</w:t>
      </w:r>
      <w:r w:rsidRPr="009335D1">
        <w:rPr>
          <w:spacing w:val="50"/>
          <w:sz w:val="24"/>
          <w:szCs w:val="24"/>
        </w:rPr>
        <w:t xml:space="preserve"> </w:t>
      </w:r>
      <w:r w:rsidRPr="009335D1">
        <w:rPr>
          <w:spacing w:val="-1"/>
          <w:sz w:val="24"/>
          <w:szCs w:val="24"/>
        </w:rPr>
        <w:t>CFR</w:t>
      </w:r>
      <w:r w:rsidRPr="009335D1">
        <w:rPr>
          <w:spacing w:val="51"/>
          <w:sz w:val="24"/>
          <w:szCs w:val="24"/>
        </w:rPr>
        <w:t xml:space="preserve"> </w:t>
      </w:r>
      <w:proofErr w:type="gramStart"/>
      <w:r w:rsidRPr="009335D1">
        <w:rPr>
          <w:sz w:val="24"/>
          <w:szCs w:val="24"/>
        </w:rPr>
        <w:t>part</w:t>
      </w:r>
      <w:proofErr w:type="gramEnd"/>
      <w:r w:rsidRPr="009335D1">
        <w:rPr>
          <w:spacing w:val="51"/>
          <w:sz w:val="24"/>
          <w:szCs w:val="24"/>
        </w:rPr>
        <w:t xml:space="preserve"> </w:t>
      </w:r>
      <w:r w:rsidRPr="009335D1">
        <w:rPr>
          <w:sz w:val="24"/>
          <w:szCs w:val="24"/>
        </w:rPr>
        <w:t>26</w:t>
      </w:r>
      <w:r w:rsidRPr="009335D1">
        <w:rPr>
          <w:spacing w:val="50"/>
          <w:sz w:val="24"/>
          <w:szCs w:val="24"/>
        </w:rPr>
        <w:t xml:space="preserve"> </w:t>
      </w:r>
      <w:r w:rsidRPr="009335D1">
        <w:rPr>
          <w:spacing w:val="-1"/>
          <w:sz w:val="24"/>
          <w:szCs w:val="24"/>
        </w:rPr>
        <w:t>apply</w:t>
      </w:r>
      <w:r w:rsidRPr="009335D1">
        <w:rPr>
          <w:spacing w:val="52"/>
          <w:sz w:val="24"/>
          <w:szCs w:val="24"/>
        </w:rPr>
        <w:t xml:space="preserve"> </w:t>
      </w:r>
      <w:r w:rsidRPr="009335D1">
        <w:rPr>
          <w:sz w:val="24"/>
          <w:szCs w:val="24"/>
        </w:rPr>
        <w:t>to</w:t>
      </w:r>
      <w:r w:rsidRPr="009335D1">
        <w:rPr>
          <w:spacing w:val="50"/>
          <w:sz w:val="24"/>
          <w:szCs w:val="24"/>
        </w:rPr>
        <w:t xml:space="preserve"> </w:t>
      </w:r>
      <w:r w:rsidRPr="009335D1">
        <w:rPr>
          <w:spacing w:val="-2"/>
          <w:sz w:val="24"/>
          <w:szCs w:val="24"/>
        </w:rPr>
        <w:t>this</w:t>
      </w:r>
      <w:r w:rsidRPr="009335D1">
        <w:rPr>
          <w:spacing w:val="53"/>
          <w:sz w:val="24"/>
          <w:szCs w:val="24"/>
        </w:rPr>
        <w:t xml:space="preserve"> </w:t>
      </w:r>
      <w:r w:rsidRPr="009335D1">
        <w:rPr>
          <w:spacing w:val="-1"/>
          <w:sz w:val="24"/>
          <w:szCs w:val="24"/>
        </w:rPr>
        <w:t>contract.</w:t>
      </w:r>
      <w:r w:rsidRPr="009335D1">
        <w:rPr>
          <w:spacing w:val="50"/>
          <w:sz w:val="24"/>
          <w:szCs w:val="24"/>
        </w:rPr>
        <w:t xml:space="preserve"> </w:t>
      </w:r>
      <w:r w:rsidRPr="009335D1">
        <w:rPr>
          <w:spacing w:val="-1"/>
          <w:sz w:val="24"/>
          <w:szCs w:val="24"/>
        </w:rPr>
        <w:t>It</w:t>
      </w:r>
      <w:r w:rsidRPr="009335D1">
        <w:rPr>
          <w:spacing w:val="53"/>
          <w:sz w:val="24"/>
          <w:szCs w:val="24"/>
        </w:rPr>
        <w:t xml:space="preserve"> </w:t>
      </w:r>
      <w:r w:rsidRPr="009335D1">
        <w:rPr>
          <w:spacing w:val="-1"/>
          <w:sz w:val="24"/>
          <w:szCs w:val="24"/>
        </w:rPr>
        <w:t>is</w:t>
      </w:r>
      <w:r w:rsidRPr="009335D1">
        <w:rPr>
          <w:spacing w:val="53"/>
          <w:sz w:val="24"/>
          <w:szCs w:val="24"/>
        </w:rPr>
        <w:t xml:space="preserve"> </w:t>
      </w:r>
      <w:r w:rsidRPr="009335D1">
        <w:rPr>
          <w:spacing w:val="-1"/>
          <w:sz w:val="24"/>
          <w:szCs w:val="24"/>
        </w:rPr>
        <w:t>the</w:t>
      </w:r>
      <w:r w:rsidRPr="009335D1">
        <w:rPr>
          <w:spacing w:val="53"/>
          <w:sz w:val="24"/>
          <w:szCs w:val="24"/>
        </w:rPr>
        <w:t xml:space="preserve"> </w:t>
      </w:r>
      <w:r w:rsidRPr="009335D1">
        <w:rPr>
          <w:spacing w:val="-2"/>
          <w:sz w:val="24"/>
          <w:szCs w:val="24"/>
        </w:rPr>
        <w:t>policy</w:t>
      </w:r>
      <w:r w:rsidRPr="009335D1">
        <w:rPr>
          <w:spacing w:val="52"/>
          <w:sz w:val="24"/>
          <w:szCs w:val="24"/>
        </w:rPr>
        <w:t xml:space="preserve"> </w:t>
      </w:r>
      <w:r w:rsidRPr="009335D1">
        <w:rPr>
          <w:sz w:val="24"/>
          <w:szCs w:val="24"/>
        </w:rPr>
        <w:t>of</w:t>
      </w:r>
      <w:r w:rsidRPr="009335D1">
        <w:rPr>
          <w:spacing w:val="51"/>
          <w:sz w:val="24"/>
          <w:szCs w:val="24"/>
        </w:rPr>
        <w:t xml:space="preserve"> </w:t>
      </w:r>
      <w:r w:rsidRPr="009335D1">
        <w:rPr>
          <w:sz w:val="24"/>
          <w:szCs w:val="24"/>
        </w:rPr>
        <w:t>the</w:t>
      </w:r>
      <w:r w:rsidRPr="009335D1">
        <w:rPr>
          <w:spacing w:val="6"/>
          <w:sz w:val="24"/>
          <w:szCs w:val="24"/>
        </w:rPr>
        <w:t xml:space="preserve"> </w:t>
      </w:r>
      <w:r w:rsidRPr="009335D1">
        <w:rPr>
          <w:spacing w:val="-1"/>
          <w:sz w:val="24"/>
          <w:szCs w:val="24"/>
        </w:rPr>
        <w:t>Charlottesville-</w:t>
      </w:r>
      <w:r w:rsidRPr="009335D1">
        <w:rPr>
          <w:spacing w:val="59"/>
          <w:sz w:val="24"/>
          <w:szCs w:val="24"/>
        </w:rPr>
        <w:t xml:space="preserve"> </w:t>
      </w:r>
      <w:r w:rsidRPr="009335D1">
        <w:rPr>
          <w:spacing w:val="-1"/>
          <w:sz w:val="24"/>
          <w:szCs w:val="24"/>
        </w:rPr>
        <w:t>Albemarle</w:t>
      </w:r>
      <w:r w:rsidRPr="009335D1">
        <w:rPr>
          <w:spacing w:val="7"/>
          <w:sz w:val="24"/>
          <w:szCs w:val="24"/>
        </w:rPr>
        <w:t xml:space="preserve"> </w:t>
      </w:r>
      <w:r w:rsidRPr="009335D1">
        <w:rPr>
          <w:spacing w:val="-1"/>
          <w:sz w:val="24"/>
          <w:szCs w:val="24"/>
        </w:rPr>
        <w:t>Airport</w:t>
      </w:r>
      <w:r w:rsidRPr="009335D1">
        <w:rPr>
          <w:spacing w:val="8"/>
          <w:sz w:val="24"/>
          <w:szCs w:val="24"/>
        </w:rPr>
        <w:t xml:space="preserve"> </w:t>
      </w:r>
      <w:r w:rsidRPr="009335D1">
        <w:rPr>
          <w:spacing w:val="-2"/>
          <w:sz w:val="24"/>
          <w:szCs w:val="24"/>
        </w:rPr>
        <w:t>Authority</w:t>
      </w:r>
      <w:r w:rsidRPr="009335D1">
        <w:rPr>
          <w:spacing w:val="8"/>
          <w:sz w:val="24"/>
          <w:szCs w:val="24"/>
        </w:rPr>
        <w:t xml:space="preserve"> </w:t>
      </w:r>
      <w:r w:rsidRPr="009335D1">
        <w:rPr>
          <w:sz w:val="24"/>
          <w:szCs w:val="24"/>
        </w:rPr>
        <w:t>to</w:t>
      </w:r>
      <w:r w:rsidRPr="009335D1">
        <w:rPr>
          <w:spacing w:val="7"/>
          <w:sz w:val="24"/>
          <w:szCs w:val="24"/>
        </w:rPr>
        <w:t xml:space="preserve"> </w:t>
      </w:r>
      <w:r w:rsidRPr="009335D1">
        <w:rPr>
          <w:spacing w:val="-1"/>
          <w:sz w:val="24"/>
          <w:szCs w:val="24"/>
        </w:rPr>
        <w:t>practice</w:t>
      </w:r>
      <w:r w:rsidRPr="009335D1">
        <w:rPr>
          <w:spacing w:val="7"/>
          <w:sz w:val="24"/>
          <w:szCs w:val="24"/>
        </w:rPr>
        <w:t xml:space="preserve"> </w:t>
      </w:r>
      <w:r w:rsidRPr="009335D1">
        <w:rPr>
          <w:spacing w:val="-1"/>
          <w:sz w:val="24"/>
          <w:szCs w:val="24"/>
        </w:rPr>
        <w:t>nondiscrimination</w:t>
      </w:r>
      <w:r w:rsidRPr="009335D1">
        <w:rPr>
          <w:spacing w:val="4"/>
          <w:sz w:val="24"/>
          <w:szCs w:val="24"/>
        </w:rPr>
        <w:t xml:space="preserve"> </w:t>
      </w:r>
      <w:r w:rsidRPr="009335D1">
        <w:rPr>
          <w:spacing w:val="-1"/>
          <w:sz w:val="24"/>
          <w:szCs w:val="24"/>
        </w:rPr>
        <w:t>based</w:t>
      </w:r>
      <w:r w:rsidRPr="009335D1">
        <w:rPr>
          <w:spacing w:val="7"/>
          <w:sz w:val="24"/>
          <w:szCs w:val="24"/>
        </w:rPr>
        <w:t xml:space="preserve"> </w:t>
      </w:r>
      <w:r w:rsidRPr="009335D1">
        <w:rPr>
          <w:sz w:val="24"/>
          <w:szCs w:val="24"/>
        </w:rPr>
        <w:t>on</w:t>
      </w:r>
      <w:r w:rsidRPr="009335D1">
        <w:rPr>
          <w:spacing w:val="7"/>
          <w:sz w:val="24"/>
          <w:szCs w:val="24"/>
        </w:rPr>
        <w:t xml:space="preserve"> </w:t>
      </w:r>
      <w:r w:rsidRPr="009335D1">
        <w:rPr>
          <w:spacing w:val="-1"/>
          <w:sz w:val="24"/>
          <w:szCs w:val="24"/>
        </w:rPr>
        <w:t>race,</w:t>
      </w:r>
      <w:r w:rsidRPr="009335D1">
        <w:rPr>
          <w:spacing w:val="5"/>
          <w:sz w:val="24"/>
          <w:szCs w:val="24"/>
        </w:rPr>
        <w:t xml:space="preserve"> </w:t>
      </w:r>
      <w:r w:rsidRPr="009335D1">
        <w:rPr>
          <w:spacing w:val="-1"/>
          <w:sz w:val="24"/>
          <w:szCs w:val="24"/>
        </w:rPr>
        <w:t>color,</w:t>
      </w:r>
      <w:r w:rsidRPr="009335D1">
        <w:rPr>
          <w:spacing w:val="7"/>
          <w:sz w:val="24"/>
          <w:szCs w:val="24"/>
        </w:rPr>
        <w:t xml:space="preserve"> </w:t>
      </w:r>
      <w:r w:rsidRPr="009335D1">
        <w:rPr>
          <w:sz w:val="24"/>
          <w:szCs w:val="24"/>
        </w:rPr>
        <w:t>sex,</w:t>
      </w:r>
      <w:r w:rsidRPr="009335D1">
        <w:rPr>
          <w:spacing w:val="7"/>
          <w:sz w:val="24"/>
          <w:szCs w:val="24"/>
        </w:rPr>
        <w:t xml:space="preserve"> </w:t>
      </w:r>
      <w:r w:rsidRPr="009335D1">
        <w:rPr>
          <w:sz w:val="24"/>
          <w:szCs w:val="24"/>
        </w:rPr>
        <w:t>or</w:t>
      </w:r>
      <w:r w:rsidRPr="009335D1">
        <w:rPr>
          <w:spacing w:val="7"/>
          <w:sz w:val="24"/>
          <w:szCs w:val="24"/>
        </w:rPr>
        <w:t xml:space="preserve"> </w:t>
      </w:r>
      <w:r w:rsidRPr="009335D1">
        <w:rPr>
          <w:spacing w:val="-1"/>
          <w:sz w:val="24"/>
          <w:szCs w:val="24"/>
        </w:rPr>
        <w:t>national</w:t>
      </w:r>
      <w:r w:rsidRPr="009335D1">
        <w:rPr>
          <w:spacing w:val="8"/>
          <w:sz w:val="24"/>
          <w:szCs w:val="24"/>
        </w:rPr>
        <w:t xml:space="preserve"> </w:t>
      </w:r>
      <w:r w:rsidRPr="009335D1">
        <w:rPr>
          <w:spacing w:val="-1"/>
          <w:sz w:val="24"/>
          <w:szCs w:val="24"/>
        </w:rPr>
        <w:t>origin</w:t>
      </w:r>
      <w:r w:rsidRPr="009335D1">
        <w:rPr>
          <w:spacing w:val="7"/>
          <w:sz w:val="24"/>
          <w:szCs w:val="24"/>
        </w:rPr>
        <w:t xml:space="preserve"> </w:t>
      </w:r>
      <w:r w:rsidRPr="009335D1">
        <w:rPr>
          <w:spacing w:val="-1"/>
          <w:sz w:val="24"/>
          <w:szCs w:val="24"/>
        </w:rPr>
        <w:t>in</w:t>
      </w:r>
      <w:r w:rsidRPr="009335D1">
        <w:rPr>
          <w:spacing w:val="67"/>
          <w:sz w:val="24"/>
          <w:szCs w:val="24"/>
        </w:rPr>
        <w:t xml:space="preserve"> </w:t>
      </w:r>
      <w:r w:rsidRPr="009335D1">
        <w:rPr>
          <w:sz w:val="24"/>
          <w:szCs w:val="24"/>
        </w:rPr>
        <w:t>the</w:t>
      </w:r>
      <w:r w:rsidRPr="009335D1">
        <w:rPr>
          <w:spacing w:val="26"/>
          <w:sz w:val="24"/>
          <w:szCs w:val="24"/>
        </w:rPr>
        <w:t xml:space="preserve"> </w:t>
      </w:r>
      <w:r w:rsidRPr="009335D1">
        <w:rPr>
          <w:spacing w:val="-1"/>
          <w:sz w:val="24"/>
          <w:szCs w:val="24"/>
        </w:rPr>
        <w:t>award</w:t>
      </w:r>
      <w:r w:rsidRPr="009335D1">
        <w:rPr>
          <w:spacing w:val="26"/>
          <w:sz w:val="24"/>
          <w:szCs w:val="24"/>
        </w:rPr>
        <w:t xml:space="preserve"> </w:t>
      </w:r>
      <w:r w:rsidRPr="009335D1">
        <w:rPr>
          <w:spacing w:val="-2"/>
          <w:sz w:val="24"/>
          <w:szCs w:val="24"/>
        </w:rPr>
        <w:t>or</w:t>
      </w:r>
      <w:r w:rsidRPr="009335D1">
        <w:rPr>
          <w:spacing w:val="27"/>
          <w:sz w:val="24"/>
          <w:szCs w:val="24"/>
        </w:rPr>
        <w:t xml:space="preserve"> </w:t>
      </w:r>
      <w:r w:rsidRPr="009335D1">
        <w:rPr>
          <w:spacing w:val="-1"/>
          <w:sz w:val="24"/>
          <w:szCs w:val="24"/>
        </w:rPr>
        <w:t>performance</w:t>
      </w:r>
      <w:r w:rsidRPr="009335D1">
        <w:rPr>
          <w:spacing w:val="24"/>
          <w:sz w:val="24"/>
          <w:szCs w:val="24"/>
        </w:rPr>
        <w:t xml:space="preserve"> </w:t>
      </w:r>
      <w:r w:rsidRPr="009335D1">
        <w:rPr>
          <w:sz w:val="24"/>
          <w:szCs w:val="24"/>
        </w:rPr>
        <w:t>of</w:t>
      </w:r>
      <w:r w:rsidRPr="009335D1">
        <w:rPr>
          <w:spacing w:val="27"/>
          <w:sz w:val="24"/>
          <w:szCs w:val="24"/>
        </w:rPr>
        <w:t xml:space="preserve"> </w:t>
      </w:r>
      <w:r w:rsidRPr="009335D1">
        <w:rPr>
          <w:spacing w:val="-1"/>
          <w:sz w:val="24"/>
          <w:szCs w:val="24"/>
        </w:rPr>
        <w:t>this</w:t>
      </w:r>
      <w:r w:rsidRPr="009335D1">
        <w:rPr>
          <w:spacing w:val="26"/>
          <w:sz w:val="24"/>
          <w:szCs w:val="24"/>
        </w:rPr>
        <w:t xml:space="preserve"> </w:t>
      </w:r>
      <w:r w:rsidRPr="009335D1">
        <w:rPr>
          <w:spacing w:val="-1"/>
          <w:sz w:val="24"/>
          <w:szCs w:val="24"/>
        </w:rPr>
        <w:t>contract.</w:t>
      </w:r>
      <w:r w:rsidRPr="009335D1">
        <w:rPr>
          <w:spacing w:val="26"/>
          <w:sz w:val="24"/>
          <w:szCs w:val="24"/>
        </w:rPr>
        <w:t xml:space="preserve"> </w:t>
      </w:r>
      <w:r w:rsidRPr="009335D1">
        <w:rPr>
          <w:sz w:val="24"/>
          <w:szCs w:val="24"/>
        </w:rPr>
        <w:t>The</w:t>
      </w:r>
      <w:r w:rsidRPr="009335D1">
        <w:rPr>
          <w:spacing w:val="26"/>
          <w:sz w:val="24"/>
          <w:szCs w:val="24"/>
        </w:rPr>
        <w:t xml:space="preserve"> </w:t>
      </w:r>
      <w:r w:rsidRPr="009335D1">
        <w:rPr>
          <w:spacing w:val="-2"/>
          <w:sz w:val="24"/>
          <w:szCs w:val="24"/>
        </w:rPr>
        <w:t>Owner</w:t>
      </w:r>
      <w:r w:rsidRPr="009335D1">
        <w:rPr>
          <w:spacing w:val="27"/>
          <w:sz w:val="24"/>
          <w:szCs w:val="24"/>
        </w:rPr>
        <w:t xml:space="preserve"> </w:t>
      </w:r>
      <w:r w:rsidRPr="009335D1">
        <w:rPr>
          <w:spacing w:val="-1"/>
          <w:sz w:val="24"/>
          <w:szCs w:val="24"/>
        </w:rPr>
        <w:t>encourages</w:t>
      </w:r>
      <w:r w:rsidRPr="009335D1">
        <w:rPr>
          <w:spacing w:val="24"/>
          <w:sz w:val="24"/>
          <w:szCs w:val="24"/>
        </w:rPr>
        <w:t xml:space="preserve"> </w:t>
      </w:r>
      <w:r w:rsidRPr="009335D1">
        <w:rPr>
          <w:spacing w:val="-1"/>
          <w:sz w:val="24"/>
          <w:szCs w:val="24"/>
        </w:rPr>
        <w:t>participation</w:t>
      </w:r>
      <w:r w:rsidRPr="009335D1">
        <w:rPr>
          <w:spacing w:val="24"/>
          <w:sz w:val="24"/>
          <w:szCs w:val="24"/>
        </w:rPr>
        <w:t xml:space="preserve"> </w:t>
      </w:r>
      <w:r w:rsidRPr="009335D1">
        <w:rPr>
          <w:sz w:val="24"/>
          <w:szCs w:val="24"/>
        </w:rPr>
        <w:t>by</w:t>
      </w:r>
      <w:r w:rsidRPr="009335D1">
        <w:rPr>
          <w:spacing w:val="26"/>
          <w:sz w:val="24"/>
          <w:szCs w:val="24"/>
        </w:rPr>
        <w:t xml:space="preserve"> </w:t>
      </w:r>
      <w:r w:rsidRPr="009335D1">
        <w:rPr>
          <w:spacing w:val="-1"/>
          <w:sz w:val="24"/>
          <w:szCs w:val="24"/>
        </w:rPr>
        <w:t>all</w:t>
      </w:r>
      <w:r w:rsidRPr="009335D1">
        <w:rPr>
          <w:spacing w:val="27"/>
          <w:sz w:val="24"/>
          <w:szCs w:val="24"/>
        </w:rPr>
        <w:t xml:space="preserve"> </w:t>
      </w:r>
      <w:r w:rsidRPr="009335D1">
        <w:rPr>
          <w:spacing w:val="-1"/>
          <w:sz w:val="24"/>
          <w:szCs w:val="24"/>
        </w:rPr>
        <w:t>firms</w:t>
      </w:r>
      <w:r w:rsidRPr="009335D1">
        <w:rPr>
          <w:spacing w:val="26"/>
          <w:sz w:val="24"/>
          <w:szCs w:val="24"/>
        </w:rPr>
        <w:t xml:space="preserve"> </w:t>
      </w:r>
      <w:r w:rsidRPr="009335D1">
        <w:rPr>
          <w:spacing w:val="-2"/>
          <w:sz w:val="24"/>
          <w:szCs w:val="24"/>
        </w:rPr>
        <w:t>qualifying</w:t>
      </w:r>
      <w:r w:rsidRPr="009335D1">
        <w:rPr>
          <w:spacing w:val="73"/>
          <w:sz w:val="24"/>
          <w:szCs w:val="24"/>
        </w:rPr>
        <w:t xml:space="preserve"> </w:t>
      </w:r>
      <w:r w:rsidRPr="009335D1">
        <w:rPr>
          <w:sz w:val="24"/>
          <w:szCs w:val="24"/>
        </w:rPr>
        <w:t>under</w:t>
      </w:r>
      <w:r w:rsidRPr="009335D1">
        <w:rPr>
          <w:spacing w:val="-2"/>
          <w:sz w:val="24"/>
          <w:szCs w:val="24"/>
        </w:rPr>
        <w:t xml:space="preserve"> </w:t>
      </w:r>
      <w:r w:rsidRPr="009335D1">
        <w:rPr>
          <w:spacing w:val="-1"/>
          <w:sz w:val="24"/>
          <w:szCs w:val="24"/>
        </w:rPr>
        <w:t>this</w:t>
      </w:r>
      <w:r w:rsidRPr="009335D1">
        <w:rPr>
          <w:sz w:val="24"/>
          <w:szCs w:val="24"/>
        </w:rPr>
        <w:t xml:space="preserve"> </w:t>
      </w:r>
      <w:r w:rsidRPr="009335D1">
        <w:rPr>
          <w:spacing w:val="-1"/>
          <w:sz w:val="24"/>
          <w:szCs w:val="24"/>
        </w:rPr>
        <w:t>solicitation</w:t>
      </w:r>
      <w:r w:rsidRPr="009335D1">
        <w:rPr>
          <w:sz w:val="24"/>
          <w:szCs w:val="24"/>
        </w:rPr>
        <w:t xml:space="preserve"> </w:t>
      </w:r>
      <w:r w:rsidRPr="009335D1">
        <w:rPr>
          <w:spacing w:val="-1"/>
          <w:sz w:val="24"/>
          <w:szCs w:val="24"/>
        </w:rPr>
        <w:t>regardless</w:t>
      </w:r>
      <w:r w:rsidRPr="009335D1">
        <w:rPr>
          <w:sz w:val="24"/>
          <w:szCs w:val="24"/>
        </w:rPr>
        <w:t xml:space="preserve"> of</w:t>
      </w:r>
      <w:r w:rsidRPr="009335D1">
        <w:rPr>
          <w:spacing w:val="-2"/>
          <w:sz w:val="24"/>
          <w:szCs w:val="24"/>
        </w:rPr>
        <w:t xml:space="preserve"> </w:t>
      </w:r>
      <w:r w:rsidRPr="009335D1">
        <w:rPr>
          <w:spacing w:val="-1"/>
          <w:sz w:val="24"/>
          <w:szCs w:val="24"/>
        </w:rPr>
        <w:t>business</w:t>
      </w:r>
      <w:r w:rsidRPr="009335D1">
        <w:rPr>
          <w:sz w:val="24"/>
          <w:szCs w:val="24"/>
        </w:rPr>
        <w:t xml:space="preserve"> </w:t>
      </w:r>
      <w:r w:rsidRPr="009335D1">
        <w:rPr>
          <w:spacing w:val="-1"/>
          <w:sz w:val="24"/>
          <w:szCs w:val="24"/>
        </w:rPr>
        <w:t>size</w:t>
      </w:r>
      <w:r w:rsidRPr="009335D1">
        <w:rPr>
          <w:spacing w:val="-2"/>
          <w:sz w:val="24"/>
          <w:szCs w:val="24"/>
        </w:rPr>
        <w:t xml:space="preserve"> </w:t>
      </w:r>
      <w:r w:rsidRPr="009335D1">
        <w:rPr>
          <w:sz w:val="24"/>
          <w:szCs w:val="24"/>
        </w:rPr>
        <w:t xml:space="preserve">or </w:t>
      </w:r>
      <w:r w:rsidRPr="009335D1">
        <w:rPr>
          <w:spacing w:val="-1"/>
          <w:sz w:val="24"/>
          <w:szCs w:val="24"/>
        </w:rPr>
        <w:t>ownership.</w:t>
      </w:r>
    </w:p>
    <w:p w:rsidR="001C4779" w:rsidRPr="009335D1" w:rsidRDefault="001C4779" w:rsidP="001C4779">
      <w:pPr>
        <w:pStyle w:val="Heading1"/>
        <w:kinsoku w:val="0"/>
        <w:overflowPunct w:val="0"/>
        <w:spacing w:before="61"/>
        <w:ind w:firstLine="2061"/>
        <w:rPr>
          <w:spacing w:val="-1"/>
        </w:rPr>
      </w:pPr>
    </w:p>
    <w:p w:rsidR="001C4779" w:rsidRDefault="001C4779" w:rsidP="00E23B7D">
      <w:pPr>
        <w:pStyle w:val="Heading1"/>
        <w:kinsoku w:val="0"/>
        <w:overflowPunct w:val="0"/>
        <w:spacing w:before="61"/>
        <w:ind w:hanging="3202"/>
        <w:jc w:val="center"/>
        <w:rPr>
          <w:b w:val="0"/>
          <w:bCs w:val="0"/>
        </w:rPr>
      </w:pPr>
      <w:r>
        <w:rPr>
          <w:spacing w:val="-1"/>
        </w:rPr>
        <w:t>Prime</w:t>
      </w:r>
      <w:r>
        <w:t xml:space="preserve"> </w:t>
      </w:r>
      <w:r>
        <w:rPr>
          <w:spacing w:val="-1"/>
        </w:rPr>
        <w:t>Contracts</w:t>
      </w:r>
      <w:r>
        <w:rPr>
          <w:spacing w:val="1"/>
        </w:rPr>
        <w:t xml:space="preserve"> </w:t>
      </w:r>
      <w:r>
        <w:rPr>
          <w:spacing w:val="-1"/>
        </w:rPr>
        <w:t>(Projects</w:t>
      </w:r>
      <w:r>
        <w:rPr>
          <w:spacing w:val="-2"/>
        </w:rPr>
        <w:t xml:space="preserve"> </w:t>
      </w:r>
      <w:r>
        <w:rPr>
          <w:spacing w:val="-1"/>
        </w:rPr>
        <w:t>Covered</w:t>
      </w:r>
      <w:r>
        <w:t xml:space="preserve"> by</w:t>
      </w:r>
      <w:r>
        <w:rPr>
          <w:spacing w:val="-2"/>
        </w:rPr>
        <w:t xml:space="preserve"> </w:t>
      </w:r>
      <w:r>
        <w:t xml:space="preserve">a </w:t>
      </w:r>
      <w:r>
        <w:rPr>
          <w:spacing w:val="-1"/>
        </w:rPr>
        <w:t>DBE Program)</w:t>
      </w:r>
    </w:p>
    <w:p w:rsidR="001C4779" w:rsidRDefault="001C4779" w:rsidP="001C4779">
      <w:pPr>
        <w:pStyle w:val="BodyText"/>
        <w:kinsoku w:val="0"/>
        <w:overflowPunct w:val="0"/>
        <w:rPr>
          <w:b/>
          <w:bCs/>
        </w:rPr>
      </w:pPr>
    </w:p>
    <w:p w:rsidR="001C4779" w:rsidRPr="009335D1" w:rsidRDefault="001C4779" w:rsidP="001C4779">
      <w:pPr>
        <w:pStyle w:val="BodyText"/>
        <w:kinsoku w:val="0"/>
        <w:overflowPunct w:val="0"/>
        <w:jc w:val="both"/>
        <w:rPr>
          <w:sz w:val="24"/>
          <w:szCs w:val="24"/>
        </w:rPr>
      </w:pPr>
      <w:r w:rsidRPr="009335D1">
        <w:rPr>
          <w:b/>
          <w:bCs/>
          <w:spacing w:val="-1"/>
          <w:sz w:val="24"/>
          <w:szCs w:val="24"/>
        </w:rPr>
        <w:t>Contract</w:t>
      </w:r>
      <w:r w:rsidRPr="009335D1">
        <w:rPr>
          <w:b/>
          <w:bCs/>
          <w:sz w:val="24"/>
          <w:szCs w:val="24"/>
        </w:rPr>
        <w:t xml:space="preserve"> </w:t>
      </w:r>
      <w:r w:rsidRPr="009335D1">
        <w:rPr>
          <w:b/>
          <w:bCs/>
          <w:spacing w:val="-1"/>
          <w:sz w:val="24"/>
          <w:szCs w:val="24"/>
        </w:rPr>
        <w:t>Assurance</w:t>
      </w:r>
      <w:r w:rsidRPr="009335D1">
        <w:rPr>
          <w:b/>
          <w:bCs/>
          <w:spacing w:val="-2"/>
          <w:sz w:val="24"/>
          <w:szCs w:val="24"/>
        </w:rPr>
        <w:t xml:space="preserve"> </w:t>
      </w:r>
      <w:r w:rsidRPr="009335D1">
        <w:rPr>
          <w:b/>
          <w:bCs/>
          <w:sz w:val="24"/>
          <w:szCs w:val="24"/>
        </w:rPr>
        <w:t xml:space="preserve">(§ </w:t>
      </w:r>
      <w:r w:rsidRPr="009335D1">
        <w:rPr>
          <w:b/>
          <w:bCs/>
          <w:spacing w:val="-1"/>
          <w:sz w:val="24"/>
          <w:szCs w:val="24"/>
        </w:rPr>
        <w:t>26.13)</w:t>
      </w:r>
      <w:r w:rsidRPr="009335D1">
        <w:rPr>
          <w:b/>
          <w:bCs/>
          <w:spacing w:val="2"/>
          <w:sz w:val="24"/>
          <w:szCs w:val="24"/>
        </w:rPr>
        <w:t xml:space="preserve"> </w:t>
      </w:r>
      <w:r w:rsidRPr="009335D1">
        <w:rPr>
          <w:sz w:val="24"/>
          <w:szCs w:val="24"/>
        </w:rPr>
        <w:t>–</w:t>
      </w:r>
    </w:p>
    <w:p w:rsidR="001C4779" w:rsidRPr="009335D1" w:rsidRDefault="001C4779" w:rsidP="001C4779">
      <w:pPr>
        <w:pStyle w:val="BodyText"/>
        <w:kinsoku w:val="0"/>
        <w:overflowPunct w:val="0"/>
        <w:spacing w:before="116"/>
        <w:ind w:right="114"/>
        <w:jc w:val="both"/>
        <w:rPr>
          <w:sz w:val="24"/>
          <w:szCs w:val="24"/>
        </w:rPr>
      </w:pPr>
      <w:r w:rsidRPr="009335D1">
        <w:rPr>
          <w:sz w:val="24"/>
          <w:szCs w:val="24"/>
        </w:rPr>
        <w:t xml:space="preserve">The </w:t>
      </w:r>
      <w:r w:rsidRPr="009335D1">
        <w:rPr>
          <w:spacing w:val="-1"/>
          <w:sz w:val="24"/>
          <w:szCs w:val="24"/>
        </w:rPr>
        <w:t>Contractor</w:t>
      </w:r>
      <w:r w:rsidRPr="009335D1">
        <w:rPr>
          <w:spacing w:val="1"/>
          <w:sz w:val="24"/>
          <w:szCs w:val="24"/>
        </w:rPr>
        <w:t xml:space="preserve"> </w:t>
      </w:r>
      <w:r w:rsidRPr="009335D1">
        <w:rPr>
          <w:sz w:val="24"/>
          <w:szCs w:val="24"/>
        </w:rPr>
        <w:t>or</w:t>
      </w:r>
      <w:r w:rsidRPr="009335D1">
        <w:rPr>
          <w:spacing w:val="-2"/>
          <w:sz w:val="24"/>
          <w:szCs w:val="24"/>
        </w:rPr>
        <w:t xml:space="preserve"> </w:t>
      </w:r>
      <w:r w:rsidRPr="009335D1">
        <w:rPr>
          <w:spacing w:val="-1"/>
          <w:sz w:val="24"/>
          <w:szCs w:val="24"/>
        </w:rPr>
        <w:t>subcontractor</w:t>
      </w:r>
      <w:r w:rsidRPr="009335D1">
        <w:rPr>
          <w:sz w:val="24"/>
          <w:szCs w:val="24"/>
        </w:rPr>
        <w:t xml:space="preserve"> </w:t>
      </w:r>
      <w:r w:rsidRPr="009335D1">
        <w:rPr>
          <w:spacing w:val="-1"/>
          <w:sz w:val="24"/>
          <w:szCs w:val="24"/>
        </w:rPr>
        <w:t>shall</w:t>
      </w:r>
      <w:r w:rsidRPr="009335D1">
        <w:rPr>
          <w:spacing w:val="1"/>
          <w:sz w:val="24"/>
          <w:szCs w:val="24"/>
        </w:rPr>
        <w:t xml:space="preserve"> </w:t>
      </w:r>
      <w:r w:rsidRPr="009335D1">
        <w:rPr>
          <w:spacing w:val="-1"/>
          <w:sz w:val="24"/>
          <w:szCs w:val="24"/>
        </w:rPr>
        <w:t>not</w:t>
      </w:r>
      <w:r w:rsidRPr="009335D1">
        <w:rPr>
          <w:spacing w:val="1"/>
          <w:sz w:val="24"/>
          <w:szCs w:val="24"/>
        </w:rPr>
        <w:t xml:space="preserve"> </w:t>
      </w:r>
      <w:r w:rsidRPr="009335D1">
        <w:rPr>
          <w:spacing w:val="-1"/>
          <w:sz w:val="24"/>
          <w:szCs w:val="24"/>
        </w:rPr>
        <w:t>discriminate</w:t>
      </w:r>
      <w:r w:rsidRPr="009335D1">
        <w:rPr>
          <w:spacing w:val="-2"/>
          <w:sz w:val="24"/>
          <w:szCs w:val="24"/>
        </w:rPr>
        <w:t xml:space="preserve"> </w:t>
      </w:r>
      <w:r w:rsidRPr="009335D1">
        <w:rPr>
          <w:sz w:val="24"/>
          <w:szCs w:val="24"/>
        </w:rPr>
        <w:t>on the</w:t>
      </w:r>
      <w:r w:rsidRPr="009335D1">
        <w:rPr>
          <w:spacing w:val="-2"/>
          <w:sz w:val="24"/>
          <w:szCs w:val="24"/>
        </w:rPr>
        <w:t xml:space="preserve"> </w:t>
      </w:r>
      <w:r w:rsidRPr="009335D1">
        <w:rPr>
          <w:spacing w:val="-1"/>
          <w:sz w:val="24"/>
          <w:szCs w:val="24"/>
        </w:rPr>
        <w:t>basis</w:t>
      </w:r>
      <w:r w:rsidRPr="009335D1">
        <w:rPr>
          <w:sz w:val="24"/>
          <w:szCs w:val="24"/>
        </w:rPr>
        <w:t xml:space="preserve"> </w:t>
      </w:r>
      <w:r w:rsidRPr="009335D1">
        <w:rPr>
          <w:spacing w:val="-1"/>
          <w:sz w:val="24"/>
          <w:szCs w:val="24"/>
        </w:rPr>
        <w:t>of</w:t>
      </w:r>
      <w:r w:rsidRPr="009335D1">
        <w:rPr>
          <w:sz w:val="24"/>
          <w:szCs w:val="24"/>
        </w:rPr>
        <w:t xml:space="preserve"> </w:t>
      </w:r>
      <w:r w:rsidRPr="009335D1">
        <w:rPr>
          <w:spacing w:val="-1"/>
          <w:sz w:val="24"/>
          <w:szCs w:val="24"/>
        </w:rPr>
        <w:t>race,</w:t>
      </w:r>
      <w:r w:rsidRPr="009335D1">
        <w:rPr>
          <w:spacing w:val="-2"/>
          <w:sz w:val="24"/>
          <w:szCs w:val="24"/>
        </w:rPr>
        <w:t xml:space="preserve"> </w:t>
      </w:r>
      <w:r w:rsidRPr="009335D1">
        <w:rPr>
          <w:spacing w:val="-1"/>
          <w:sz w:val="24"/>
          <w:szCs w:val="24"/>
        </w:rPr>
        <w:t>color,</w:t>
      </w:r>
      <w:r w:rsidRPr="009335D1">
        <w:rPr>
          <w:spacing w:val="-3"/>
          <w:sz w:val="24"/>
          <w:szCs w:val="24"/>
        </w:rPr>
        <w:t xml:space="preserve"> </w:t>
      </w:r>
      <w:r w:rsidRPr="009335D1">
        <w:rPr>
          <w:spacing w:val="-1"/>
          <w:sz w:val="24"/>
          <w:szCs w:val="24"/>
        </w:rPr>
        <w:t>national</w:t>
      </w:r>
      <w:r w:rsidRPr="009335D1">
        <w:rPr>
          <w:spacing w:val="1"/>
          <w:sz w:val="24"/>
          <w:szCs w:val="24"/>
        </w:rPr>
        <w:t xml:space="preserve"> </w:t>
      </w:r>
      <w:r w:rsidRPr="009335D1">
        <w:rPr>
          <w:spacing w:val="-1"/>
          <w:sz w:val="24"/>
          <w:szCs w:val="24"/>
        </w:rPr>
        <w:t>origin,</w:t>
      </w:r>
      <w:r w:rsidRPr="009335D1">
        <w:rPr>
          <w:sz w:val="24"/>
          <w:szCs w:val="24"/>
        </w:rPr>
        <w:t xml:space="preserve"> </w:t>
      </w:r>
      <w:r w:rsidRPr="009335D1">
        <w:rPr>
          <w:spacing w:val="-2"/>
          <w:sz w:val="24"/>
          <w:szCs w:val="24"/>
        </w:rPr>
        <w:t>or</w:t>
      </w:r>
      <w:r w:rsidRPr="009335D1">
        <w:rPr>
          <w:sz w:val="24"/>
          <w:szCs w:val="24"/>
        </w:rPr>
        <w:t xml:space="preserve"> sex</w:t>
      </w:r>
      <w:r w:rsidRPr="009335D1">
        <w:rPr>
          <w:spacing w:val="-3"/>
          <w:sz w:val="24"/>
          <w:szCs w:val="24"/>
        </w:rPr>
        <w:t xml:space="preserve"> </w:t>
      </w:r>
      <w:r w:rsidRPr="009335D1">
        <w:rPr>
          <w:sz w:val="24"/>
          <w:szCs w:val="24"/>
        </w:rPr>
        <w:t>in</w:t>
      </w:r>
      <w:r w:rsidRPr="009335D1">
        <w:rPr>
          <w:spacing w:val="49"/>
          <w:sz w:val="24"/>
          <w:szCs w:val="24"/>
        </w:rPr>
        <w:t xml:space="preserve"> </w:t>
      </w:r>
      <w:r w:rsidRPr="009335D1">
        <w:rPr>
          <w:sz w:val="24"/>
          <w:szCs w:val="24"/>
        </w:rPr>
        <w:t>the</w:t>
      </w:r>
      <w:r w:rsidRPr="009335D1">
        <w:rPr>
          <w:spacing w:val="17"/>
          <w:sz w:val="24"/>
          <w:szCs w:val="24"/>
        </w:rPr>
        <w:t xml:space="preserve"> </w:t>
      </w:r>
      <w:r w:rsidRPr="009335D1">
        <w:rPr>
          <w:spacing w:val="-1"/>
          <w:sz w:val="24"/>
          <w:szCs w:val="24"/>
        </w:rPr>
        <w:t>performance</w:t>
      </w:r>
      <w:r w:rsidRPr="009335D1">
        <w:rPr>
          <w:spacing w:val="14"/>
          <w:sz w:val="24"/>
          <w:szCs w:val="24"/>
        </w:rPr>
        <w:t xml:space="preserve"> </w:t>
      </w:r>
      <w:r w:rsidRPr="009335D1">
        <w:rPr>
          <w:sz w:val="24"/>
          <w:szCs w:val="24"/>
        </w:rPr>
        <w:t>of</w:t>
      </w:r>
      <w:r w:rsidRPr="009335D1">
        <w:rPr>
          <w:spacing w:val="15"/>
          <w:sz w:val="24"/>
          <w:szCs w:val="24"/>
        </w:rPr>
        <w:t xml:space="preserve"> </w:t>
      </w:r>
      <w:r w:rsidRPr="009335D1">
        <w:rPr>
          <w:spacing w:val="-1"/>
          <w:sz w:val="24"/>
          <w:szCs w:val="24"/>
        </w:rPr>
        <w:t>this</w:t>
      </w:r>
      <w:r w:rsidRPr="009335D1">
        <w:rPr>
          <w:spacing w:val="17"/>
          <w:sz w:val="24"/>
          <w:szCs w:val="24"/>
        </w:rPr>
        <w:t xml:space="preserve"> </w:t>
      </w:r>
      <w:r w:rsidRPr="009335D1">
        <w:rPr>
          <w:spacing w:val="-1"/>
          <w:sz w:val="24"/>
          <w:szCs w:val="24"/>
        </w:rPr>
        <w:t>contract.</w:t>
      </w:r>
      <w:r w:rsidRPr="009335D1">
        <w:rPr>
          <w:spacing w:val="14"/>
          <w:sz w:val="24"/>
          <w:szCs w:val="24"/>
        </w:rPr>
        <w:t xml:space="preserve"> </w:t>
      </w:r>
      <w:r w:rsidRPr="009335D1">
        <w:rPr>
          <w:sz w:val="24"/>
          <w:szCs w:val="24"/>
        </w:rPr>
        <w:t>The</w:t>
      </w:r>
      <w:r w:rsidRPr="009335D1">
        <w:rPr>
          <w:spacing w:val="20"/>
          <w:sz w:val="24"/>
          <w:szCs w:val="24"/>
        </w:rPr>
        <w:t xml:space="preserve"> </w:t>
      </w:r>
      <w:r w:rsidRPr="009335D1">
        <w:rPr>
          <w:spacing w:val="-1"/>
          <w:sz w:val="24"/>
          <w:szCs w:val="24"/>
        </w:rPr>
        <w:t>Contractor</w:t>
      </w:r>
      <w:r w:rsidRPr="009335D1">
        <w:rPr>
          <w:spacing w:val="15"/>
          <w:sz w:val="24"/>
          <w:szCs w:val="24"/>
        </w:rPr>
        <w:t xml:space="preserve"> </w:t>
      </w:r>
      <w:r w:rsidRPr="009335D1">
        <w:rPr>
          <w:spacing w:val="-1"/>
          <w:sz w:val="24"/>
          <w:szCs w:val="24"/>
        </w:rPr>
        <w:t>shall</w:t>
      </w:r>
      <w:r w:rsidRPr="009335D1">
        <w:rPr>
          <w:spacing w:val="17"/>
          <w:sz w:val="24"/>
          <w:szCs w:val="24"/>
        </w:rPr>
        <w:t xml:space="preserve"> </w:t>
      </w:r>
      <w:r w:rsidRPr="009335D1">
        <w:rPr>
          <w:spacing w:val="-1"/>
          <w:sz w:val="24"/>
          <w:szCs w:val="24"/>
        </w:rPr>
        <w:t>carry</w:t>
      </w:r>
      <w:r w:rsidRPr="009335D1">
        <w:rPr>
          <w:spacing w:val="16"/>
          <w:sz w:val="24"/>
          <w:szCs w:val="24"/>
        </w:rPr>
        <w:t xml:space="preserve"> </w:t>
      </w:r>
      <w:r w:rsidRPr="009335D1">
        <w:rPr>
          <w:spacing w:val="-1"/>
          <w:sz w:val="24"/>
          <w:szCs w:val="24"/>
        </w:rPr>
        <w:t>out</w:t>
      </w:r>
      <w:r w:rsidRPr="009335D1">
        <w:rPr>
          <w:spacing w:val="17"/>
          <w:sz w:val="24"/>
          <w:szCs w:val="24"/>
        </w:rPr>
        <w:t xml:space="preserve"> </w:t>
      </w:r>
      <w:r w:rsidRPr="009335D1">
        <w:rPr>
          <w:spacing w:val="-1"/>
          <w:sz w:val="24"/>
          <w:szCs w:val="24"/>
        </w:rPr>
        <w:t>applicable</w:t>
      </w:r>
      <w:r w:rsidRPr="009335D1">
        <w:rPr>
          <w:spacing w:val="14"/>
          <w:sz w:val="24"/>
          <w:szCs w:val="24"/>
        </w:rPr>
        <w:t xml:space="preserve"> </w:t>
      </w:r>
      <w:r w:rsidRPr="009335D1">
        <w:rPr>
          <w:spacing w:val="-1"/>
          <w:sz w:val="24"/>
          <w:szCs w:val="24"/>
        </w:rPr>
        <w:t>requirements</w:t>
      </w:r>
      <w:r w:rsidRPr="009335D1">
        <w:rPr>
          <w:spacing w:val="17"/>
          <w:sz w:val="24"/>
          <w:szCs w:val="24"/>
        </w:rPr>
        <w:t xml:space="preserve"> </w:t>
      </w:r>
      <w:r w:rsidRPr="009335D1">
        <w:rPr>
          <w:spacing w:val="-2"/>
          <w:sz w:val="24"/>
          <w:szCs w:val="24"/>
        </w:rPr>
        <w:t>of</w:t>
      </w:r>
      <w:r w:rsidRPr="009335D1">
        <w:rPr>
          <w:spacing w:val="17"/>
          <w:sz w:val="24"/>
          <w:szCs w:val="24"/>
        </w:rPr>
        <w:t xml:space="preserve"> </w:t>
      </w:r>
      <w:r w:rsidRPr="009335D1">
        <w:rPr>
          <w:sz w:val="24"/>
          <w:szCs w:val="24"/>
        </w:rPr>
        <w:t>49</w:t>
      </w:r>
      <w:r w:rsidRPr="009335D1">
        <w:rPr>
          <w:spacing w:val="14"/>
          <w:sz w:val="24"/>
          <w:szCs w:val="24"/>
        </w:rPr>
        <w:t xml:space="preserve"> </w:t>
      </w:r>
      <w:r w:rsidRPr="009335D1">
        <w:rPr>
          <w:spacing w:val="-1"/>
          <w:sz w:val="24"/>
          <w:szCs w:val="24"/>
        </w:rPr>
        <w:t>CFR</w:t>
      </w:r>
      <w:r w:rsidRPr="009335D1">
        <w:rPr>
          <w:spacing w:val="15"/>
          <w:sz w:val="24"/>
          <w:szCs w:val="24"/>
        </w:rPr>
        <w:t xml:space="preserve"> </w:t>
      </w:r>
      <w:proofErr w:type="gramStart"/>
      <w:r w:rsidRPr="009335D1">
        <w:rPr>
          <w:spacing w:val="-1"/>
          <w:sz w:val="24"/>
          <w:szCs w:val="24"/>
        </w:rPr>
        <w:t>part</w:t>
      </w:r>
      <w:proofErr w:type="gramEnd"/>
      <w:r w:rsidRPr="009335D1">
        <w:rPr>
          <w:spacing w:val="47"/>
          <w:sz w:val="24"/>
          <w:szCs w:val="24"/>
        </w:rPr>
        <w:t xml:space="preserve"> </w:t>
      </w:r>
      <w:r w:rsidRPr="009335D1">
        <w:rPr>
          <w:sz w:val="24"/>
          <w:szCs w:val="24"/>
        </w:rPr>
        <w:t>26</w:t>
      </w:r>
      <w:r w:rsidRPr="009335D1">
        <w:rPr>
          <w:spacing w:val="33"/>
          <w:sz w:val="24"/>
          <w:szCs w:val="24"/>
        </w:rPr>
        <w:t xml:space="preserve"> </w:t>
      </w:r>
      <w:r w:rsidRPr="009335D1">
        <w:rPr>
          <w:sz w:val="24"/>
          <w:szCs w:val="24"/>
        </w:rPr>
        <w:t>in</w:t>
      </w:r>
      <w:r w:rsidRPr="009335D1">
        <w:rPr>
          <w:spacing w:val="33"/>
          <w:sz w:val="24"/>
          <w:szCs w:val="24"/>
        </w:rPr>
        <w:t xml:space="preserve"> </w:t>
      </w:r>
      <w:r w:rsidRPr="009335D1">
        <w:rPr>
          <w:spacing w:val="-1"/>
          <w:sz w:val="24"/>
          <w:szCs w:val="24"/>
        </w:rPr>
        <w:t>the</w:t>
      </w:r>
      <w:r w:rsidRPr="009335D1">
        <w:rPr>
          <w:spacing w:val="34"/>
          <w:sz w:val="24"/>
          <w:szCs w:val="24"/>
        </w:rPr>
        <w:t xml:space="preserve"> </w:t>
      </w:r>
      <w:r w:rsidRPr="009335D1">
        <w:rPr>
          <w:spacing w:val="-1"/>
          <w:sz w:val="24"/>
          <w:szCs w:val="24"/>
        </w:rPr>
        <w:t>award</w:t>
      </w:r>
      <w:r w:rsidRPr="009335D1">
        <w:rPr>
          <w:spacing w:val="33"/>
          <w:sz w:val="24"/>
          <w:szCs w:val="24"/>
        </w:rPr>
        <w:t xml:space="preserve"> </w:t>
      </w:r>
      <w:r w:rsidRPr="009335D1">
        <w:rPr>
          <w:spacing w:val="-1"/>
          <w:sz w:val="24"/>
          <w:szCs w:val="24"/>
        </w:rPr>
        <w:t>and</w:t>
      </w:r>
      <w:r w:rsidRPr="009335D1">
        <w:rPr>
          <w:spacing w:val="33"/>
          <w:sz w:val="24"/>
          <w:szCs w:val="24"/>
        </w:rPr>
        <w:t xml:space="preserve"> </w:t>
      </w:r>
      <w:r w:rsidRPr="009335D1">
        <w:rPr>
          <w:spacing w:val="-1"/>
          <w:sz w:val="24"/>
          <w:szCs w:val="24"/>
        </w:rPr>
        <w:t>administration</w:t>
      </w:r>
      <w:r w:rsidRPr="009335D1">
        <w:rPr>
          <w:spacing w:val="33"/>
          <w:sz w:val="24"/>
          <w:szCs w:val="24"/>
        </w:rPr>
        <w:t xml:space="preserve"> </w:t>
      </w:r>
      <w:r w:rsidRPr="009335D1">
        <w:rPr>
          <w:sz w:val="24"/>
          <w:szCs w:val="24"/>
        </w:rPr>
        <w:t>of</w:t>
      </w:r>
      <w:r w:rsidRPr="009335D1">
        <w:rPr>
          <w:spacing w:val="34"/>
          <w:sz w:val="24"/>
          <w:szCs w:val="24"/>
        </w:rPr>
        <w:t xml:space="preserve"> </w:t>
      </w:r>
      <w:r w:rsidRPr="009335D1">
        <w:rPr>
          <w:spacing w:val="-1"/>
          <w:sz w:val="24"/>
          <w:szCs w:val="24"/>
        </w:rPr>
        <w:t>Department</w:t>
      </w:r>
      <w:r w:rsidRPr="009335D1">
        <w:rPr>
          <w:spacing w:val="34"/>
          <w:sz w:val="24"/>
          <w:szCs w:val="24"/>
        </w:rPr>
        <w:t xml:space="preserve"> </w:t>
      </w:r>
      <w:r w:rsidRPr="009335D1">
        <w:rPr>
          <w:spacing w:val="-2"/>
          <w:sz w:val="24"/>
          <w:szCs w:val="24"/>
        </w:rPr>
        <w:t>of</w:t>
      </w:r>
      <w:r w:rsidRPr="009335D1">
        <w:rPr>
          <w:spacing w:val="34"/>
          <w:sz w:val="24"/>
          <w:szCs w:val="24"/>
        </w:rPr>
        <w:t xml:space="preserve"> </w:t>
      </w:r>
      <w:r w:rsidRPr="009335D1">
        <w:rPr>
          <w:spacing w:val="-1"/>
          <w:sz w:val="24"/>
          <w:szCs w:val="24"/>
        </w:rPr>
        <w:t>Transportation-assisted</w:t>
      </w:r>
      <w:r w:rsidRPr="009335D1">
        <w:rPr>
          <w:spacing w:val="34"/>
          <w:sz w:val="24"/>
          <w:szCs w:val="24"/>
        </w:rPr>
        <w:t xml:space="preserve"> </w:t>
      </w:r>
      <w:r w:rsidRPr="009335D1">
        <w:rPr>
          <w:spacing w:val="-1"/>
          <w:sz w:val="24"/>
          <w:szCs w:val="24"/>
        </w:rPr>
        <w:t>contracts.</w:t>
      </w:r>
      <w:r w:rsidRPr="009335D1">
        <w:rPr>
          <w:spacing w:val="34"/>
          <w:sz w:val="24"/>
          <w:szCs w:val="24"/>
        </w:rPr>
        <w:t xml:space="preserve"> </w:t>
      </w:r>
      <w:r w:rsidRPr="009335D1">
        <w:rPr>
          <w:spacing w:val="-1"/>
          <w:sz w:val="24"/>
          <w:szCs w:val="24"/>
        </w:rPr>
        <w:t>Failure</w:t>
      </w:r>
      <w:r w:rsidRPr="009335D1">
        <w:rPr>
          <w:spacing w:val="34"/>
          <w:sz w:val="24"/>
          <w:szCs w:val="24"/>
        </w:rPr>
        <w:t xml:space="preserve"> </w:t>
      </w:r>
      <w:r w:rsidRPr="009335D1">
        <w:rPr>
          <w:sz w:val="24"/>
          <w:szCs w:val="24"/>
        </w:rPr>
        <w:t>by</w:t>
      </w:r>
      <w:r w:rsidRPr="009335D1">
        <w:rPr>
          <w:spacing w:val="31"/>
          <w:sz w:val="24"/>
          <w:szCs w:val="24"/>
        </w:rPr>
        <w:t xml:space="preserve"> </w:t>
      </w:r>
      <w:r w:rsidRPr="009335D1">
        <w:rPr>
          <w:sz w:val="24"/>
          <w:szCs w:val="24"/>
        </w:rPr>
        <w:t>the</w:t>
      </w:r>
      <w:r w:rsidRPr="009335D1">
        <w:rPr>
          <w:spacing w:val="57"/>
          <w:sz w:val="24"/>
          <w:szCs w:val="24"/>
        </w:rPr>
        <w:t xml:space="preserve"> </w:t>
      </w:r>
      <w:r w:rsidRPr="009335D1">
        <w:rPr>
          <w:spacing w:val="-1"/>
          <w:sz w:val="24"/>
          <w:szCs w:val="24"/>
        </w:rPr>
        <w:t>Contractor</w:t>
      </w:r>
      <w:r w:rsidRPr="009335D1">
        <w:rPr>
          <w:spacing w:val="18"/>
          <w:sz w:val="24"/>
          <w:szCs w:val="24"/>
        </w:rPr>
        <w:t xml:space="preserve"> </w:t>
      </w:r>
      <w:r w:rsidRPr="009335D1">
        <w:rPr>
          <w:sz w:val="24"/>
          <w:szCs w:val="24"/>
        </w:rPr>
        <w:t>to</w:t>
      </w:r>
      <w:r w:rsidRPr="009335D1">
        <w:rPr>
          <w:spacing w:val="16"/>
          <w:sz w:val="24"/>
          <w:szCs w:val="24"/>
        </w:rPr>
        <w:t xml:space="preserve"> </w:t>
      </w:r>
      <w:r w:rsidRPr="009335D1">
        <w:rPr>
          <w:spacing w:val="-1"/>
          <w:sz w:val="24"/>
          <w:szCs w:val="24"/>
        </w:rPr>
        <w:t>carry</w:t>
      </w:r>
      <w:r w:rsidRPr="009335D1">
        <w:rPr>
          <w:spacing w:val="19"/>
          <w:sz w:val="24"/>
          <w:szCs w:val="24"/>
        </w:rPr>
        <w:t xml:space="preserve"> </w:t>
      </w:r>
      <w:r w:rsidRPr="009335D1">
        <w:rPr>
          <w:spacing w:val="-1"/>
          <w:sz w:val="24"/>
          <w:szCs w:val="24"/>
        </w:rPr>
        <w:t>out</w:t>
      </w:r>
      <w:r w:rsidRPr="009335D1">
        <w:rPr>
          <w:spacing w:val="17"/>
          <w:sz w:val="24"/>
          <w:szCs w:val="24"/>
        </w:rPr>
        <w:t xml:space="preserve"> </w:t>
      </w:r>
      <w:r w:rsidRPr="009335D1">
        <w:rPr>
          <w:spacing w:val="-1"/>
          <w:sz w:val="24"/>
          <w:szCs w:val="24"/>
        </w:rPr>
        <w:t>these</w:t>
      </w:r>
      <w:r w:rsidRPr="009335D1">
        <w:rPr>
          <w:spacing w:val="19"/>
          <w:sz w:val="24"/>
          <w:szCs w:val="24"/>
        </w:rPr>
        <w:t xml:space="preserve"> </w:t>
      </w:r>
      <w:r w:rsidRPr="009335D1">
        <w:rPr>
          <w:spacing w:val="-1"/>
          <w:sz w:val="24"/>
          <w:szCs w:val="24"/>
        </w:rPr>
        <w:t>requirements</w:t>
      </w:r>
      <w:r w:rsidRPr="009335D1">
        <w:rPr>
          <w:spacing w:val="17"/>
          <w:sz w:val="24"/>
          <w:szCs w:val="24"/>
        </w:rPr>
        <w:t xml:space="preserve"> </w:t>
      </w:r>
      <w:r w:rsidRPr="009335D1">
        <w:rPr>
          <w:sz w:val="24"/>
          <w:szCs w:val="24"/>
        </w:rPr>
        <w:t>is</w:t>
      </w:r>
      <w:r w:rsidRPr="009335D1">
        <w:rPr>
          <w:spacing w:val="17"/>
          <w:sz w:val="24"/>
          <w:szCs w:val="24"/>
        </w:rPr>
        <w:t xml:space="preserve"> </w:t>
      </w:r>
      <w:r w:rsidRPr="009335D1">
        <w:rPr>
          <w:sz w:val="24"/>
          <w:szCs w:val="24"/>
        </w:rPr>
        <w:t>a</w:t>
      </w:r>
      <w:r w:rsidRPr="009335D1">
        <w:rPr>
          <w:spacing w:val="17"/>
          <w:sz w:val="24"/>
          <w:szCs w:val="24"/>
        </w:rPr>
        <w:t xml:space="preserve"> </w:t>
      </w:r>
      <w:r w:rsidRPr="009335D1">
        <w:rPr>
          <w:spacing w:val="-1"/>
          <w:sz w:val="24"/>
          <w:szCs w:val="24"/>
        </w:rPr>
        <w:t>material</w:t>
      </w:r>
      <w:r w:rsidRPr="009335D1">
        <w:rPr>
          <w:spacing w:val="20"/>
          <w:sz w:val="24"/>
          <w:szCs w:val="24"/>
        </w:rPr>
        <w:t xml:space="preserve"> </w:t>
      </w:r>
      <w:r w:rsidRPr="009335D1">
        <w:rPr>
          <w:spacing w:val="-1"/>
          <w:sz w:val="24"/>
          <w:szCs w:val="24"/>
        </w:rPr>
        <w:t>breach</w:t>
      </w:r>
      <w:r w:rsidRPr="009335D1">
        <w:rPr>
          <w:spacing w:val="19"/>
          <w:sz w:val="24"/>
          <w:szCs w:val="24"/>
        </w:rPr>
        <w:t xml:space="preserve"> </w:t>
      </w:r>
      <w:r w:rsidRPr="009335D1">
        <w:rPr>
          <w:spacing w:val="-2"/>
          <w:sz w:val="24"/>
          <w:szCs w:val="24"/>
        </w:rPr>
        <w:t>of</w:t>
      </w:r>
      <w:r w:rsidRPr="009335D1">
        <w:rPr>
          <w:spacing w:val="17"/>
          <w:sz w:val="24"/>
          <w:szCs w:val="24"/>
        </w:rPr>
        <w:t xml:space="preserve"> </w:t>
      </w:r>
      <w:r w:rsidRPr="009335D1">
        <w:rPr>
          <w:spacing w:val="-1"/>
          <w:sz w:val="24"/>
          <w:szCs w:val="24"/>
        </w:rPr>
        <w:t>this</w:t>
      </w:r>
      <w:r w:rsidRPr="009335D1">
        <w:rPr>
          <w:spacing w:val="19"/>
          <w:sz w:val="24"/>
          <w:szCs w:val="24"/>
        </w:rPr>
        <w:t xml:space="preserve"> </w:t>
      </w:r>
      <w:r w:rsidRPr="009335D1">
        <w:rPr>
          <w:spacing w:val="-1"/>
          <w:sz w:val="24"/>
          <w:szCs w:val="24"/>
        </w:rPr>
        <w:t>contract,</w:t>
      </w:r>
      <w:r w:rsidRPr="009335D1">
        <w:rPr>
          <w:spacing w:val="16"/>
          <w:sz w:val="24"/>
          <w:szCs w:val="24"/>
        </w:rPr>
        <w:t xml:space="preserve"> </w:t>
      </w:r>
      <w:r w:rsidRPr="009335D1">
        <w:rPr>
          <w:spacing w:val="-1"/>
          <w:sz w:val="24"/>
          <w:szCs w:val="24"/>
        </w:rPr>
        <w:t>which</w:t>
      </w:r>
      <w:r w:rsidRPr="009335D1">
        <w:rPr>
          <w:spacing w:val="17"/>
          <w:sz w:val="24"/>
          <w:szCs w:val="24"/>
        </w:rPr>
        <w:t xml:space="preserve"> </w:t>
      </w:r>
      <w:r w:rsidRPr="009335D1">
        <w:rPr>
          <w:sz w:val="24"/>
          <w:szCs w:val="24"/>
        </w:rPr>
        <w:t>may</w:t>
      </w:r>
      <w:r w:rsidRPr="009335D1">
        <w:rPr>
          <w:spacing w:val="17"/>
          <w:sz w:val="24"/>
          <w:szCs w:val="24"/>
        </w:rPr>
        <w:t xml:space="preserve"> </w:t>
      </w:r>
      <w:r w:rsidRPr="009335D1">
        <w:rPr>
          <w:spacing w:val="-1"/>
          <w:sz w:val="24"/>
          <w:szCs w:val="24"/>
        </w:rPr>
        <w:t>result</w:t>
      </w:r>
      <w:r w:rsidRPr="009335D1">
        <w:rPr>
          <w:spacing w:val="17"/>
          <w:sz w:val="24"/>
          <w:szCs w:val="24"/>
        </w:rPr>
        <w:t xml:space="preserve"> </w:t>
      </w:r>
      <w:r w:rsidRPr="009335D1">
        <w:rPr>
          <w:sz w:val="24"/>
          <w:szCs w:val="24"/>
        </w:rPr>
        <w:t>in</w:t>
      </w:r>
      <w:r w:rsidRPr="009335D1">
        <w:rPr>
          <w:spacing w:val="16"/>
          <w:sz w:val="24"/>
          <w:szCs w:val="24"/>
        </w:rPr>
        <w:t xml:space="preserve"> </w:t>
      </w:r>
      <w:r w:rsidRPr="009335D1">
        <w:rPr>
          <w:spacing w:val="-1"/>
          <w:sz w:val="24"/>
          <w:szCs w:val="24"/>
        </w:rPr>
        <w:t>the</w:t>
      </w:r>
      <w:r w:rsidRPr="009335D1">
        <w:rPr>
          <w:spacing w:val="61"/>
          <w:sz w:val="24"/>
          <w:szCs w:val="24"/>
        </w:rPr>
        <w:t xml:space="preserve"> </w:t>
      </w:r>
      <w:r w:rsidRPr="009335D1">
        <w:rPr>
          <w:spacing w:val="-1"/>
          <w:sz w:val="24"/>
          <w:szCs w:val="24"/>
        </w:rPr>
        <w:t>termination</w:t>
      </w:r>
      <w:r w:rsidRPr="009335D1">
        <w:rPr>
          <w:spacing w:val="19"/>
          <w:sz w:val="24"/>
          <w:szCs w:val="24"/>
        </w:rPr>
        <w:t xml:space="preserve"> </w:t>
      </w:r>
      <w:r w:rsidRPr="009335D1">
        <w:rPr>
          <w:sz w:val="24"/>
          <w:szCs w:val="24"/>
        </w:rPr>
        <w:t>of</w:t>
      </w:r>
      <w:r w:rsidRPr="009335D1">
        <w:rPr>
          <w:spacing w:val="19"/>
          <w:sz w:val="24"/>
          <w:szCs w:val="24"/>
        </w:rPr>
        <w:t xml:space="preserve"> </w:t>
      </w:r>
      <w:r w:rsidRPr="009335D1">
        <w:rPr>
          <w:spacing w:val="-1"/>
          <w:sz w:val="24"/>
          <w:szCs w:val="24"/>
        </w:rPr>
        <w:t>this</w:t>
      </w:r>
      <w:r w:rsidRPr="009335D1">
        <w:rPr>
          <w:spacing w:val="22"/>
          <w:sz w:val="24"/>
          <w:szCs w:val="24"/>
        </w:rPr>
        <w:t xml:space="preserve"> </w:t>
      </w:r>
      <w:r w:rsidRPr="009335D1">
        <w:rPr>
          <w:spacing w:val="-1"/>
          <w:sz w:val="24"/>
          <w:szCs w:val="24"/>
        </w:rPr>
        <w:t>contract</w:t>
      </w:r>
      <w:r w:rsidRPr="009335D1">
        <w:rPr>
          <w:spacing w:val="20"/>
          <w:sz w:val="24"/>
          <w:szCs w:val="24"/>
        </w:rPr>
        <w:t xml:space="preserve"> </w:t>
      </w:r>
      <w:r w:rsidRPr="009335D1">
        <w:rPr>
          <w:sz w:val="24"/>
          <w:szCs w:val="24"/>
        </w:rPr>
        <w:t>or</w:t>
      </w:r>
      <w:r w:rsidRPr="009335D1">
        <w:rPr>
          <w:spacing w:val="22"/>
          <w:sz w:val="24"/>
          <w:szCs w:val="24"/>
        </w:rPr>
        <w:t xml:space="preserve"> </w:t>
      </w:r>
      <w:r w:rsidRPr="009335D1">
        <w:rPr>
          <w:spacing w:val="-1"/>
          <w:sz w:val="24"/>
          <w:szCs w:val="24"/>
        </w:rPr>
        <w:t>such</w:t>
      </w:r>
      <w:r w:rsidRPr="009335D1">
        <w:rPr>
          <w:spacing w:val="21"/>
          <w:sz w:val="24"/>
          <w:szCs w:val="24"/>
        </w:rPr>
        <w:t xml:space="preserve"> </w:t>
      </w:r>
      <w:r w:rsidRPr="009335D1">
        <w:rPr>
          <w:spacing w:val="-1"/>
          <w:sz w:val="24"/>
          <w:szCs w:val="24"/>
        </w:rPr>
        <w:t>other</w:t>
      </w:r>
      <w:r w:rsidRPr="009335D1">
        <w:rPr>
          <w:spacing w:val="20"/>
          <w:sz w:val="24"/>
          <w:szCs w:val="24"/>
        </w:rPr>
        <w:t xml:space="preserve"> </w:t>
      </w:r>
      <w:r w:rsidRPr="009335D1">
        <w:rPr>
          <w:spacing w:val="-1"/>
          <w:sz w:val="24"/>
          <w:szCs w:val="24"/>
        </w:rPr>
        <w:t>remedy</w:t>
      </w:r>
      <w:r w:rsidRPr="009335D1">
        <w:rPr>
          <w:spacing w:val="21"/>
          <w:sz w:val="24"/>
          <w:szCs w:val="24"/>
        </w:rPr>
        <w:t xml:space="preserve"> </w:t>
      </w:r>
      <w:r w:rsidRPr="009335D1">
        <w:rPr>
          <w:sz w:val="24"/>
          <w:szCs w:val="24"/>
        </w:rPr>
        <w:t>as</w:t>
      </w:r>
      <w:r w:rsidRPr="009335D1">
        <w:rPr>
          <w:spacing w:val="19"/>
          <w:sz w:val="24"/>
          <w:szCs w:val="24"/>
        </w:rPr>
        <w:t xml:space="preserve"> </w:t>
      </w:r>
      <w:r w:rsidRPr="009335D1">
        <w:rPr>
          <w:spacing w:val="-1"/>
          <w:sz w:val="24"/>
          <w:szCs w:val="24"/>
        </w:rPr>
        <w:t>the</w:t>
      </w:r>
      <w:r w:rsidRPr="009335D1">
        <w:rPr>
          <w:spacing w:val="21"/>
          <w:sz w:val="24"/>
          <w:szCs w:val="24"/>
        </w:rPr>
        <w:t xml:space="preserve"> </w:t>
      </w:r>
      <w:r w:rsidRPr="009335D1">
        <w:rPr>
          <w:spacing w:val="-1"/>
          <w:sz w:val="24"/>
          <w:szCs w:val="24"/>
        </w:rPr>
        <w:t>Charlottesville Albemarle Airport Authority, deems</w:t>
      </w:r>
      <w:r w:rsidRPr="009335D1">
        <w:rPr>
          <w:spacing w:val="22"/>
          <w:sz w:val="24"/>
          <w:szCs w:val="24"/>
        </w:rPr>
        <w:t xml:space="preserve"> </w:t>
      </w:r>
      <w:r w:rsidRPr="009335D1">
        <w:rPr>
          <w:spacing w:val="-1"/>
          <w:sz w:val="24"/>
          <w:szCs w:val="24"/>
        </w:rPr>
        <w:t>appropriate,</w:t>
      </w:r>
      <w:r w:rsidRPr="009335D1">
        <w:rPr>
          <w:spacing w:val="21"/>
          <w:sz w:val="24"/>
          <w:szCs w:val="24"/>
        </w:rPr>
        <w:t xml:space="preserve"> </w:t>
      </w:r>
      <w:r w:rsidRPr="009335D1">
        <w:rPr>
          <w:spacing w:val="-1"/>
          <w:sz w:val="24"/>
          <w:szCs w:val="24"/>
        </w:rPr>
        <w:t>which</w:t>
      </w:r>
      <w:r w:rsidRPr="009335D1">
        <w:rPr>
          <w:spacing w:val="19"/>
          <w:sz w:val="24"/>
          <w:szCs w:val="24"/>
        </w:rPr>
        <w:t xml:space="preserve"> </w:t>
      </w:r>
      <w:r w:rsidRPr="009335D1">
        <w:rPr>
          <w:sz w:val="24"/>
          <w:szCs w:val="24"/>
        </w:rPr>
        <w:t>may</w:t>
      </w:r>
      <w:r w:rsidRPr="009335D1">
        <w:rPr>
          <w:spacing w:val="19"/>
          <w:sz w:val="24"/>
          <w:szCs w:val="24"/>
        </w:rPr>
        <w:t xml:space="preserve"> </w:t>
      </w:r>
      <w:r w:rsidRPr="009335D1">
        <w:rPr>
          <w:spacing w:val="-1"/>
          <w:sz w:val="24"/>
          <w:szCs w:val="24"/>
        </w:rPr>
        <w:t>include,</w:t>
      </w:r>
      <w:r w:rsidRPr="009335D1">
        <w:rPr>
          <w:spacing w:val="57"/>
          <w:sz w:val="24"/>
          <w:szCs w:val="24"/>
        </w:rPr>
        <w:t xml:space="preserve"> </w:t>
      </w:r>
      <w:r w:rsidRPr="009335D1">
        <w:rPr>
          <w:sz w:val="24"/>
          <w:szCs w:val="24"/>
        </w:rPr>
        <w:t>but</w:t>
      </w:r>
      <w:r w:rsidRPr="009335D1">
        <w:rPr>
          <w:spacing w:val="1"/>
          <w:sz w:val="24"/>
          <w:szCs w:val="24"/>
        </w:rPr>
        <w:t xml:space="preserve"> </w:t>
      </w:r>
      <w:r w:rsidRPr="009335D1">
        <w:rPr>
          <w:spacing w:val="-1"/>
          <w:sz w:val="24"/>
          <w:szCs w:val="24"/>
        </w:rPr>
        <w:t>is</w:t>
      </w:r>
      <w:r w:rsidRPr="009335D1">
        <w:rPr>
          <w:sz w:val="24"/>
          <w:szCs w:val="24"/>
        </w:rPr>
        <w:t xml:space="preserve"> </w:t>
      </w:r>
      <w:r w:rsidRPr="009335D1">
        <w:rPr>
          <w:spacing w:val="-1"/>
          <w:sz w:val="24"/>
          <w:szCs w:val="24"/>
        </w:rPr>
        <w:t>not</w:t>
      </w:r>
      <w:r w:rsidRPr="009335D1">
        <w:rPr>
          <w:spacing w:val="1"/>
          <w:sz w:val="24"/>
          <w:szCs w:val="24"/>
        </w:rPr>
        <w:t xml:space="preserve"> </w:t>
      </w:r>
      <w:r w:rsidRPr="009335D1">
        <w:rPr>
          <w:spacing w:val="-1"/>
          <w:sz w:val="24"/>
          <w:szCs w:val="24"/>
        </w:rPr>
        <w:t>limited</w:t>
      </w:r>
      <w:r w:rsidRPr="009335D1">
        <w:rPr>
          <w:spacing w:val="-2"/>
          <w:sz w:val="24"/>
          <w:szCs w:val="24"/>
        </w:rPr>
        <w:t xml:space="preserve"> </w:t>
      </w:r>
      <w:r w:rsidRPr="009335D1">
        <w:rPr>
          <w:sz w:val="24"/>
          <w:szCs w:val="24"/>
        </w:rPr>
        <w:t>to:</w:t>
      </w:r>
    </w:p>
    <w:p w:rsidR="001C4779" w:rsidRPr="009335D1" w:rsidRDefault="001C4779" w:rsidP="009335D1">
      <w:pPr>
        <w:pStyle w:val="BodyText"/>
        <w:numPr>
          <w:ilvl w:val="0"/>
          <w:numId w:val="34"/>
        </w:numPr>
        <w:kinsoku w:val="0"/>
        <w:overflowPunct w:val="0"/>
        <w:adjustRightInd w:val="0"/>
        <w:spacing w:before="121"/>
        <w:ind w:left="990" w:hanging="450"/>
        <w:jc w:val="both"/>
        <w:rPr>
          <w:spacing w:val="-1"/>
          <w:sz w:val="24"/>
          <w:szCs w:val="24"/>
        </w:rPr>
      </w:pPr>
      <w:r w:rsidRPr="009335D1">
        <w:rPr>
          <w:spacing w:val="-1"/>
          <w:sz w:val="24"/>
          <w:szCs w:val="24"/>
        </w:rPr>
        <w:t>Withholding</w:t>
      </w:r>
      <w:r w:rsidRPr="009335D1">
        <w:rPr>
          <w:sz w:val="24"/>
          <w:szCs w:val="24"/>
        </w:rPr>
        <w:t xml:space="preserve"> </w:t>
      </w:r>
      <w:r w:rsidRPr="009335D1">
        <w:rPr>
          <w:spacing w:val="-1"/>
          <w:sz w:val="24"/>
          <w:szCs w:val="24"/>
        </w:rPr>
        <w:t>monthly</w:t>
      </w:r>
      <w:r w:rsidRPr="009335D1">
        <w:rPr>
          <w:sz w:val="24"/>
          <w:szCs w:val="24"/>
        </w:rPr>
        <w:t xml:space="preserve"> </w:t>
      </w:r>
      <w:r w:rsidRPr="009335D1">
        <w:rPr>
          <w:spacing w:val="-1"/>
          <w:sz w:val="24"/>
          <w:szCs w:val="24"/>
        </w:rPr>
        <w:t>progress</w:t>
      </w:r>
      <w:r w:rsidRPr="009335D1">
        <w:rPr>
          <w:sz w:val="24"/>
          <w:szCs w:val="24"/>
        </w:rPr>
        <w:t xml:space="preserve"> </w:t>
      </w:r>
      <w:r w:rsidRPr="009335D1">
        <w:rPr>
          <w:spacing w:val="-1"/>
          <w:sz w:val="24"/>
          <w:szCs w:val="24"/>
        </w:rPr>
        <w:t>payments;</w:t>
      </w:r>
    </w:p>
    <w:p w:rsidR="001C4779" w:rsidRPr="009335D1" w:rsidRDefault="001C4779" w:rsidP="009335D1">
      <w:pPr>
        <w:pStyle w:val="BodyText"/>
        <w:numPr>
          <w:ilvl w:val="0"/>
          <w:numId w:val="34"/>
        </w:numPr>
        <w:tabs>
          <w:tab w:val="left" w:pos="1080"/>
        </w:tabs>
        <w:kinsoku w:val="0"/>
        <w:overflowPunct w:val="0"/>
        <w:adjustRightInd w:val="0"/>
        <w:spacing w:before="119"/>
        <w:ind w:left="990" w:hanging="450"/>
        <w:jc w:val="both"/>
        <w:rPr>
          <w:spacing w:val="-1"/>
          <w:sz w:val="24"/>
          <w:szCs w:val="24"/>
        </w:rPr>
      </w:pPr>
      <w:r w:rsidRPr="009335D1">
        <w:rPr>
          <w:spacing w:val="-1"/>
          <w:sz w:val="24"/>
          <w:szCs w:val="24"/>
        </w:rPr>
        <w:t>Assessing</w:t>
      </w:r>
      <w:r w:rsidRPr="009335D1">
        <w:rPr>
          <w:spacing w:val="-3"/>
          <w:sz w:val="24"/>
          <w:szCs w:val="24"/>
        </w:rPr>
        <w:t xml:space="preserve"> </w:t>
      </w:r>
      <w:r w:rsidRPr="009335D1">
        <w:rPr>
          <w:spacing w:val="-1"/>
          <w:sz w:val="24"/>
          <w:szCs w:val="24"/>
        </w:rPr>
        <w:t>sanctions;</w:t>
      </w:r>
    </w:p>
    <w:p w:rsidR="001C4779" w:rsidRPr="009335D1" w:rsidRDefault="001C4779" w:rsidP="009335D1">
      <w:pPr>
        <w:pStyle w:val="BodyText"/>
        <w:numPr>
          <w:ilvl w:val="0"/>
          <w:numId w:val="34"/>
        </w:numPr>
        <w:tabs>
          <w:tab w:val="left" w:pos="1080"/>
        </w:tabs>
        <w:kinsoku w:val="0"/>
        <w:overflowPunct w:val="0"/>
        <w:adjustRightInd w:val="0"/>
        <w:spacing w:before="119"/>
        <w:ind w:left="990" w:hanging="450"/>
        <w:jc w:val="both"/>
        <w:rPr>
          <w:spacing w:val="-1"/>
          <w:sz w:val="24"/>
          <w:szCs w:val="24"/>
        </w:rPr>
      </w:pPr>
      <w:r w:rsidRPr="009335D1">
        <w:rPr>
          <w:spacing w:val="-1"/>
          <w:sz w:val="24"/>
          <w:szCs w:val="24"/>
        </w:rPr>
        <w:t>Liquidated</w:t>
      </w:r>
      <w:r w:rsidRPr="009335D1">
        <w:rPr>
          <w:sz w:val="24"/>
          <w:szCs w:val="24"/>
        </w:rPr>
        <w:t xml:space="preserve"> </w:t>
      </w:r>
      <w:r w:rsidRPr="009335D1">
        <w:rPr>
          <w:spacing w:val="-1"/>
          <w:sz w:val="24"/>
          <w:szCs w:val="24"/>
        </w:rPr>
        <w:t>damages;</w:t>
      </w:r>
      <w:r w:rsidRPr="009335D1">
        <w:rPr>
          <w:spacing w:val="1"/>
          <w:sz w:val="24"/>
          <w:szCs w:val="24"/>
        </w:rPr>
        <w:t xml:space="preserve"> </w:t>
      </w:r>
      <w:r w:rsidRPr="009335D1">
        <w:rPr>
          <w:spacing w:val="-1"/>
          <w:sz w:val="24"/>
          <w:szCs w:val="24"/>
        </w:rPr>
        <w:t>and/or</w:t>
      </w:r>
    </w:p>
    <w:p w:rsidR="001C4779" w:rsidRPr="009335D1" w:rsidRDefault="001C4779" w:rsidP="009335D1">
      <w:pPr>
        <w:pStyle w:val="BodyText"/>
        <w:numPr>
          <w:ilvl w:val="0"/>
          <w:numId w:val="34"/>
        </w:numPr>
        <w:tabs>
          <w:tab w:val="left" w:pos="1080"/>
        </w:tabs>
        <w:kinsoku w:val="0"/>
        <w:overflowPunct w:val="0"/>
        <w:adjustRightInd w:val="0"/>
        <w:spacing w:before="122"/>
        <w:ind w:left="990" w:hanging="450"/>
        <w:jc w:val="both"/>
        <w:rPr>
          <w:spacing w:val="-1"/>
          <w:sz w:val="24"/>
          <w:szCs w:val="24"/>
        </w:rPr>
      </w:pPr>
      <w:r w:rsidRPr="009335D1">
        <w:rPr>
          <w:spacing w:val="-1"/>
          <w:sz w:val="24"/>
          <w:szCs w:val="24"/>
        </w:rPr>
        <w:t>Disqualifying</w:t>
      </w:r>
      <w:r w:rsidRPr="009335D1">
        <w:rPr>
          <w:sz w:val="24"/>
          <w:szCs w:val="24"/>
        </w:rPr>
        <w:t xml:space="preserve"> </w:t>
      </w:r>
      <w:r w:rsidRPr="009335D1">
        <w:rPr>
          <w:spacing w:val="-1"/>
          <w:sz w:val="24"/>
          <w:szCs w:val="24"/>
        </w:rPr>
        <w:t>the</w:t>
      </w:r>
      <w:r w:rsidRPr="009335D1">
        <w:rPr>
          <w:spacing w:val="1"/>
          <w:sz w:val="24"/>
          <w:szCs w:val="24"/>
        </w:rPr>
        <w:t xml:space="preserve"> </w:t>
      </w:r>
      <w:r w:rsidRPr="009335D1">
        <w:rPr>
          <w:spacing w:val="-2"/>
          <w:sz w:val="24"/>
          <w:szCs w:val="24"/>
        </w:rPr>
        <w:t>Contractor</w:t>
      </w:r>
      <w:r w:rsidRPr="009335D1">
        <w:rPr>
          <w:spacing w:val="2"/>
          <w:sz w:val="24"/>
          <w:szCs w:val="24"/>
        </w:rPr>
        <w:t xml:space="preserve"> </w:t>
      </w:r>
      <w:r w:rsidRPr="009335D1">
        <w:rPr>
          <w:spacing w:val="-1"/>
          <w:sz w:val="24"/>
          <w:szCs w:val="24"/>
        </w:rPr>
        <w:t>from</w:t>
      </w:r>
      <w:r w:rsidRPr="009335D1">
        <w:rPr>
          <w:spacing w:val="-2"/>
          <w:sz w:val="24"/>
          <w:szCs w:val="24"/>
        </w:rPr>
        <w:t xml:space="preserve"> </w:t>
      </w:r>
      <w:r w:rsidRPr="009335D1">
        <w:rPr>
          <w:spacing w:val="-1"/>
          <w:sz w:val="24"/>
          <w:szCs w:val="24"/>
        </w:rPr>
        <w:t>future</w:t>
      </w:r>
      <w:r w:rsidRPr="009335D1">
        <w:rPr>
          <w:sz w:val="24"/>
          <w:szCs w:val="24"/>
        </w:rPr>
        <w:t xml:space="preserve"> </w:t>
      </w:r>
      <w:r w:rsidRPr="009335D1">
        <w:rPr>
          <w:spacing w:val="-1"/>
          <w:sz w:val="24"/>
          <w:szCs w:val="24"/>
        </w:rPr>
        <w:t>bidding</w:t>
      </w:r>
      <w:r w:rsidRPr="009335D1">
        <w:rPr>
          <w:sz w:val="24"/>
          <w:szCs w:val="24"/>
        </w:rPr>
        <w:t xml:space="preserve"> as </w:t>
      </w:r>
      <w:r w:rsidRPr="009335D1">
        <w:rPr>
          <w:spacing w:val="-1"/>
          <w:sz w:val="24"/>
          <w:szCs w:val="24"/>
        </w:rPr>
        <w:t>non-responsible.</w:t>
      </w:r>
    </w:p>
    <w:p w:rsidR="001C4779" w:rsidRPr="009335D1" w:rsidRDefault="001C4779" w:rsidP="001C4779">
      <w:pPr>
        <w:pStyle w:val="BodyText"/>
        <w:kinsoku w:val="0"/>
        <w:overflowPunct w:val="0"/>
        <w:spacing w:before="116"/>
        <w:ind w:right="112"/>
        <w:jc w:val="both"/>
        <w:rPr>
          <w:spacing w:val="-1"/>
          <w:sz w:val="24"/>
          <w:szCs w:val="24"/>
        </w:rPr>
      </w:pPr>
      <w:r w:rsidRPr="009335D1">
        <w:rPr>
          <w:b/>
          <w:bCs/>
          <w:spacing w:val="-1"/>
          <w:sz w:val="24"/>
          <w:szCs w:val="24"/>
        </w:rPr>
        <w:t>Prompt</w:t>
      </w:r>
      <w:r w:rsidRPr="009335D1">
        <w:rPr>
          <w:b/>
          <w:bCs/>
          <w:spacing w:val="31"/>
          <w:sz w:val="24"/>
          <w:szCs w:val="24"/>
        </w:rPr>
        <w:t xml:space="preserve"> </w:t>
      </w:r>
      <w:r w:rsidRPr="009335D1">
        <w:rPr>
          <w:b/>
          <w:bCs/>
          <w:spacing w:val="-1"/>
          <w:sz w:val="24"/>
          <w:szCs w:val="24"/>
        </w:rPr>
        <w:t>Payment</w:t>
      </w:r>
      <w:r w:rsidRPr="009335D1">
        <w:rPr>
          <w:b/>
          <w:bCs/>
          <w:spacing w:val="31"/>
          <w:sz w:val="24"/>
          <w:szCs w:val="24"/>
        </w:rPr>
        <w:t xml:space="preserve"> </w:t>
      </w:r>
      <w:r w:rsidRPr="009335D1">
        <w:rPr>
          <w:b/>
          <w:bCs/>
          <w:spacing w:val="-1"/>
          <w:sz w:val="24"/>
          <w:szCs w:val="24"/>
        </w:rPr>
        <w:t>(§26.29</w:t>
      </w:r>
      <w:r w:rsidRPr="009335D1">
        <w:rPr>
          <w:spacing w:val="-1"/>
          <w:sz w:val="24"/>
          <w:szCs w:val="24"/>
        </w:rPr>
        <w:t>)</w:t>
      </w:r>
      <w:r w:rsidRPr="009335D1">
        <w:rPr>
          <w:spacing w:val="32"/>
          <w:sz w:val="24"/>
          <w:szCs w:val="24"/>
        </w:rPr>
        <w:t xml:space="preserve"> </w:t>
      </w:r>
      <w:r w:rsidRPr="009335D1">
        <w:rPr>
          <w:sz w:val="24"/>
          <w:szCs w:val="24"/>
        </w:rPr>
        <w:t>–</w:t>
      </w:r>
      <w:r w:rsidRPr="009335D1">
        <w:rPr>
          <w:spacing w:val="31"/>
          <w:sz w:val="24"/>
          <w:szCs w:val="24"/>
        </w:rPr>
        <w:t xml:space="preserve"> </w:t>
      </w:r>
      <w:r w:rsidRPr="009335D1">
        <w:rPr>
          <w:sz w:val="24"/>
          <w:szCs w:val="24"/>
        </w:rPr>
        <w:t>The</w:t>
      </w:r>
      <w:r w:rsidRPr="009335D1">
        <w:rPr>
          <w:spacing w:val="31"/>
          <w:sz w:val="24"/>
          <w:szCs w:val="24"/>
        </w:rPr>
        <w:t xml:space="preserve"> </w:t>
      </w:r>
      <w:r w:rsidRPr="009335D1">
        <w:rPr>
          <w:spacing w:val="-1"/>
          <w:sz w:val="24"/>
          <w:szCs w:val="24"/>
        </w:rPr>
        <w:t>prime</w:t>
      </w:r>
      <w:r w:rsidRPr="009335D1">
        <w:rPr>
          <w:spacing w:val="31"/>
          <w:sz w:val="24"/>
          <w:szCs w:val="24"/>
        </w:rPr>
        <w:t xml:space="preserve"> </w:t>
      </w:r>
      <w:r w:rsidRPr="009335D1">
        <w:rPr>
          <w:spacing w:val="-1"/>
          <w:sz w:val="24"/>
          <w:szCs w:val="24"/>
        </w:rPr>
        <w:t>Contractor</w:t>
      </w:r>
      <w:r w:rsidRPr="009335D1">
        <w:rPr>
          <w:spacing w:val="29"/>
          <w:sz w:val="24"/>
          <w:szCs w:val="24"/>
        </w:rPr>
        <w:t xml:space="preserve"> </w:t>
      </w:r>
      <w:r w:rsidRPr="009335D1">
        <w:rPr>
          <w:spacing w:val="-1"/>
          <w:sz w:val="24"/>
          <w:szCs w:val="24"/>
        </w:rPr>
        <w:t>agrees</w:t>
      </w:r>
      <w:r w:rsidRPr="009335D1">
        <w:rPr>
          <w:spacing w:val="31"/>
          <w:sz w:val="24"/>
          <w:szCs w:val="24"/>
        </w:rPr>
        <w:t xml:space="preserve"> </w:t>
      </w:r>
      <w:r w:rsidRPr="009335D1">
        <w:rPr>
          <w:sz w:val="24"/>
          <w:szCs w:val="24"/>
        </w:rPr>
        <w:t>to</w:t>
      </w:r>
      <w:r w:rsidRPr="009335D1">
        <w:rPr>
          <w:spacing w:val="31"/>
          <w:sz w:val="24"/>
          <w:szCs w:val="24"/>
        </w:rPr>
        <w:t xml:space="preserve"> </w:t>
      </w:r>
      <w:r w:rsidRPr="009335D1">
        <w:rPr>
          <w:spacing w:val="-1"/>
          <w:sz w:val="24"/>
          <w:szCs w:val="24"/>
        </w:rPr>
        <w:t>pay</w:t>
      </w:r>
      <w:r w:rsidRPr="009335D1">
        <w:rPr>
          <w:spacing w:val="31"/>
          <w:sz w:val="24"/>
          <w:szCs w:val="24"/>
        </w:rPr>
        <w:t xml:space="preserve"> </w:t>
      </w:r>
      <w:r w:rsidRPr="009335D1">
        <w:rPr>
          <w:spacing w:val="-1"/>
          <w:sz w:val="24"/>
          <w:szCs w:val="24"/>
        </w:rPr>
        <w:t>each</w:t>
      </w:r>
      <w:r w:rsidRPr="009335D1">
        <w:rPr>
          <w:spacing w:val="34"/>
          <w:sz w:val="24"/>
          <w:szCs w:val="24"/>
        </w:rPr>
        <w:t xml:space="preserve"> </w:t>
      </w:r>
      <w:r w:rsidRPr="009335D1">
        <w:rPr>
          <w:spacing w:val="-1"/>
          <w:sz w:val="24"/>
          <w:szCs w:val="24"/>
        </w:rPr>
        <w:t>subcontractor</w:t>
      </w:r>
      <w:r w:rsidRPr="009335D1">
        <w:rPr>
          <w:spacing w:val="31"/>
          <w:sz w:val="24"/>
          <w:szCs w:val="24"/>
        </w:rPr>
        <w:t xml:space="preserve"> </w:t>
      </w:r>
      <w:r w:rsidRPr="009335D1">
        <w:rPr>
          <w:spacing w:val="-1"/>
          <w:sz w:val="24"/>
          <w:szCs w:val="24"/>
        </w:rPr>
        <w:t>under</w:t>
      </w:r>
      <w:r w:rsidRPr="009335D1">
        <w:rPr>
          <w:spacing w:val="31"/>
          <w:sz w:val="24"/>
          <w:szCs w:val="24"/>
        </w:rPr>
        <w:t xml:space="preserve"> </w:t>
      </w:r>
      <w:r w:rsidRPr="009335D1">
        <w:rPr>
          <w:spacing w:val="-1"/>
          <w:sz w:val="24"/>
          <w:szCs w:val="24"/>
        </w:rPr>
        <w:t>this</w:t>
      </w:r>
      <w:r w:rsidRPr="009335D1">
        <w:rPr>
          <w:spacing w:val="31"/>
          <w:sz w:val="24"/>
          <w:szCs w:val="24"/>
        </w:rPr>
        <w:t xml:space="preserve"> </w:t>
      </w:r>
      <w:r w:rsidRPr="009335D1">
        <w:rPr>
          <w:spacing w:val="-1"/>
          <w:sz w:val="24"/>
          <w:szCs w:val="24"/>
        </w:rPr>
        <w:t>prime</w:t>
      </w:r>
      <w:r w:rsidRPr="009335D1">
        <w:rPr>
          <w:spacing w:val="65"/>
          <w:sz w:val="24"/>
          <w:szCs w:val="24"/>
        </w:rPr>
        <w:t xml:space="preserve"> </w:t>
      </w:r>
      <w:r w:rsidRPr="009335D1">
        <w:rPr>
          <w:spacing w:val="-1"/>
          <w:sz w:val="24"/>
          <w:szCs w:val="24"/>
        </w:rPr>
        <w:t>contract</w:t>
      </w:r>
      <w:r w:rsidRPr="009335D1">
        <w:rPr>
          <w:spacing w:val="48"/>
          <w:sz w:val="24"/>
          <w:szCs w:val="24"/>
        </w:rPr>
        <w:t xml:space="preserve"> </w:t>
      </w:r>
      <w:r w:rsidRPr="009335D1">
        <w:rPr>
          <w:sz w:val="24"/>
          <w:szCs w:val="24"/>
        </w:rPr>
        <w:t>for</w:t>
      </w:r>
      <w:r w:rsidRPr="009335D1">
        <w:rPr>
          <w:spacing w:val="48"/>
          <w:sz w:val="24"/>
          <w:szCs w:val="24"/>
        </w:rPr>
        <w:t xml:space="preserve"> </w:t>
      </w:r>
      <w:r w:rsidRPr="009335D1">
        <w:rPr>
          <w:spacing w:val="-1"/>
          <w:sz w:val="24"/>
          <w:szCs w:val="24"/>
        </w:rPr>
        <w:t>satisfactory</w:t>
      </w:r>
      <w:r w:rsidRPr="009335D1">
        <w:rPr>
          <w:spacing w:val="47"/>
          <w:sz w:val="24"/>
          <w:szCs w:val="24"/>
        </w:rPr>
        <w:t xml:space="preserve"> </w:t>
      </w:r>
      <w:r w:rsidRPr="009335D1">
        <w:rPr>
          <w:spacing w:val="-1"/>
          <w:sz w:val="24"/>
          <w:szCs w:val="24"/>
        </w:rPr>
        <w:t>performance</w:t>
      </w:r>
      <w:r w:rsidRPr="009335D1">
        <w:rPr>
          <w:spacing w:val="50"/>
          <w:sz w:val="24"/>
          <w:szCs w:val="24"/>
        </w:rPr>
        <w:t xml:space="preserve"> </w:t>
      </w:r>
      <w:r w:rsidRPr="009335D1">
        <w:rPr>
          <w:spacing w:val="-2"/>
          <w:sz w:val="24"/>
          <w:szCs w:val="24"/>
        </w:rPr>
        <w:t>of</w:t>
      </w:r>
      <w:r w:rsidRPr="009335D1">
        <w:rPr>
          <w:spacing w:val="48"/>
          <w:sz w:val="24"/>
          <w:szCs w:val="24"/>
        </w:rPr>
        <w:t xml:space="preserve"> </w:t>
      </w:r>
      <w:r w:rsidRPr="009335D1">
        <w:rPr>
          <w:sz w:val="24"/>
          <w:szCs w:val="24"/>
        </w:rPr>
        <w:t>its</w:t>
      </w:r>
      <w:r w:rsidRPr="009335D1">
        <w:rPr>
          <w:spacing w:val="48"/>
          <w:sz w:val="24"/>
          <w:szCs w:val="24"/>
        </w:rPr>
        <w:t xml:space="preserve"> </w:t>
      </w:r>
      <w:r w:rsidRPr="009335D1">
        <w:rPr>
          <w:spacing w:val="-1"/>
          <w:sz w:val="24"/>
          <w:szCs w:val="24"/>
        </w:rPr>
        <w:t>contract</w:t>
      </w:r>
      <w:r w:rsidRPr="009335D1">
        <w:rPr>
          <w:spacing w:val="49"/>
          <w:sz w:val="24"/>
          <w:szCs w:val="24"/>
        </w:rPr>
        <w:t xml:space="preserve"> </w:t>
      </w:r>
      <w:r w:rsidRPr="009335D1">
        <w:rPr>
          <w:sz w:val="24"/>
          <w:szCs w:val="24"/>
        </w:rPr>
        <w:t>no</w:t>
      </w:r>
      <w:r w:rsidRPr="009335D1">
        <w:rPr>
          <w:spacing w:val="47"/>
          <w:sz w:val="24"/>
          <w:szCs w:val="24"/>
        </w:rPr>
        <w:t xml:space="preserve"> </w:t>
      </w:r>
      <w:r w:rsidRPr="009335D1">
        <w:rPr>
          <w:spacing w:val="-1"/>
          <w:sz w:val="24"/>
          <w:szCs w:val="24"/>
        </w:rPr>
        <w:t>later</w:t>
      </w:r>
      <w:r w:rsidRPr="009335D1">
        <w:rPr>
          <w:spacing w:val="49"/>
          <w:sz w:val="24"/>
          <w:szCs w:val="24"/>
        </w:rPr>
        <w:t xml:space="preserve"> </w:t>
      </w:r>
      <w:r w:rsidRPr="009335D1">
        <w:rPr>
          <w:spacing w:val="-1"/>
          <w:sz w:val="24"/>
          <w:szCs w:val="24"/>
        </w:rPr>
        <w:t>than</w:t>
      </w:r>
      <w:r w:rsidRPr="009335D1">
        <w:rPr>
          <w:spacing w:val="2"/>
          <w:sz w:val="24"/>
          <w:szCs w:val="24"/>
        </w:rPr>
        <w:t xml:space="preserve"> </w:t>
      </w:r>
      <w:r w:rsidRPr="009335D1">
        <w:rPr>
          <w:sz w:val="24"/>
          <w:szCs w:val="24"/>
        </w:rPr>
        <w:t>14</w:t>
      </w:r>
      <w:r w:rsidRPr="009335D1">
        <w:rPr>
          <w:spacing w:val="48"/>
          <w:sz w:val="24"/>
          <w:szCs w:val="24"/>
        </w:rPr>
        <w:t xml:space="preserve"> </w:t>
      </w:r>
      <w:r w:rsidRPr="009335D1">
        <w:rPr>
          <w:spacing w:val="-1"/>
          <w:sz w:val="24"/>
          <w:szCs w:val="24"/>
        </w:rPr>
        <w:t>days</w:t>
      </w:r>
      <w:r w:rsidRPr="009335D1">
        <w:rPr>
          <w:spacing w:val="48"/>
          <w:sz w:val="24"/>
          <w:szCs w:val="24"/>
        </w:rPr>
        <w:t xml:space="preserve"> </w:t>
      </w:r>
      <w:r w:rsidRPr="009335D1">
        <w:rPr>
          <w:spacing w:val="-1"/>
          <w:sz w:val="24"/>
          <w:szCs w:val="24"/>
        </w:rPr>
        <w:t>from</w:t>
      </w:r>
      <w:r w:rsidRPr="009335D1">
        <w:rPr>
          <w:spacing w:val="48"/>
          <w:sz w:val="24"/>
          <w:szCs w:val="24"/>
        </w:rPr>
        <w:t xml:space="preserve"> </w:t>
      </w:r>
      <w:r w:rsidRPr="009335D1">
        <w:rPr>
          <w:sz w:val="24"/>
          <w:szCs w:val="24"/>
        </w:rPr>
        <w:t>the</w:t>
      </w:r>
      <w:r w:rsidRPr="009335D1">
        <w:rPr>
          <w:spacing w:val="48"/>
          <w:sz w:val="24"/>
          <w:szCs w:val="24"/>
        </w:rPr>
        <w:t xml:space="preserve"> </w:t>
      </w:r>
      <w:r w:rsidRPr="009335D1">
        <w:rPr>
          <w:spacing w:val="-1"/>
          <w:sz w:val="24"/>
          <w:szCs w:val="24"/>
        </w:rPr>
        <w:t>receipt</w:t>
      </w:r>
      <w:r w:rsidRPr="009335D1">
        <w:rPr>
          <w:spacing w:val="49"/>
          <w:sz w:val="24"/>
          <w:szCs w:val="24"/>
        </w:rPr>
        <w:t xml:space="preserve"> </w:t>
      </w:r>
      <w:r w:rsidRPr="009335D1">
        <w:rPr>
          <w:sz w:val="24"/>
          <w:szCs w:val="24"/>
        </w:rPr>
        <w:t>of</w:t>
      </w:r>
      <w:r w:rsidRPr="009335D1">
        <w:rPr>
          <w:spacing w:val="48"/>
          <w:sz w:val="24"/>
          <w:szCs w:val="24"/>
        </w:rPr>
        <w:t xml:space="preserve"> </w:t>
      </w:r>
      <w:r w:rsidRPr="009335D1">
        <w:rPr>
          <w:spacing w:val="-1"/>
          <w:sz w:val="24"/>
          <w:szCs w:val="24"/>
        </w:rPr>
        <w:t>each</w:t>
      </w:r>
      <w:r w:rsidRPr="009335D1">
        <w:rPr>
          <w:spacing w:val="55"/>
          <w:sz w:val="24"/>
          <w:szCs w:val="24"/>
        </w:rPr>
        <w:t xml:space="preserve"> </w:t>
      </w:r>
      <w:r w:rsidRPr="009335D1">
        <w:rPr>
          <w:spacing w:val="-1"/>
          <w:sz w:val="24"/>
          <w:szCs w:val="24"/>
        </w:rPr>
        <w:t>payment</w:t>
      </w:r>
      <w:r w:rsidRPr="009335D1">
        <w:rPr>
          <w:spacing w:val="15"/>
          <w:sz w:val="24"/>
          <w:szCs w:val="24"/>
        </w:rPr>
        <w:t xml:space="preserve"> </w:t>
      </w:r>
      <w:r w:rsidRPr="009335D1">
        <w:rPr>
          <w:sz w:val="24"/>
          <w:szCs w:val="24"/>
        </w:rPr>
        <w:t>the</w:t>
      </w:r>
      <w:r w:rsidRPr="009335D1">
        <w:rPr>
          <w:spacing w:val="17"/>
          <w:sz w:val="24"/>
          <w:szCs w:val="24"/>
        </w:rPr>
        <w:t xml:space="preserve"> </w:t>
      </w:r>
      <w:r w:rsidRPr="009335D1">
        <w:rPr>
          <w:spacing w:val="-1"/>
          <w:sz w:val="24"/>
          <w:szCs w:val="24"/>
        </w:rPr>
        <w:t>prime</w:t>
      </w:r>
      <w:r w:rsidRPr="009335D1">
        <w:rPr>
          <w:spacing w:val="17"/>
          <w:sz w:val="24"/>
          <w:szCs w:val="24"/>
        </w:rPr>
        <w:t xml:space="preserve"> </w:t>
      </w:r>
      <w:r w:rsidRPr="009335D1">
        <w:rPr>
          <w:spacing w:val="-1"/>
          <w:sz w:val="24"/>
          <w:szCs w:val="24"/>
        </w:rPr>
        <w:t>Contractor</w:t>
      </w:r>
      <w:r w:rsidRPr="009335D1">
        <w:rPr>
          <w:spacing w:val="17"/>
          <w:sz w:val="24"/>
          <w:szCs w:val="24"/>
        </w:rPr>
        <w:t xml:space="preserve"> </w:t>
      </w:r>
      <w:r w:rsidRPr="009335D1">
        <w:rPr>
          <w:spacing w:val="-1"/>
          <w:sz w:val="24"/>
          <w:szCs w:val="24"/>
        </w:rPr>
        <w:t>receives</w:t>
      </w:r>
      <w:r w:rsidRPr="009335D1">
        <w:rPr>
          <w:spacing w:val="17"/>
          <w:sz w:val="24"/>
          <w:szCs w:val="24"/>
        </w:rPr>
        <w:t xml:space="preserve"> </w:t>
      </w:r>
      <w:r w:rsidRPr="009335D1">
        <w:rPr>
          <w:spacing w:val="-1"/>
          <w:sz w:val="24"/>
          <w:szCs w:val="24"/>
        </w:rPr>
        <w:t>from</w:t>
      </w:r>
      <w:r w:rsidRPr="009335D1">
        <w:rPr>
          <w:spacing w:val="21"/>
          <w:sz w:val="24"/>
          <w:szCs w:val="24"/>
        </w:rPr>
        <w:t xml:space="preserve"> </w:t>
      </w:r>
      <w:r w:rsidRPr="009335D1">
        <w:rPr>
          <w:spacing w:val="-1"/>
          <w:sz w:val="24"/>
          <w:szCs w:val="24"/>
        </w:rPr>
        <w:t>the</w:t>
      </w:r>
      <w:r w:rsidRPr="009335D1">
        <w:rPr>
          <w:spacing w:val="17"/>
          <w:sz w:val="24"/>
          <w:szCs w:val="24"/>
        </w:rPr>
        <w:t xml:space="preserve"> </w:t>
      </w:r>
      <w:r w:rsidRPr="009335D1">
        <w:rPr>
          <w:spacing w:val="-1"/>
          <w:sz w:val="24"/>
          <w:szCs w:val="24"/>
        </w:rPr>
        <w:t>Charlottesville-Albemarle</w:t>
      </w:r>
      <w:r w:rsidRPr="009335D1">
        <w:rPr>
          <w:spacing w:val="17"/>
          <w:sz w:val="24"/>
          <w:szCs w:val="24"/>
        </w:rPr>
        <w:t xml:space="preserve"> </w:t>
      </w:r>
      <w:r w:rsidRPr="009335D1">
        <w:rPr>
          <w:spacing w:val="-1"/>
          <w:sz w:val="24"/>
          <w:szCs w:val="24"/>
        </w:rPr>
        <w:t>Airport</w:t>
      </w:r>
      <w:r w:rsidRPr="009335D1">
        <w:rPr>
          <w:spacing w:val="17"/>
          <w:sz w:val="24"/>
          <w:szCs w:val="24"/>
        </w:rPr>
        <w:t xml:space="preserve"> </w:t>
      </w:r>
      <w:r w:rsidRPr="009335D1">
        <w:rPr>
          <w:spacing w:val="-1"/>
          <w:sz w:val="24"/>
          <w:szCs w:val="24"/>
        </w:rPr>
        <w:t>Authority.</w:t>
      </w:r>
      <w:r w:rsidRPr="009335D1">
        <w:rPr>
          <w:spacing w:val="17"/>
          <w:sz w:val="24"/>
          <w:szCs w:val="24"/>
        </w:rPr>
        <w:t xml:space="preserve"> </w:t>
      </w:r>
      <w:r w:rsidRPr="009335D1">
        <w:rPr>
          <w:sz w:val="24"/>
          <w:szCs w:val="24"/>
        </w:rPr>
        <w:t>The</w:t>
      </w:r>
      <w:r w:rsidRPr="009335D1">
        <w:rPr>
          <w:spacing w:val="16"/>
          <w:sz w:val="24"/>
          <w:szCs w:val="24"/>
        </w:rPr>
        <w:t xml:space="preserve"> </w:t>
      </w:r>
      <w:r w:rsidRPr="009335D1">
        <w:rPr>
          <w:spacing w:val="-1"/>
          <w:sz w:val="24"/>
          <w:szCs w:val="24"/>
        </w:rPr>
        <w:t>prime</w:t>
      </w:r>
      <w:r w:rsidRPr="009335D1">
        <w:rPr>
          <w:spacing w:val="49"/>
          <w:sz w:val="24"/>
          <w:szCs w:val="24"/>
        </w:rPr>
        <w:t xml:space="preserve"> </w:t>
      </w:r>
      <w:r w:rsidRPr="009335D1">
        <w:rPr>
          <w:spacing w:val="-1"/>
          <w:sz w:val="24"/>
          <w:szCs w:val="24"/>
        </w:rPr>
        <w:t>Contractor</w:t>
      </w:r>
      <w:r w:rsidRPr="009335D1">
        <w:rPr>
          <w:spacing w:val="39"/>
          <w:sz w:val="24"/>
          <w:szCs w:val="24"/>
        </w:rPr>
        <w:t xml:space="preserve"> </w:t>
      </w:r>
      <w:r w:rsidRPr="009335D1">
        <w:rPr>
          <w:spacing w:val="-1"/>
          <w:sz w:val="24"/>
          <w:szCs w:val="24"/>
        </w:rPr>
        <w:t>agrees</w:t>
      </w:r>
      <w:r w:rsidRPr="009335D1">
        <w:rPr>
          <w:spacing w:val="41"/>
          <w:sz w:val="24"/>
          <w:szCs w:val="24"/>
        </w:rPr>
        <w:t xml:space="preserve"> </w:t>
      </w:r>
      <w:r w:rsidRPr="009335D1">
        <w:rPr>
          <w:spacing w:val="-1"/>
          <w:sz w:val="24"/>
          <w:szCs w:val="24"/>
        </w:rPr>
        <w:t>further</w:t>
      </w:r>
      <w:r w:rsidRPr="009335D1">
        <w:rPr>
          <w:spacing w:val="41"/>
          <w:sz w:val="24"/>
          <w:szCs w:val="24"/>
        </w:rPr>
        <w:t xml:space="preserve"> </w:t>
      </w:r>
      <w:r w:rsidRPr="009335D1">
        <w:rPr>
          <w:spacing w:val="-1"/>
          <w:sz w:val="24"/>
          <w:szCs w:val="24"/>
        </w:rPr>
        <w:t>to</w:t>
      </w:r>
      <w:r w:rsidRPr="009335D1">
        <w:rPr>
          <w:spacing w:val="40"/>
          <w:sz w:val="24"/>
          <w:szCs w:val="24"/>
        </w:rPr>
        <w:t xml:space="preserve"> </w:t>
      </w:r>
      <w:r w:rsidRPr="009335D1">
        <w:rPr>
          <w:spacing w:val="-1"/>
          <w:sz w:val="24"/>
          <w:szCs w:val="24"/>
        </w:rPr>
        <w:t>return</w:t>
      </w:r>
      <w:r w:rsidRPr="009335D1">
        <w:rPr>
          <w:spacing w:val="40"/>
          <w:sz w:val="24"/>
          <w:szCs w:val="24"/>
        </w:rPr>
        <w:t xml:space="preserve"> </w:t>
      </w:r>
      <w:r w:rsidRPr="009335D1">
        <w:rPr>
          <w:spacing w:val="-1"/>
          <w:sz w:val="24"/>
          <w:szCs w:val="24"/>
        </w:rPr>
        <w:lastRenderedPageBreak/>
        <w:t>retainage</w:t>
      </w:r>
      <w:r w:rsidRPr="009335D1">
        <w:rPr>
          <w:spacing w:val="41"/>
          <w:sz w:val="24"/>
          <w:szCs w:val="24"/>
        </w:rPr>
        <w:t xml:space="preserve"> </w:t>
      </w:r>
      <w:r w:rsidRPr="009335D1">
        <w:rPr>
          <w:spacing w:val="-1"/>
          <w:sz w:val="24"/>
          <w:szCs w:val="24"/>
        </w:rPr>
        <w:t>payments</w:t>
      </w:r>
      <w:r w:rsidRPr="009335D1">
        <w:rPr>
          <w:spacing w:val="38"/>
          <w:sz w:val="24"/>
          <w:szCs w:val="24"/>
        </w:rPr>
        <w:t xml:space="preserve"> </w:t>
      </w:r>
      <w:r w:rsidRPr="009335D1">
        <w:rPr>
          <w:sz w:val="24"/>
          <w:szCs w:val="24"/>
        </w:rPr>
        <w:t>to</w:t>
      </w:r>
      <w:r w:rsidRPr="009335D1">
        <w:rPr>
          <w:spacing w:val="40"/>
          <w:sz w:val="24"/>
          <w:szCs w:val="24"/>
        </w:rPr>
        <w:t xml:space="preserve"> </w:t>
      </w:r>
      <w:r w:rsidRPr="009335D1">
        <w:rPr>
          <w:spacing w:val="-1"/>
          <w:sz w:val="24"/>
          <w:szCs w:val="24"/>
        </w:rPr>
        <w:t>each</w:t>
      </w:r>
      <w:r w:rsidRPr="009335D1">
        <w:rPr>
          <w:spacing w:val="38"/>
          <w:sz w:val="24"/>
          <w:szCs w:val="24"/>
        </w:rPr>
        <w:t xml:space="preserve"> </w:t>
      </w:r>
      <w:r w:rsidRPr="009335D1">
        <w:rPr>
          <w:spacing w:val="-1"/>
          <w:sz w:val="24"/>
          <w:szCs w:val="24"/>
        </w:rPr>
        <w:t>subcontractor</w:t>
      </w:r>
      <w:r w:rsidRPr="009335D1">
        <w:rPr>
          <w:spacing w:val="39"/>
          <w:sz w:val="24"/>
          <w:szCs w:val="24"/>
        </w:rPr>
        <w:t xml:space="preserve"> </w:t>
      </w:r>
      <w:r w:rsidRPr="009335D1">
        <w:rPr>
          <w:spacing w:val="-1"/>
          <w:sz w:val="24"/>
          <w:szCs w:val="24"/>
        </w:rPr>
        <w:t>within</w:t>
      </w:r>
      <w:r w:rsidRPr="009335D1">
        <w:rPr>
          <w:spacing w:val="46"/>
          <w:sz w:val="24"/>
          <w:szCs w:val="24"/>
        </w:rPr>
        <w:t xml:space="preserve"> </w:t>
      </w:r>
      <w:r w:rsidRPr="009335D1">
        <w:rPr>
          <w:sz w:val="24"/>
          <w:szCs w:val="24"/>
        </w:rPr>
        <w:t>14</w:t>
      </w:r>
      <w:r w:rsidRPr="009335D1">
        <w:rPr>
          <w:spacing w:val="39"/>
          <w:sz w:val="24"/>
          <w:szCs w:val="24"/>
        </w:rPr>
        <w:t xml:space="preserve"> </w:t>
      </w:r>
      <w:r w:rsidRPr="009335D1">
        <w:rPr>
          <w:spacing w:val="-1"/>
          <w:sz w:val="24"/>
          <w:szCs w:val="24"/>
        </w:rPr>
        <w:t>days</w:t>
      </w:r>
      <w:r w:rsidRPr="009335D1">
        <w:rPr>
          <w:spacing w:val="41"/>
          <w:sz w:val="24"/>
          <w:szCs w:val="24"/>
        </w:rPr>
        <w:t xml:space="preserve"> </w:t>
      </w:r>
      <w:r w:rsidRPr="009335D1">
        <w:rPr>
          <w:spacing w:val="-1"/>
          <w:sz w:val="24"/>
          <w:szCs w:val="24"/>
        </w:rPr>
        <w:t>after</w:t>
      </w:r>
      <w:r w:rsidRPr="009335D1">
        <w:rPr>
          <w:spacing w:val="39"/>
          <w:sz w:val="24"/>
          <w:szCs w:val="24"/>
        </w:rPr>
        <w:t xml:space="preserve"> </w:t>
      </w:r>
      <w:r w:rsidRPr="009335D1">
        <w:rPr>
          <w:spacing w:val="-1"/>
          <w:sz w:val="24"/>
          <w:szCs w:val="24"/>
        </w:rPr>
        <w:t>the</w:t>
      </w:r>
      <w:r w:rsidRPr="009335D1">
        <w:rPr>
          <w:spacing w:val="55"/>
          <w:sz w:val="24"/>
          <w:szCs w:val="24"/>
        </w:rPr>
        <w:t xml:space="preserve"> </w:t>
      </w:r>
      <w:r w:rsidRPr="009335D1">
        <w:rPr>
          <w:spacing w:val="-1"/>
          <w:sz w:val="24"/>
          <w:szCs w:val="24"/>
        </w:rPr>
        <w:t>subcontractor's</w:t>
      </w:r>
      <w:r w:rsidRPr="009335D1">
        <w:rPr>
          <w:spacing w:val="12"/>
          <w:sz w:val="24"/>
          <w:szCs w:val="24"/>
        </w:rPr>
        <w:t xml:space="preserve"> </w:t>
      </w:r>
      <w:r w:rsidRPr="009335D1">
        <w:rPr>
          <w:spacing w:val="-2"/>
          <w:sz w:val="24"/>
          <w:szCs w:val="24"/>
        </w:rPr>
        <w:t>work</w:t>
      </w:r>
      <w:r w:rsidRPr="009335D1">
        <w:rPr>
          <w:spacing w:val="9"/>
          <w:sz w:val="24"/>
          <w:szCs w:val="24"/>
        </w:rPr>
        <w:t xml:space="preserve"> </w:t>
      </w:r>
      <w:r w:rsidRPr="009335D1">
        <w:rPr>
          <w:sz w:val="24"/>
          <w:szCs w:val="24"/>
        </w:rPr>
        <w:t>is</w:t>
      </w:r>
      <w:r w:rsidRPr="009335D1">
        <w:rPr>
          <w:spacing w:val="10"/>
          <w:sz w:val="24"/>
          <w:szCs w:val="24"/>
        </w:rPr>
        <w:t xml:space="preserve"> </w:t>
      </w:r>
      <w:r w:rsidRPr="009335D1">
        <w:rPr>
          <w:spacing w:val="-1"/>
          <w:sz w:val="24"/>
          <w:szCs w:val="24"/>
        </w:rPr>
        <w:t>satisfactorily</w:t>
      </w:r>
      <w:r w:rsidRPr="009335D1">
        <w:rPr>
          <w:spacing w:val="9"/>
          <w:sz w:val="24"/>
          <w:szCs w:val="24"/>
        </w:rPr>
        <w:t xml:space="preserve"> </w:t>
      </w:r>
      <w:r w:rsidRPr="009335D1">
        <w:rPr>
          <w:spacing w:val="-1"/>
          <w:sz w:val="24"/>
          <w:szCs w:val="24"/>
        </w:rPr>
        <w:t>completed.</w:t>
      </w:r>
      <w:r w:rsidRPr="009335D1">
        <w:rPr>
          <w:spacing w:val="12"/>
          <w:sz w:val="24"/>
          <w:szCs w:val="24"/>
        </w:rPr>
        <w:t xml:space="preserve"> </w:t>
      </w:r>
      <w:r w:rsidRPr="009335D1">
        <w:rPr>
          <w:spacing w:val="-1"/>
          <w:sz w:val="24"/>
          <w:szCs w:val="24"/>
        </w:rPr>
        <w:t>Any</w:t>
      </w:r>
      <w:r w:rsidRPr="009335D1">
        <w:rPr>
          <w:spacing w:val="7"/>
          <w:sz w:val="24"/>
          <w:szCs w:val="24"/>
        </w:rPr>
        <w:t xml:space="preserve"> </w:t>
      </w:r>
      <w:r w:rsidRPr="009335D1">
        <w:rPr>
          <w:sz w:val="24"/>
          <w:szCs w:val="24"/>
        </w:rPr>
        <w:t>delay</w:t>
      </w:r>
      <w:r w:rsidRPr="009335D1">
        <w:rPr>
          <w:spacing w:val="9"/>
          <w:sz w:val="24"/>
          <w:szCs w:val="24"/>
        </w:rPr>
        <w:t xml:space="preserve"> </w:t>
      </w:r>
      <w:r w:rsidRPr="009335D1">
        <w:rPr>
          <w:sz w:val="24"/>
          <w:szCs w:val="24"/>
        </w:rPr>
        <w:t>or</w:t>
      </w:r>
      <w:r w:rsidRPr="009335D1">
        <w:rPr>
          <w:spacing w:val="10"/>
          <w:sz w:val="24"/>
          <w:szCs w:val="24"/>
        </w:rPr>
        <w:t xml:space="preserve"> </w:t>
      </w:r>
      <w:r w:rsidRPr="009335D1">
        <w:rPr>
          <w:spacing w:val="-1"/>
          <w:sz w:val="24"/>
          <w:szCs w:val="24"/>
        </w:rPr>
        <w:t>postponement</w:t>
      </w:r>
      <w:r w:rsidRPr="009335D1">
        <w:rPr>
          <w:spacing w:val="12"/>
          <w:sz w:val="24"/>
          <w:szCs w:val="24"/>
        </w:rPr>
        <w:t xml:space="preserve"> </w:t>
      </w:r>
      <w:r w:rsidRPr="009335D1">
        <w:rPr>
          <w:spacing w:val="-2"/>
          <w:sz w:val="24"/>
          <w:szCs w:val="24"/>
        </w:rPr>
        <w:t>of</w:t>
      </w:r>
      <w:r w:rsidRPr="009335D1">
        <w:rPr>
          <w:spacing w:val="12"/>
          <w:sz w:val="24"/>
          <w:szCs w:val="24"/>
        </w:rPr>
        <w:t xml:space="preserve"> </w:t>
      </w:r>
      <w:r w:rsidRPr="009335D1">
        <w:rPr>
          <w:spacing w:val="-1"/>
          <w:sz w:val="24"/>
          <w:szCs w:val="24"/>
        </w:rPr>
        <w:t>payment</w:t>
      </w:r>
      <w:r w:rsidRPr="009335D1">
        <w:rPr>
          <w:spacing w:val="10"/>
          <w:sz w:val="24"/>
          <w:szCs w:val="24"/>
        </w:rPr>
        <w:t xml:space="preserve"> </w:t>
      </w:r>
      <w:r w:rsidRPr="009335D1">
        <w:rPr>
          <w:spacing w:val="-1"/>
          <w:sz w:val="24"/>
          <w:szCs w:val="24"/>
        </w:rPr>
        <w:t>from</w:t>
      </w:r>
      <w:r w:rsidRPr="009335D1">
        <w:rPr>
          <w:spacing w:val="10"/>
          <w:sz w:val="24"/>
          <w:szCs w:val="24"/>
        </w:rPr>
        <w:t xml:space="preserve"> </w:t>
      </w:r>
      <w:r w:rsidRPr="009335D1">
        <w:rPr>
          <w:spacing w:val="-1"/>
          <w:sz w:val="24"/>
          <w:szCs w:val="24"/>
        </w:rPr>
        <w:t>the</w:t>
      </w:r>
      <w:r w:rsidRPr="009335D1">
        <w:rPr>
          <w:spacing w:val="12"/>
          <w:sz w:val="24"/>
          <w:szCs w:val="24"/>
        </w:rPr>
        <w:t xml:space="preserve"> </w:t>
      </w:r>
      <w:r w:rsidRPr="009335D1">
        <w:rPr>
          <w:spacing w:val="-1"/>
          <w:sz w:val="24"/>
          <w:szCs w:val="24"/>
        </w:rPr>
        <w:t>above</w:t>
      </w:r>
      <w:r w:rsidRPr="009335D1">
        <w:rPr>
          <w:spacing w:val="63"/>
          <w:sz w:val="24"/>
          <w:szCs w:val="24"/>
        </w:rPr>
        <w:t xml:space="preserve"> </w:t>
      </w:r>
      <w:r w:rsidRPr="009335D1">
        <w:rPr>
          <w:spacing w:val="-1"/>
          <w:sz w:val="24"/>
          <w:szCs w:val="24"/>
        </w:rPr>
        <w:t>referenced</w:t>
      </w:r>
      <w:r w:rsidRPr="009335D1">
        <w:rPr>
          <w:spacing w:val="14"/>
          <w:sz w:val="24"/>
          <w:szCs w:val="24"/>
        </w:rPr>
        <w:t xml:space="preserve"> </w:t>
      </w:r>
      <w:r w:rsidRPr="009335D1">
        <w:rPr>
          <w:spacing w:val="-1"/>
          <w:sz w:val="24"/>
          <w:szCs w:val="24"/>
        </w:rPr>
        <w:t>time</w:t>
      </w:r>
      <w:r w:rsidRPr="009335D1">
        <w:rPr>
          <w:spacing w:val="17"/>
          <w:sz w:val="24"/>
          <w:szCs w:val="24"/>
        </w:rPr>
        <w:t xml:space="preserve"> </w:t>
      </w:r>
      <w:r w:rsidRPr="009335D1">
        <w:rPr>
          <w:spacing w:val="-1"/>
          <w:sz w:val="24"/>
          <w:szCs w:val="24"/>
        </w:rPr>
        <w:t>frame</w:t>
      </w:r>
      <w:r w:rsidRPr="009335D1">
        <w:rPr>
          <w:spacing w:val="14"/>
          <w:sz w:val="24"/>
          <w:szCs w:val="24"/>
        </w:rPr>
        <w:t xml:space="preserve"> </w:t>
      </w:r>
      <w:r w:rsidRPr="009335D1">
        <w:rPr>
          <w:sz w:val="24"/>
          <w:szCs w:val="24"/>
        </w:rPr>
        <w:t>may</w:t>
      </w:r>
      <w:r w:rsidRPr="009335D1">
        <w:rPr>
          <w:spacing w:val="14"/>
          <w:sz w:val="24"/>
          <w:szCs w:val="24"/>
        </w:rPr>
        <w:t xml:space="preserve"> </w:t>
      </w:r>
      <w:r w:rsidRPr="009335D1">
        <w:rPr>
          <w:sz w:val="24"/>
          <w:szCs w:val="24"/>
        </w:rPr>
        <w:t>occur</w:t>
      </w:r>
      <w:r w:rsidRPr="009335D1">
        <w:rPr>
          <w:spacing w:val="17"/>
          <w:sz w:val="24"/>
          <w:szCs w:val="24"/>
        </w:rPr>
        <w:t xml:space="preserve"> </w:t>
      </w:r>
      <w:r w:rsidRPr="009335D1">
        <w:rPr>
          <w:spacing w:val="-1"/>
          <w:sz w:val="24"/>
          <w:szCs w:val="24"/>
        </w:rPr>
        <w:t>only</w:t>
      </w:r>
      <w:r w:rsidRPr="009335D1">
        <w:rPr>
          <w:spacing w:val="16"/>
          <w:sz w:val="24"/>
          <w:szCs w:val="24"/>
        </w:rPr>
        <w:t xml:space="preserve"> </w:t>
      </w:r>
      <w:r w:rsidRPr="009335D1">
        <w:rPr>
          <w:spacing w:val="-1"/>
          <w:sz w:val="24"/>
          <w:szCs w:val="24"/>
        </w:rPr>
        <w:t>for</w:t>
      </w:r>
      <w:r w:rsidRPr="009335D1">
        <w:rPr>
          <w:spacing w:val="17"/>
          <w:sz w:val="24"/>
          <w:szCs w:val="24"/>
        </w:rPr>
        <w:t xml:space="preserve"> </w:t>
      </w:r>
      <w:r w:rsidRPr="009335D1">
        <w:rPr>
          <w:sz w:val="24"/>
          <w:szCs w:val="24"/>
        </w:rPr>
        <w:t>good</w:t>
      </w:r>
      <w:r w:rsidRPr="009335D1">
        <w:rPr>
          <w:spacing w:val="16"/>
          <w:sz w:val="24"/>
          <w:szCs w:val="24"/>
        </w:rPr>
        <w:t xml:space="preserve"> </w:t>
      </w:r>
      <w:r w:rsidRPr="009335D1">
        <w:rPr>
          <w:spacing w:val="-1"/>
          <w:sz w:val="24"/>
          <w:szCs w:val="24"/>
        </w:rPr>
        <w:t>cause</w:t>
      </w:r>
      <w:r w:rsidRPr="009335D1">
        <w:rPr>
          <w:spacing w:val="14"/>
          <w:sz w:val="24"/>
          <w:szCs w:val="24"/>
        </w:rPr>
        <w:t xml:space="preserve"> </w:t>
      </w:r>
      <w:r w:rsidRPr="009335D1">
        <w:rPr>
          <w:spacing w:val="-1"/>
          <w:sz w:val="24"/>
          <w:szCs w:val="24"/>
        </w:rPr>
        <w:t>following</w:t>
      </w:r>
      <w:r w:rsidRPr="009335D1">
        <w:rPr>
          <w:spacing w:val="16"/>
          <w:sz w:val="24"/>
          <w:szCs w:val="24"/>
        </w:rPr>
        <w:t xml:space="preserve"> </w:t>
      </w:r>
      <w:r w:rsidRPr="009335D1">
        <w:rPr>
          <w:spacing w:val="-1"/>
          <w:sz w:val="24"/>
          <w:szCs w:val="24"/>
        </w:rPr>
        <w:t>written</w:t>
      </w:r>
      <w:r w:rsidRPr="009335D1">
        <w:rPr>
          <w:spacing w:val="17"/>
          <w:sz w:val="24"/>
          <w:szCs w:val="24"/>
        </w:rPr>
        <w:t xml:space="preserve"> </w:t>
      </w:r>
      <w:r w:rsidRPr="009335D1">
        <w:rPr>
          <w:sz w:val="24"/>
          <w:szCs w:val="24"/>
        </w:rPr>
        <w:t>approval</w:t>
      </w:r>
      <w:r w:rsidRPr="009335D1">
        <w:rPr>
          <w:spacing w:val="17"/>
          <w:sz w:val="24"/>
          <w:szCs w:val="24"/>
        </w:rPr>
        <w:t xml:space="preserve"> </w:t>
      </w:r>
      <w:r w:rsidRPr="009335D1">
        <w:rPr>
          <w:sz w:val="24"/>
          <w:szCs w:val="24"/>
        </w:rPr>
        <w:t>of</w:t>
      </w:r>
      <w:r w:rsidRPr="009335D1">
        <w:rPr>
          <w:spacing w:val="17"/>
          <w:sz w:val="24"/>
          <w:szCs w:val="24"/>
        </w:rPr>
        <w:t xml:space="preserve"> </w:t>
      </w:r>
      <w:r w:rsidRPr="009335D1">
        <w:rPr>
          <w:spacing w:val="-1"/>
          <w:sz w:val="24"/>
          <w:szCs w:val="24"/>
        </w:rPr>
        <w:t>the</w:t>
      </w:r>
      <w:r w:rsidRPr="009335D1">
        <w:rPr>
          <w:spacing w:val="18"/>
          <w:sz w:val="24"/>
          <w:szCs w:val="24"/>
        </w:rPr>
        <w:t xml:space="preserve"> </w:t>
      </w:r>
      <w:r w:rsidRPr="009335D1">
        <w:rPr>
          <w:spacing w:val="-1"/>
          <w:sz w:val="24"/>
          <w:szCs w:val="24"/>
        </w:rPr>
        <w:t>Charlottesville-</w:t>
      </w:r>
      <w:r w:rsidRPr="009335D1">
        <w:rPr>
          <w:spacing w:val="51"/>
          <w:sz w:val="24"/>
          <w:szCs w:val="24"/>
        </w:rPr>
        <w:t xml:space="preserve"> </w:t>
      </w:r>
      <w:r w:rsidRPr="009335D1">
        <w:rPr>
          <w:spacing w:val="-1"/>
          <w:sz w:val="24"/>
          <w:szCs w:val="24"/>
        </w:rPr>
        <w:t>Albemarle</w:t>
      </w:r>
      <w:r w:rsidRPr="009335D1">
        <w:rPr>
          <w:sz w:val="24"/>
          <w:szCs w:val="24"/>
        </w:rPr>
        <w:t xml:space="preserve"> </w:t>
      </w:r>
      <w:r w:rsidRPr="009335D1">
        <w:rPr>
          <w:spacing w:val="-1"/>
          <w:sz w:val="24"/>
          <w:szCs w:val="24"/>
        </w:rPr>
        <w:t>Airport</w:t>
      </w:r>
      <w:r w:rsidRPr="009335D1">
        <w:rPr>
          <w:spacing w:val="1"/>
          <w:sz w:val="24"/>
          <w:szCs w:val="24"/>
        </w:rPr>
        <w:t xml:space="preserve"> </w:t>
      </w:r>
      <w:r w:rsidRPr="009335D1">
        <w:rPr>
          <w:spacing w:val="-1"/>
          <w:sz w:val="24"/>
          <w:szCs w:val="24"/>
        </w:rPr>
        <w:t>Authority.</w:t>
      </w:r>
      <w:r w:rsidRPr="009335D1">
        <w:rPr>
          <w:sz w:val="24"/>
          <w:szCs w:val="24"/>
        </w:rPr>
        <w:t xml:space="preserve"> This</w:t>
      </w:r>
      <w:r w:rsidRPr="009335D1">
        <w:rPr>
          <w:spacing w:val="-2"/>
          <w:sz w:val="24"/>
          <w:szCs w:val="24"/>
        </w:rPr>
        <w:t xml:space="preserve"> </w:t>
      </w:r>
      <w:r w:rsidRPr="009335D1">
        <w:rPr>
          <w:spacing w:val="-1"/>
          <w:sz w:val="24"/>
          <w:szCs w:val="24"/>
        </w:rPr>
        <w:t>clause</w:t>
      </w:r>
      <w:r w:rsidRPr="009335D1">
        <w:rPr>
          <w:spacing w:val="-2"/>
          <w:sz w:val="24"/>
          <w:szCs w:val="24"/>
        </w:rPr>
        <w:t xml:space="preserve"> </w:t>
      </w:r>
      <w:r w:rsidRPr="009335D1">
        <w:rPr>
          <w:spacing w:val="-1"/>
          <w:sz w:val="24"/>
          <w:szCs w:val="24"/>
        </w:rPr>
        <w:t>applies</w:t>
      </w:r>
      <w:r w:rsidRPr="009335D1">
        <w:rPr>
          <w:sz w:val="24"/>
          <w:szCs w:val="24"/>
        </w:rPr>
        <w:t xml:space="preserve"> </w:t>
      </w:r>
      <w:r w:rsidRPr="009335D1">
        <w:rPr>
          <w:spacing w:val="-1"/>
          <w:sz w:val="24"/>
          <w:szCs w:val="24"/>
        </w:rPr>
        <w:t>to</w:t>
      </w:r>
      <w:r w:rsidRPr="009335D1">
        <w:rPr>
          <w:sz w:val="24"/>
          <w:szCs w:val="24"/>
        </w:rPr>
        <w:t xml:space="preserve"> </w:t>
      </w:r>
      <w:r w:rsidRPr="009335D1">
        <w:rPr>
          <w:spacing w:val="-2"/>
          <w:sz w:val="24"/>
          <w:szCs w:val="24"/>
        </w:rPr>
        <w:t>both</w:t>
      </w:r>
      <w:r w:rsidRPr="009335D1">
        <w:rPr>
          <w:sz w:val="24"/>
          <w:szCs w:val="24"/>
        </w:rPr>
        <w:t xml:space="preserve"> </w:t>
      </w:r>
      <w:r w:rsidRPr="009335D1">
        <w:rPr>
          <w:spacing w:val="-1"/>
          <w:sz w:val="24"/>
          <w:szCs w:val="24"/>
        </w:rPr>
        <w:t>DBE</w:t>
      </w:r>
      <w:r w:rsidRPr="009335D1">
        <w:rPr>
          <w:sz w:val="24"/>
          <w:szCs w:val="24"/>
        </w:rPr>
        <w:t xml:space="preserve"> and </w:t>
      </w:r>
      <w:r w:rsidRPr="009335D1">
        <w:rPr>
          <w:spacing w:val="-1"/>
          <w:sz w:val="24"/>
          <w:szCs w:val="24"/>
        </w:rPr>
        <w:t>non-DBE</w:t>
      </w:r>
      <w:r w:rsidRPr="009335D1">
        <w:rPr>
          <w:sz w:val="24"/>
          <w:szCs w:val="24"/>
        </w:rPr>
        <w:t xml:space="preserve"> </w:t>
      </w:r>
      <w:r w:rsidRPr="009335D1">
        <w:rPr>
          <w:spacing w:val="-1"/>
          <w:sz w:val="24"/>
          <w:szCs w:val="24"/>
        </w:rPr>
        <w:t>subcontractors.</w:t>
      </w:r>
    </w:p>
    <w:p w:rsidR="001C4779" w:rsidRDefault="001C4779" w:rsidP="001C4779">
      <w:pPr>
        <w:pStyle w:val="BodyText"/>
        <w:kinsoku w:val="0"/>
        <w:overflowPunct w:val="0"/>
      </w:pPr>
    </w:p>
    <w:p w:rsidR="001C4779" w:rsidRDefault="001C4779" w:rsidP="001C4779">
      <w:pPr>
        <w:pStyle w:val="BodyText"/>
        <w:kinsoku w:val="0"/>
        <w:overflowPunct w:val="0"/>
        <w:spacing w:before="10"/>
        <w:rPr>
          <w:sz w:val="20"/>
          <w:szCs w:val="20"/>
        </w:rPr>
      </w:pPr>
    </w:p>
    <w:p w:rsidR="001C4779" w:rsidRDefault="001C4779" w:rsidP="00E23B7D">
      <w:pPr>
        <w:pStyle w:val="Heading1"/>
        <w:kinsoku w:val="0"/>
        <w:overflowPunct w:val="0"/>
        <w:ind w:hanging="3202"/>
        <w:jc w:val="both"/>
        <w:rPr>
          <w:spacing w:val="-2"/>
          <w:sz w:val="28"/>
          <w:szCs w:val="28"/>
        </w:rPr>
      </w:pPr>
      <w:r w:rsidRPr="00773A72">
        <w:rPr>
          <w:spacing w:val="-1"/>
          <w:sz w:val="28"/>
          <w:szCs w:val="28"/>
        </w:rPr>
        <w:t>C13</w:t>
      </w:r>
      <w:r w:rsidRPr="00773A72">
        <w:rPr>
          <w:sz w:val="28"/>
          <w:szCs w:val="28"/>
        </w:rPr>
        <w:t xml:space="preserve">     </w:t>
      </w:r>
      <w:r w:rsidRPr="00773A72">
        <w:rPr>
          <w:spacing w:val="10"/>
          <w:sz w:val="28"/>
          <w:szCs w:val="28"/>
        </w:rPr>
        <w:t xml:space="preserve"> </w:t>
      </w:r>
      <w:r w:rsidRPr="00773A72">
        <w:rPr>
          <w:spacing w:val="-1"/>
          <w:sz w:val="28"/>
          <w:szCs w:val="28"/>
        </w:rPr>
        <w:t>TEXTING</w:t>
      </w:r>
      <w:r w:rsidRPr="00773A72">
        <w:rPr>
          <w:sz w:val="28"/>
          <w:szCs w:val="28"/>
        </w:rPr>
        <w:t xml:space="preserve"> WHEN</w:t>
      </w:r>
      <w:r w:rsidRPr="00773A72">
        <w:rPr>
          <w:spacing w:val="-1"/>
          <w:sz w:val="28"/>
          <w:szCs w:val="28"/>
        </w:rPr>
        <w:t xml:space="preserve"> </w:t>
      </w:r>
      <w:r w:rsidRPr="00773A72">
        <w:rPr>
          <w:spacing w:val="-2"/>
          <w:sz w:val="28"/>
          <w:szCs w:val="28"/>
        </w:rPr>
        <w:t>DRIVING</w:t>
      </w:r>
    </w:p>
    <w:p w:rsidR="001C4779" w:rsidRPr="009335D1" w:rsidRDefault="001C4779" w:rsidP="001C4779">
      <w:pPr>
        <w:pStyle w:val="BodyText"/>
        <w:kinsoku w:val="0"/>
        <w:overflowPunct w:val="0"/>
        <w:jc w:val="both"/>
        <w:rPr>
          <w:spacing w:val="-1"/>
          <w:sz w:val="24"/>
          <w:szCs w:val="24"/>
        </w:rPr>
      </w:pPr>
      <w:r w:rsidRPr="009335D1">
        <w:rPr>
          <w:spacing w:val="-1"/>
          <w:sz w:val="24"/>
          <w:szCs w:val="24"/>
        </w:rPr>
        <w:t>Dollar</w:t>
      </w:r>
      <w:r w:rsidRPr="009335D1">
        <w:rPr>
          <w:sz w:val="24"/>
          <w:szCs w:val="24"/>
        </w:rPr>
        <w:t xml:space="preserve"> </w:t>
      </w:r>
      <w:r w:rsidRPr="009335D1">
        <w:rPr>
          <w:spacing w:val="-1"/>
          <w:sz w:val="24"/>
          <w:szCs w:val="24"/>
        </w:rPr>
        <w:t>Threshold:</w:t>
      </w:r>
      <w:r w:rsidRPr="009335D1">
        <w:rPr>
          <w:spacing w:val="1"/>
          <w:sz w:val="24"/>
          <w:szCs w:val="24"/>
        </w:rPr>
        <w:t xml:space="preserve"> </w:t>
      </w:r>
      <w:r w:rsidRPr="009335D1">
        <w:rPr>
          <w:spacing w:val="-1"/>
          <w:sz w:val="24"/>
          <w:szCs w:val="24"/>
        </w:rPr>
        <w:t>$3,500</w:t>
      </w:r>
    </w:p>
    <w:p w:rsidR="001C4779" w:rsidRPr="009335D1" w:rsidRDefault="001C4779" w:rsidP="001C4779">
      <w:pPr>
        <w:pStyle w:val="BodyText"/>
        <w:kinsoku w:val="0"/>
        <w:overflowPunct w:val="0"/>
        <w:spacing w:before="117"/>
        <w:ind w:right="115"/>
        <w:jc w:val="both"/>
        <w:rPr>
          <w:spacing w:val="-1"/>
          <w:sz w:val="24"/>
          <w:szCs w:val="24"/>
        </w:rPr>
      </w:pPr>
      <w:r w:rsidRPr="009335D1">
        <w:rPr>
          <w:spacing w:val="-1"/>
          <w:sz w:val="24"/>
          <w:szCs w:val="24"/>
        </w:rPr>
        <w:t>In</w:t>
      </w:r>
      <w:r w:rsidRPr="009335D1">
        <w:rPr>
          <w:spacing w:val="38"/>
          <w:sz w:val="24"/>
          <w:szCs w:val="24"/>
        </w:rPr>
        <w:t xml:space="preserve"> </w:t>
      </w:r>
      <w:r w:rsidRPr="009335D1">
        <w:rPr>
          <w:spacing w:val="-1"/>
          <w:sz w:val="24"/>
          <w:szCs w:val="24"/>
        </w:rPr>
        <w:t>accordance</w:t>
      </w:r>
      <w:r w:rsidRPr="009335D1">
        <w:rPr>
          <w:spacing w:val="36"/>
          <w:sz w:val="24"/>
          <w:szCs w:val="24"/>
        </w:rPr>
        <w:t xml:space="preserve"> </w:t>
      </w:r>
      <w:r w:rsidRPr="009335D1">
        <w:rPr>
          <w:spacing w:val="-1"/>
          <w:sz w:val="24"/>
          <w:szCs w:val="24"/>
        </w:rPr>
        <w:t>with</w:t>
      </w:r>
      <w:r w:rsidRPr="009335D1">
        <w:rPr>
          <w:spacing w:val="38"/>
          <w:sz w:val="24"/>
          <w:szCs w:val="24"/>
        </w:rPr>
        <w:t xml:space="preserve"> </w:t>
      </w:r>
      <w:r w:rsidRPr="009335D1">
        <w:rPr>
          <w:spacing w:val="-1"/>
          <w:sz w:val="24"/>
          <w:szCs w:val="24"/>
        </w:rPr>
        <w:t>Executive</w:t>
      </w:r>
      <w:r w:rsidRPr="009335D1">
        <w:rPr>
          <w:spacing w:val="36"/>
          <w:sz w:val="24"/>
          <w:szCs w:val="24"/>
        </w:rPr>
        <w:t xml:space="preserve"> </w:t>
      </w:r>
      <w:r w:rsidRPr="009335D1">
        <w:rPr>
          <w:spacing w:val="-1"/>
          <w:sz w:val="24"/>
          <w:szCs w:val="24"/>
        </w:rPr>
        <w:t>Order</w:t>
      </w:r>
      <w:r w:rsidRPr="009335D1">
        <w:rPr>
          <w:spacing w:val="39"/>
          <w:sz w:val="24"/>
          <w:szCs w:val="24"/>
        </w:rPr>
        <w:t xml:space="preserve"> </w:t>
      </w:r>
      <w:r w:rsidRPr="009335D1">
        <w:rPr>
          <w:spacing w:val="-1"/>
          <w:sz w:val="24"/>
          <w:szCs w:val="24"/>
        </w:rPr>
        <w:t>13513,</w:t>
      </w:r>
      <w:r w:rsidRPr="009335D1">
        <w:rPr>
          <w:spacing w:val="39"/>
          <w:sz w:val="24"/>
          <w:szCs w:val="24"/>
        </w:rPr>
        <w:t xml:space="preserve"> </w:t>
      </w:r>
      <w:r w:rsidRPr="009335D1">
        <w:rPr>
          <w:spacing w:val="-1"/>
          <w:sz w:val="24"/>
          <w:szCs w:val="24"/>
        </w:rPr>
        <w:t>"Federal</w:t>
      </w:r>
      <w:r w:rsidRPr="009335D1">
        <w:rPr>
          <w:spacing w:val="37"/>
          <w:sz w:val="24"/>
          <w:szCs w:val="24"/>
        </w:rPr>
        <w:t xml:space="preserve"> </w:t>
      </w:r>
      <w:r w:rsidRPr="009335D1">
        <w:rPr>
          <w:spacing w:val="-1"/>
          <w:sz w:val="24"/>
          <w:szCs w:val="24"/>
        </w:rPr>
        <w:t>Leadership</w:t>
      </w:r>
      <w:r w:rsidRPr="009335D1">
        <w:rPr>
          <w:spacing w:val="35"/>
          <w:sz w:val="24"/>
          <w:szCs w:val="24"/>
        </w:rPr>
        <w:t xml:space="preserve"> </w:t>
      </w:r>
      <w:r w:rsidRPr="009335D1">
        <w:rPr>
          <w:sz w:val="24"/>
          <w:szCs w:val="24"/>
        </w:rPr>
        <w:t>on</w:t>
      </w:r>
      <w:r w:rsidRPr="009335D1">
        <w:rPr>
          <w:spacing w:val="35"/>
          <w:sz w:val="24"/>
          <w:szCs w:val="24"/>
        </w:rPr>
        <w:t xml:space="preserve"> </w:t>
      </w:r>
      <w:r w:rsidRPr="009335D1">
        <w:rPr>
          <w:spacing w:val="-1"/>
          <w:sz w:val="24"/>
          <w:szCs w:val="24"/>
        </w:rPr>
        <w:t>Reducing</w:t>
      </w:r>
      <w:r w:rsidRPr="009335D1">
        <w:rPr>
          <w:spacing w:val="33"/>
          <w:sz w:val="24"/>
          <w:szCs w:val="24"/>
        </w:rPr>
        <w:t xml:space="preserve"> </w:t>
      </w:r>
      <w:r w:rsidRPr="009335D1">
        <w:rPr>
          <w:sz w:val="24"/>
          <w:szCs w:val="24"/>
        </w:rPr>
        <w:t>Text</w:t>
      </w:r>
      <w:r w:rsidRPr="009335D1">
        <w:rPr>
          <w:spacing w:val="39"/>
          <w:sz w:val="24"/>
          <w:szCs w:val="24"/>
        </w:rPr>
        <w:t xml:space="preserve"> </w:t>
      </w:r>
      <w:r w:rsidRPr="009335D1">
        <w:rPr>
          <w:spacing w:val="-1"/>
          <w:sz w:val="24"/>
          <w:szCs w:val="24"/>
        </w:rPr>
        <w:t>Messaging</w:t>
      </w:r>
      <w:r w:rsidRPr="009335D1">
        <w:rPr>
          <w:spacing w:val="35"/>
          <w:sz w:val="24"/>
          <w:szCs w:val="24"/>
        </w:rPr>
        <w:t xml:space="preserve"> </w:t>
      </w:r>
      <w:r w:rsidRPr="009335D1">
        <w:rPr>
          <w:spacing w:val="-1"/>
          <w:sz w:val="24"/>
          <w:szCs w:val="24"/>
        </w:rPr>
        <w:t>While</w:t>
      </w:r>
      <w:r w:rsidRPr="009335D1">
        <w:rPr>
          <w:spacing w:val="65"/>
          <w:sz w:val="24"/>
          <w:szCs w:val="24"/>
        </w:rPr>
        <w:t xml:space="preserve"> </w:t>
      </w:r>
      <w:r w:rsidRPr="009335D1">
        <w:rPr>
          <w:spacing w:val="-1"/>
          <w:sz w:val="24"/>
          <w:szCs w:val="24"/>
        </w:rPr>
        <w:t>Driving",</w:t>
      </w:r>
      <w:r w:rsidRPr="009335D1">
        <w:rPr>
          <w:spacing w:val="45"/>
          <w:sz w:val="24"/>
          <w:szCs w:val="24"/>
        </w:rPr>
        <w:t xml:space="preserve"> </w:t>
      </w:r>
      <w:r w:rsidRPr="009335D1">
        <w:rPr>
          <w:spacing w:val="-1"/>
          <w:sz w:val="24"/>
          <w:szCs w:val="24"/>
        </w:rPr>
        <w:t>(10/1/2009)</w:t>
      </w:r>
      <w:r w:rsidRPr="009335D1">
        <w:rPr>
          <w:spacing w:val="48"/>
          <w:sz w:val="24"/>
          <w:szCs w:val="24"/>
        </w:rPr>
        <w:t xml:space="preserve"> </w:t>
      </w:r>
      <w:r w:rsidRPr="009335D1">
        <w:rPr>
          <w:sz w:val="24"/>
          <w:szCs w:val="24"/>
        </w:rPr>
        <w:t>and</w:t>
      </w:r>
      <w:r w:rsidRPr="009335D1">
        <w:rPr>
          <w:spacing w:val="45"/>
          <w:sz w:val="24"/>
          <w:szCs w:val="24"/>
        </w:rPr>
        <w:t xml:space="preserve"> </w:t>
      </w:r>
      <w:r w:rsidRPr="009335D1">
        <w:rPr>
          <w:spacing w:val="-2"/>
          <w:sz w:val="24"/>
          <w:szCs w:val="24"/>
        </w:rPr>
        <w:t>DOT</w:t>
      </w:r>
      <w:r w:rsidRPr="009335D1">
        <w:rPr>
          <w:spacing w:val="47"/>
          <w:sz w:val="24"/>
          <w:szCs w:val="24"/>
        </w:rPr>
        <w:t xml:space="preserve"> </w:t>
      </w:r>
      <w:r w:rsidRPr="009335D1">
        <w:rPr>
          <w:spacing w:val="-1"/>
          <w:sz w:val="24"/>
          <w:szCs w:val="24"/>
        </w:rPr>
        <w:t>Order</w:t>
      </w:r>
      <w:r w:rsidRPr="009335D1">
        <w:rPr>
          <w:spacing w:val="46"/>
          <w:sz w:val="24"/>
          <w:szCs w:val="24"/>
        </w:rPr>
        <w:t xml:space="preserve"> </w:t>
      </w:r>
      <w:r w:rsidRPr="009335D1">
        <w:rPr>
          <w:sz w:val="24"/>
          <w:szCs w:val="24"/>
        </w:rPr>
        <w:t>3902.10,</w:t>
      </w:r>
      <w:r w:rsidRPr="009335D1">
        <w:rPr>
          <w:spacing w:val="48"/>
          <w:sz w:val="24"/>
          <w:szCs w:val="24"/>
        </w:rPr>
        <w:t xml:space="preserve"> </w:t>
      </w:r>
      <w:r w:rsidRPr="009335D1">
        <w:rPr>
          <w:spacing w:val="-1"/>
          <w:sz w:val="24"/>
          <w:szCs w:val="24"/>
        </w:rPr>
        <w:t>"Text</w:t>
      </w:r>
      <w:r w:rsidRPr="009335D1">
        <w:rPr>
          <w:spacing w:val="46"/>
          <w:sz w:val="24"/>
          <w:szCs w:val="24"/>
        </w:rPr>
        <w:t xml:space="preserve"> </w:t>
      </w:r>
      <w:r w:rsidRPr="009335D1">
        <w:rPr>
          <w:spacing w:val="-1"/>
          <w:sz w:val="24"/>
          <w:szCs w:val="24"/>
        </w:rPr>
        <w:t>Messaging</w:t>
      </w:r>
      <w:r w:rsidRPr="009335D1">
        <w:rPr>
          <w:spacing w:val="45"/>
          <w:sz w:val="24"/>
          <w:szCs w:val="24"/>
        </w:rPr>
        <w:t xml:space="preserve"> </w:t>
      </w:r>
      <w:r w:rsidRPr="009335D1">
        <w:rPr>
          <w:spacing w:val="-1"/>
          <w:sz w:val="24"/>
          <w:szCs w:val="24"/>
        </w:rPr>
        <w:t>While</w:t>
      </w:r>
      <w:r w:rsidRPr="009335D1">
        <w:rPr>
          <w:spacing w:val="48"/>
          <w:sz w:val="24"/>
          <w:szCs w:val="24"/>
        </w:rPr>
        <w:t xml:space="preserve"> </w:t>
      </w:r>
      <w:r w:rsidRPr="009335D1">
        <w:rPr>
          <w:spacing w:val="-1"/>
          <w:sz w:val="24"/>
          <w:szCs w:val="24"/>
        </w:rPr>
        <w:t>Driving",</w:t>
      </w:r>
      <w:r w:rsidRPr="009335D1">
        <w:rPr>
          <w:spacing w:val="45"/>
          <w:sz w:val="24"/>
          <w:szCs w:val="24"/>
        </w:rPr>
        <w:t xml:space="preserve"> </w:t>
      </w:r>
      <w:r w:rsidRPr="009335D1">
        <w:rPr>
          <w:spacing w:val="-1"/>
          <w:sz w:val="24"/>
          <w:szCs w:val="24"/>
        </w:rPr>
        <w:t>(12/30/2009),</w:t>
      </w:r>
      <w:r w:rsidRPr="009335D1">
        <w:rPr>
          <w:spacing w:val="45"/>
          <w:sz w:val="24"/>
          <w:szCs w:val="24"/>
        </w:rPr>
        <w:t xml:space="preserve"> </w:t>
      </w:r>
      <w:r w:rsidRPr="009335D1">
        <w:rPr>
          <w:spacing w:val="-1"/>
          <w:sz w:val="24"/>
          <w:szCs w:val="24"/>
        </w:rPr>
        <w:t>the</w:t>
      </w:r>
      <w:r w:rsidRPr="009335D1">
        <w:rPr>
          <w:spacing w:val="63"/>
          <w:sz w:val="24"/>
          <w:szCs w:val="24"/>
        </w:rPr>
        <w:t xml:space="preserve"> </w:t>
      </w:r>
      <w:r w:rsidRPr="009335D1">
        <w:rPr>
          <w:spacing w:val="-1"/>
          <w:sz w:val="24"/>
          <w:szCs w:val="24"/>
        </w:rPr>
        <w:t>Federal</w:t>
      </w:r>
      <w:r w:rsidRPr="009335D1">
        <w:rPr>
          <w:spacing w:val="8"/>
          <w:sz w:val="24"/>
          <w:szCs w:val="24"/>
        </w:rPr>
        <w:t xml:space="preserve"> </w:t>
      </w:r>
      <w:r w:rsidRPr="009335D1">
        <w:rPr>
          <w:spacing w:val="-1"/>
          <w:sz w:val="24"/>
          <w:szCs w:val="24"/>
        </w:rPr>
        <w:t>Aviation</w:t>
      </w:r>
      <w:r w:rsidRPr="009335D1">
        <w:rPr>
          <w:spacing w:val="4"/>
          <w:sz w:val="24"/>
          <w:szCs w:val="24"/>
        </w:rPr>
        <w:t xml:space="preserve"> </w:t>
      </w:r>
      <w:r w:rsidRPr="009335D1">
        <w:rPr>
          <w:spacing w:val="-1"/>
          <w:sz w:val="24"/>
          <w:szCs w:val="24"/>
        </w:rPr>
        <w:t>Administration</w:t>
      </w:r>
      <w:r w:rsidRPr="009335D1">
        <w:rPr>
          <w:spacing w:val="9"/>
          <w:sz w:val="24"/>
          <w:szCs w:val="24"/>
        </w:rPr>
        <w:t xml:space="preserve"> </w:t>
      </w:r>
      <w:r w:rsidRPr="009335D1">
        <w:rPr>
          <w:spacing w:val="-1"/>
          <w:sz w:val="24"/>
          <w:szCs w:val="24"/>
        </w:rPr>
        <w:t>encourages</w:t>
      </w:r>
      <w:r w:rsidRPr="009335D1">
        <w:rPr>
          <w:spacing w:val="7"/>
          <w:sz w:val="24"/>
          <w:szCs w:val="24"/>
        </w:rPr>
        <w:t xml:space="preserve"> </w:t>
      </w:r>
      <w:r w:rsidRPr="009335D1">
        <w:rPr>
          <w:spacing w:val="-1"/>
          <w:sz w:val="24"/>
          <w:szCs w:val="24"/>
        </w:rPr>
        <w:t>recipients</w:t>
      </w:r>
      <w:r w:rsidRPr="009335D1">
        <w:rPr>
          <w:spacing w:val="5"/>
          <w:sz w:val="24"/>
          <w:szCs w:val="24"/>
        </w:rPr>
        <w:t xml:space="preserve"> </w:t>
      </w:r>
      <w:r w:rsidRPr="009335D1">
        <w:rPr>
          <w:sz w:val="24"/>
          <w:szCs w:val="24"/>
        </w:rPr>
        <w:t>of</w:t>
      </w:r>
      <w:r w:rsidRPr="009335D1">
        <w:rPr>
          <w:spacing w:val="7"/>
          <w:sz w:val="24"/>
          <w:szCs w:val="24"/>
        </w:rPr>
        <w:t xml:space="preserve"> </w:t>
      </w:r>
      <w:r w:rsidRPr="009335D1">
        <w:rPr>
          <w:spacing w:val="-1"/>
          <w:sz w:val="24"/>
          <w:szCs w:val="24"/>
        </w:rPr>
        <w:t>Federal</w:t>
      </w:r>
      <w:r w:rsidRPr="009335D1">
        <w:rPr>
          <w:spacing w:val="8"/>
          <w:sz w:val="24"/>
          <w:szCs w:val="24"/>
        </w:rPr>
        <w:t xml:space="preserve"> </w:t>
      </w:r>
      <w:r w:rsidRPr="009335D1">
        <w:rPr>
          <w:spacing w:val="-1"/>
          <w:sz w:val="24"/>
          <w:szCs w:val="24"/>
        </w:rPr>
        <w:t>grant</w:t>
      </w:r>
      <w:r w:rsidRPr="009335D1">
        <w:rPr>
          <w:spacing w:val="8"/>
          <w:sz w:val="24"/>
          <w:szCs w:val="24"/>
        </w:rPr>
        <w:t xml:space="preserve"> </w:t>
      </w:r>
      <w:r w:rsidRPr="009335D1">
        <w:rPr>
          <w:spacing w:val="-1"/>
          <w:sz w:val="24"/>
          <w:szCs w:val="24"/>
        </w:rPr>
        <w:t>funds</w:t>
      </w:r>
      <w:r w:rsidRPr="009335D1">
        <w:rPr>
          <w:spacing w:val="5"/>
          <w:sz w:val="24"/>
          <w:szCs w:val="24"/>
        </w:rPr>
        <w:t xml:space="preserve"> </w:t>
      </w:r>
      <w:r w:rsidRPr="009335D1">
        <w:rPr>
          <w:sz w:val="24"/>
          <w:szCs w:val="24"/>
        </w:rPr>
        <w:t>to</w:t>
      </w:r>
      <w:r w:rsidRPr="009335D1">
        <w:rPr>
          <w:spacing w:val="7"/>
          <w:sz w:val="24"/>
          <w:szCs w:val="24"/>
        </w:rPr>
        <w:t xml:space="preserve"> </w:t>
      </w:r>
      <w:r w:rsidRPr="009335D1">
        <w:rPr>
          <w:spacing w:val="-1"/>
          <w:sz w:val="24"/>
          <w:szCs w:val="24"/>
        </w:rPr>
        <w:t>adopt</w:t>
      </w:r>
      <w:r w:rsidRPr="009335D1">
        <w:rPr>
          <w:spacing w:val="8"/>
          <w:sz w:val="24"/>
          <w:szCs w:val="24"/>
        </w:rPr>
        <w:t xml:space="preserve"> </w:t>
      </w:r>
      <w:r w:rsidRPr="009335D1">
        <w:rPr>
          <w:spacing w:val="-1"/>
          <w:sz w:val="24"/>
          <w:szCs w:val="24"/>
        </w:rPr>
        <w:t>and</w:t>
      </w:r>
      <w:r w:rsidRPr="009335D1">
        <w:rPr>
          <w:spacing w:val="7"/>
          <w:sz w:val="24"/>
          <w:szCs w:val="24"/>
        </w:rPr>
        <w:t xml:space="preserve"> </w:t>
      </w:r>
      <w:r w:rsidRPr="009335D1">
        <w:rPr>
          <w:spacing w:val="-1"/>
          <w:sz w:val="24"/>
          <w:szCs w:val="24"/>
        </w:rPr>
        <w:t>enforce</w:t>
      </w:r>
      <w:r w:rsidRPr="009335D1">
        <w:rPr>
          <w:spacing w:val="5"/>
          <w:sz w:val="24"/>
          <w:szCs w:val="24"/>
        </w:rPr>
        <w:t xml:space="preserve"> </w:t>
      </w:r>
      <w:r w:rsidRPr="009335D1">
        <w:rPr>
          <w:spacing w:val="-1"/>
          <w:sz w:val="24"/>
          <w:szCs w:val="24"/>
        </w:rPr>
        <w:t>safety</w:t>
      </w:r>
      <w:r w:rsidRPr="009335D1">
        <w:rPr>
          <w:spacing w:val="63"/>
          <w:sz w:val="24"/>
          <w:szCs w:val="24"/>
        </w:rPr>
        <w:t xml:space="preserve"> </w:t>
      </w:r>
      <w:r w:rsidRPr="009335D1">
        <w:rPr>
          <w:spacing w:val="-1"/>
          <w:sz w:val="24"/>
          <w:szCs w:val="24"/>
        </w:rPr>
        <w:t>policies</w:t>
      </w:r>
      <w:r w:rsidRPr="009335D1">
        <w:rPr>
          <w:spacing w:val="3"/>
          <w:sz w:val="24"/>
          <w:szCs w:val="24"/>
        </w:rPr>
        <w:t xml:space="preserve"> </w:t>
      </w:r>
      <w:r w:rsidRPr="009335D1">
        <w:rPr>
          <w:spacing w:val="-1"/>
          <w:sz w:val="24"/>
          <w:szCs w:val="24"/>
        </w:rPr>
        <w:t>that</w:t>
      </w:r>
      <w:r w:rsidRPr="009335D1">
        <w:rPr>
          <w:spacing w:val="3"/>
          <w:sz w:val="24"/>
          <w:szCs w:val="24"/>
        </w:rPr>
        <w:t xml:space="preserve"> </w:t>
      </w:r>
      <w:r w:rsidRPr="009335D1">
        <w:rPr>
          <w:spacing w:val="-1"/>
          <w:sz w:val="24"/>
          <w:szCs w:val="24"/>
        </w:rPr>
        <w:t>decrease</w:t>
      </w:r>
      <w:r w:rsidRPr="009335D1">
        <w:rPr>
          <w:spacing w:val="2"/>
          <w:sz w:val="24"/>
          <w:szCs w:val="24"/>
        </w:rPr>
        <w:t xml:space="preserve"> </w:t>
      </w:r>
      <w:r w:rsidRPr="009335D1">
        <w:rPr>
          <w:spacing w:val="-1"/>
          <w:sz w:val="24"/>
          <w:szCs w:val="24"/>
        </w:rPr>
        <w:t>crashes</w:t>
      </w:r>
      <w:r w:rsidRPr="009335D1">
        <w:rPr>
          <w:spacing w:val="3"/>
          <w:sz w:val="24"/>
          <w:szCs w:val="24"/>
        </w:rPr>
        <w:t xml:space="preserve"> </w:t>
      </w:r>
      <w:r w:rsidRPr="009335D1">
        <w:rPr>
          <w:sz w:val="24"/>
          <w:szCs w:val="24"/>
        </w:rPr>
        <w:t>by</w:t>
      </w:r>
      <w:r w:rsidRPr="009335D1">
        <w:rPr>
          <w:spacing w:val="2"/>
          <w:sz w:val="24"/>
          <w:szCs w:val="24"/>
        </w:rPr>
        <w:t xml:space="preserve"> </w:t>
      </w:r>
      <w:r w:rsidRPr="009335D1">
        <w:rPr>
          <w:spacing w:val="-1"/>
          <w:sz w:val="24"/>
          <w:szCs w:val="24"/>
        </w:rPr>
        <w:t>distracted</w:t>
      </w:r>
      <w:r w:rsidRPr="009335D1">
        <w:rPr>
          <w:spacing w:val="2"/>
          <w:sz w:val="24"/>
          <w:szCs w:val="24"/>
        </w:rPr>
        <w:t xml:space="preserve"> </w:t>
      </w:r>
      <w:r w:rsidRPr="009335D1">
        <w:rPr>
          <w:spacing w:val="-1"/>
          <w:sz w:val="24"/>
          <w:szCs w:val="24"/>
        </w:rPr>
        <w:t>drivers,</w:t>
      </w:r>
      <w:r w:rsidRPr="009335D1">
        <w:rPr>
          <w:spacing w:val="2"/>
          <w:sz w:val="24"/>
          <w:szCs w:val="24"/>
        </w:rPr>
        <w:t xml:space="preserve"> </w:t>
      </w:r>
      <w:r w:rsidRPr="009335D1">
        <w:rPr>
          <w:spacing w:val="-1"/>
          <w:sz w:val="24"/>
          <w:szCs w:val="24"/>
        </w:rPr>
        <w:t>including</w:t>
      </w:r>
      <w:r w:rsidRPr="009335D1">
        <w:rPr>
          <w:spacing w:val="2"/>
          <w:sz w:val="24"/>
          <w:szCs w:val="24"/>
        </w:rPr>
        <w:t xml:space="preserve"> </w:t>
      </w:r>
      <w:r w:rsidRPr="009335D1">
        <w:rPr>
          <w:spacing w:val="-1"/>
          <w:sz w:val="24"/>
          <w:szCs w:val="24"/>
        </w:rPr>
        <w:t>policies</w:t>
      </w:r>
      <w:r w:rsidRPr="009335D1">
        <w:rPr>
          <w:sz w:val="24"/>
          <w:szCs w:val="24"/>
        </w:rPr>
        <w:t xml:space="preserve"> to</w:t>
      </w:r>
      <w:r w:rsidRPr="009335D1">
        <w:rPr>
          <w:spacing w:val="2"/>
          <w:sz w:val="24"/>
          <w:szCs w:val="24"/>
        </w:rPr>
        <w:t xml:space="preserve"> </w:t>
      </w:r>
      <w:r w:rsidRPr="009335D1">
        <w:rPr>
          <w:sz w:val="24"/>
          <w:szCs w:val="24"/>
        </w:rPr>
        <w:t xml:space="preserve">ban </w:t>
      </w:r>
      <w:r w:rsidRPr="009335D1">
        <w:rPr>
          <w:spacing w:val="-1"/>
          <w:sz w:val="24"/>
          <w:szCs w:val="24"/>
        </w:rPr>
        <w:t>text</w:t>
      </w:r>
      <w:r w:rsidRPr="009335D1">
        <w:rPr>
          <w:spacing w:val="3"/>
          <w:sz w:val="24"/>
          <w:szCs w:val="24"/>
        </w:rPr>
        <w:t xml:space="preserve"> </w:t>
      </w:r>
      <w:r w:rsidRPr="009335D1">
        <w:rPr>
          <w:spacing w:val="-1"/>
          <w:sz w:val="24"/>
          <w:szCs w:val="24"/>
        </w:rPr>
        <w:t>messaging</w:t>
      </w:r>
      <w:r w:rsidRPr="009335D1">
        <w:rPr>
          <w:spacing w:val="2"/>
          <w:sz w:val="24"/>
          <w:szCs w:val="24"/>
        </w:rPr>
        <w:t xml:space="preserve"> </w:t>
      </w:r>
      <w:r w:rsidRPr="009335D1">
        <w:rPr>
          <w:spacing w:val="-1"/>
          <w:sz w:val="24"/>
          <w:szCs w:val="24"/>
        </w:rPr>
        <w:t>while</w:t>
      </w:r>
      <w:r w:rsidRPr="009335D1">
        <w:rPr>
          <w:spacing w:val="2"/>
          <w:sz w:val="24"/>
          <w:szCs w:val="24"/>
        </w:rPr>
        <w:t xml:space="preserve"> </w:t>
      </w:r>
      <w:r w:rsidRPr="009335D1">
        <w:rPr>
          <w:spacing w:val="-2"/>
          <w:sz w:val="24"/>
          <w:szCs w:val="24"/>
        </w:rPr>
        <w:t>driving</w:t>
      </w:r>
      <w:r w:rsidRPr="009335D1">
        <w:rPr>
          <w:spacing w:val="85"/>
          <w:sz w:val="24"/>
          <w:szCs w:val="24"/>
        </w:rPr>
        <w:t xml:space="preserve"> </w:t>
      </w:r>
      <w:r w:rsidRPr="009335D1">
        <w:rPr>
          <w:spacing w:val="-1"/>
          <w:sz w:val="24"/>
          <w:szCs w:val="24"/>
        </w:rPr>
        <w:t>when</w:t>
      </w:r>
      <w:r w:rsidRPr="009335D1">
        <w:rPr>
          <w:sz w:val="24"/>
          <w:szCs w:val="24"/>
        </w:rPr>
        <w:t xml:space="preserve"> </w:t>
      </w:r>
      <w:r w:rsidRPr="009335D1">
        <w:rPr>
          <w:spacing w:val="-1"/>
          <w:sz w:val="24"/>
          <w:szCs w:val="24"/>
        </w:rPr>
        <w:t>performing</w:t>
      </w:r>
      <w:r w:rsidRPr="009335D1">
        <w:rPr>
          <w:sz w:val="24"/>
          <w:szCs w:val="24"/>
        </w:rPr>
        <w:t xml:space="preserve"> </w:t>
      </w:r>
      <w:r w:rsidRPr="009335D1">
        <w:rPr>
          <w:spacing w:val="-2"/>
          <w:sz w:val="24"/>
          <w:szCs w:val="24"/>
        </w:rPr>
        <w:t>work</w:t>
      </w:r>
      <w:r w:rsidRPr="009335D1">
        <w:rPr>
          <w:sz w:val="24"/>
          <w:szCs w:val="24"/>
        </w:rPr>
        <w:t xml:space="preserve"> </w:t>
      </w:r>
      <w:r w:rsidRPr="009335D1">
        <w:rPr>
          <w:spacing w:val="-1"/>
          <w:sz w:val="24"/>
          <w:szCs w:val="24"/>
        </w:rPr>
        <w:t>related</w:t>
      </w:r>
      <w:r w:rsidRPr="009335D1">
        <w:rPr>
          <w:spacing w:val="-2"/>
          <w:sz w:val="24"/>
          <w:szCs w:val="24"/>
        </w:rPr>
        <w:t xml:space="preserve"> </w:t>
      </w:r>
      <w:r w:rsidRPr="009335D1">
        <w:rPr>
          <w:sz w:val="24"/>
          <w:szCs w:val="24"/>
        </w:rPr>
        <w:t xml:space="preserve">to a </w:t>
      </w:r>
      <w:r w:rsidRPr="009335D1">
        <w:rPr>
          <w:spacing w:val="-1"/>
          <w:sz w:val="24"/>
          <w:szCs w:val="24"/>
        </w:rPr>
        <w:t>grant</w:t>
      </w:r>
      <w:r w:rsidRPr="009335D1">
        <w:rPr>
          <w:spacing w:val="1"/>
          <w:sz w:val="24"/>
          <w:szCs w:val="24"/>
        </w:rPr>
        <w:t xml:space="preserve"> </w:t>
      </w:r>
      <w:r w:rsidRPr="009335D1">
        <w:rPr>
          <w:spacing w:val="-2"/>
          <w:sz w:val="24"/>
          <w:szCs w:val="24"/>
        </w:rPr>
        <w:t>or</w:t>
      </w:r>
      <w:r w:rsidRPr="009335D1">
        <w:rPr>
          <w:sz w:val="24"/>
          <w:szCs w:val="24"/>
        </w:rPr>
        <w:t xml:space="preserve"> </w:t>
      </w:r>
      <w:r w:rsidRPr="009335D1">
        <w:rPr>
          <w:spacing w:val="-1"/>
          <w:sz w:val="24"/>
          <w:szCs w:val="24"/>
        </w:rPr>
        <w:t>subgrant.</w:t>
      </w:r>
    </w:p>
    <w:p w:rsidR="001C4779" w:rsidRPr="009335D1" w:rsidRDefault="001C4779" w:rsidP="009335D1">
      <w:pPr>
        <w:pStyle w:val="BodyText"/>
        <w:kinsoku w:val="0"/>
        <w:overflowPunct w:val="0"/>
        <w:spacing w:before="116"/>
        <w:ind w:right="115"/>
        <w:jc w:val="both"/>
        <w:rPr>
          <w:spacing w:val="-1"/>
          <w:sz w:val="24"/>
          <w:szCs w:val="24"/>
        </w:rPr>
      </w:pPr>
      <w:r w:rsidRPr="009335D1">
        <w:rPr>
          <w:spacing w:val="-1"/>
          <w:sz w:val="24"/>
          <w:szCs w:val="24"/>
        </w:rPr>
        <w:t>In</w:t>
      </w:r>
      <w:r w:rsidRPr="009335D1">
        <w:rPr>
          <w:spacing w:val="16"/>
          <w:sz w:val="24"/>
          <w:szCs w:val="24"/>
        </w:rPr>
        <w:t xml:space="preserve"> </w:t>
      </w:r>
      <w:r w:rsidRPr="009335D1">
        <w:rPr>
          <w:spacing w:val="-1"/>
          <w:sz w:val="24"/>
          <w:szCs w:val="24"/>
        </w:rPr>
        <w:t>support</w:t>
      </w:r>
      <w:r w:rsidRPr="009335D1">
        <w:rPr>
          <w:spacing w:val="17"/>
          <w:sz w:val="24"/>
          <w:szCs w:val="24"/>
        </w:rPr>
        <w:t xml:space="preserve"> </w:t>
      </w:r>
      <w:r w:rsidRPr="009335D1">
        <w:rPr>
          <w:sz w:val="24"/>
          <w:szCs w:val="24"/>
        </w:rPr>
        <w:t>of</w:t>
      </w:r>
      <w:r w:rsidRPr="009335D1">
        <w:rPr>
          <w:spacing w:val="15"/>
          <w:sz w:val="24"/>
          <w:szCs w:val="24"/>
        </w:rPr>
        <w:t xml:space="preserve"> </w:t>
      </w:r>
      <w:r w:rsidRPr="009335D1">
        <w:rPr>
          <w:spacing w:val="-1"/>
          <w:sz w:val="24"/>
          <w:szCs w:val="24"/>
        </w:rPr>
        <w:t>this</w:t>
      </w:r>
      <w:r w:rsidRPr="009335D1">
        <w:rPr>
          <w:spacing w:val="17"/>
          <w:sz w:val="24"/>
          <w:szCs w:val="24"/>
        </w:rPr>
        <w:t xml:space="preserve"> </w:t>
      </w:r>
      <w:r w:rsidRPr="009335D1">
        <w:rPr>
          <w:spacing w:val="-2"/>
          <w:sz w:val="24"/>
          <w:szCs w:val="24"/>
        </w:rPr>
        <w:t>initiative,</w:t>
      </w:r>
      <w:r w:rsidRPr="009335D1">
        <w:rPr>
          <w:spacing w:val="16"/>
          <w:sz w:val="24"/>
          <w:szCs w:val="24"/>
        </w:rPr>
        <w:t xml:space="preserve"> </w:t>
      </w:r>
      <w:r w:rsidRPr="009335D1">
        <w:rPr>
          <w:sz w:val="24"/>
          <w:szCs w:val="24"/>
        </w:rPr>
        <w:t>the</w:t>
      </w:r>
      <w:r w:rsidRPr="009335D1">
        <w:rPr>
          <w:spacing w:val="17"/>
          <w:sz w:val="24"/>
          <w:szCs w:val="24"/>
        </w:rPr>
        <w:t xml:space="preserve"> </w:t>
      </w:r>
      <w:r w:rsidRPr="009335D1">
        <w:rPr>
          <w:spacing w:val="-2"/>
          <w:sz w:val="24"/>
          <w:szCs w:val="24"/>
        </w:rPr>
        <w:t>Owner</w:t>
      </w:r>
      <w:r w:rsidRPr="009335D1">
        <w:rPr>
          <w:spacing w:val="17"/>
          <w:sz w:val="24"/>
          <w:szCs w:val="24"/>
        </w:rPr>
        <w:t xml:space="preserve"> </w:t>
      </w:r>
      <w:r w:rsidRPr="009335D1">
        <w:rPr>
          <w:spacing w:val="-1"/>
          <w:sz w:val="24"/>
          <w:szCs w:val="24"/>
        </w:rPr>
        <w:t>encourages</w:t>
      </w:r>
      <w:r w:rsidRPr="009335D1">
        <w:rPr>
          <w:spacing w:val="15"/>
          <w:sz w:val="24"/>
          <w:szCs w:val="24"/>
        </w:rPr>
        <w:t xml:space="preserve"> </w:t>
      </w:r>
      <w:r w:rsidRPr="009335D1">
        <w:rPr>
          <w:spacing w:val="-1"/>
          <w:sz w:val="24"/>
          <w:szCs w:val="24"/>
        </w:rPr>
        <w:t>the</w:t>
      </w:r>
      <w:r w:rsidRPr="009335D1">
        <w:rPr>
          <w:spacing w:val="17"/>
          <w:sz w:val="24"/>
          <w:szCs w:val="24"/>
        </w:rPr>
        <w:t xml:space="preserve"> </w:t>
      </w:r>
      <w:r w:rsidRPr="009335D1">
        <w:rPr>
          <w:spacing w:val="-1"/>
          <w:sz w:val="24"/>
          <w:szCs w:val="24"/>
        </w:rPr>
        <w:t>Contractor</w:t>
      </w:r>
      <w:r w:rsidRPr="009335D1">
        <w:rPr>
          <w:spacing w:val="15"/>
          <w:sz w:val="24"/>
          <w:szCs w:val="24"/>
        </w:rPr>
        <w:t xml:space="preserve"> </w:t>
      </w:r>
      <w:r w:rsidRPr="009335D1">
        <w:rPr>
          <w:sz w:val="24"/>
          <w:szCs w:val="24"/>
        </w:rPr>
        <w:t>to</w:t>
      </w:r>
      <w:r w:rsidRPr="009335D1">
        <w:rPr>
          <w:spacing w:val="16"/>
          <w:sz w:val="24"/>
          <w:szCs w:val="24"/>
        </w:rPr>
        <w:t xml:space="preserve"> </w:t>
      </w:r>
      <w:r w:rsidRPr="009335D1">
        <w:rPr>
          <w:spacing w:val="-1"/>
          <w:sz w:val="24"/>
          <w:szCs w:val="24"/>
        </w:rPr>
        <w:t>promote</w:t>
      </w:r>
      <w:r w:rsidRPr="009335D1">
        <w:rPr>
          <w:spacing w:val="17"/>
          <w:sz w:val="24"/>
          <w:szCs w:val="24"/>
        </w:rPr>
        <w:t xml:space="preserve"> </w:t>
      </w:r>
      <w:r w:rsidRPr="009335D1">
        <w:rPr>
          <w:spacing w:val="-2"/>
          <w:sz w:val="24"/>
          <w:szCs w:val="24"/>
        </w:rPr>
        <w:t>policies</w:t>
      </w:r>
      <w:r w:rsidRPr="009335D1">
        <w:rPr>
          <w:spacing w:val="17"/>
          <w:sz w:val="24"/>
          <w:szCs w:val="24"/>
        </w:rPr>
        <w:t xml:space="preserve"> </w:t>
      </w:r>
      <w:r w:rsidRPr="009335D1">
        <w:rPr>
          <w:sz w:val="24"/>
          <w:szCs w:val="24"/>
        </w:rPr>
        <w:t>and</w:t>
      </w:r>
      <w:r w:rsidRPr="009335D1">
        <w:rPr>
          <w:spacing w:val="14"/>
          <w:sz w:val="24"/>
          <w:szCs w:val="24"/>
        </w:rPr>
        <w:t xml:space="preserve"> </w:t>
      </w:r>
      <w:r w:rsidRPr="009335D1">
        <w:rPr>
          <w:spacing w:val="-1"/>
          <w:sz w:val="24"/>
          <w:szCs w:val="24"/>
        </w:rPr>
        <w:t>initiatives</w:t>
      </w:r>
      <w:r w:rsidRPr="009335D1">
        <w:rPr>
          <w:spacing w:val="17"/>
          <w:sz w:val="24"/>
          <w:szCs w:val="24"/>
        </w:rPr>
        <w:t xml:space="preserve"> </w:t>
      </w:r>
      <w:r w:rsidRPr="009335D1">
        <w:rPr>
          <w:spacing w:val="-1"/>
          <w:sz w:val="24"/>
          <w:szCs w:val="24"/>
        </w:rPr>
        <w:t>for</w:t>
      </w:r>
      <w:r w:rsidRPr="009335D1">
        <w:rPr>
          <w:spacing w:val="85"/>
          <w:sz w:val="24"/>
          <w:szCs w:val="24"/>
        </w:rPr>
        <w:t xml:space="preserve"> </w:t>
      </w:r>
      <w:r w:rsidRPr="009335D1">
        <w:rPr>
          <w:sz w:val="24"/>
          <w:szCs w:val="24"/>
        </w:rPr>
        <w:t>its</w:t>
      </w:r>
      <w:r w:rsidRPr="009335D1">
        <w:rPr>
          <w:spacing w:val="3"/>
          <w:sz w:val="24"/>
          <w:szCs w:val="24"/>
        </w:rPr>
        <w:t xml:space="preserve"> </w:t>
      </w:r>
      <w:r w:rsidRPr="009335D1">
        <w:rPr>
          <w:spacing w:val="-1"/>
          <w:sz w:val="24"/>
          <w:szCs w:val="24"/>
        </w:rPr>
        <w:t>employees</w:t>
      </w:r>
      <w:r w:rsidRPr="009335D1">
        <w:rPr>
          <w:spacing w:val="2"/>
          <w:sz w:val="24"/>
          <w:szCs w:val="24"/>
        </w:rPr>
        <w:t xml:space="preserve"> </w:t>
      </w:r>
      <w:r w:rsidRPr="009335D1">
        <w:rPr>
          <w:spacing w:val="-1"/>
          <w:sz w:val="24"/>
          <w:szCs w:val="24"/>
        </w:rPr>
        <w:t>and</w:t>
      </w:r>
      <w:r w:rsidRPr="009335D1">
        <w:rPr>
          <w:spacing w:val="2"/>
          <w:sz w:val="24"/>
          <w:szCs w:val="24"/>
        </w:rPr>
        <w:t xml:space="preserve"> </w:t>
      </w:r>
      <w:r w:rsidRPr="009335D1">
        <w:rPr>
          <w:spacing w:val="-1"/>
          <w:sz w:val="24"/>
          <w:szCs w:val="24"/>
        </w:rPr>
        <w:t>other</w:t>
      </w:r>
      <w:r w:rsidRPr="009335D1">
        <w:rPr>
          <w:spacing w:val="3"/>
          <w:sz w:val="24"/>
          <w:szCs w:val="24"/>
        </w:rPr>
        <w:t xml:space="preserve"> </w:t>
      </w:r>
      <w:r w:rsidRPr="009335D1">
        <w:rPr>
          <w:spacing w:val="-1"/>
          <w:sz w:val="24"/>
          <w:szCs w:val="24"/>
        </w:rPr>
        <w:t>work</w:t>
      </w:r>
      <w:r w:rsidRPr="009335D1">
        <w:rPr>
          <w:spacing w:val="2"/>
          <w:sz w:val="24"/>
          <w:szCs w:val="24"/>
        </w:rPr>
        <w:t xml:space="preserve"> </w:t>
      </w:r>
      <w:r w:rsidRPr="009335D1">
        <w:rPr>
          <w:spacing w:val="-1"/>
          <w:sz w:val="24"/>
          <w:szCs w:val="24"/>
        </w:rPr>
        <w:t>personnel</w:t>
      </w:r>
      <w:r w:rsidRPr="009335D1">
        <w:rPr>
          <w:spacing w:val="3"/>
          <w:sz w:val="24"/>
          <w:szCs w:val="24"/>
        </w:rPr>
        <w:t xml:space="preserve"> </w:t>
      </w:r>
      <w:r w:rsidRPr="009335D1">
        <w:rPr>
          <w:spacing w:val="-1"/>
          <w:sz w:val="24"/>
          <w:szCs w:val="24"/>
        </w:rPr>
        <w:t>that</w:t>
      </w:r>
      <w:r w:rsidRPr="009335D1">
        <w:rPr>
          <w:spacing w:val="3"/>
          <w:sz w:val="24"/>
          <w:szCs w:val="24"/>
        </w:rPr>
        <w:t xml:space="preserve"> </w:t>
      </w:r>
      <w:r w:rsidRPr="009335D1">
        <w:rPr>
          <w:spacing w:val="-1"/>
          <w:sz w:val="24"/>
          <w:szCs w:val="24"/>
        </w:rPr>
        <w:t>decrease</w:t>
      </w:r>
      <w:r w:rsidRPr="009335D1">
        <w:rPr>
          <w:spacing w:val="2"/>
          <w:sz w:val="24"/>
          <w:szCs w:val="24"/>
        </w:rPr>
        <w:t xml:space="preserve"> </w:t>
      </w:r>
      <w:r w:rsidRPr="009335D1">
        <w:rPr>
          <w:spacing w:val="-1"/>
          <w:sz w:val="24"/>
          <w:szCs w:val="24"/>
        </w:rPr>
        <w:t>crashes</w:t>
      </w:r>
      <w:r w:rsidRPr="009335D1">
        <w:rPr>
          <w:spacing w:val="3"/>
          <w:sz w:val="24"/>
          <w:szCs w:val="24"/>
        </w:rPr>
        <w:t xml:space="preserve"> </w:t>
      </w:r>
      <w:r w:rsidRPr="009335D1">
        <w:rPr>
          <w:sz w:val="24"/>
          <w:szCs w:val="24"/>
        </w:rPr>
        <w:t>by</w:t>
      </w:r>
      <w:r w:rsidRPr="009335D1">
        <w:rPr>
          <w:spacing w:val="2"/>
          <w:sz w:val="24"/>
          <w:szCs w:val="24"/>
        </w:rPr>
        <w:t xml:space="preserve"> </w:t>
      </w:r>
      <w:r w:rsidRPr="009335D1">
        <w:rPr>
          <w:spacing w:val="-1"/>
          <w:sz w:val="24"/>
          <w:szCs w:val="24"/>
        </w:rPr>
        <w:t>distracted</w:t>
      </w:r>
      <w:r w:rsidRPr="009335D1">
        <w:rPr>
          <w:spacing w:val="2"/>
          <w:sz w:val="24"/>
          <w:szCs w:val="24"/>
        </w:rPr>
        <w:t xml:space="preserve"> </w:t>
      </w:r>
      <w:r w:rsidRPr="009335D1">
        <w:rPr>
          <w:spacing w:val="-2"/>
          <w:sz w:val="24"/>
          <w:szCs w:val="24"/>
        </w:rPr>
        <w:t>drivers,</w:t>
      </w:r>
      <w:r w:rsidRPr="009335D1">
        <w:rPr>
          <w:spacing w:val="2"/>
          <w:sz w:val="24"/>
          <w:szCs w:val="24"/>
        </w:rPr>
        <w:t xml:space="preserve"> </w:t>
      </w:r>
      <w:r w:rsidRPr="009335D1">
        <w:rPr>
          <w:spacing w:val="-1"/>
          <w:sz w:val="24"/>
          <w:szCs w:val="24"/>
        </w:rPr>
        <w:t>including</w:t>
      </w:r>
      <w:r w:rsidRPr="009335D1">
        <w:rPr>
          <w:spacing w:val="2"/>
          <w:sz w:val="24"/>
          <w:szCs w:val="24"/>
        </w:rPr>
        <w:t xml:space="preserve"> </w:t>
      </w:r>
      <w:r w:rsidRPr="009335D1">
        <w:rPr>
          <w:spacing w:val="-1"/>
          <w:sz w:val="24"/>
          <w:szCs w:val="24"/>
        </w:rPr>
        <w:t>policies</w:t>
      </w:r>
      <w:r w:rsidRPr="009335D1">
        <w:rPr>
          <w:sz w:val="24"/>
          <w:szCs w:val="24"/>
        </w:rPr>
        <w:t xml:space="preserve"> </w:t>
      </w:r>
      <w:r w:rsidRPr="009335D1">
        <w:rPr>
          <w:spacing w:val="-1"/>
          <w:sz w:val="24"/>
          <w:szCs w:val="24"/>
        </w:rPr>
        <w:t>that</w:t>
      </w:r>
      <w:r w:rsidRPr="009335D1">
        <w:rPr>
          <w:spacing w:val="73"/>
          <w:sz w:val="24"/>
          <w:szCs w:val="24"/>
        </w:rPr>
        <w:t xml:space="preserve"> </w:t>
      </w:r>
      <w:r w:rsidRPr="009335D1">
        <w:rPr>
          <w:sz w:val="24"/>
          <w:szCs w:val="24"/>
        </w:rPr>
        <w:t>ban</w:t>
      </w:r>
      <w:r w:rsidRPr="009335D1">
        <w:rPr>
          <w:spacing w:val="31"/>
          <w:sz w:val="24"/>
          <w:szCs w:val="24"/>
        </w:rPr>
        <w:t xml:space="preserve"> </w:t>
      </w:r>
      <w:r w:rsidRPr="009335D1">
        <w:rPr>
          <w:spacing w:val="-1"/>
          <w:sz w:val="24"/>
          <w:szCs w:val="24"/>
        </w:rPr>
        <w:t>text</w:t>
      </w:r>
      <w:r w:rsidRPr="009335D1">
        <w:rPr>
          <w:spacing w:val="29"/>
          <w:sz w:val="24"/>
          <w:szCs w:val="24"/>
        </w:rPr>
        <w:t xml:space="preserve"> </w:t>
      </w:r>
      <w:r w:rsidRPr="009335D1">
        <w:rPr>
          <w:spacing w:val="-1"/>
          <w:sz w:val="24"/>
          <w:szCs w:val="24"/>
        </w:rPr>
        <w:t>messaging</w:t>
      </w:r>
      <w:r w:rsidRPr="009335D1">
        <w:rPr>
          <w:spacing w:val="31"/>
          <w:sz w:val="24"/>
          <w:szCs w:val="24"/>
        </w:rPr>
        <w:t xml:space="preserve"> </w:t>
      </w:r>
      <w:r w:rsidRPr="009335D1">
        <w:rPr>
          <w:spacing w:val="-1"/>
          <w:sz w:val="24"/>
          <w:szCs w:val="24"/>
        </w:rPr>
        <w:t>while</w:t>
      </w:r>
      <w:r w:rsidRPr="009335D1">
        <w:rPr>
          <w:spacing w:val="29"/>
          <w:sz w:val="24"/>
          <w:szCs w:val="24"/>
        </w:rPr>
        <w:t xml:space="preserve"> </w:t>
      </w:r>
      <w:r w:rsidRPr="009335D1">
        <w:rPr>
          <w:spacing w:val="-1"/>
          <w:sz w:val="24"/>
          <w:szCs w:val="24"/>
        </w:rPr>
        <w:t>driving</w:t>
      </w:r>
      <w:r w:rsidRPr="009335D1">
        <w:rPr>
          <w:spacing w:val="28"/>
          <w:sz w:val="24"/>
          <w:szCs w:val="24"/>
        </w:rPr>
        <w:t xml:space="preserve"> </w:t>
      </w:r>
      <w:r w:rsidRPr="009335D1">
        <w:rPr>
          <w:spacing w:val="-1"/>
          <w:sz w:val="24"/>
          <w:szCs w:val="24"/>
        </w:rPr>
        <w:t>motor</w:t>
      </w:r>
      <w:r w:rsidRPr="009335D1">
        <w:rPr>
          <w:spacing w:val="31"/>
          <w:sz w:val="24"/>
          <w:szCs w:val="24"/>
        </w:rPr>
        <w:t xml:space="preserve"> </w:t>
      </w:r>
      <w:r w:rsidRPr="009335D1">
        <w:rPr>
          <w:spacing w:val="-1"/>
          <w:sz w:val="24"/>
          <w:szCs w:val="24"/>
        </w:rPr>
        <w:t>vehicles</w:t>
      </w:r>
      <w:r w:rsidRPr="009335D1">
        <w:rPr>
          <w:spacing w:val="31"/>
          <w:sz w:val="24"/>
          <w:szCs w:val="24"/>
        </w:rPr>
        <w:t xml:space="preserve"> </w:t>
      </w:r>
      <w:r w:rsidRPr="009335D1">
        <w:rPr>
          <w:spacing w:val="-1"/>
          <w:sz w:val="24"/>
          <w:szCs w:val="24"/>
        </w:rPr>
        <w:t>while</w:t>
      </w:r>
      <w:r w:rsidRPr="009335D1">
        <w:rPr>
          <w:spacing w:val="31"/>
          <w:sz w:val="24"/>
          <w:szCs w:val="24"/>
        </w:rPr>
        <w:t xml:space="preserve"> </w:t>
      </w:r>
      <w:r w:rsidRPr="009335D1">
        <w:rPr>
          <w:spacing w:val="-1"/>
          <w:sz w:val="24"/>
          <w:szCs w:val="24"/>
        </w:rPr>
        <w:t>performing</w:t>
      </w:r>
      <w:r w:rsidRPr="009335D1">
        <w:rPr>
          <w:spacing w:val="31"/>
          <w:sz w:val="24"/>
          <w:szCs w:val="24"/>
        </w:rPr>
        <w:t xml:space="preserve"> </w:t>
      </w:r>
      <w:r w:rsidRPr="009335D1">
        <w:rPr>
          <w:spacing w:val="-1"/>
          <w:sz w:val="24"/>
          <w:szCs w:val="24"/>
        </w:rPr>
        <w:t>work</w:t>
      </w:r>
      <w:r w:rsidRPr="009335D1">
        <w:rPr>
          <w:spacing w:val="28"/>
          <w:sz w:val="24"/>
          <w:szCs w:val="24"/>
        </w:rPr>
        <w:t xml:space="preserve"> </w:t>
      </w:r>
      <w:r w:rsidRPr="009335D1">
        <w:rPr>
          <w:spacing w:val="-1"/>
          <w:sz w:val="24"/>
          <w:szCs w:val="24"/>
        </w:rPr>
        <w:t>activities</w:t>
      </w:r>
      <w:r w:rsidRPr="009335D1">
        <w:rPr>
          <w:spacing w:val="31"/>
          <w:sz w:val="24"/>
          <w:szCs w:val="24"/>
        </w:rPr>
        <w:t xml:space="preserve"> </w:t>
      </w:r>
      <w:r w:rsidRPr="009335D1">
        <w:rPr>
          <w:spacing w:val="-1"/>
          <w:sz w:val="24"/>
          <w:szCs w:val="24"/>
        </w:rPr>
        <w:t>associated</w:t>
      </w:r>
      <w:r w:rsidRPr="009335D1">
        <w:rPr>
          <w:spacing w:val="31"/>
          <w:sz w:val="24"/>
          <w:szCs w:val="24"/>
        </w:rPr>
        <w:t xml:space="preserve"> </w:t>
      </w:r>
      <w:r w:rsidRPr="009335D1">
        <w:rPr>
          <w:spacing w:val="-1"/>
          <w:sz w:val="24"/>
          <w:szCs w:val="24"/>
        </w:rPr>
        <w:t>with</w:t>
      </w:r>
      <w:r w:rsidRPr="009335D1">
        <w:rPr>
          <w:spacing w:val="31"/>
          <w:sz w:val="24"/>
          <w:szCs w:val="24"/>
        </w:rPr>
        <w:t xml:space="preserve"> </w:t>
      </w:r>
      <w:r w:rsidRPr="009335D1">
        <w:rPr>
          <w:spacing w:val="-1"/>
          <w:sz w:val="24"/>
          <w:szCs w:val="24"/>
        </w:rPr>
        <w:t>the</w:t>
      </w:r>
      <w:r w:rsidRPr="009335D1">
        <w:rPr>
          <w:spacing w:val="47"/>
          <w:sz w:val="24"/>
          <w:szCs w:val="24"/>
        </w:rPr>
        <w:t xml:space="preserve"> </w:t>
      </w:r>
      <w:r w:rsidRPr="009335D1">
        <w:rPr>
          <w:spacing w:val="-1"/>
          <w:sz w:val="24"/>
          <w:szCs w:val="24"/>
        </w:rPr>
        <w:t>project.</w:t>
      </w:r>
      <w:r w:rsidRPr="009335D1">
        <w:rPr>
          <w:sz w:val="24"/>
          <w:szCs w:val="24"/>
        </w:rPr>
        <w:t xml:space="preserve">  </w:t>
      </w:r>
      <w:r w:rsidRPr="009335D1">
        <w:rPr>
          <w:spacing w:val="21"/>
          <w:sz w:val="24"/>
          <w:szCs w:val="24"/>
        </w:rPr>
        <w:t xml:space="preserve"> </w:t>
      </w:r>
      <w:r w:rsidRPr="009335D1">
        <w:rPr>
          <w:sz w:val="24"/>
          <w:szCs w:val="24"/>
        </w:rPr>
        <w:t>The</w:t>
      </w:r>
      <w:r w:rsidRPr="009335D1">
        <w:rPr>
          <w:spacing w:val="38"/>
          <w:sz w:val="24"/>
          <w:szCs w:val="24"/>
        </w:rPr>
        <w:t xml:space="preserve"> </w:t>
      </w:r>
      <w:r w:rsidRPr="009335D1">
        <w:rPr>
          <w:spacing w:val="-1"/>
          <w:sz w:val="24"/>
          <w:szCs w:val="24"/>
        </w:rPr>
        <w:t>Contractor</w:t>
      </w:r>
      <w:r w:rsidRPr="009335D1">
        <w:rPr>
          <w:spacing w:val="36"/>
          <w:sz w:val="24"/>
          <w:szCs w:val="24"/>
        </w:rPr>
        <w:t xml:space="preserve"> </w:t>
      </w:r>
      <w:r w:rsidRPr="009335D1">
        <w:rPr>
          <w:spacing w:val="-1"/>
          <w:sz w:val="24"/>
          <w:szCs w:val="24"/>
        </w:rPr>
        <w:t>must</w:t>
      </w:r>
      <w:r w:rsidRPr="009335D1">
        <w:rPr>
          <w:spacing w:val="39"/>
          <w:sz w:val="24"/>
          <w:szCs w:val="24"/>
        </w:rPr>
        <w:t xml:space="preserve"> </w:t>
      </w:r>
      <w:r w:rsidRPr="009335D1">
        <w:rPr>
          <w:spacing w:val="-1"/>
          <w:sz w:val="24"/>
          <w:szCs w:val="24"/>
        </w:rPr>
        <w:t>include</w:t>
      </w:r>
      <w:r w:rsidRPr="009335D1">
        <w:rPr>
          <w:spacing w:val="38"/>
          <w:sz w:val="24"/>
          <w:szCs w:val="24"/>
        </w:rPr>
        <w:t xml:space="preserve"> </w:t>
      </w:r>
      <w:r w:rsidRPr="009335D1">
        <w:rPr>
          <w:sz w:val="24"/>
          <w:szCs w:val="24"/>
        </w:rPr>
        <w:t>the</w:t>
      </w:r>
      <w:r w:rsidRPr="009335D1">
        <w:rPr>
          <w:spacing w:val="36"/>
          <w:sz w:val="24"/>
          <w:szCs w:val="24"/>
        </w:rPr>
        <w:t xml:space="preserve"> </w:t>
      </w:r>
      <w:r w:rsidRPr="009335D1">
        <w:rPr>
          <w:spacing w:val="-1"/>
          <w:sz w:val="24"/>
          <w:szCs w:val="24"/>
        </w:rPr>
        <w:t>substance</w:t>
      </w:r>
      <w:r w:rsidRPr="009335D1">
        <w:rPr>
          <w:spacing w:val="38"/>
          <w:sz w:val="24"/>
          <w:szCs w:val="24"/>
        </w:rPr>
        <w:t xml:space="preserve"> </w:t>
      </w:r>
      <w:r w:rsidRPr="009335D1">
        <w:rPr>
          <w:sz w:val="24"/>
          <w:szCs w:val="24"/>
        </w:rPr>
        <w:t>of</w:t>
      </w:r>
      <w:r w:rsidRPr="009335D1">
        <w:rPr>
          <w:spacing w:val="39"/>
          <w:sz w:val="24"/>
          <w:szCs w:val="24"/>
        </w:rPr>
        <w:t xml:space="preserve"> </w:t>
      </w:r>
      <w:r w:rsidRPr="009335D1">
        <w:rPr>
          <w:spacing w:val="-1"/>
          <w:sz w:val="24"/>
          <w:szCs w:val="24"/>
        </w:rPr>
        <w:t>this</w:t>
      </w:r>
      <w:r w:rsidRPr="009335D1">
        <w:rPr>
          <w:spacing w:val="38"/>
          <w:sz w:val="24"/>
          <w:szCs w:val="24"/>
        </w:rPr>
        <w:t xml:space="preserve"> </w:t>
      </w:r>
      <w:r w:rsidRPr="009335D1">
        <w:rPr>
          <w:spacing w:val="-1"/>
          <w:sz w:val="24"/>
          <w:szCs w:val="24"/>
        </w:rPr>
        <w:t>clause</w:t>
      </w:r>
      <w:r w:rsidRPr="009335D1">
        <w:rPr>
          <w:spacing w:val="38"/>
          <w:sz w:val="24"/>
          <w:szCs w:val="24"/>
        </w:rPr>
        <w:t xml:space="preserve"> </w:t>
      </w:r>
      <w:r w:rsidRPr="009335D1">
        <w:rPr>
          <w:sz w:val="24"/>
          <w:szCs w:val="24"/>
        </w:rPr>
        <w:t>in</w:t>
      </w:r>
      <w:r w:rsidRPr="009335D1">
        <w:rPr>
          <w:spacing w:val="38"/>
          <w:sz w:val="24"/>
          <w:szCs w:val="24"/>
        </w:rPr>
        <w:t xml:space="preserve"> </w:t>
      </w:r>
      <w:r w:rsidRPr="009335D1">
        <w:rPr>
          <w:spacing w:val="-1"/>
          <w:sz w:val="24"/>
          <w:szCs w:val="24"/>
        </w:rPr>
        <w:t>all</w:t>
      </w:r>
      <w:r w:rsidRPr="009335D1">
        <w:rPr>
          <w:spacing w:val="45"/>
          <w:sz w:val="24"/>
          <w:szCs w:val="24"/>
        </w:rPr>
        <w:t xml:space="preserve"> </w:t>
      </w:r>
      <w:r w:rsidRPr="009335D1">
        <w:rPr>
          <w:spacing w:val="-1"/>
          <w:sz w:val="24"/>
          <w:szCs w:val="24"/>
        </w:rPr>
        <w:t>sub-tier</w:t>
      </w:r>
      <w:r w:rsidRPr="009335D1">
        <w:rPr>
          <w:spacing w:val="39"/>
          <w:sz w:val="24"/>
          <w:szCs w:val="24"/>
        </w:rPr>
        <w:t xml:space="preserve"> </w:t>
      </w:r>
      <w:r w:rsidRPr="009335D1">
        <w:rPr>
          <w:spacing w:val="-1"/>
          <w:sz w:val="24"/>
          <w:szCs w:val="24"/>
        </w:rPr>
        <w:t>contracts</w:t>
      </w:r>
      <w:r w:rsidRPr="009335D1">
        <w:rPr>
          <w:spacing w:val="38"/>
          <w:sz w:val="24"/>
          <w:szCs w:val="24"/>
        </w:rPr>
        <w:t xml:space="preserve"> </w:t>
      </w:r>
      <w:r w:rsidRPr="009335D1">
        <w:rPr>
          <w:spacing w:val="-1"/>
          <w:sz w:val="24"/>
          <w:szCs w:val="24"/>
        </w:rPr>
        <w:t>exceeding</w:t>
      </w:r>
      <w:r w:rsidR="009335D1">
        <w:rPr>
          <w:spacing w:val="-1"/>
          <w:sz w:val="24"/>
          <w:szCs w:val="24"/>
        </w:rPr>
        <w:t xml:space="preserve"> </w:t>
      </w:r>
      <w:r w:rsidRPr="009335D1">
        <w:rPr>
          <w:sz w:val="24"/>
          <w:szCs w:val="24"/>
        </w:rPr>
        <w:t>$3,500</w:t>
      </w:r>
      <w:r w:rsidRPr="009335D1">
        <w:rPr>
          <w:spacing w:val="-3"/>
          <w:sz w:val="24"/>
          <w:szCs w:val="24"/>
        </w:rPr>
        <w:t xml:space="preserve"> </w:t>
      </w:r>
      <w:r w:rsidRPr="009335D1">
        <w:rPr>
          <w:spacing w:val="-1"/>
          <w:sz w:val="24"/>
          <w:szCs w:val="24"/>
        </w:rPr>
        <w:t>that</w:t>
      </w:r>
      <w:r w:rsidRPr="009335D1">
        <w:rPr>
          <w:spacing w:val="1"/>
          <w:sz w:val="24"/>
          <w:szCs w:val="24"/>
        </w:rPr>
        <w:t xml:space="preserve"> </w:t>
      </w:r>
      <w:r w:rsidRPr="009335D1">
        <w:rPr>
          <w:spacing w:val="-1"/>
          <w:sz w:val="24"/>
          <w:szCs w:val="24"/>
        </w:rPr>
        <w:t>involve</w:t>
      </w:r>
      <w:r w:rsidRPr="009335D1">
        <w:rPr>
          <w:sz w:val="24"/>
          <w:szCs w:val="24"/>
        </w:rPr>
        <w:t xml:space="preserve"> </w:t>
      </w:r>
      <w:r w:rsidRPr="009335D1">
        <w:rPr>
          <w:spacing w:val="-1"/>
          <w:sz w:val="24"/>
          <w:szCs w:val="24"/>
        </w:rPr>
        <w:t>driving</w:t>
      </w:r>
      <w:r w:rsidRPr="009335D1">
        <w:rPr>
          <w:spacing w:val="-3"/>
          <w:sz w:val="24"/>
          <w:szCs w:val="24"/>
        </w:rPr>
        <w:t xml:space="preserve"> </w:t>
      </w:r>
      <w:r w:rsidRPr="009335D1">
        <w:rPr>
          <w:sz w:val="24"/>
          <w:szCs w:val="24"/>
        </w:rPr>
        <w:t xml:space="preserve">a </w:t>
      </w:r>
      <w:r w:rsidRPr="009335D1">
        <w:rPr>
          <w:spacing w:val="-1"/>
          <w:sz w:val="24"/>
          <w:szCs w:val="24"/>
        </w:rPr>
        <w:t>motor</w:t>
      </w:r>
      <w:r w:rsidRPr="009335D1">
        <w:rPr>
          <w:spacing w:val="-2"/>
          <w:sz w:val="24"/>
          <w:szCs w:val="24"/>
        </w:rPr>
        <w:t xml:space="preserve"> </w:t>
      </w:r>
      <w:r w:rsidRPr="009335D1">
        <w:rPr>
          <w:spacing w:val="-1"/>
          <w:sz w:val="24"/>
          <w:szCs w:val="24"/>
        </w:rPr>
        <w:t>vehicle</w:t>
      </w:r>
      <w:r w:rsidRPr="009335D1">
        <w:rPr>
          <w:sz w:val="24"/>
          <w:szCs w:val="24"/>
        </w:rPr>
        <w:t xml:space="preserve"> </w:t>
      </w:r>
      <w:r w:rsidRPr="009335D1">
        <w:rPr>
          <w:spacing w:val="-1"/>
          <w:sz w:val="24"/>
          <w:szCs w:val="24"/>
        </w:rPr>
        <w:t>in</w:t>
      </w:r>
      <w:r w:rsidRPr="009335D1">
        <w:rPr>
          <w:sz w:val="24"/>
          <w:szCs w:val="24"/>
        </w:rPr>
        <w:t xml:space="preserve"> </w:t>
      </w:r>
      <w:r w:rsidRPr="009335D1">
        <w:rPr>
          <w:spacing w:val="-1"/>
          <w:sz w:val="24"/>
          <w:szCs w:val="24"/>
        </w:rPr>
        <w:t>performance</w:t>
      </w:r>
      <w:r w:rsidRPr="009335D1">
        <w:rPr>
          <w:sz w:val="24"/>
          <w:szCs w:val="24"/>
        </w:rPr>
        <w:t xml:space="preserve"> </w:t>
      </w:r>
      <w:r w:rsidRPr="009335D1">
        <w:rPr>
          <w:spacing w:val="-2"/>
          <w:sz w:val="24"/>
          <w:szCs w:val="24"/>
        </w:rPr>
        <w:t>of</w:t>
      </w:r>
      <w:r w:rsidRPr="009335D1">
        <w:rPr>
          <w:sz w:val="24"/>
          <w:szCs w:val="24"/>
        </w:rPr>
        <w:t xml:space="preserve"> </w:t>
      </w:r>
      <w:r w:rsidRPr="009335D1">
        <w:rPr>
          <w:spacing w:val="-1"/>
          <w:sz w:val="24"/>
          <w:szCs w:val="24"/>
        </w:rPr>
        <w:t>work</w:t>
      </w:r>
      <w:r w:rsidRPr="009335D1">
        <w:rPr>
          <w:spacing w:val="-3"/>
          <w:sz w:val="24"/>
          <w:szCs w:val="24"/>
        </w:rPr>
        <w:t xml:space="preserve"> </w:t>
      </w:r>
      <w:r w:rsidRPr="009335D1">
        <w:rPr>
          <w:spacing w:val="-1"/>
          <w:sz w:val="24"/>
          <w:szCs w:val="24"/>
        </w:rPr>
        <w:t>activities</w:t>
      </w:r>
      <w:r w:rsidRPr="009335D1">
        <w:rPr>
          <w:spacing w:val="-2"/>
          <w:sz w:val="24"/>
          <w:szCs w:val="24"/>
        </w:rPr>
        <w:t xml:space="preserve"> </w:t>
      </w:r>
      <w:r w:rsidRPr="009335D1">
        <w:rPr>
          <w:spacing w:val="-1"/>
          <w:sz w:val="24"/>
          <w:szCs w:val="24"/>
        </w:rPr>
        <w:t>associated</w:t>
      </w:r>
      <w:r w:rsidRPr="009335D1">
        <w:rPr>
          <w:sz w:val="24"/>
          <w:szCs w:val="24"/>
        </w:rPr>
        <w:t xml:space="preserve"> </w:t>
      </w:r>
      <w:r w:rsidRPr="009335D1">
        <w:rPr>
          <w:spacing w:val="-1"/>
          <w:sz w:val="24"/>
          <w:szCs w:val="24"/>
        </w:rPr>
        <w:t>with</w:t>
      </w:r>
      <w:r w:rsidRPr="009335D1">
        <w:rPr>
          <w:spacing w:val="-3"/>
          <w:sz w:val="24"/>
          <w:szCs w:val="24"/>
        </w:rPr>
        <w:t xml:space="preserve"> </w:t>
      </w:r>
      <w:r w:rsidRPr="009335D1">
        <w:rPr>
          <w:sz w:val="24"/>
          <w:szCs w:val="24"/>
        </w:rPr>
        <w:t xml:space="preserve">the </w:t>
      </w:r>
      <w:r w:rsidRPr="009335D1">
        <w:rPr>
          <w:spacing w:val="-1"/>
          <w:sz w:val="24"/>
          <w:szCs w:val="24"/>
        </w:rPr>
        <w:t>project.</w:t>
      </w:r>
    </w:p>
    <w:p w:rsidR="001C4779" w:rsidRDefault="001C4779" w:rsidP="001C4779">
      <w:pPr>
        <w:pStyle w:val="BodyText"/>
        <w:kinsoku w:val="0"/>
        <w:overflowPunct w:val="0"/>
        <w:spacing w:before="1"/>
        <w:jc w:val="both"/>
        <w:rPr>
          <w:spacing w:val="-1"/>
        </w:rPr>
      </w:pPr>
    </w:p>
    <w:p w:rsidR="001C4779" w:rsidRDefault="001C4779" w:rsidP="001C4779">
      <w:pPr>
        <w:pStyle w:val="BodyText"/>
        <w:kinsoku w:val="0"/>
        <w:overflowPunct w:val="0"/>
        <w:spacing w:before="1"/>
        <w:jc w:val="both"/>
        <w:rPr>
          <w:spacing w:val="-1"/>
        </w:rPr>
      </w:pPr>
    </w:p>
    <w:p w:rsidR="001C4779" w:rsidRDefault="001C4779" w:rsidP="001C4779">
      <w:pPr>
        <w:pStyle w:val="BodyText"/>
        <w:kinsoku w:val="0"/>
        <w:overflowPunct w:val="0"/>
        <w:spacing w:before="10"/>
        <w:rPr>
          <w:sz w:val="20"/>
          <w:szCs w:val="20"/>
        </w:rPr>
      </w:pPr>
    </w:p>
    <w:p w:rsidR="001C4779" w:rsidRPr="00773A72" w:rsidRDefault="001C4779" w:rsidP="00E23B7D">
      <w:pPr>
        <w:pStyle w:val="Heading1"/>
        <w:kinsoku w:val="0"/>
        <w:overflowPunct w:val="0"/>
        <w:ind w:hanging="3202"/>
        <w:jc w:val="both"/>
        <w:rPr>
          <w:b w:val="0"/>
          <w:bCs w:val="0"/>
          <w:sz w:val="28"/>
          <w:szCs w:val="28"/>
        </w:rPr>
      </w:pPr>
      <w:r w:rsidRPr="00773A72">
        <w:rPr>
          <w:spacing w:val="-1"/>
          <w:sz w:val="28"/>
          <w:szCs w:val="28"/>
        </w:rPr>
        <w:t>C14</w:t>
      </w:r>
      <w:r w:rsidR="009335D1">
        <w:rPr>
          <w:spacing w:val="-1"/>
          <w:sz w:val="28"/>
          <w:szCs w:val="28"/>
        </w:rPr>
        <w:t xml:space="preserve">     </w:t>
      </w:r>
      <w:r w:rsidRPr="00773A72">
        <w:rPr>
          <w:spacing w:val="-1"/>
          <w:sz w:val="28"/>
          <w:szCs w:val="28"/>
        </w:rPr>
        <w:t>ENERGY CONSERVATION REQUIREMENTS</w:t>
      </w:r>
    </w:p>
    <w:p w:rsidR="001C4779" w:rsidRDefault="001C4779" w:rsidP="001C4779">
      <w:pPr>
        <w:pStyle w:val="BodyText"/>
        <w:kinsoku w:val="0"/>
        <w:overflowPunct w:val="0"/>
        <w:jc w:val="both"/>
        <w:rPr>
          <w:spacing w:val="-1"/>
          <w:sz w:val="24"/>
          <w:szCs w:val="24"/>
        </w:rPr>
      </w:pPr>
      <w:r w:rsidRPr="009335D1">
        <w:rPr>
          <w:spacing w:val="-1"/>
          <w:sz w:val="24"/>
          <w:szCs w:val="24"/>
        </w:rPr>
        <w:t>Dollar</w:t>
      </w:r>
      <w:r w:rsidRPr="009335D1">
        <w:rPr>
          <w:sz w:val="24"/>
          <w:szCs w:val="24"/>
        </w:rPr>
        <w:t xml:space="preserve"> </w:t>
      </w:r>
      <w:r w:rsidRPr="009335D1">
        <w:rPr>
          <w:spacing w:val="-1"/>
          <w:sz w:val="24"/>
          <w:szCs w:val="24"/>
        </w:rPr>
        <w:t>Threshold:</w:t>
      </w:r>
      <w:r w:rsidRPr="009335D1">
        <w:rPr>
          <w:spacing w:val="1"/>
          <w:sz w:val="24"/>
          <w:szCs w:val="24"/>
        </w:rPr>
        <w:t xml:space="preserve"> </w:t>
      </w:r>
      <w:r w:rsidRPr="009335D1">
        <w:rPr>
          <w:spacing w:val="-1"/>
          <w:sz w:val="24"/>
          <w:szCs w:val="24"/>
        </w:rPr>
        <w:t>$3,500</w:t>
      </w:r>
    </w:p>
    <w:p w:rsidR="009335D1" w:rsidRPr="009335D1" w:rsidRDefault="009335D1" w:rsidP="001C4779">
      <w:pPr>
        <w:pStyle w:val="BodyText"/>
        <w:kinsoku w:val="0"/>
        <w:overflowPunct w:val="0"/>
        <w:jc w:val="both"/>
        <w:rPr>
          <w:spacing w:val="-1"/>
          <w:sz w:val="24"/>
          <w:szCs w:val="24"/>
        </w:rPr>
      </w:pPr>
    </w:p>
    <w:p w:rsidR="001C4779" w:rsidRPr="009335D1" w:rsidRDefault="001C4779" w:rsidP="001C4779">
      <w:pPr>
        <w:pStyle w:val="BodyText"/>
        <w:kinsoku w:val="0"/>
        <w:overflowPunct w:val="0"/>
        <w:ind w:right="119"/>
        <w:jc w:val="both"/>
        <w:rPr>
          <w:spacing w:val="-1"/>
          <w:sz w:val="24"/>
          <w:szCs w:val="24"/>
        </w:rPr>
      </w:pPr>
      <w:r w:rsidRPr="009335D1">
        <w:rPr>
          <w:spacing w:val="-1"/>
          <w:sz w:val="24"/>
          <w:szCs w:val="24"/>
        </w:rPr>
        <w:t>Contractor</w:t>
      </w:r>
      <w:r w:rsidRPr="009335D1">
        <w:rPr>
          <w:spacing w:val="18"/>
          <w:sz w:val="24"/>
          <w:szCs w:val="24"/>
        </w:rPr>
        <w:t xml:space="preserve"> </w:t>
      </w:r>
      <w:r w:rsidRPr="009335D1">
        <w:rPr>
          <w:sz w:val="24"/>
          <w:szCs w:val="24"/>
        </w:rPr>
        <w:t>and</w:t>
      </w:r>
      <w:r w:rsidRPr="009335D1">
        <w:rPr>
          <w:spacing w:val="19"/>
          <w:sz w:val="24"/>
          <w:szCs w:val="24"/>
        </w:rPr>
        <w:t xml:space="preserve"> </w:t>
      </w:r>
      <w:r w:rsidRPr="009335D1">
        <w:rPr>
          <w:spacing w:val="-1"/>
          <w:sz w:val="24"/>
          <w:szCs w:val="24"/>
        </w:rPr>
        <w:t>Subcontractor</w:t>
      </w:r>
      <w:r w:rsidRPr="009335D1">
        <w:rPr>
          <w:spacing w:val="21"/>
          <w:sz w:val="24"/>
          <w:szCs w:val="24"/>
        </w:rPr>
        <w:t xml:space="preserve"> </w:t>
      </w:r>
      <w:r w:rsidRPr="009335D1">
        <w:rPr>
          <w:spacing w:val="-1"/>
          <w:sz w:val="24"/>
          <w:szCs w:val="24"/>
        </w:rPr>
        <w:t>agree</w:t>
      </w:r>
      <w:r w:rsidRPr="009335D1">
        <w:rPr>
          <w:spacing w:val="17"/>
          <w:sz w:val="24"/>
          <w:szCs w:val="24"/>
        </w:rPr>
        <w:t xml:space="preserve"> </w:t>
      </w:r>
      <w:r w:rsidRPr="009335D1">
        <w:rPr>
          <w:sz w:val="24"/>
          <w:szCs w:val="24"/>
        </w:rPr>
        <w:t>to</w:t>
      </w:r>
      <w:r w:rsidRPr="009335D1">
        <w:rPr>
          <w:spacing w:val="19"/>
          <w:sz w:val="24"/>
          <w:szCs w:val="24"/>
        </w:rPr>
        <w:t xml:space="preserve"> </w:t>
      </w:r>
      <w:r w:rsidRPr="009335D1">
        <w:rPr>
          <w:spacing w:val="-1"/>
          <w:sz w:val="24"/>
          <w:szCs w:val="24"/>
        </w:rPr>
        <w:t>comply</w:t>
      </w:r>
      <w:r w:rsidRPr="009335D1">
        <w:rPr>
          <w:spacing w:val="16"/>
          <w:sz w:val="24"/>
          <w:szCs w:val="24"/>
        </w:rPr>
        <w:t xml:space="preserve"> </w:t>
      </w:r>
      <w:r w:rsidRPr="009335D1">
        <w:rPr>
          <w:spacing w:val="-1"/>
          <w:sz w:val="24"/>
          <w:szCs w:val="24"/>
        </w:rPr>
        <w:t>with</w:t>
      </w:r>
      <w:r w:rsidRPr="009335D1">
        <w:rPr>
          <w:spacing w:val="16"/>
          <w:sz w:val="24"/>
          <w:szCs w:val="24"/>
        </w:rPr>
        <w:t xml:space="preserve"> </w:t>
      </w:r>
      <w:r w:rsidRPr="009335D1">
        <w:rPr>
          <w:spacing w:val="-1"/>
          <w:sz w:val="24"/>
          <w:szCs w:val="24"/>
        </w:rPr>
        <w:t>mandatory</w:t>
      </w:r>
      <w:r w:rsidRPr="009335D1">
        <w:rPr>
          <w:spacing w:val="16"/>
          <w:sz w:val="24"/>
          <w:szCs w:val="24"/>
        </w:rPr>
        <w:t xml:space="preserve"> </w:t>
      </w:r>
      <w:r w:rsidRPr="009335D1">
        <w:rPr>
          <w:spacing w:val="-1"/>
          <w:sz w:val="24"/>
          <w:szCs w:val="24"/>
        </w:rPr>
        <w:t>standards</w:t>
      </w:r>
      <w:r w:rsidRPr="009335D1">
        <w:rPr>
          <w:spacing w:val="17"/>
          <w:sz w:val="24"/>
          <w:szCs w:val="24"/>
        </w:rPr>
        <w:t xml:space="preserve"> </w:t>
      </w:r>
      <w:r w:rsidRPr="009335D1">
        <w:rPr>
          <w:spacing w:val="-1"/>
          <w:sz w:val="24"/>
          <w:szCs w:val="24"/>
        </w:rPr>
        <w:t>and</w:t>
      </w:r>
      <w:r w:rsidRPr="009335D1">
        <w:rPr>
          <w:spacing w:val="19"/>
          <w:sz w:val="24"/>
          <w:szCs w:val="24"/>
        </w:rPr>
        <w:t xml:space="preserve"> </w:t>
      </w:r>
      <w:r w:rsidRPr="009335D1">
        <w:rPr>
          <w:spacing w:val="-1"/>
          <w:sz w:val="24"/>
          <w:szCs w:val="24"/>
        </w:rPr>
        <w:t>policies</w:t>
      </w:r>
      <w:r w:rsidRPr="009335D1">
        <w:rPr>
          <w:spacing w:val="17"/>
          <w:sz w:val="24"/>
          <w:szCs w:val="24"/>
        </w:rPr>
        <w:t xml:space="preserve"> </w:t>
      </w:r>
      <w:r w:rsidRPr="009335D1">
        <w:rPr>
          <w:spacing w:val="-1"/>
          <w:sz w:val="24"/>
          <w:szCs w:val="24"/>
        </w:rPr>
        <w:t>relating</w:t>
      </w:r>
      <w:r w:rsidRPr="009335D1">
        <w:rPr>
          <w:spacing w:val="16"/>
          <w:sz w:val="24"/>
          <w:szCs w:val="24"/>
        </w:rPr>
        <w:t xml:space="preserve"> </w:t>
      </w:r>
      <w:r w:rsidRPr="009335D1">
        <w:rPr>
          <w:spacing w:val="-1"/>
          <w:sz w:val="24"/>
          <w:szCs w:val="24"/>
        </w:rPr>
        <w:t>to</w:t>
      </w:r>
      <w:r w:rsidRPr="009335D1">
        <w:rPr>
          <w:spacing w:val="19"/>
          <w:sz w:val="24"/>
          <w:szCs w:val="24"/>
        </w:rPr>
        <w:t xml:space="preserve"> </w:t>
      </w:r>
      <w:r w:rsidRPr="009335D1">
        <w:rPr>
          <w:spacing w:val="-1"/>
          <w:sz w:val="24"/>
          <w:szCs w:val="24"/>
        </w:rPr>
        <w:t>energy</w:t>
      </w:r>
      <w:r w:rsidRPr="009335D1">
        <w:rPr>
          <w:spacing w:val="61"/>
          <w:sz w:val="24"/>
          <w:szCs w:val="24"/>
        </w:rPr>
        <w:t xml:space="preserve"> </w:t>
      </w:r>
      <w:r w:rsidRPr="009335D1">
        <w:rPr>
          <w:spacing w:val="-1"/>
          <w:sz w:val="24"/>
          <w:szCs w:val="24"/>
        </w:rPr>
        <w:t>efficiency</w:t>
      </w:r>
      <w:r w:rsidRPr="009335D1">
        <w:rPr>
          <w:spacing w:val="5"/>
          <w:sz w:val="24"/>
          <w:szCs w:val="24"/>
        </w:rPr>
        <w:t xml:space="preserve"> </w:t>
      </w:r>
      <w:r w:rsidRPr="009335D1">
        <w:rPr>
          <w:sz w:val="24"/>
          <w:szCs w:val="24"/>
        </w:rPr>
        <w:t>as</w:t>
      </w:r>
      <w:r w:rsidRPr="009335D1">
        <w:rPr>
          <w:spacing w:val="5"/>
          <w:sz w:val="24"/>
          <w:szCs w:val="24"/>
        </w:rPr>
        <w:t xml:space="preserve"> </w:t>
      </w:r>
      <w:r w:rsidRPr="009335D1">
        <w:rPr>
          <w:spacing w:val="-1"/>
          <w:sz w:val="24"/>
          <w:szCs w:val="24"/>
        </w:rPr>
        <w:t>contained</w:t>
      </w:r>
      <w:r w:rsidRPr="009335D1">
        <w:rPr>
          <w:spacing w:val="4"/>
          <w:sz w:val="24"/>
          <w:szCs w:val="24"/>
        </w:rPr>
        <w:t xml:space="preserve"> </w:t>
      </w:r>
      <w:r w:rsidRPr="009335D1">
        <w:rPr>
          <w:sz w:val="24"/>
          <w:szCs w:val="24"/>
        </w:rPr>
        <w:t>in</w:t>
      </w:r>
      <w:r w:rsidRPr="009335D1">
        <w:rPr>
          <w:spacing w:val="4"/>
          <w:sz w:val="24"/>
          <w:szCs w:val="24"/>
        </w:rPr>
        <w:t xml:space="preserve"> </w:t>
      </w:r>
      <w:r w:rsidRPr="009335D1">
        <w:rPr>
          <w:spacing w:val="-1"/>
          <w:sz w:val="24"/>
          <w:szCs w:val="24"/>
        </w:rPr>
        <w:t>the</w:t>
      </w:r>
      <w:r w:rsidRPr="009335D1">
        <w:rPr>
          <w:spacing w:val="5"/>
          <w:sz w:val="24"/>
          <w:szCs w:val="24"/>
        </w:rPr>
        <w:t xml:space="preserve"> </w:t>
      </w:r>
      <w:r w:rsidRPr="009335D1">
        <w:rPr>
          <w:spacing w:val="-1"/>
          <w:sz w:val="24"/>
          <w:szCs w:val="24"/>
        </w:rPr>
        <w:t>state</w:t>
      </w:r>
      <w:r w:rsidRPr="009335D1">
        <w:rPr>
          <w:spacing w:val="5"/>
          <w:sz w:val="24"/>
          <w:szCs w:val="24"/>
        </w:rPr>
        <w:t xml:space="preserve"> </w:t>
      </w:r>
      <w:r w:rsidRPr="009335D1">
        <w:rPr>
          <w:spacing w:val="-1"/>
          <w:sz w:val="24"/>
          <w:szCs w:val="24"/>
        </w:rPr>
        <w:t>energy</w:t>
      </w:r>
      <w:r w:rsidRPr="009335D1">
        <w:rPr>
          <w:spacing w:val="4"/>
          <w:sz w:val="24"/>
          <w:szCs w:val="24"/>
        </w:rPr>
        <w:t xml:space="preserve"> </w:t>
      </w:r>
      <w:r w:rsidRPr="009335D1">
        <w:rPr>
          <w:spacing w:val="-1"/>
          <w:sz w:val="24"/>
          <w:szCs w:val="24"/>
        </w:rPr>
        <w:t>conservation</w:t>
      </w:r>
      <w:r w:rsidRPr="009335D1">
        <w:rPr>
          <w:spacing w:val="4"/>
          <w:sz w:val="24"/>
          <w:szCs w:val="24"/>
        </w:rPr>
        <w:t xml:space="preserve"> </w:t>
      </w:r>
      <w:r w:rsidRPr="009335D1">
        <w:rPr>
          <w:sz w:val="24"/>
          <w:szCs w:val="24"/>
        </w:rPr>
        <w:t>plan</w:t>
      </w:r>
      <w:r w:rsidRPr="009335D1">
        <w:rPr>
          <w:spacing w:val="2"/>
          <w:sz w:val="24"/>
          <w:szCs w:val="24"/>
        </w:rPr>
        <w:t xml:space="preserve"> </w:t>
      </w:r>
      <w:r w:rsidRPr="009335D1">
        <w:rPr>
          <w:spacing w:val="-1"/>
          <w:sz w:val="24"/>
          <w:szCs w:val="24"/>
        </w:rPr>
        <w:t>issued</w:t>
      </w:r>
      <w:r w:rsidRPr="009335D1">
        <w:rPr>
          <w:spacing w:val="5"/>
          <w:sz w:val="24"/>
          <w:szCs w:val="24"/>
        </w:rPr>
        <w:t xml:space="preserve"> </w:t>
      </w:r>
      <w:r w:rsidRPr="009335D1">
        <w:rPr>
          <w:sz w:val="24"/>
          <w:szCs w:val="24"/>
        </w:rPr>
        <w:t>in</w:t>
      </w:r>
      <w:r w:rsidRPr="009335D1">
        <w:rPr>
          <w:spacing w:val="2"/>
          <w:sz w:val="24"/>
          <w:szCs w:val="24"/>
        </w:rPr>
        <w:t xml:space="preserve"> </w:t>
      </w:r>
      <w:r w:rsidRPr="009335D1">
        <w:rPr>
          <w:spacing w:val="-1"/>
          <w:sz w:val="24"/>
          <w:szCs w:val="24"/>
        </w:rPr>
        <w:t>compliance</w:t>
      </w:r>
      <w:r w:rsidRPr="009335D1">
        <w:rPr>
          <w:spacing w:val="5"/>
          <w:sz w:val="24"/>
          <w:szCs w:val="24"/>
        </w:rPr>
        <w:t xml:space="preserve"> </w:t>
      </w:r>
      <w:r w:rsidRPr="009335D1">
        <w:rPr>
          <w:spacing w:val="-1"/>
          <w:sz w:val="24"/>
          <w:szCs w:val="24"/>
        </w:rPr>
        <w:t>with</w:t>
      </w:r>
      <w:r w:rsidRPr="009335D1">
        <w:rPr>
          <w:spacing w:val="2"/>
          <w:sz w:val="24"/>
          <w:szCs w:val="24"/>
        </w:rPr>
        <w:t xml:space="preserve"> </w:t>
      </w:r>
      <w:r w:rsidRPr="009335D1">
        <w:rPr>
          <w:sz w:val="24"/>
          <w:szCs w:val="24"/>
        </w:rPr>
        <w:t>the</w:t>
      </w:r>
      <w:r w:rsidRPr="009335D1">
        <w:rPr>
          <w:spacing w:val="5"/>
          <w:sz w:val="24"/>
          <w:szCs w:val="24"/>
        </w:rPr>
        <w:t xml:space="preserve"> </w:t>
      </w:r>
      <w:r w:rsidRPr="009335D1">
        <w:rPr>
          <w:spacing w:val="-1"/>
          <w:sz w:val="24"/>
          <w:szCs w:val="24"/>
        </w:rPr>
        <w:t>Energy</w:t>
      </w:r>
      <w:r w:rsidRPr="009335D1">
        <w:rPr>
          <w:spacing w:val="4"/>
          <w:sz w:val="24"/>
          <w:szCs w:val="24"/>
        </w:rPr>
        <w:t xml:space="preserve"> </w:t>
      </w:r>
      <w:r w:rsidRPr="009335D1">
        <w:rPr>
          <w:spacing w:val="-2"/>
          <w:sz w:val="24"/>
          <w:szCs w:val="24"/>
        </w:rPr>
        <w:t>Policy</w:t>
      </w:r>
      <w:r w:rsidRPr="009335D1">
        <w:rPr>
          <w:spacing w:val="71"/>
          <w:sz w:val="24"/>
          <w:szCs w:val="24"/>
        </w:rPr>
        <w:t xml:space="preserve"> </w:t>
      </w:r>
      <w:r w:rsidRPr="009335D1">
        <w:rPr>
          <w:sz w:val="24"/>
          <w:szCs w:val="24"/>
        </w:rPr>
        <w:t xml:space="preserve">and </w:t>
      </w:r>
      <w:r w:rsidRPr="009335D1">
        <w:rPr>
          <w:spacing w:val="-1"/>
          <w:sz w:val="24"/>
          <w:szCs w:val="24"/>
        </w:rPr>
        <w:t>Conservation</w:t>
      </w:r>
      <w:r w:rsidRPr="009335D1">
        <w:rPr>
          <w:sz w:val="24"/>
          <w:szCs w:val="24"/>
        </w:rPr>
        <w:t xml:space="preserve"> </w:t>
      </w:r>
      <w:r w:rsidRPr="009335D1">
        <w:rPr>
          <w:spacing w:val="-2"/>
          <w:sz w:val="24"/>
          <w:szCs w:val="24"/>
        </w:rPr>
        <w:t>Act</w:t>
      </w:r>
      <w:r w:rsidRPr="009335D1">
        <w:rPr>
          <w:spacing w:val="1"/>
          <w:sz w:val="24"/>
          <w:szCs w:val="24"/>
        </w:rPr>
        <w:t xml:space="preserve"> </w:t>
      </w:r>
      <w:r w:rsidRPr="009335D1">
        <w:rPr>
          <w:sz w:val="24"/>
          <w:szCs w:val="24"/>
        </w:rPr>
        <w:t>(42</w:t>
      </w:r>
      <w:r w:rsidRPr="009335D1">
        <w:rPr>
          <w:spacing w:val="-5"/>
          <w:sz w:val="24"/>
          <w:szCs w:val="24"/>
        </w:rPr>
        <w:t xml:space="preserve"> </w:t>
      </w:r>
      <w:r w:rsidRPr="009335D1">
        <w:rPr>
          <w:spacing w:val="-1"/>
          <w:sz w:val="24"/>
          <w:szCs w:val="24"/>
        </w:rPr>
        <w:t>USC</w:t>
      </w:r>
      <w:r w:rsidRPr="009335D1">
        <w:rPr>
          <w:spacing w:val="-2"/>
          <w:sz w:val="24"/>
          <w:szCs w:val="24"/>
        </w:rPr>
        <w:t xml:space="preserve"> </w:t>
      </w:r>
      <w:r w:rsidRPr="009335D1">
        <w:rPr>
          <w:sz w:val="24"/>
          <w:szCs w:val="24"/>
        </w:rPr>
        <w:t>6201</w:t>
      </w:r>
      <w:r w:rsidRPr="009335D1">
        <w:rPr>
          <w:i/>
          <w:iCs/>
          <w:sz w:val="24"/>
          <w:szCs w:val="24"/>
        </w:rPr>
        <w:t>et</w:t>
      </w:r>
      <w:r w:rsidRPr="009335D1">
        <w:rPr>
          <w:i/>
          <w:iCs/>
          <w:spacing w:val="-2"/>
          <w:sz w:val="24"/>
          <w:szCs w:val="24"/>
        </w:rPr>
        <w:t xml:space="preserve"> </w:t>
      </w:r>
      <w:proofErr w:type="spellStart"/>
      <w:r w:rsidRPr="009335D1">
        <w:rPr>
          <w:i/>
          <w:iCs/>
          <w:spacing w:val="-1"/>
          <w:sz w:val="24"/>
          <w:szCs w:val="24"/>
        </w:rPr>
        <w:t>seq</w:t>
      </w:r>
      <w:proofErr w:type="spellEnd"/>
      <w:r w:rsidRPr="009335D1">
        <w:rPr>
          <w:spacing w:val="-1"/>
          <w:sz w:val="24"/>
          <w:szCs w:val="24"/>
        </w:rPr>
        <w:t>).</w:t>
      </w:r>
    </w:p>
    <w:p w:rsidR="001C4779" w:rsidRPr="009335D1" w:rsidRDefault="001C4779" w:rsidP="001C4779">
      <w:pPr>
        <w:pStyle w:val="Heading1"/>
        <w:kinsoku w:val="0"/>
        <w:overflowPunct w:val="0"/>
        <w:spacing w:before="61"/>
        <w:jc w:val="both"/>
        <w:rPr>
          <w:spacing w:val="-1"/>
        </w:rPr>
      </w:pPr>
    </w:p>
    <w:p w:rsidR="001C4779" w:rsidRDefault="001C4779" w:rsidP="001C4779">
      <w:pPr>
        <w:pStyle w:val="Heading1"/>
        <w:kinsoku w:val="0"/>
        <w:overflowPunct w:val="0"/>
        <w:spacing w:before="61"/>
        <w:jc w:val="both"/>
        <w:rPr>
          <w:spacing w:val="-1"/>
        </w:rPr>
      </w:pPr>
    </w:p>
    <w:p w:rsidR="001C4779" w:rsidRPr="004852CE" w:rsidRDefault="001C4779" w:rsidP="00E23B7D">
      <w:pPr>
        <w:pStyle w:val="Heading1"/>
        <w:kinsoku w:val="0"/>
        <w:overflowPunct w:val="0"/>
        <w:spacing w:before="61"/>
        <w:ind w:hanging="3202"/>
        <w:jc w:val="both"/>
        <w:rPr>
          <w:b w:val="0"/>
          <w:bCs w:val="0"/>
          <w:strike/>
          <w:sz w:val="28"/>
          <w:szCs w:val="28"/>
        </w:rPr>
      </w:pPr>
      <w:r w:rsidRPr="004852CE">
        <w:rPr>
          <w:strike/>
          <w:spacing w:val="-1"/>
          <w:sz w:val="28"/>
          <w:szCs w:val="28"/>
        </w:rPr>
        <w:t>C15</w:t>
      </w:r>
      <w:r w:rsidRPr="004852CE">
        <w:rPr>
          <w:strike/>
          <w:sz w:val="28"/>
          <w:szCs w:val="28"/>
        </w:rPr>
        <w:t xml:space="preserve">     </w:t>
      </w:r>
      <w:r w:rsidRPr="004852CE">
        <w:rPr>
          <w:strike/>
          <w:spacing w:val="10"/>
          <w:sz w:val="28"/>
          <w:szCs w:val="28"/>
        </w:rPr>
        <w:t xml:space="preserve"> </w:t>
      </w:r>
      <w:r w:rsidRPr="004852CE">
        <w:rPr>
          <w:strike/>
          <w:spacing w:val="-2"/>
          <w:sz w:val="28"/>
          <w:szCs w:val="28"/>
        </w:rPr>
        <w:t>DRUG</w:t>
      </w:r>
      <w:r w:rsidRPr="004852CE">
        <w:rPr>
          <w:strike/>
          <w:spacing w:val="1"/>
          <w:sz w:val="28"/>
          <w:szCs w:val="28"/>
        </w:rPr>
        <w:t xml:space="preserve"> </w:t>
      </w:r>
      <w:r w:rsidRPr="004852CE">
        <w:rPr>
          <w:strike/>
          <w:spacing w:val="-1"/>
          <w:sz w:val="28"/>
          <w:szCs w:val="28"/>
        </w:rPr>
        <w:t xml:space="preserve">FREE </w:t>
      </w:r>
      <w:r w:rsidRPr="004852CE">
        <w:rPr>
          <w:strike/>
          <w:spacing w:val="-2"/>
          <w:sz w:val="28"/>
          <w:szCs w:val="28"/>
        </w:rPr>
        <w:t>WORKPLACE</w:t>
      </w:r>
      <w:r w:rsidRPr="004852CE">
        <w:rPr>
          <w:strike/>
          <w:spacing w:val="-1"/>
          <w:sz w:val="28"/>
          <w:szCs w:val="28"/>
        </w:rPr>
        <w:t xml:space="preserve"> REQUIREMENTS</w:t>
      </w:r>
    </w:p>
    <w:p w:rsidR="001C4779" w:rsidRPr="004852CE" w:rsidRDefault="001C4779" w:rsidP="001C4779">
      <w:pPr>
        <w:pStyle w:val="BodyText"/>
        <w:kinsoku w:val="0"/>
        <w:overflowPunct w:val="0"/>
        <w:jc w:val="both"/>
        <w:rPr>
          <w:strike/>
          <w:sz w:val="24"/>
          <w:szCs w:val="24"/>
        </w:rPr>
      </w:pPr>
      <w:r w:rsidRPr="004852CE">
        <w:rPr>
          <w:strike/>
          <w:spacing w:val="-1"/>
          <w:sz w:val="24"/>
          <w:szCs w:val="24"/>
        </w:rPr>
        <w:t>Dollar</w:t>
      </w:r>
      <w:r w:rsidRPr="004852CE">
        <w:rPr>
          <w:strike/>
          <w:spacing w:val="1"/>
          <w:sz w:val="24"/>
          <w:szCs w:val="24"/>
        </w:rPr>
        <w:t xml:space="preserve"> </w:t>
      </w:r>
      <w:r w:rsidRPr="004852CE">
        <w:rPr>
          <w:strike/>
          <w:spacing w:val="-1"/>
          <w:sz w:val="24"/>
          <w:szCs w:val="24"/>
        </w:rPr>
        <w:t>Threshold:</w:t>
      </w:r>
      <w:r w:rsidRPr="004852CE">
        <w:rPr>
          <w:strike/>
          <w:spacing w:val="1"/>
          <w:sz w:val="24"/>
          <w:szCs w:val="24"/>
        </w:rPr>
        <w:t xml:space="preserve"> </w:t>
      </w:r>
      <w:r w:rsidRPr="004852CE">
        <w:rPr>
          <w:strike/>
          <w:sz w:val="24"/>
          <w:szCs w:val="24"/>
        </w:rPr>
        <w:t>$0</w:t>
      </w:r>
    </w:p>
    <w:p w:rsidR="00B052C8" w:rsidRPr="009335D1" w:rsidRDefault="00B052C8" w:rsidP="00B052C8">
      <w:pPr>
        <w:pStyle w:val="BodyText"/>
        <w:kinsoku w:val="0"/>
        <w:overflowPunct w:val="0"/>
        <w:ind w:right="122"/>
        <w:jc w:val="both"/>
        <w:rPr>
          <w:b/>
          <w:sz w:val="24"/>
          <w:szCs w:val="24"/>
        </w:rPr>
      </w:pPr>
      <w:proofErr w:type="gramStart"/>
      <w:r w:rsidRPr="009335D1">
        <w:rPr>
          <w:spacing w:val="-1"/>
          <w:sz w:val="24"/>
          <w:szCs w:val="24"/>
        </w:rPr>
        <w:t>.</w:t>
      </w:r>
      <w:r w:rsidRPr="009335D1">
        <w:rPr>
          <w:i/>
          <w:iCs/>
          <w:spacing w:val="-1"/>
          <w:sz w:val="24"/>
          <w:szCs w:val="24"/>
        </w:rPr>
        <w:t>(</w:t>
      </w:r>
      <w:proofErr w:type="gramEnd"/>
      <w:r w:rsidRPr="009335D1">
        <w:rPr>
          <w:b/>
          <w:i/>
          <w:iCs/>
          <w:spacing w:val="-1"/>
          <w:sz w:val="24"/>
          <w:szCs w:val="24"/>
        </w:rPr>
        <w:t>DOES</w:t>
      </w:r>
      <w:r w:rsidRPr="009335D1">
        <w:rPr>
          <w:b/>
          <w:i/>
          <w:iCs/>
          <w:sz w:val="24"/>
          <w:szCs w:val="24"/>
        </w:rPr>
        <w:t xml:space="preserve"> </w:t>
      </w:r>
      <w:r w:rsidRPr="009335D1">
        <w:rPr>
          <w:b/>
          <w:i/>
          <w:iCs/>
          <w:spacing w:val="-2"/>
          <w:sz w:val="24"/>
          <w:szCs w:val="24"/>
        </w:rPr>
        <w:t>NOT</w:t>
      </w:r>
      <w:r w:rsidRPr="009335D1">
        <w:rPr>
          <w:b/>
          <w:i/>
          <w:iCs/>
          <w:sz w:val="24"/>
          <w:szCs w:val="24"/>
        </w:rPr>
        <w:t xml:space="preserve"> </w:t>
      </w:r>
      <w:r w:rsidRPr="009335D1">
        <w:rPr>
          <w:b/>
          <w:i/>
          <w:iCs/>
          <w:spacing w:val="-1"/>
          <w:sz w:val="24"/>
          <w:szCs w:val="24"/>
        </w:rPr>
        <w:t xml:space="preserve">APPLY </w:t>
      </w:r>
      <w:r w:rsidRPr="009335D1">
        <w:rPr>
          <w:b/>
          <w:i/>
          <w:iCs/>
          <w:sz w:val="24"/>
          <w:szCs w:val="24"/>
        </w:rPr>
        <w:t>TO</w:t>
      </w:r>
      <w:r w:rsidRPr="009335D1">
        <w:rPr>
          <w:b/>
          <w:i/>
          <w:iCs/>
          <w:spacing w:val="-2"/>
          <w:sz w:val="24"/>
          <w:szCs w:val="24"/>
        </w:rPr>
        <w:t xml:space="preserve"> </w:t>
      </w:r>
      <w:r w:rsidRPr="009335D1">
        <w:rPr>
          <w:b/>
          <w:i/>
          <w:iCs/>
          <w:spacing w:val="-1"/>
          <w:sz w:val="24"/>
          <w:szCs w:val="24"/>
        </w:rPr>
        <w:t>THIS</w:t>
      </w:r>
      <w:r w:rsidRPr="009335D1">
        <w:rPr>
          <w:b/>
          <w:i/>
          <w:iCs/>
          <w:sz w:val="24"/>
          <w:szCs w:val="24"/>
        </w:rPr>
        <w:t xml:space="preserve"> </w:t>
      </w:r>
      <w:r w:rsidRPr="009335D1">
        <w:rPr>
          <w:b/>
          <w:i/>
          <w:iCs/>
          <w:spacing w:val="-1"/>
          <w:sz w:val="24"/>
          <w:szCs w:val="24"/>
        </w:rPr>
        <w:t>CONTRACT)</w:t>
      </w:r>
    </w:p>
    <w:p w:rsidR="00B052C8" w:rsidRDefault="00B052C8" w:rsidP="009335D1">
      <w:pPr>
        <w:pStyle w:val="BodyText"/>
        <w:kinsoku w:val="0"/>
        <w:overflowPunct w:val="0"/>
        <w:ind w:right="122"/>
        <w:jc w:val="both"/>
        <w:rPr>
          <w:strike/>
          <w:sz w:val="24"/>
          <w:szCs w:val="24"/>
        </w:rPr>
      </w:pPr>
    </w:p>
    <w:p w:rsidR="001C4779" w:rsidRPr="009335D1" w:rsidRDefault="001C4779" w:rsidP="009335D1">
      <w:pPr>
        <w:pStyle w:val="BodyText"/>
        <w:kinsoku w:val="0"/>
        <w:overflowPunct w:val="0"/>
        <w:ind w:right="122"/>
        <w:jc w:val="both"/>
        <w:rPr>
          <w:b/>
          <w:sz w:val="24"/>
          <w:szCs w:val="24"/>
        </w:rPr>
      </w:pPr>
      <w:r w:rsidRPr="004852CE">
        <w:rPr>
          <w:strike/>
          <w:sz w:val="24"/>
          <w:szCs w:val="24"/>
        </w:rPr>
        <w:t>This</w:t>
      </w:r>
      <w:r w:rsidRPr="004852CE">
        <w:rPr>
          <w:strike/>
          <w:spacing w:val="46"/>
          <w:sz w:val="24"/>
          <w:szCs w:val="24"/>
        </w:rPr>
        <w:t xml:space="preserve"> </w:t>
      </w:r>
      <w:r w:rsidRPr="004852CE">
        <w:rPr>
          <w:strike/>
          <w:spacing w:val="-1"/>
          <w:sz w:val="24"/>
          <w:szCs w:val="24"/>
        </w:rPr>
        <w:t>provision</w:t>
      </w:r>
      <w:r w:rsidRPr="004852CE">
        <w:rPr>
          <w:strike/>
          <w:spacing w:val="45"/>
          <w:sz w:val="24"/>
          <w:szCs w:val="24"/>
        </w:rPr>
        <w:t xml:space="preserve"> </w:t>
      </w:r>
      <w:r w:rsidRPr="004852CE">
        <w:rPr>
          <w:strike/>
          <w:spacing w:val="-1"/>
          <w:sz w:val="24"/>
          <w:szCs w:val="24"/>
        </w:rPr>
        <w:t>applies</w:t>
      </w:r>
      <w:r w:rsidRPr="004852CE">
        <w:rPr>
          <w:strike/>
          <w:spacing w:val="46"/>
          <w:sz w:val="24"/>
          <w:szCs w:val="24"/>
        </w:rPr>
        <w:t xml:space="preserve"> </w:t>
      </w:r>
      <w:r w:rsidRPr="004852CE">
        <w:rPr>
          <w:strike/>
          <w:sz w:val="24"/>
          <w:szCs w:val="24"/>
        </w:rPr>
        <w:t>to</w:t>
      </w:r>
      <w:r w:rsidRPr="004852CE">
        <w:rPr>
          <w:strike/>
          <w:spacing w:val="43"/>
          <w:sz w:val="24"/>
          <w:szCs w:val="24"/>
        </w:rPr>
        <w:t xml:space="preserve"> </w:t>
      </w:r>
      <w:r w:rsidRPr="004852CE">
        <w:rPr>
          <w:strike/>
          <w:sz w:val="24"/>
          <w:szCs w:val="24"/>
        </w:rPr>
        <w:t>all</w:t>
      </w:r>
      <w:r w:rsidRPr="004852CE">
        <w:rPr>
          <w:strike/>
          <w:spacing w:val="46"/>
          <w:sz w:val="24"/>
          <w:szCs w:val="24"/>
        </w:rPr>
        <w:t xml:space="preserve"> </w:t>
      </w:r>
      <w:r w:rsidRPr="004852CE">
        <w:rPr>
          <w:strike/>
          <w:spacing w:val="-2"/>
          <w:sz w:val="24"/>
          <w:szCs w:val="24"/>
        </w:rPr>
        <w:t>AIP</w:t>
      </w:r>
      <w:r w:rsidRPr="004852CE">
        <w:rPr>
          <w:strike/>
          <w:spacing w:val="45"/>
          <w:sz w:val="24"/>
          <w:szCs w:val="24"/>
        </w:rPr>
        <w:t xml:space="preserve"> </w:t>
      </w:r>
      <w:r w:rsidRPr="004852CE">
        <w:rPr>
          <w:strike/>
          <w:spacing w:val="-1"/>
          <w:sz w:val="24"/>
          <w:szCs w:val="24"/>
        </w:rPr>
        <w:t>funded</w:t>
      </w:r>
      <w:r w:rsidRPr="004852CE">
        <w:rPr>
          <w:strike/>
          <w:spacing w:val="45"/>
          <w:sz w:val="24"/>
          <w:szCs w:val="24"/>
        </w:rPr>
        <w:t xml:space="preserve"> </w:t>
      </w:r>
      <w:r w:rsidRPr="004852CE">
        <w:rPr>
          <w:strike/>
          <w:spacing w:val="-1"/>
          <w:sz w:val="24"/>
          <w:szCs w:val="24"/>
        </w:rPr>
        <w:t>projects,</w:t>
      </w:r>
      <w:r w:rsidRPr="004852CE">
        <w:rPr>
          <w:strike/>
          <w:spacing w:val="46"/>
          <w:sz w:val="24"/>
          <w:szCs w:val="24"/>
        </w:rPr>
        <w:t xml:space="preserve"> </w:t>
      </w:r>
      <w:r w:rsidRPr="004852CE">
        <w:rPr>
          <w:strike/>
          <w:spacing w:val="-1"/>
          <w:sz w:val="24"/>
          <w:szCs w:val="24"/>
        </w:rPr>
        <w:t>but</w:t>
      </w:r>
      <w:r w:rsidRPr="004852CE">
        <w:rPr>
          <w:strike/>
          <w:spacing w:val="46"/>
          <w:sz w:val="24"/>
          <w:szCs w:val="24"/>
        </w:rPr>
        <w:t xml:space="preserve"> </w:t>
      </w:r>
      <w:r w:rsidRPr="004852CE">
        <w:rPr>
          <w:strike/>
          <w:sz w:val="24"/>
          <w:szCs w:val="24"/>
        </w:rPr>
        <w:t>not</w:t>
      </w:r>
      <w:r w:rsidRPr="004852CE">
        <w:rPr>
          <w:strike/>
          <w:spacing w:val="44"/>
          <w:sz w:val="24"/>
          <w:szCs w:val="24"/>
        </w:rPr>
        <w:t xml:space="preserve"> </w:t>
      </w:r>
      <w:r w:rsidRPr="004852CE">
        <w:rPr>
          <w:strike/>
          <w:sz w:val="24"/>
          <w:szCs w:val="24"/>
        </w:rPr>
        <w:t>to</w:t>
      </w:r>
      <w:r w:rsidRPr="004852CE">
        <w:rPr>
          <w:strike/>
          <w:spacing w:val="45"/>
          <w:sz w:val="24"/>
          <w:szCs w:val="24"/>
        </w:rPr>
        <w:t xml:space="preserve"> </w:t>
      </w:r>
      <w:r w:rsidRPr="004852CE">
        <w:rPr>
          <w:strike/>
          <w:spacing w:val="-1"/>
          <w:sz w:val="24"/>
          <w:szCs w:val="24"/>
        </w:rPr>
        <w:t>the</w:t>
      </w:r>
      <w:r w:rsidRPr="004852CE">
        <w:rPr>
          <w:strike/>
          <w:spacing w:val="45"/>
          <w:sz w:val="24"/>
          <w:szCs w:val="24"/>
        </w:rPr>
        <w:t xml:space="preserve"> </w:t>
      </w:r>
      <w:r w:rsidRPr="004852CE">
        <w:rPr>
          <w:strike/>
          <w:spacing w:val="-1"/>
          <w:sz w:val="24"/>
          <w:szCs w:val="24"/>
        </w:rPr>
        <w:t>contracts</w:t>
      </w:r>
      <w:r w:rsidRPr="004852CE">
        <w:rPr>
          <w:strike/>
          <w:spacing w:val="46"/>
          <w:sz w:val="24"/>
          <w:szCs w:val="24"/>
        </w:rPr>
        <w:t xml:space="preserve"> </w:t>
      </w:r>
      <w:r w:rsidRPr="004852CE">
        <w:rPr>
          <w:strike/>
          <w:spacing w:val="-1"/>
          <w:sz w:val="24"/>
          <w:szCs w:val="24"/>
        </w:rPr>
        <w:t>between</w:t>
      </w:r>
      <w:r w:rsidRPr="004852CE">
        <w:rPr>
          <w:strike/>
          <w:spacing w:val="45"/>
          <w:sz w:val="24"/>
          <w:szCs w:val="24"/>
        </w:rPr>
        <w:t xml:space="preserve"> </w:t>
      </w:r>
      <w:r w:rsidRPr="004852CE">
        <w:rPr>
          <w:strike/>
          <w:spacing w:val="-1"/>
          <w:sz w:val="24"/>
          <w:szCs w:val="24"/>
        </w:rPr>
        <w:t>the</w:t>
      </w:r>
      <w:r w:rsidRPr="004852CE">
        <w:rPr>
          <w:strike/>
          <w:spacing w:val="45"/>
          <w:sz w:val="24"/>
          <w:szCs w:val="24"/>
        </w:rPr>
        <w:t xml:space="preserve"> </w:t>
      </w:r>
      <w:r w:rsidRPr="004852CE">
        <w:rPr>
          <w:strike/>
          <w:spacing w:val="-1"/>
          <w:sz w:val="24"/>
          <w:szCs w:val="24"/>
        </w:rPr>
        <w:t xml:space="preserve">Charlottesville Albemarle Airport Authority </w:t>
      </w:r>
      <w:r w:rsidRPr="004852CE">
        <w:rPr>
          <w:strike/>
          <w:sz w:val="24"/>
          <w:szCs w:val="24"/>
        </w:rPr>
        <w:t>and a</w:t>
      </w:r>
      <w:r w:rsidRPr="004852CE">
        <w:rPr>
          <w:strike/>
          <w:spacing w:val="-2"/>
          <w:sz w:val="24"/>
          <w:szCs w:val="24"/>
        </w:rPr>
        <w:t xml:space="preserve"> </w:t>
      </w:r>
      <w:r w:rsidRPr="004852CE">
        <w:rPr>
          <w:strike/>
          <w:spacing w:val="-1"/>
          <w:sz w:val="24"/>
          <w:szCs w:val="24"/>
        </w:rPr>
        <w:t>contractor,</w:t>
      </w:r>
      <w:r w:rsidRPr="004852CE">
        <w:rPr>
          <w:strike/>
          <w:sz w:val="24"/>
          <w:szCs w:val="24"/>
        </w:rPr>
        <w:t xml:space="preserve"> </w:t>
      </w:r>
      <w:r w:rsidRPr="004852CE">
        <w:rPr>
          <w:strike/>
          <w:spacing w:val="-1"/>
          <w:sz w:val="24"/>
          <w:szCs w:val="24"/>
        </w:rPr>
        <w:t>subcontractors,</w:t>
      </w:r>
      <w:r w:rsidRPr="004852CE">
        <w:rPr>
          <w:strike/>
          <w:spacing w:val="-2"/>
          <w:sz w:val="24"/>
          <w:szCs w:val="24"/>
        </w:rPr>
        <w:t xml:space="preserve"> </w:t>
      </w:r>
      <w:r w:rsidRPr="004852CE">
        <w:rPr>
          <w:strike/>
          <w:spacing w:val="-1"/>
          <w:sz w:val="24"/>
          <w:szCs w:val="24"/>
        </w:rPr>
        <w:t>suppliers,</w:t>
      </w:r>
      <w:r w:rsidRPr="004852CE">
        <w:rPr>
          <w:strike/>
          <w:spacing w:val="-2"/>
          <w:sz w:val="24"/>
          <w:szCs w:val="24"/>
        </w:rPr>
        <w:t xml:space="preserve"> </w:t>
      </w:r>
      <w:r w:rsidRPr="004852CE">
        <w:rPr>
          <w:strike/>
          <w:sz w:val="24"/>
          <w:szCs w:val="24"/>
        </w:rPr>
        <w:t>or</w:t>
      </w:r>
      <w:r w:rsidRPr="004852CE">
        <w:rPr>
          <w:strike/>
          <w:spacing w:val="-2"/>
          <w:sz w:val="24"/>
          <w:szCs w:val="24"/>
        </w:rPr>
        <w:t xml:space="preserve"> </w:t>
      </w:r>
      <w:proofErr w:type="spellStart"/>
      <w:r w:rsidRPr="004852CE">
        <w:rPr>
          <w:strike/>
          <w:spacing w:val="-1"/>
          <w:sz w:val="24"/>
          <w:szCs w:val="24"/>
        </w:rPr>
        <w:t>subgrantees</w:t>
      </w:r>
      <w:proofErr w:type="spellEnd"/>
    </w:p>
    <w:p w:rsidR="001C4779" w:rsidRDefault="001C4779" w:rsidP="001C4779">
      <w:pPr>
        <w:pStyle w:val="BodyText"/>
        <w:kinsoku w:val="0"/>
        <w:overflowPunct w:val="0"/>
        <w:rPr>
          <w:i/>
          <w:iCs/>
        </w:rPr>
      </w:pPr>
    </w:p>
    <w:p w:rsidR="001C4779" w:rsidRDefault="001C4779" w:rsidP="001C4779">
      <w:pPr>
        <w:pStyle w:val="BodyText"/>
        <w:kinsoku w:val="0"/>
        <w:overflowPunct w:val="0"/>
        <w:spacing w:before="8"/>
        <w:rPr>
          <w:i/>
          <w:iCs/>
          <w:sz w:val="20"/>
          <w:szCs w:val="20"/>
        </w:rPr>
      </w:pPr>
    </w:p>
    <w:p w:rsidR="009335D1" w:rsidRDefault="009335D1" w:rsidP="001C4779">
      <w:pPr>
        <w:pStyle w:val="BodyText"/>
        <w:kinsoku w:val="0"/>
        <w:overflowPunct w:val="0"/>
        <w:spacing w:before="8"/>
        <w:rPr>
          <w:i/>
          <w:iCs/>
          <w:sz w:val="20"/>
          <w:szCs w:val="20"/>
        </w:rPr>
      </w:pPr>
    </w:p>
    <w:p w:rsidR="001C4779" w:rsidRPr="00773A72" w:rsidRDefault="001C4779" w:rsidP="00E23B7D">
      <w:pPr>
        <w:pStyle w:val="Heading1"/>
        <w:kinsoku w:val="0"/>
        <w:overflowPunct w:val="0"/>
        <w:ind w:hanging="3202"/>
        <w:jc w:val="both"/>
        <w:rPr>
          <w:b w:val="0"/>
          <w:bCs w:val="0"/>
          <w:sz w:val="28"/>
          <w:szCs w:val="28"/>
        </w:rPr>
      </w:pPr>
      <w:r>
        <w:rPr>
          <w:spacing w:val="-1"/>
          <w:sz w:val="28"/>
          <w:szCs w:val="28"/>
        </w:rPr>
        <w:t>C</w:t>
      </w:r>
      <w:r w:rsidRPr="00773A72">
        <w:rPr>
          <w:spacing w:val="-1"/>
          <w:sz w:val="28"/>
          <w:szCs w:val="28"/>
        </w:rPr>
        <w:t>16</w:t>
      </w:r>
      <w:r w:rsidRPr="00773A72">
        <w:rPr>
          <w:sz w:val="28"/>
          <w:szCs w:val="28"/>
        </w:rPr>
        <w:t xml:space="preserve">     </w:t>
      </w:r>
      <w:r w:rsidRPr="00773A72">
        <w:rPr>
          <w:spacing w:val="10"/>
          <w:sz w:val="28"/>
          <w:szCs w:val="28"/>
        </w:rPr>
        <w:t xml:space="preserve"> </w:t>
      </w:r>
      <w:r w:rsidRPr="00773A72">
        <w:rPr>
          <w:spacing w:val="-1"/>
          <w:sz w:val="28"/>
          <w:szCs w:val="28"/>
        </w:rPr>
        <w:t>EQUAL EMPLOYEMENT</w:t>
      </w:r>
      <w:r w:rsidRPr="00773A72">
        <w:rPr>
          <w:sz w:val="28"/>
          <w:szCs w:val="28"/>
        </w:rPr>
        <w:t xml:space="preserve"> </w:t>
      </w:r>
      <w:r w:rsidRPr="00773A72">
        <w:rPr>
          <w:spacing w:val="-1"/>
          <w:sz w:val="28"/>
          <w:szCs w:val="28"/>
        </w:rPr>
        <w:t>OPPORTUNITY (EEO)</w:t>
      </w:r>
    </w:p>
    <w:p w:rsidR="001C4779" w:rsidRPr="009335D1" w:rsidRDefault="001C4779" w:rsidP="009335D1">
      <w:pPr>
        <w:pStyle w:val="BodyText"/>
        <w:kinsoku w:val="0"/>
        <w:overflowPunct w:val="0"/>
        <w:jc w:val="both"/>
        <w:rPr>
          <w:spacing w:val="-1"/>
          <w:sz w:val="24"/>
          <w:szCs w:val="24"/>
        </w:rPr>
      </w:pPr>
      <w:r w:rsidRPr="009335D1">
        <w:rPr>
          <w:spacing w:val="-1"/>
          <w:sz w:val="24"/>
          <w:szCs w:val="24"/>
        </w:rPr>
        <w:t>Dollar</w:t>
      </w:r>
      <w:r w:rsidRPr="009335D1">
        <w:rPr>
          <w:sz w:val="24"/>
          <w:szCs w:val="24"/>
        </w:rPr>
        <w:t xml:space="preserve"> </w:t>
      </w:r>
      <w:r w:rsidRPr="009335D1">
        <w:rPr>
          <w:spacing w:val="-1"/>
          <w:sz w:val="24"/>
          <w:szCs w:val="24"/>
        </w:rPr>
        <w:t>Threshold:</w:t>
      </w:r>
      <w:r w:rsidRPr="009335D1">
        <w:rPr>
          <w:spacing w:val="1"/>
          <w:sz w:val="24"/>
          <w:szCs w:val="24"/>
        </w:rPr>
        <w:t xml:space="preserve"> </w:t>
      </w:r>
      <w:r w:rsidRPr="009335D1">
        <w:rPr>
          <w:spacing w:val="-1"/>
          <w:sz w:val="24"/>
          <w:szCs w:val="24"/>
        </w:rPr>
        <w:t>$10,000</w:t>
      </w:r>
    </w:p>
    <w:p w:rsidR="001C4779" w:rsidRPr="009335D1" w:rsidRDefault="001C4779" w:rsidP="001C4779">
      <w:pPr>
        <w:pStyle w:val="BodyText"/>
        <w:kinsoku w:val="0"/>
        <w:overflowPunct w:val="0"/>
        <w:jc w:val="both"/>
        <w:rPr>
          <w:spacing w:val="-1"/>
          <w:sz w:val="24"/>
          <w:szCs w:val="24"/>
        </w:rPr>
      </w:pPr>
      <w:r w:rsidRPr="009335D1">
        <w:rPr>
          <w:spacing w:val="-1"/>
          <w:sz w:val="24"/>
          <w:szCs w:val="24"/>
        </w:rPr>
        <w:t>During</w:t>
      </w:r>
      <w:r w:rsidRPr="009335D1">
        <w:rPr>
          <w:spacing w:val="-3"/>
          <w:sz w:val="24"/>
          <w:szCs w:val="24"/>
        </w:rPr>
        <w:t xml:space="preserve"> </w:t>
      </w:r>
      <w:r w:rsidRPr="009335D1">
        <w:rPr>
          <w:sz w:val="24"/>
          <w:szCs w:val="24"/>
        </w:rPr>
        <w:t>the</w:t>
      </w:r>
      <w:r w:rsidRPr="009335D1">
        <w:rPr>
          <w:spacing w:val="-2"/>
          <w:sz w:val="24"/>
          <w:szCs w:val="24"/>
        </w:rPr>
        <w:t xml:space="preserve"> </w:t>
      </w:r>
      <w:r w:rsidRPr="009335D1">
        <w:rPr>
          <w:spacing w:val="-1"/>
          <w:sz w:val="24"/>
          <w:szCs w:val="24"/>
        </w:rPr>
        <w:t>performance</w:t>
      </w:r>
      <w:r w:rsidRPr="009335D1">
        <w:rPr>
          <w:spacing w:val="-2"/>
          <w:sz w:val="24"/>
          <w:szCs w:val="24"/>
        </w:rPr>
        <w:t xml:space="preserve"> </w:t>
      </w:r>
      <w:r w:rsidRPr="009335D1">
        <w:rPr>
          <w:sz w:val="24"/>
          <w:szCs w:val="24"/>
        </w:rPr>
        <w:t>of</w:t>
      </w:r>
      <w:r w:rsidRPr="009335D1">
        <w:rPr>
          <w:spacing w:val="-2"/>
          <w:sz w:val="24"/>
          <w:szCs w:val="24"/>
        </w:rPr>
        <w:t xml:space="preserve"> </w:t>
      </w:r>
      <w:r w:rsidRPr="009335D1">
        <w:rPr>
          <w:spacing w:val="-1"/>
          <w:sz w:val="24"/>
          <w:szCs w:val="24"/>
        </w:rPr>
        <w:t>this</w:t>
      </w:r>
      <w:r w:rsidRPr="009335D1">
        <w:rPr>
          <w:sz w:val="24"/>
          <w:szCs w:val="24"/>
        </w:rPr>
        <w:t xml:space="preserve"> </w:t>
      </w:r>
      <w:r w:rsidRPr="009335D1">
        <w:rPr>
          <w:spacing w:val="-1"/>
          <w:sz w:val="24"/>
          <w:szCs w:val="24"/>
        </w:rPr>
        <w:t>contract,</w:t>
      </w:r>
      <w:r w:rsidRPr="009335D1">
        <w:rPr>
          <w:sz w:val="24"/>
          <w:szCs w:val="24"/>
        </w:rPr>
        <w:t xml:space="preserve"> </w:t>
      </w:r>
      <w:r w:rsidRPr="009335D1">
        <w:rPr>
          <w:spacing w:val="-1"/>
          <w:sz w:val="24"/>
          <w:szCs w:val="24"/>
        </w:rPr>
        <w:t>the</w:t>
      </w:r>
      <w:r w:rsidRPr="009335D1">
        <w:rPr>
          <w:spacing w:val="3"/>
          <w:sz w:val="24"/>
          <w:szCs w:val="24"/>
        </w:rPr>
        <w:t xml:space="preserve"> </w:t>
      </w:r>
      <w:r w:rsidRPr="009335D1">
        <w:rPr>
          <w:spacing w:val="-1"/>
          <w:sz w:val="24"/>
          <w:szCs w:val="24"/>
        </w:rPr>
        <w:t>Contractor agrees</w:t>
      </w:r>
      <w:r w:rsidRPr="009335D1">
        <w:rPr>
          <w:sz w:val="24"/>
          <w:szCs w:val="24"/>
        </w:rPr>
        <w:t xml:space="preserve"> </w:t>
      </w:r>
      <w:r w:rsidRPr="009335D1">
        <w:rPr>
          <w:spacing w:val="-1"/>
          <w:sz w:val="24"/>
          <w:szCs w:val="24"/>
        </w:rPr>
        <w:t>as</w:t>
      </w:r>
      <w:r w:rsidRPr="009335D1">
        <w:rPr>
          <w:sz w:val="24"/>
          <w:szCs w:val="24"/>
        </w:rPr>
        <w:t xml:space="preserve"> </w:t>
      </w:r>
      <w:r w:rsidRPr="009335D1">
        <w:rPr>
          <w:spacing w:val="-1"/>
          <w:sz w:val="24"/>
          <w:szCs w:val="24"/>
        </w:rPr>
        <w:t>follows:</w:t>
      </w:r>
    </w:p>
    <w:p w:rsidR="001C4779" w:rsidRPr="009335D1" w:rsidRDefault="001C4779" w:rsidP="009335D1">
      <w:pPr>
        <w:pStyle w:val="BodyText"/>
        <w:numPr>
          <w:ilvl w:val="0"/>
          <w:numId w:val="33"/>
        </w:numPr>
        <w:tabs>
          <w:tab w:val="left" w:pos="0"/>
        </w:tabs>
        <w:kinsoku w:val="0"/>
        <w:overflowPunct w:val="0"/>
        <w:adjustRightInd w:val="0"/>
        <w:spacing w:before="119"/>
        <w:ind w:left="0" w:right="116" w:firstLine="0"/>
        <w:jc w:val="both"/>
        <w:rPr>
          <w:spacing w:val="-1"/>
          <w:sz w:val="24"/>
          <w:szCs w:val="24"/>
        </w:rPr>
      </w:pPr>
      <w:r w:rsidRPr="009335D1">
        <w:rPr>
          <w:sz w:val="24"/>
          <w:szCs w:val="24"/>
        </w:rPr>
        <w:t>The</w:t>
      </w:r>
      <w:r w:rsidRPr="009335D1">
        <w:rPr>
          <w:spacing w:val="22"/>
          <w:sz w:val="24"/>
          <w:szCs w:val="24"/>
        </w:rPr>
        <w:t xml:space="preserve"> </w:t>
      </w:r>
      <w:r w:rsidRPr="009335D1">
        <w:rPr>
          <w:spacing w:val="-1"/>
          <w:sz w:val="24"/>
          <w:szCs w:val="24"/>
        </w:rPr>
        <w:t>Contractor</w:t>
      </w:r>
      <w:r w:rsidRPr="009335D1">
        <w:rPr>
          <w:spacing w:val="23"/>
          <w:sz w:val="24"/>
          <w:szCs w:val="24"/>
        </w:rPr>
        <w:t xml:space="preserve"> </w:t>
      </w:r>
      <w:r w:rsidRPr="009335D1">
        <w:rPr>
          <w:spacing w:val="-1"/>
          <w:sz w:val="24"/>
          <w:szCs w:val="24"/>
        </w:rPr>
        <w:t>will</w:t>
      </w:r>
      <w:r w:rsidRPr="009335D1">
        <w:rPr>
          <w:spacing w:val="22"/>
          <w:sz w:val="24"/>
          <w:szCs w:val="24"/>
        </w:rPr>
        <w:t xml:space="preserve"> </w:t>
      </w:r>
      <w:r w:rsidRPr="009335D1">
        <w:rPr>
          <w:spacing w:val="-1"/>
          <w:sz w:val="24"/>
          <w:szCs w:val="24"/>
        </w:rPr>
        <w:t>not</w:t>
      </w:r>
      <w:r w:rsidRPr="009335D1">
        <w:rPr>
          <w:spacing w:val="22"/>
          <w:sz w:val="24"/>
          <w:szCs w:val="24"/>
        </w:rPr>
        <w:t xml:space="preserve"> </w:t>
      </w:r>
      <w:r w:rsidRPr="009335D1">
        <w:rPr>
          <w:spacing w:val="-1"/>
          <w:sz w:val="24"/>
          <w:szCs w:val="24"/>
        </w:rPr>
        <w:t>discriminate</w:t>
      </w:r>
      <w:r w:rsidRPr="009335D1">
        <w:rPr>
          <w:spacing w:val="21"/>
          <w:sz w:val="24"/>
          <w:szCs w:val="24"/>
        </w:rPr>
        <w:t xml:space="preserve"> </w:t>
      </w:r>
      <w:r w:rsidRPr="009335D1">
        <w:rPr>
          <w:spacing w:val="-1"/>
          <w:sz w:val="24"/>
          <w:szCs w:val="24"/>
        </w:rPr>
        <w:t>against</w:t>
      </w:r>
      <w:r w:rsidRPr="009335D1">
        <w:rPr>
          <w:spacing w:val="22"/>
          <w:sz w:val="24"/>
          <w:szCs w:val="24"/>
        </w:rPr>
        <w:t xml:space="preserve"> </w:t>
      </w:r>
      <w:r w:rsidRPr="009335D1">
        <w:rPr>
          <w:sz w:val="24"/>
          <w:szCs w:val="24"/>
        </w:rPr>
        <w:t>any</w:t>
      </w:r>
      <w:r w:rsidRPr="009335D1">
        <w:rPr>
          <w:spacing w:val="19"/>
          <w:sz w:val="24"/>
          <w:szCs w:val="24"/>
        </w:rPr>
        <w:t xml:space="preserve"> </w:t>
      </w:r>
      <w:r w:rsidRPr="009335D1">
        <w:rPr>
          <w:spacing w:val="-1"/>
          <w:sz w:val="24"/>
          <w:szCs w:val="24"/>
        </w:rPr>
        <w:t>employee</w:t>
      </w:r>
      <w:r w:rsidRPr="009335D1">
        <w:rPr>
          <w:spacing w:val="21"/>
          <w:sz w:val="24"/>
          <w:szCs w:val="24"/>
        </w:rPr>
        <w:t xml:space="preserve"> </w:t>
      </w:r>
      <w:r w:rsidRPr="009335D1">
        <w:rPr>
          <w:sz w:val="24"/>
          <w:szCs w:val="24"/>
        </w:rPr>
        <w:t>or</w:t>
      </w:r>
      <w:r w:rsidRPr="009335D1">
        <w:rPr>
          <w:spacing w:val="22"/>
          <w:sz w:val="24"/>
          <w:szCs w:val="24"/>
        </w:rPr>
        <w:t xml:space="preserve"> </w:t>
      </w:r>
      <w:r w:rsidRPr="009335D1">
        <w:rPr>
          <w:spacing w:val="-1"/>
          <w:sz w:val="24"/>
          <w:szCs w:val="24"/>
        </w:rPr>
        <w:t>applicant</w:t>
      </w:r>
      <w:r w:rsidRPr="009335D1">
        <w:rPr>
          <w:spacing w:val="20"/>
          <w:sz w:val="24"/>
          <w:szCs w:val="24"/>
        </w:rPr>
        <w:t xml:space="preserve"> </w:t>
      </w:r>
      <w:r w:rsidRPr="009335D1">
        <w:rPr>
          <w:sz w:val="24"/>
          <w:szCs w:val="24"/>
        </w:rPr>
        <w:t>for</w:t>
      </w:r>
      <w:r w:rsidRPr="009335D1">
        <w:rPr>
          <w:spacing w:val="19"/>
          <w:sz w:val="24"/>
          <w:szCs w:val="24"/>
        </w:rPr>
        <w:t xml:space="preserve"> </w:t>
      </w:r>
      <w:r w:rsidRPr="009335D1">
        <w:rPr>
          <w:spacing w:val="-1"/>
          <w:sz w:val="24"/>
          <w:szCs w:val="24"/>
        </w:rPr>
        <w:t>employment</w:t>
      </w:r>
      <w:r w:rsidRPr="009335D1">
        <w:rPr>
          <w:spacing w:val="22"/>
          <w:sz w:val="24"/>
          <w:szCs w:val="24"/>
        </w:rPr>
        <w:t xml:space="preserve"> </w:t>
      </w:r>
      <w:r w:rsidRPr="009335D1">
        <w:rPr>
          <w:spacing w:val="-1"/>
          <w:sz w:val="24"/>
          <w:szCs w:val="24"/>
        </w:rPr>
        <w:t>because</w:t>
      </w:r>
      <w:r w:rsidRPr="009335D1">
        <w:rPr>
          <w:spacing w:val="22"/>
          <w:sz w:val="24"/>
          <w:szCs w:val="24"/>
        </w:rPr>
        <w:t xml:space="preserve"> </w:t>
      </w:r>
      <w:r w:rsidRPr="009335D1">
        <w:rPr>
          <w:sz w:val="24"/>
          <w:szCs w:val="24"/>
        </w:rPr>
        <w:t>of</w:t>
      </w:r>
      <w:r w:rsidRPr="009335D1">
        <w:rPr>
          <w:spacing w:val="55"/>
          <w:sz w:val="24"/>
          <w:szCs w:val="24"/>
        </w:rPr>
        <w:t xml:space="preserve"> </w:t>
      </w:r>
      <w:r w:rsidRPr="009335D1">
        <w:rPr>
          <w:sz w:val="24"/>
          <w:szCs w:val="24"/>
        </w:rPr>
        <w:t>race,</w:t>
      </w:r>
      <w:r w:rsidRPr="009335D1">
        <w:rPr>
          <w:spacing w:val="29"/>
          <w:sz w:val="24"/>
          <w:szCs w:val="24"/>
        </w:rPr>
        <w:t xml:space="preserve"> </w:t>
      </w:r>
      <w:r w:rsidRPr="009335D1">
        <w:rPr>
          <w:spacing w:val="-1"/>
          <w:sz w:val="24"/>
          <w:szCs w:val="24"/>
        </w:rPr>
        <w:t>color,</w:t>
      </w:r>
      <w:r w:rsidRPr="009335D1">
        <w:rPr>
          <w:spacing w:val="28"/>
          <w:sz w:val="24"/>
          <w:szCs w:val="24"/>
        </w:rPr>
        <w:t xml:space="preserve"> </w:t>
      </w:r>
      <w:r w:rsidRPr="009335D1">
        <w:rPr>
          <w:spacing w:val="-1"/>
          <w:sz w:val="24"/>
          <w:szCs w:val="24"/>
        </w:rPr>
        <w:t>religion,</w:t>
      </w:r>
      <w:r w:rsidRPr="009335D1">
        <w:rPr>
          <w:spacing w:val="28"/>
          <w:sz w:val="24"/>
          <w:szCs w:val="24"/>
        </w:rPr>
        <w:t xml:space="preserve"> </w:t>
      </w:r>
      <w:r w:rsidRPr="009335D1">
        <w:rPr>
          <w:sz w:val="24"/>
          <w:szCs w:val="24"/>
        </w:rPr>
        <w:t>sex,</w:t>
      </w:r>
      <w:r w:rsidRPr="009335D1">
        <w:rPr>
          <w:spacing w:val="26"/>
          <w:sz w:val="24"/>
          <w:szCs w:val="24"/>
        </w:rPr>
        <w:t xml:space="preserve"> </w:t>
      </w:r>
      <w:r w:rsidRPr="009335D1">
        <w:rPr>
          <w:sz w:val="24"/>
          <w:szCs w:val="24"/>
        </w:rPr>
        <w:t>or</w:t>
      </w:r>
      <w:r w:rsidRPr="009335D1">
        <w:rPr>
          <w:spacing w:val="31"/>
          <w:sz w:val="24"/>
          <w:szCs w:val="24"/>
        </w:rPr>
        <w:t xml:space="preserve"> </w:t>
      </w:r>
      <w:r w:rsidRPr="009335D1">
        <w:rPr>
          <w:spacing w:val="-1"/>
          <w:sz w:val="24"/>
          <w:szCs w:val="24"/>
        </w:rPr>
        <w:t>national</w:t>
      </w:r>
      <w:r w:rsidRPr="009335D1">
        <w:rPr>
          <w:spacing w:val="30"/>
          <w:sz w:val="24"/>
          <w:szCs w:val="24"/>
        </w:rPr>
        <w:t xml:space="preserve"> </w:t>
      </w:r>
      <w:r w:rsidRPr="009335D1">
        <w:rPr>
          <w:spacing w:val="-1"/>
          <w:sz w:val="24"/>
          <w:szCs w:val="24"/>
        </w:rPr>
        <w:t>origin.</w:t>
      </w:r>
      <w:r w:rsidRPr="009335D1">
        <w:rPr>
          <w:spacing w:val="31"/>
          <w:sz w:val="24"/>
          <w:szCs w:val="24"/>
        </w:rPr>
        <w:t xml:space="preserve"> </w:t>
      </w:r>
      <w:r w:rsidRPr="009335D1">
        <w:rPr>
          <w:sz w:val="24"/>
          <w:szCs w:val="24"/>
        </w:rPr>
        <w:t>The</w:t>
      </w:r>
      <w:r w:rsidRPr="009335D1">
        <w:rPr>
          <w:spacing w:val="29"/>
          <w:sz w:val="24"/>
          <w:szCs w:val="24"/>
        </w:rPr>
        <w:t xml:space="preserve"> </w:t>
      </w:r>
      <w:r w:rsidRPr="009335D1">
        <w:rPr>
          <w:spacing w:val="-1"/>
          <w:sz w:val="24"/>
          <w:szCs w:val="24"/>
        </w:rPr>
        <w:t>Contractor</w:t>
      </w:r>
      <w:r w:rsidRPr="009335D1">
        <w:rPr>
          <w:spacing w:val="33"/>
          <w:sz w:val="24"/>
          <w:szCs w:val="24"/>
        </w:rPr>
        <w:t xml:space="preserve"> </w:t>
      </w:r>
      <w:r w:rsidRPr="009335D1">
        <w:rPr>
          <w:spacing w:val="-1"/>
          <w:sz w:val="24"/>
          <w:szCs w:val="24"/>
        </w:rPr>
        <w:t>will</w:t>
      </w:r>
      <w:r w:rsidRPr="009335D1">
        <w:rPr>
          <w:spacing w:val="29"/>
          <w:sz w:val="24"/>
          <w:szCs w:val="24"/>
        </w:rPr>
        <w:t xml:space="preserve"> </w:t>
      </w:r>
      <w:r w:rsidRPr="009335D1">
        <w:rPr>
          <w:spacing w:val="-1"/>
          <w:sz w:val="24"/>
          <w:szCs w:val="24"/>
        </w:rPr>
        <w:t>take</w:t>
      </w:r>
      <w:r w:rsidRPr="009335D1">
        <w:rPr>
          <w:spacing w:val="31"/>
          <w:sz w:val="24"/>
          <w:szCs w:val="24"/>
        </w:rPr>
        <w:t xml:space="preserve"> </w:t>
      </w:r>
      <w:r w:rsidRPr="009335D1">
        <w:rPr>
          <w:spacing w:val="-1"/>
          <w:sz w:val="24"/>
          <w:szCs w:val="24"/>
        </w:rPr>
        <w:t>affirmative</w:t>
      </w:r>
      <w:r w:rsidRPr="009335D1">
        <w:rPr>
          <w:spacing w:val="31"/>
          <w:sz w:val="24"/>
          <w:szCs w:val="24"/>
        </w:rPr>
        <w:t xml:space="preserve"> </w:t>
      </w:r>
      <w:r w:rsidRPr="009335D1">
        <w:rPr>
          <w:spacing w:val="-1"/>
          <w:sz w:val="24"/>
          <w:szCs w:val="24"/>
        </w:rPr>
        <w:t>action</w:t>
      </w:r>
      <w:r w:rsidRPr="009335D1">
        <w:rPr>
          <w:spacing w:val="31"/>
          <w:sz w:val="24"/>
          <w:szCs w:val="24"/>
        </w:rPr>
        <w:t xml:space="preserve"> </w:t>
      </w:r>
      <w:r w:rsidRPr="009335D1">
        <w:rPr>
          <w:sz w:val="24"/>
          <w:szCs w:val="24"/>
        </w:rPr>
        <w:t>to</w:t>
      </w:r>
      <w:r w:rsidRPr="009335D1">
        <w:rPr>
          <w:spacing w:val="28"/>
          <w:sz w:val="24"/>
          <w:szCs w:val="24"/>
        </w:rPr>
        <w:t xml:space="preserve"> </w:t>
      </w:r>
      <w:r w:rsidRPr="009335D1">
        <w:rPr>
          <w:spacing w:val="-1"/>
          <w:sz w:val="24"/>
          <w:szCs w:val="24"/>
        </w:rPr>
        <w:t>ensure</w:t>
      </w:r>
      <w:r w:rsidRPr="009335D1">
        <w:rPr>
          <w:spacing w:val="29"/>
          <w:sz w:val="24"/>
          <w:szCs w:val="24"/>
        </w:rPr>
        <w:t xml:space="preserve"> </w:t>
      </w:r>
      <w:r w:rsidRPr="009335D1">
        <w:rPr>
          <w:spacing w:val="-1"/>
          <w:sz w:val="24"/>
          <w:szCs w:val="24"/>
        </w:rPr>
        <w:t>that</w:t>
      </w:r>
      <w:r w:rsidRPr="009335D1">
        <w:rPr>
          <w:spacing w:val="59"/>
          <w:sz w:val="24"/>
          <w:szCs w:val="24"/>
        </w:rPr>
        <w:t xml:space="preserve"> </w:t>
      </w:r>
      <w:r w:rsidRPr="009335D1">
        <w:rPr>
          <w:spacing w:val="-1"/>
          <w:sz w:val="24"/>
          <w:szCs w:val="24"/>
        </w:rPr>
        <w:t>applicants</w:t>
      </w:r>
      <w:r w:rsidRPr="009335D1">
        <w:rPr>
          <w:spacing w:val="5"/>
          <w:sz w:val="24"/>
          <w:szCs w:val="24"/>
        </w:rPr>
        <w:t xml:space="preserve"> </w:t>
      </w:r>
      <w:r w:rsidRPr="009335D1">
        <w:rPr>
          <w:spacing w:val="-1"/>
          <w:sz w:val="24"/>
          <w:szCs w:val="24"/>
        </w:rPr>
        <w:t>are</w:t>
      </w:r>
      <w:r w:rsidRPr="009335D1">
        <w:rPr>
          <w:spacing w:val="7"/>
          <w:sz w:val="24"/>
          <w:szCs w:val="24"/>
        </w:rPr>
        <w:t xml:space="preserve"> </w:t>
      </w:r>
      <w:r w:rsidRPr="009335D1">
        <w:rPr>
          <w:spacing w:val="-1"/>
          <w:sz w:val="24"/>
          <w:szCs w:val="24"/>
        </w:rPr>
        <w:t>employed,</w:t>
      </w:r>
      <w:r w:rsidRPr="009335D1">
        <w:rPr>
          <w:spacing w:val="7"/>
          <w:sz w:val="24"/>
          <w:szCs w:val="24"/>
        </w:rPr>
        <w:t xml:space="preserve"> </w:t>
      </w:r>
      <w:r w:rsidRPr="009335D1">
        <w:rPr>
          <w:spacing w:val="-1"/>
          <w:sz w:val="24"/>
          <w:szCs w:val="24"/>
        </w:rPr>
        <w:t>and</w:t>
      </w:r>
      <w:r w:rsidRPr="009335D1">
        <w:rPr>
          <w:spacing w:val="7"/>
          <w:sz w:val="24"/>
          <w:szCs w:val="24"/>
        </w:rPr>
        <w:t xml:space="preserve"> </w:t>
      </w:r>
      <w:r w:rsidRPr="009335D1">
        <w:rPr>
          <w:spacing w:val="-1"/>
          <w:sz w:val="24"/>
          <w:szCs w:val="24"/>
        </w:rPr>
        <w:t>that</w:t>
      </w:r>
      <w:r w:rsidRPr="009335D1">
        <w:rPr>
          <w:spacing w:val="5"/>
          <w:sz w:val="24"/>
          <w:szCs w:val="24"/>
        </w:rPr>
        <w:t xml:space="preserve"> </w:t>
      </w:r>
      <w:r w:rsidRPr="009335D1">
        <w:rPr>
          <w:spacing w:val="-1"/>
          <w:sz w:val="24"/>
          <w:szCs w:val="24"/>
        </w:rPr>
        <w:t>employees</w:t>
      </w:r>
      <w:r w:rsidRPr="009335D1">
        <w:rPr>
          <w:spacing w:val="5"/>
          <w:sz w:val="24"/>
          <w:szCs w:val="24"/>
        </w:rPr>
        <w:t xml:space="preserve"> </w:t>
      </w:r>
      <w:r w:rsidRPr="009335D1">
        <w:rPr>
          <w:spacing w:val="-1"/>
          <w:sz w:val="24"/>
          <w:szCs w:val="24"/>
        </w:rPr>
        <w:t>are</w:t>
      </w:r>
      <w:r w:rsidRPr="009335D1">
        <w:rPr>
          <w:spacing w:val="5"/>
          <w:sz w:val="24"/>
          <w:szCs w:val="24"/>
        </w:rPr>
        <w:t xml:space="preserve"> </w:t>
      </w:r>
      <w:r w:rsidRPr="009335D1">
        <w:rPr>
          <w:spacing w:val="-1"/>
          <w:sz w:val="24"/>
          <w:szCs w:val="24"/>
        </w:rPr>
        <w:t>treated</w:t>
      </w:r>
      <w:r w:rsidRPr="009335D1">
        <w:rPr>
          <w:spacing w:val="7"/>
          <w:sz w:val="24"/>
          <w:szCs w:val="24"/>
        </w:rPr>
        <w:t xml:space="preserve"> </w:t>
      </w:r>
      <w:r w:rsidRPr="009335D1">
        <w:rPr>
          <w:spacing w:val="-1"/>
          <w:sz w:val="24"/>
          <w:szCs w:val="24"/>
        </w:rPr>
        <w:t>during</w:t>
      </w:r>
      <w:r w:rsidRPr="009335D1">
        <w:rPr>
          <w:spacing w:val="4"/>
          <w:sz w:val="24"/>
          <w:szCs w:val="24"/>
        </w:rPr>
        <w:t xml:space="preserve"> </w:t>
      </w:r>
      <w:r w:rsidRPr="009335D1">
        <w:rPr>
          <w:spacing w:val="-1"/>
          <w:sz w:val="24"/>
          <w:szCs w:val="24"/>
        </w:rPr>
        <w:t>employment,</w:t>
      </w:r>
      <w:r w:rsidRPr="009335D1">
        <w:rPr>
          <w:spacing w:val="7"/>
          <w:sz w:val="24"/>
          <w:szCs w:val="24"/>
        </w:rPr>
        <w:t xml:space="preserve"> </w:t>
      </w:r>
      <w:r w:rsidRPr="009335D1">
        <w:rPr>
          <w:spacing w:val="-1"/>
          <w:sz w:val="24"/>
          <w:szCs w:val="24"/>
        </w:rPr>
        <w:t>without</w:t>
      </w:r>
      <w:r w:rsidRPr="009335D1">
        <w:rPr>
          <w:spacing w:val="5"/>
          <w:sz w:val="24"/>
          <w:szCs w:val="24"/>
        </w:rPr>
        <w:t xml:space="preserve"> </w:t>
      </w:r>
      <w:r w:rsidRPr="009335D1">
        <w:rPr>
          <w:spacing w:val="-1"/>
          <w:sz w:val="24"/>
          <w:szCs w:val="24"/>
        </w:rPr>
        <w:t>regard</w:t>
      </w:r>
      <w:r w:rsidRPr="009335D1">
        <w:rPr>
          <w:spacing w:val="4"/>
          <w:sz w:val="24"/>
          <w:szCs w:val="24"/>
        </w:rPr>
        <w:t xml:space="preserve"> </w:t>
      </w:r>
      <w:r w:rsidRPr="009335D1">
        <w:rPr>
          <w:sz w:val="24"/>
          <w:szCs w:val="24"/>
        </w:rPr>
        <w:t>to</w:t>
      </w:r>
      <w:r w:rsidRPr="009335D1">
        <w:rPr>
          <w:spacing w:val="4"/>
          <w:sz w:val="24"/>
          <w:szCs w:val="24"/>
        </w:rPr>
        <w:t xml:space="preserve"> </w:t>
      </w:r>
      <w:r w:rsidRPr="009335D1">
        <w:rPr>
          <w:spacing w:val="-1"/>
          <w:sz w:val="24"/>
          <w:szCs w:val="24"/>
        </w:rPr>
        <w:t>their</w:t>
      </w:r>
      <w:r w:rsidRPr="009335D1">
        <w:rPr>
          <w:spacing w:val="7"/>
          <w:sz w:val="24"/>
          <w:szCs w:val="24"/>
        </w:rPr>
        <w:t xml:space="preserve"> </w:t>
      </w:r>
      <w:r w:rsidRPr="009335D1">
        <w:rPr>
          <w:spacing w:val="-1"/>
          <w:sz w:val="24"/>
          <w:szCs w:val="24"/>
        </w:rPr>
        <w:t>race,</w:t>
      </w:r>
      <w:r w:rsidRPr="009335D1">
        <w:rPr>
          <w:spacing w:val="75"/>
          <w:sz w:val="24"/>
          <w:szCs w:val="24"/>
        </w:rPr>
        <w:t xml:space="preserve"> </w:t>
      </w:r>
      <w:r w:rsidRPr="009335D1">
        <w:rPr>
          <w:spacing w:val="-1"/>
          <w:sz w:val="24"/>
          <w:szCs w:val="24"/>
        </w:rPr>
        <w:t>color,</w:t>
      </w:r>
      <w:r w:rsidRPr="009335D1">
        <w:rPr>
          <w:spacing w:val="16"/>
          <w:sz w:val="24"/>
          <w:szCs w:val="24"/>
        </w:rPr>
        <w:t xml:space="preserve"> </w:t>
      </w:r>
      <w:r w:rsidRPr="009335D1">
        <w:rPr>
          <w:spacing w:val="-1"/>
          <w:sz w:val="24"/>
          <w:szCs w:val="24"/>
        </w:rPr>
        <w:t>religion,</w:t>
      </w:r>
      <w:r w:rsidRPr="009335D1">
        <w:rPr>
          <w:spacing w:val="16"/>
          <w:sz w:val="24"/>
          <w:szCs w:val="24"/>
        </w:rPr>
        <w:t xml:space="preserve"> </w:t>
      </w:r>
      <w:r w:rsidRPr="009335D1">
        <w:rPr>
          <w:spacing w:val="-1"/>
          <w:sz w:val="24"/>
          <w:szCs w:val="24"/>
        </w:rPr>
        <w:t>sex,</w:t>
      </w:r>
      <w:r w:rsidRPr="009335D1">
        <w:rPr>
          <w:spacing w:val="18"/>
          <w:sz w:val="24"/>
          <w:szCs w:val="24"/>
        </w:rPr>
        <w:t xml:space="preserve"> </w:t>
      </w:r>
      <w:r w:rsidRPr="009335D1">
        <w:rPr>
          <w:spacing w:val="-1"/>
          <w:sz w:val="24"/>
          <w:szCs w:val="24"/>
        </w:rPr>
        <w:t>sexual</w:t>
      </w:r>
      <w:r w:rsidRPr="009335D1">
        <w:rPr>
          <w:spacing w:val="15"/>
          <w:sz w:val="24"/>
          <w:szCs w:val="24"/>
        </w:rPr>
        <w:t xml:space="preserve"> </w:t>
      </w:r>
      <w:r w:rsidRPr="009335D1">
        <w:rPr>
          <w:spacing w:val="-1"/>
          <w:sz w:val="24"/>
          <w:szCs w:val="24"/>
        </w:rPr>
        <w:t>orientation,</w:t>
      </w:r>
      <w:r w:rsidRPr="009335D1">
        <w:rPr>
          <w:spacing w:val="16"/>
          <w:sz w:val="24"/>
          <w:szCs w:val="24"/>
        </w:rPr>
        <w:t xml:space="preserve"> </w:t>
      </w:r>
      <w:r w:rsidRPr="009335D1">
        <w:rPr>
          <w:spacing w:val="-1"/>
          <w:sz w:val="24"/>
          <w:szCs w:val="24"/>
        </w:rPr>
        <w:t>gender</w:t>
      </w:r>
      <w:r w:rsidRPr="009335D1">
        <w:rPr>
          <w:spacing w:val="17"/>
          <w:sz w:val="24"/>
          <w:szCs w:val="24"/>
        </w:rPr>
        <w:t xml:space="preserve"> </w:t>
      </w:r>
      <w:r w:rsidRPr="009335D1">
        <w:rPr>
          <w:spacing w:val="-1"/>
          <w:sz w:val="24"/>
          <w:szCs w:val="24"/>
        </w:rPr>
        <w:t>identify,</w:t>
      </w:r>
      <w:r w:rsidRPr="009335D1">
        <w:rPr>
          <w:spacing w:val="17"/>
          <w:sz w:val="24"/>
          <w:szCs w:val="24"/>
        </w:rPr>
        <w:t xml:space="preserve"> </w:t>
      </w:r>
      <w:r w:rsidRPr="009335D1">
        <w:rPr>
          <w:sz w:val="24"/>
          <w:szCs w:val="24"/>
        </w:rPr>
        <w:t>or</w:t>
      </w:r>
      <w:r w:rsidRPr="009335D1">
        <w:rPr>
          <w:spacing w:val="17"/>
          <w:sz w:val="24"/>
          <w:szCs w:val="24"/>
        </w:rPr>
        <w:t xml:space="preserve"> </w:t>
      </w:r>
      <w:r w:rsidRPr="009335D1">
        <w:rPr>
          <w:spacing w:val="-1"/>
          <w:sz w:val="24"/>
          <w:szCs w:val="24"/>
        </w:rPr>
        <w:t>national</w:t>
      </w:r>
      <w:r w:rsidRPr="009335D1">
        <w:rPr>
          <w:spacing w:val="15"/>
          <w:sz w:val="24"/>
          <w:szCs w:val="24"/>
        </w:rPr>
        <w:t xml:space="preserve"> </w:t>
      </w:r>
      <w:r w:rsidRPr="009335D1">
        <w:rPr>
          <w:spacing w:val="-1"/>
          <w:sz w:val="24"/>
          <w:szCs w:val="24"/>
        </w:rPr>
        <w:t>origin.</w:t>
      </w:r>
      <w:r w:rsidRPr="009335D1">
        <w:rPr>
          <w:spacing w:val="18"/>
          <w:sz w:val="24"/>
          <w:szCs w:val="24"/>
        </w:rPr>
        <w:t xml:space="preserve"> </w:t>
      </w:r>
      <w:r w:rsidRPr="009335D1">
        <w:rPr>
          <w:spacing w:val="-1"/>
          <w:sz w:val="24"/>
          <w:szCs w:val="24"/>
        </w:rPr>
        <w:t>Such</w:t>
      </w:r>
      <w:r w:rsidRPr="009335D1">
        <w:rPr>
          <w:spacing w:val="17"/>
          <w:sz w:val="24"/>
          <w:szCs w:val="24"/>
        </w:rPr>
        <w:t xml:space="preserve"> </w:t>
      </w:r>
      <w:r w:rsidRPr="009335D1">
        <w:rPr>
          <w:spacing w:val="-1"/>
          <w:sz w:val="24"/>
          <w:szCs w:val="24"/>
        </w:rPr>
        <w:t>action</w:t>
      </w:r>
      <w:r w:rsidRPr="009335D1">
        <w:rPr>
          <w:spacing w:val="16"/>
          <w:sz w:val="24"/>
          <w:szCs w:val="24"/>
        </w:rPr>
        <w:t xml:space="preserve"> </w:t>
      </w:r>
      <w:r w:rsidRPr="009335D1">
        <w:rPr>
          <w:spacing w:val="-1"/>
          <w:sz w:val="24"/>
          <w:szCs w:val="24"/>
        </w:rPr>
        <w:t>shall</w:t>
      </w:r>
      <w:r w:rsidRPr="009335D1">
        <w:rPr>
          <w:spacing w:val="17"/>
          <w:sz w:val="24"/>
          <w:szCs w:val="24"/>
        </w:rPr>
        <w:t xml:space="preserve"> </w:t>
      </w:r>
      <w:r w:rsidRPr="009335D1">
        <w:rPr>
          <w:spacing w:val="-1"/>
          <w:sz w:val="24"/>
          <w:szCs w:val="24"/>
        </w:rPr>
        <w:t>include,</w:t>
      </w:r>
      <w:r w:rsidRPr="009335D1">
        <w:rPr>
          <w:spacing w:val="17"/>
          <w:sz w:val="24"/>
          <w:szCs w:val="24"/>
        </w:rPr>
        <w:t xml:space="preserve"> </w:t>
      </w:r>
      <w:r w:rsidRPr="009335D1">
        <w:rPr>
          <w:spacing w:val="-2"/>
          <w:sz w:val="24"/>
          <w:szCs w:val="24"/>
        </w:rPr>
        <w:t>but</w:t>
      </w:r>
      <w:r w:rsidRPr="009335D1">
        <w:rPr>
          <w:spacing w:val="79"/>
          <w:sz w:val="24"/>
          <w:szCs w:val="24"/>
        </w:rPr>
        <w:t xml:space="preserve"> </w:t>
      </w:r>
      <w:r w:rsidRPr="009335D1">
        <w:rPr>
          <w:sz w:val="24"/>
          <w:szCs w:val="24"/>
        </w:rPr>
        <w:t>not</w:t>
      </w:r>
      <w:r w:rsidRPr="009335D1">
        <w:rPr>
          <w:spacing w:val="1"/>
          <w:sz w:val="24"/>
          <w:szCs w:val="24"/>
        </w:rPr>
        <w:t xml:space="preserve"> </w:t>
      </w:r>
      <w:r w:rsidRPr="009335D1">
        <w:rPr>
          <w:sz w:val="24"/>
          <w:szCs w:val="24"/>
        </w:rPr>
        <w:t>be</w:t>
      </w:r>
      <w:r w:rsidRPr="009335D1">
        <w:rPr>
          <w:spacing w:val="-2"/>
          <w:sz w:val="24"/>
          <w:szCs w:val="24"/>
        </w:rPr>
        <w:t xml:space="preserve"> </w:t>
      </w:r>
      <w:r w:rsidRPr="009335D1">
        <w:rPr>
          <w:spacing w:val="-1"/>
          <w:sz w:val="24"/>
          <w:szCs w:val="24"/>
        </w:rPr>
        <w:t>limited</w:t>
      </w:r>
      <w:r w:rsidRPr="009335D1">
        <w:rPr>
          <w:spacing w:val="-2"/>
          <w:sz w:val="24"/>
          <w:szCs w:val="24"/>
        </w:rPr>
        <w:t xml:space="preserve"> </w:t>
      </w:r>
      <w:r w:rsidRPr="009335D1">
        <w:rPr>
          <w:sz w:val="24"/>
          <w:szCs w:val="24"/>
        </w:rPr>
        <w:lastRenderedPageBreak/>
        <w:t xml:space="preserve">to, </w:t>
      </w:r>
      <w:r w:rsidRPr="009335D1">
        <w:rPr>
          <w:spacing w:val="-1"/>
          <w:sz w:val="24"/>
          <w:szCs w:val="24"/>
        </w:rPr>
        <w:t>the</w:t>
      </w:r>
      <w:r w:rsidRPr="009335D1">
        <w:rPr>
          <w:sz w:val="24"/>
          <w:szCs w:val="24"/>
        </w:rPr>
        <w:t xml:space="preserve"> </w:t>
      </w:r>
      <w:r w:rsidRPr="009335D1">
        <w:rPr>
          <w:spacing w:val="-1"/>
          <w:sz w:val="24"/>
          <w:szCs w:val="24"/>
        </w:rPr>
        <w:t>following:</w:t>
      </w:r>
      <w:r w:rsidRPr="009335D1">
        <w:rPr>
          <w:spacing w:val="2"/>
          <w:sz w:val="24"/>
          <w:szCs w:val="24"/>
        </w:rPr>
        <w:t xml:space="preserve"> </w:t>
      </w:r>
      <w:r w:rsidRPr="009335D1">
        <w:rPr>
          <w:spacing w:val="-1"/>
          <w:sz w:val="24"/>
          <w:szCs w:val="24"/>
        </w:rPr>
        <w:t>employment,</w:t>
      </w:r>
      <w:r w:rsidRPr="009335D1">
        <w:rPr>
          <w:sz w:val="24"/>
          <w:szCs w:val="24"/>
        </w:rPr>
        <w:t xml:space="preserve"> </w:t>
      </w:r>
      <w:r w:rsidRPr="009335D1">
        <w:rPr>
          <w:spacing w:val="-1"/>
          <w:sz w:val="24"/>
          <w:szCs w:val="24"/>
        </w:rPr>
        <w:t>upgrading,</w:t>
      </w:r>
      <w:r w:rsidRPr="009335D1">
        <w:rPr>
          <w:sz w:val="24"/>
          <w:szCs w:val="24"/>
        </w:rPr>
        <w:t xml:space="preserve"> </w:t>
      </w:r>
      <w:r w:rsidRPr="009335D1">
        <w:rPr>
          <w:spacing w:val="-1"/>
          <w:sz w:val="24"/>
          <w:szCs w:val="24"/>
        </w:rPr>
        <w:t>demotion,</w:t>
      </w:r>
      <w:r w:rsidRPr="009335D1">
        <w:rPr>
          <w:sz w:val="24"/>
          <w:szCs w:val="24"/>
        </w:rPr>
        <w:t xml:space="preserve"> </w:t>
      </w:r>
      <w:r w:rsidRPr="009335D1">
        <w:rPr>
          <w:spacing w:val="-2"/>
          <w:sz w:val="24"/>
          <w:szCs w:val="24"/>
        </w:rPr>
        <w:t>or</w:t>
      </w:r>
      <w:r w:rsidRPr="009335D1">
        <w:rPr>
          <w:sz w:val="24"/>
          <w:szCs w:val="24"/>
        </w:rPr>
        <w:t xml:space="preserve"> </w:t>
      </w:r>
      <w:r w:rsidRPr="009335D1">
        <w:rPr>
          <w:spacing w:val="-1"/>
          <w:sz w:val="24"/>
          <w:szCs w:val="24"/>
        </w:rPr>
        <w:t>transfer;</w:t>
      </w:r>
      <w:r w:rsidRPr="009335D1">
        <w:rPr>
          <w:spacing w:val="1"/>
          <w:sz w:val="24"/>
          <w:szCs w:val="24"/>
        </w:rPr>
        <w:t xml:space="preserve"> </w:t>
      </w:r>
      <w:r w:rsidRPr="009335D1">
        <w:rPr>
          <w:spacing w:val="-1"/>
          <w:sz w:val="24"/>
          <w:szCs w:val="24"/>
        </w:rPr>
        <w:t>recruitment</w:t>
      </w:r>
      <w:r w:rsidRPr="009335D1">
        <w:rPr>
          <w:spacing w:val="1"/>
          <w:sz w:val="24"/>
          <w:szCs w:val="24"/>
        </w:rPr>
        <w:t xml:space="preserve"> </w:t>
      </w:r>
      <w:r w:rsidRPr="009335D1">
        <w:rPr>
          <w:spacing w:val="-2"/>
          <w:sz w:val="24"/>
          <w:szCs w:val="24"/>
        </w:rPr>
        <w:t>or</w:t>
      </w:r>
      <w:r w:rsidRPr="009335D1">
        <w:rPr>
          <w:sz w:val="24"/>
          <w:szCs w:val="24"/>
        </w:rPr>
        <w:t xml:space="preserve"> </w:t>
      </w:r>
      <w:r w:rsidRPr="009335D1">
        <w:rPr>
          <w:spacing w:val="-1"/>
          <w:sz w:val="24"/>
          <w:szCs w:val="24"/>
        </w:rPr>
        <w:t>recruitment</w:t>
      </w:r>
      <w:r w:rsidRPr="009335D1">
        <w:rPr>
          <w:spacing w:val="47"/>
          <w:sz w:val="24"/>
          <w:szCs w:val="24"/>
        </w:rPr>
        <w:t xml:space="preserve"> </w:t>
      </w:r>
      <w:r w:rsidRPr="009335D1">
        <w:rPr>
          <w:spacing w:val="-1"/>
          <w:sz w:val="24"/>
          <w:szCs w:val="24"/>
        </w:rPr>
        <w:t>advertising;</w:t>
      </w:r>
      <w:r w:rsidRPr="009335D1">
        <w:rPr>
          <w:spacing w:val="1"/>
          <w:sz w:val="24"/>
          <w:szCs w:val="24"/>
        </w:rPr>
        <w:t xml:space="preserve"> </w:t>
      </w:r>
      <w:r w:rsidRPr="009335D1">
        <w:rPr>
          <w:spacing w:val="-1"/>
          <w:sz w:val="24"/>
          <w:szCs w:val="24"/>
        </w:rPr>
        <w:t>layoff,</w:t>
      </w:r>
      <w:r w:rsidRPr="009335D1">
        <w:rPr>
          <w:spacing w:val="2"/>
          <w:sz w:val="24"/>
          <w:szCs w:val="24"/>
        </w:rPr>
        <w:t xml:space="preserve"> </w:t>
      </w:r>
      <w:r w:rsidRPr="009335D1">
        <w:rPr>
          <w:sz w:val="24"/>
          <w:szCs w:val="24"/>
        </w:rPr>
        <w:t xml:space="preserve">or </w:t>
      </w:r>
      <w:r w:rsidRPr="009335D1">
        <w:rPr>
          <w:spacing w:val="-1"/>
          <w:sz w:val="24"/>
          <w:szCs w:val="24"/>
        </w:rPr>
        <w:t>termination;</w:t>
      </w:r>
      <w:r w:rsidRPr="009335D1">
        <w:rPr>
          <w:spacing w:val="1"/>
          <w:sz w:val="24"/>
          <w:szCs w:val="24"/>
        </w:rPr>
        <w:t xml:space="preserve"> </w:t>
      </w:r>
      <w:r w:rsidRPr="009335D1">
        <w:rPr>
          <w:spacing w:val="-1"/>
          <w:sz w:val="24"/>
          <w:szCs w:val="24"/>
        </w:rPr>
        <w:t>rates</w:t>
      </w:r>
      <w:r w:rsidRPr="009335D1">
        <w:rPr>
          <w:spacing w:val="2"/>
          <w:sz w:val="24"/>
          <w:szCs w:val="24"/>
        </w:rPr>
        <w:t xml:space="preserve"> </w:t>
      </w:r>
      <w:r w:rsidRPr="009335D1">
        <w:rPr>
          <w:sz w:val="24"/>
          <w:szCs w:val="24"/>
        </w:rPr>
        <w:t>of pay or</w:t>
      </w:r>
      <w:r w:rsidRPr="009335D1">
        <w:rPr>
          <w:spacing w:val="1"/>
          <w:sz w:val="24"/>
          <w:szCs w:val="24"/>
        </w:rPr>
        <w:t xml:space="preserve"> </w:t>
      </w:r>
      <w:r w:rsidRPr="009335D1">
        <w:rPr>
          <w:spacing w:val="-1"/>
          <w:sz w:val="24"/>
          <w:szCs w:val="24"/>
        </w:rPr>
        <w:t>other</w:t>
      </w:r>
      <w:r w:rsidRPr="009335D1">
        <w:rPr>
          <w:spacing w:val="1"/>
          <w:sz w:val="24"/>
          <w:szCs w:val="24"/>
        </w:rPr>
        <w:t xml:space="preserve"> </w:t>
      </w:r>
      <w:r w:rsidRPr="009335D1">
        <w:rPr>
          <w:spacing w:val="-1"/>
          <w:sz w:val="24"/>
          <w:szCs w:val="24"/>
        </w:rPr>
        <w:t>forms</w:t>
      </w:r>
      <w:r w:rsidRPr="009335D1">
        <w:rPr>
          <w:sz w:val="24"/>
          <w:szCs w:val="24"/>
        </w:rPr>
        <w:t xml:space="preserve"> of </w:t>
      </w:r>
      <w:r w:rsidRPr="009335D1">
        <w:rPr>
          <w:spacing w:val="-1"/>
          <w:sz w:val="24"/>
          <w:szCs w:val="24"/>
        </w:rPr>
        <w:t>compensation;</w:t>
      </w:r>
      <w:r w:rsidRPr="009335D1">
        <w:rPr>
          <w:spacing w:val="3"/>
          <w:sz w:val="24"/>
          <w:szCs w:val="24"/>
        </w:rPr>
        <w:t xml:space="preserve"> </w:t>
      </w:r>
      <w:r w:rsidRPr="009335D1">
        <w:rPr>
          <w:spacing w:val="-1"/>
          <w:sz w:val="24"/>
          <w:szCs w:val="24"/>
        </w:rPr>
        <w:t>and</w:t>
      </w:r>
      <w:r w:rsidRPr="009335D1">
        <w:rPr>
          <w:spacing w:val="2"/>
          <w:sz w:val="24"/>
          <w:szCs w:val="24"/>
        </w:rPr>
        <w:t xml:space="preserve"> </w:t>
      </w:r>
      <w:r w:rsidRPr="009335D1">
        <w:rPr>
          <w:spacing w:val="-1"/>
          <w:sz w:val="24"/>
          <w:szCs w:val="24"/>
        </w:rPr>
        <w:t>selection</w:t>
      </w:r>
      <w:r w:rsidRPr="009335D1">
        <w:rPr>
          <w:spacing w:val="2"/>
          <w:sz w:val="24"/>
          <w:szCs w:val="24"/>
        </w:rPr>
        <w:t xml:space="preserve"> </w:t>
      </w:r>
      <w:r w:rsidRPr="009335D1">
        <w:rPr>
          <w:spacing w:val="-1"/>
          <w:sz w:val="24"/>
          <w:szCs w:val="24"/>
        </w:rPr>
        <w:t>for</w:t>
      </w:r>
      <w:r w:rsidRPr="009335D1">
        <w:rPr>
          <w:sz w:val="24"/>
          <w:szCs w:val="24"/>
        </w:rPr>
        <w:t xml:space="preserve"> </w:t>
      </w:r>
      <w:r w:rsidRPr="009335D1">
        <w:rPr>
          <w:spacing w:val="-1"/>
          <w:sz w:val="24"/>
          <w:szCs w:val="24"/>
        </w:rPr>
        <w:t>training,</w:t>
      </w:r>
      <w:r w:rsidRPr="009335D1">
        <w:rPr>
          <w:spacing w:val="57"/>
          <w:sz w:val="24"/>
          <w:szCs w:val="24"/>
        </w:rPr>
        <w:t xml:space="preserve"> </w:t>
      </w:r>
      <w:r w:rsidRPr="009335D1">
        <w:rPr>
          <w:spacing w:val="-1"/>
          <w:sz w:val="24"/>
          <w:szCs w:val="24"/>
        </w:rPr>
        <w:t>including</w:t>
      </w:r>
      <w:r w:rsidRPr="009335D1">
        <w:rPr>
          <w:sz w:val="24"/>
          <w:szCs w:val="24"/>
        </w:rPr>
        <w:t xml:space="preserve"> </w:t>
      </w:r>
      <w:r w:rsidRPr="009335D1">
        <w:rPr>
          <w:spacing w:val="-1"/>
          <w:sz w:val="24"/>
          <w:szCs w:val="24"/>
        </w:rPr>
        <w:t>apprenticeship.</w:t>
      </w:r>
      <w:r w:rsidRPr="009335D1">
        <w:rPr>
          <w:sz w:val="24"/>
          <w:szCs w:val="24"/>
        </w:rPr>
        <w:t xml:space="preserve"> </w:t>
      </w:r>
      <w:r w:rsidRPr="009335D1">
        <w:rPr>
          <w:spacing w:val="-1"/>
          <w:sz w:val="24"/>
          <w:szCs w:val="24"/>
        </w:rPr>
        <w:t>The</w:t>
      </w:r>
      <w:r w:rsidRPr="009335D1">
        <w:rPr>
          <w:spacing w:val="1"/>
          <w:sz w:val="24"/>
          <w:szCs w:val="24"/>
        </w:rPr>
        <w:t xml:space="preserve"> </w:t>
      </w:r>
      <w:r w:rsidRPr="009335D1">
        <w:rPr>
          <w:spacing w:val="-1"/>
          <w:sz w:val="24"/>
          <w:szCs w:val="24"/>
        </w:rPr>
        <w:t>Contractor</w:t>
      </w:r>
      <w:r w:rsidRPr="009335D1">
        <w:rPr>
          <w:spacing w:val="1"/>
          <w:sz w:val="24"/>
          <w:szCs w:val="24"/>
        </w:rPr>
        <w:t xml:space="preserve"> </w:t>
      </w:r>
      <w:r w:rsidRPr="009335D1">
        <w:rPr>
          <w:spacing w:val="-1"/>
          <w:sz w:val="24"/>
          <w:szCs w:val="24"/>
        </w:rPr>
        <w:t>agrees</w:t>
      </w:r>
      <w:r w:rsidRPr="009335D1">
        <w:rPr>
          <w:sz w:val="24"/>
          <w:szCs w:val="24"/>
        </w:rPr>
        <w:t xml:space="preserve"> </w:t>
      </w:r>
      <w:r w:rsidRPr="009335D1">
        <w:rPr>
          <w:spacing w:val="-1"/>
          <w:sz w:val="24"/>
          <w:szCs w:val="24"/>
        </w:rPr>
        <w:t>to</w:t>
      </w:r>
      <w:r w:rsidRPr="009335D1">
        <w:rPr>
          <w:sz w:val="24"/>
          <w:szCs w:val="24"/>
        </w:rPr>
        <w:t xml:space="preserve"> </w:t>
      </w:r>
      <w:r w:rsidRPr="009335D1">
        <w:rPr>
          <w:spacing w:val="-1"/>
          <w:sz w:val="24"/>
          <w:szCs w:val="24"/>
        </w:rPr>
        <w:t>post</w:t>
      </w:r>
      <w:r w:rsidRPr="009335D1">
        <w:rPr>
          <w:spacing w:val="1"/>
          <w:sz w:val="24"/>
          <w:szCs w:val="24"/>
        </w:rPr>
        <w:t xml:space="preserve"> </w:t>
      </w:r>
      <w:r w:rsidRPr="009335D1">
        <w:rPr>
          <w:sz w:val="24"/>
          <w:szCs w:val="24"/>
        </w:rPr>
        <w:t xml:space="preserve">in </w:t>
      </w:r>
      <w:r w:rsidRPr="009335D1">
        <w:rPr>
          <w:spacing w:val="-1"/>
          <w:sz w:val="24"/>
          <w:szCs w:val="24"/>
        </w:rPr>
        <w:t>conspicuous</w:t>
      </w:r>
      <w:r w:rsidRPr="009335D1">
        <w:rPr>
          <w:sz w:val="24"/>
          <w:szCs w:val="24"/>
        </w:rPr>
        <w:t xml:space="preserve"> </w:t>
      </w:r>
      <w:r w:rsidRPr="009335D1">
        <w:rPr>
          <w:spacing w:val="-1"/>
          <w:sz w:val="24"/>
          <w:szCs w:val="24"/>
        </w:rPr>
        <w:t>places,</w:t>
      </w:r>
      <w:r w:rsidRPr="009335D1">
        <w:rPr>
          <w:sz w:val="24"/>
          <w:szCs w:val="24"/>
        </w:rPr>
        <w:t xml:space="preserve"> </w:t>
      </w:r>
      <w:r w:rsidRPr="009335D1">
        <w:rPr>
          <w:spacing w:val="-1"/>
          <w:sz w:val="24"/>
          <w:szCs w:val="24"/>
        </w:rPr>
        <w:t>available</w:t>
      </w:r>
      <w:r w:rsidRPr="009335D1">
        <w:rPr>
          <w:spacing w:val="-2"/>
          <w:sz w:val="24"/>
          <w:szCs w:val="24"/>
        </w:rPr>
        <w:t xml:space="preserve"> </w:t>
      </w:r>
      <w:r w:rsidRPr="009335D1">
        <w:rPr>
          <w:sz w:val="24"/>
          <w:szCs w:val="24"/>
        </w:rPr>
        <w:t xml:space="preserve">to </w:t>
      </w:r>
      <w:r w:rsidRPr="009335D1">
        <w:rPr>
          <w:spacing w:val="-1"/>
          <w:sz w:val="24"/>
          <w:szCs w:val="24"/>
        </w:rPr>
        <w:t>employees</w:t>
      </w:r>
      <w:r w:rsidRPr="009335D1">
        <w:rPr>
          <w:sz w:val="24"/>
          <w:szCs w:val="24"/>
        </w:rPr>
        <w:t xml:space="preserve"> </w:t>
      </w:r>
      <w:r w:rsidRPr="009335D1">
        <w:rPr>
          <w:spacing w:val="-1"/>
          <w:sz w:val="24"/>
          <w:szCs w:val="24"/>
        </w:rPr>
        <w:t>and</w:t>
      </w:r>
      <w:r w:rsidRPr="009335D1">
        <w:rPr>
          <w:spacing w:val="75"/>
          <w:sz w:val="24"/>
          <w:szCs w:val="24"/>
        </w:rPr>
        <w:t xml:space="preserve"> </w:t>
      </w:r>
      <w:r w:rsidRPr="009335D1">
        <w:rPr>
          <w:spacing w:val="-1"/>
          <w:sz w:val="24"/>
          <w:szCs w:val="24"/>
        </w:rPr>
        <w:t>applicants</w:t>
      </w:r>
      <w:r w:rsidRPr="009335D1">
        <w:rPr>
          <w:spacing w:val="17"/>
          <w:sz w:val="24"/>
          <w:szCs w:val="24"/>
        </w:rPr>
        <w:t xml:space="preserve"> </w:t>
      </w:r>
      <w:r w:rsidRPr="009335D1">
        <w:rPr>
          <w:sz w:val="24"/>
          <w:szCs w:val="24"/>
        </w:rPr>
        <w:t>for</w:t>
      </w:r>
      <w:r w:rsidRPr="009335D1">
        <w:rPr>
          <w:spacing w:val="17"/>
          <w:sz w:val="24"/>
          <w:szCs w:val="24"/>
        </w:rPr>
        <w:t xml:space="preserve"> </w:t>
      </w:r>
      <w:r w:rsidRPr="009335D1">
        <w:rPr>
          <w:spacing w:val="-1"/>
          <w:sz w:val="24"/>
          <w:szCs w:val="24"/>
        </w:rPr>
        <w:t>employment,</w:t>
      </w:r>
      <w:r w:rsidRPr="009335D1">
        <w:rPr>
          <w:spacing w:val="16"/>
          <w:sz w:val="24"/>
          <w:szCs w:val="24"/>
        </w:rPr>
        <w:t xml:space="preserve"> </w:t>
      </w:r>
      <w:r w:rsidRPr="009335D1">
        <w:rPr>
          <w:spacing w:val="-1"/>
          <w:sz w:val="24"/>
          <w:szCs w:val="24"/>
        </w:rPr>
        <w:t>notices</w:t>
      </w:r>
      <w:r w:rsidRPr="009335D1">
        <w:rPr>
          <w:spacing w:val="17"/>
          <w:sz w:val="24"/>
          <w:szCs w:val="24"/>
        </w:rPr>
        <w:t xml:space="preserve"> </w:t>
      </w:r>
      <w:r w:rsidRPr="009335D1">
        <w:rPr>
          <w:sz w:val="24"/>
          <w:szCs w:val="24"/>
        </w:rPr>
        <w:t>to</w:t>
      </w:r>
      <w:r w:rsidRPr="009335D1">
        <w:rPr>
          <w:spacing w:val="19"/>
          <w:sz w:val="24"/>
          <w:szCs w:val="24"/>
        </w:rPr>
        <w:t xml:space="preserve"> </w:t>
      </w:r>
      <w:r w:rsidRPr="009335D1">
        <w:rPr>
          <w:sz w:val="24"/>
          <w:szCs w:val="24"/>
        </w:rPr>
        <w:t>be</w:t>
      </w:r>
      <w:r w:rsidRPr="009335D1">
        <w:rPr>
          <w:spacing w:val="19"/>
          <w:sz w:val="24"/>
          <w:szCs w:val="24"/>
        </w:rPr>
        <w:t xml:space="preserve"> </w:t>
      </w:r>
      <w:r w:rsidRPr="009335D1">
        <w:rPr>
          <w:spacing w:val="-1"/>
          <w:sz w:val="24"/>
          <w:szCs w:val="24"/>
        </w:rPr>
        <w:t>provided</w:t>
      </w:r>
      <w:r w:rsidRPr="009335D1">
        <w:rPr>
          <w:spacing w:val="19"/>
          <w:sz w:val="24"/>
          <w:szCs w:val="24"/>
        </w:rPr>
        <w:t xml:space="preserve"> </w:t>
      </w:r>
      <w:r w:rsidRPr="009335D1">
        <w:rPr>
          <w:spacing w:val="-1"/>
          <w:sz w:val="24"/>
          <w:szCs w:val="24"/>
        </w:rPr>
        <w:t>setting</w:t>
      </w:r>
      <w:r w:rsidRPr="009335D1">
        <w:rPr>
          <w:spacing w:val="16"/>
          <w:sz w:val="24"/>
          <w:szCs w:val="24"/>
        </w:rPr>
        <w:t xml:space="preserve"> </w:t>
      </w:r>
      <w:r w:rsidRPr="009335D1">
        <w:rPr>
          <w:spacing w:val="-1"/>
          <w:sz w:val="24"/>
          <w:szCs w:val="24"/>
        </w:rPr>
        <w:t>forth</w:t>
      </w:r>
      <w:r w:rsidRPr="009335D1">
        <w:rPr>
          <w:spacing w:val="19"/>
          <w:sz w:val="24"/>
          <w:szCs w:val="24"/>
        </w:rPr>
        <w:t xml:space="preserve"> </w:t>
      </w:r>
      <w:r w:rsidRPr="009335D1">
        <w:rPr>
          <w:spacing w:val="-1"/>
          <w:sz w:val="24"/>
          <w:szCs w:val="24"/>
        </w:rPr>
        <w:t>the</w:t>
      </w:r>
      <w:r w:rsidRPr="009335D1">
        <w:rPr>
          <w:spacing w:val="19"/>
          <w:sz w:val="24"/>
          <w:szCs w:val="24"/>
        </w:rPr>
        <w:t xml:space="preserve"> </w:t>
      </w:r>
      <w:r w:rsidRPr="009335D1">
        <w:rPr>
          <w:spacing w:val="-1"/>
          <w:sz w:val="24"/>
          <w:szCs w:val="24"/>
        </w:rPr>
        <w:t>provisions</w:t>
      </w:r>
      <w:r w:rsidRPr="009335D1">
        <w:rPr>
          <w:spacing w:val="19"/>
          <w:sz w:val="24"/>
          <w:szCs w:val="24"/>
        </w:rPr>
        <w:t xml:space="preserve"> </w:t>
      </w:r>
      <w:r w:rsidRPr="009335D1">
        <w:rPr>
          <w:sz w:val="24"/>
          <w:szCs w:val="24"/>
        </w:rPr>
        <w:t>of</w:t>
      </w:r>
      <w:r w:rsidRPr="009335D1">
        <w:rPr>
          <w:spacing w:val="17"/>
          <w:sz w:val="24"/>
          <w:szCs w:val="24"/>
        </w:rPr>
        <w:t xml:space="preserve"> </w:t>
      </w:r>
      <w:r w:rsidRPr="009335D1">
        <w:rPr>
          <w:sz w:val="24"/>
          <w:szCs w:val="24"/>
        </w:rPr>
        <w:t>this</w:t>
      </w:r>
      <w:r w:rsidRPr="009335D1">
        <w:rPr>
          <w:spacing w:val="19"/>
          <w:sz w:val="24"/>
          <w:szCs w:val="24"/>
        </w:rPr>
        <w:t xml:space="preserve"> </w:t>
      </w:r>
      <w:r w:rsidRPr="009335D1">
        <w:rPr>
          <w:spacing w:val="-1"/>
          <w:sz w:val="24"/>
          <w:szCs w:val="24"/>
        </w:rPr>
        <w:t>nondiscrimination</w:t>
      </w:r>
      <w:r w:rsidRPr="009335D1">
        <w:rPr>
          <w:spacing w:val="59"/>
          <w:sz w:val="24"/>
          <w:szCs w:val="24"/>
        </w:rPr>
        <w:t xml:space="preserve"> </w:t>
      </w:r>
      <w:r w:rsidRPr="009335D1">
        <w:rPr>
          <w:spacing w:val="-1"/>
          <w:sz w:val="24"/>
          <w:szCs w:val="24"/>
        </w:rPr>
        <w:t>clause.</w:t>
      </w:r>
    </w:p>
    <w:p w:rsidR="001C4779" w:rsidRPr="009335D1" w:rsidRDefault="001C4779" w:rsidP="009335D1">
      <w:pPr>
        <w:pStyle w:val="BodyText"/>
        <w:numPr>
          <w:ilvl w:val="0"/>
          <w:numId w:val="33"/>
        </w:numPr>
        <w:tabs>
          <w:tab w:val="left" w:pos="0"/>
        </w:tabs>
        <w:kinsoku w:val="0"/>
        <w:overflowPunct w:val="0"/>
        <w:adjustRightInd w:val="0"/>
        <w:spacing w:before="116"/>
        <w:ind w:left="0" w:right="118" w:firstLine="0"/>
        <w:jc w:val="both"/>
        <w:rPr>
          <w:spacing w:val="-1"/>
          <w:sz w:val="24"/>
          <w:szCs w:val="24"/>
        </w:rPr>
      </w:pPr>
      <w:r w:rsidRPr="009335D1">
        <w:rPr>
          <w:sz w:val="24"/>
          <w:szCs w:val="24"/>
        </w:rPr>
        <w:t>The</w:t>
      </w:r>
      <w:r w:rsidRPr="009335D1">
        <w:rPr>
          <w:spacing w:val="7"/>
          <w:sz w:val="24"/>
          <w:szCs w:val="24"/>
        </w:rPr>
        <w:t xml:space="preserve"> </w:t>
      </w:r>
      <w:r w:rsidRPr="009335D1">
        <w:rPr>
          <w:spacing w:val="-1"/>
          <w:sz w:val="24"/>
          <w:szCs w:val="24"/>
        </w:rPr>
        <w:t>Contractor</w:t>
      </w:r>
      <w:r w:rsidRPr="009335D1">
        <w:rPr>
          <w:spacing w:val="8"/>
          <w:sz w:val="24"/>
          <w:szCs w:val="24"/>
        </w:rPr>
        <w:t xml:space="preserve"> </w:t>
      </w:r>
      <w:r w:rsidRPr="009335D1">
        <w:rPr>
          <w:spacing w:val="-1"/>
          <w:sz w:val="24"/>
          <w:szCs w:val="24"/>
        </w:rPr>
        <w:t>will,</w:t>
      </w:r>
      <w:r w:rsidRPr="009335D1">
        <w:rPr>
          <w:spacing w:val="4"/>
          <w:sz w:val="24"/>
          <w:szCs w:val="24"/>
        </w:rPr>
        <w:t xml:space="preserve"> </w:t>
      </w:r>
      <w:r w:rsidRPr="009335D1">
        <w:rPr>
          <w:sz w:val="24"/>
          <w:szCs w:val="24"/>
        </w:rPr>
        <w:t>in</w:t>
      </w:r>
      <w:r w:rsidRPr="009335D1">
        <w:rPr>
          <w:spacing w:val="4"/>
          <w:sz w:val="24"/>
          <w:szCs w:val="24"/>
        </w:rPr>
        <w:t xml:space="preserve"> </w:t>
      </w:r>
      <w:r w:rsidRPr="009335D1">
        <w:rPr>
          <w:sz w:val="24"/>
          <w:szCs w:val="24"/>
        </w:rPr>
        <w:t>all</w:t>
      </w:r>
      <w:r w:rsidRPr="009335D1">
        <w:rPr>
          <w:spacing w:val="8"/>
          <w:sz w:val="24"/>
          <w:szCs w:val="24"/>
        </w:rPr>
        <w:t xml:space="preserve"> </w:t>
      </w:r>
      <w:r w:rsidRPr="009335D1">
        <w:rPr>
          <w:spacing w:val="-1"/>
          <w:sz w:val="24"/>
          <w:szCs w:val="24"/>
        </w:rPr>
        <w:t>solicitations</w:t>
      </w:r>
      <w:r w:rsidRPr="009335D1">
        <w:rPr>
          <w:spacing w:val="10"/>
          <w:sz w:val="24"/>
          <w:szCs w:val="24"/>
        </w:rPr>
        <w:t xml:space="preserve"> </w:t>
      </w:r>
      <w:r w:rsidRPr="009335D1">
        <w:rPr>
          <w:sz w:val="24"/>
          <w:szCs w:val="24"/>
        </w:rPr>
        <w:t>or</w:t>
      </w:r>
      <w:r w:rsidRPr="009335D1">
        <w:rPr>
          <w:spacing w:val="5"/>
          <w:sz w:val="24"/>
          <w:szCs w:val="24"/>
        </w:rPr>
        <w:t xml:space="preserve"> </w:t>
      </w:r>
      <w:r w:rsidRPr="009335D1">
        <w:rPr>
          <w:spacing w:val="-1"/>
          <w:sz w:val="24"/>
          <w:szCs w:val="24"/>
        </w:rPr>
        <w:t>advertisements</w:t>
      </w:r>
      <w:r w:rsidRPr="009335D1">
        <w:rPr>
          <w:spacing w:val="7"/>
          <w:sz w:val="24"/>
          <w:szCs w:val="24"/>
        </w:rPr>
        <w:t xml:space="preserve"> </w:t>
      </w:r>
      <w:r w:rsidRPr="009335D1">
        <w:rPr>
          <w:spacing w:val="-1"/>
          <w:sz w:val="24"/>
          <w:szCs w:val="24"/>
        </w:rPr>
        <w:t>for</w:t>
      </w:r>
      <w:r w:rsidRPr="009335D1">
        <w:rPr>
          <w:spacing w:val="7"/>
          <w:sz w:val="24"/>
          <w:szCs w:val="24"/>
        </w:rPr>
        <w:t xml:space="preserve"> </w:t>
      </w:r>
      <w:r w:rsidRPr="009335D1">
        <w:rPr>
          <w:spacing w:val="-1"/>
          <w:sz w:val="24"/>
          <w:szCs w:val="24"/>
        </w:rPr>
        <w:t>employees</w:t>
      </w:r>
      <w:r w:rsidRPr="009335D1">
        <w:rPr>
          <w:spacing w:val="7"/>
          <w:sz w:val="24"/>
          <w:szCs w:val="24"/>
        </w:rPr>
        <w:t xml:space="preserve"> </w:t>
      </w:r>
      <w:r w:rsidRPr="009335D1">
        <w:rPr>
          <w:spacing w:val="-1"/>
          <w:sz w:val="24"/>
          <w:szCs w:val="24"/>
        </w:rPr>
        <w:t>placed</w:t>
      </w:r>
      <w:r w:rsidRPr="009335D1">
        <w:rPr>
          <w:spacing w:val="7"/>
          <w:sz w:val="24"/>
          <w:szCs w:val="24"/>
        </w:rPr>
        <w:t xml:space="preserve"> </w:t>
      </w:r>
      <w:r w:rsidRPr="009335D1">
        <w:rPr>
          <w:sz w:val="24"/>
          <w:szCs w:val="24"/>
        </w:rPr>
        <w:t>by</w:t>
      </w:r>
      <w:r w:rsidRPr="009335D1">
        <w:rPr>
          <w:spacing w:val="7"/>
          <w:sz w:val="24"/>
          <w:szCs w:val="24"/>
        </w:rPr>
        <w:t xml:space="preserve"> </w:t>
      </w:r>
      <w:r w:rsidRPr="009335D1">
        <w:rPr>
          <w:sz w:val="24"/>
          <w:szCs w:val="24"/>
        </w:rPr>
        <w:t>or</w:t>
      </w:r>
      <w:r w:rsidRPr="009335D1">
        <w:rPr>
          <w:spacing w:val="7"/>
          <w:sz w:val="24"/>
          <w:szCs w:val="24"/>
        </w:rPr>
        <w:t xml:space="preserve"> </w:t>
      </w:r>
      <w:r w:rsidRPr="009335D1">
        <w:rPr>
          <w:sz w:val="24"/>
          <w:szCs w:val="24"/>
        </w:rPr>
        <w:t>on</w:t>
      </w:r>
      <w:r w:rsidRPr="009335D1">
        <w:rPr>
          <w:spacing w:val="7"/>
          <w:sz w:val="24"/>
          <w:szCs w:val="24"/>
        </w:rPr>
        <w:t xml:space="preserve"> </w:t>
      </w:r>
      <w:r w:rsidRPr="009335D1">
        <w:rPr>
          <w:spacing w:val="-1"/>
          <w:sz w:val="24"/>
          <w:szCs w:val="24"/>
        </w:rPr>
        <w:t>behalf</w:t>
      </w:r>
      <w:r w:rsidRPr="009335D1">
        <w:rPr>
          <w:spacing w:val="7"/>
          <w:sz w:val="24"/>
          <w:szCs w:val="24"/>
        </w:rPr>
        <w:t xml:space="preserve"> </w:t>
      </w:r>
      <w:r w:rsidRPr="009335D1">
        <w:rPr>
          <w:sz w:val="24"/>
          <w:szCs w:val="24"/>
        </w:rPr>
        <w:t>of</w:t>
      </w:r>
      <w:r w:rsidRPr="009335D1">
        <w:rPr>
          <w:spacing w:val="7"/>
          <w:sz w:val="24"/>
          <w:szCs w:val="24"/>
        </w:rPr>
        <w:t xml:space="preserve"> </w:t>
      </w:r>
      <w:r w:rsidRPr="009335D1">
        <w:rPr>
          <w:spacing w:val="-1"/>
          <w:sz w:val="24"/>
          <w:szCs w:val="24"/>
        </w:rPr>
        <w:t>the</w:t>
      </w:r>
      <w:r w:rsidRPr="009335D1">
        <w:rPr>
          <w:spacing w:val="41"/>
          <w:sz w:val="24"/>
          <w:szCs w:val="24"/>
        </w:rPr>
        <w:t xml:space="preserve"> </w:t>
      </w:r>
      <w:r w:rsidRPr="009335D1">
        <w:rPr>
          <w:spacing w:val="-1"/>
          <w:sz w:val="24"/>
          <w:szCs w:val="24"/>
        </w:rPr>
        <w:t>Contractor,</w:t>
      </w:r>
      <w:r w:rsidRPr="009335D1">
        <w:rPr>
          <w:sz w:val="24"/>
          <w:szCs w:val="24"/>
        </w:rPr>
        <w:t xml:space="preserve"> </w:t>
      </w:r>
      <w:r w:rsidRPr="009335D1">
        <w:rPr>
          <w:spacing w:val="-1"/>
          <w:sz w:val="24"/>
          <w:szCs w:val="24"/>
        </w:rPr>
        <w:t>state</w:t>
      </w:r>
      <w:r w:rsidRPr="009335D1">
        <w:rPr>
          <w:sz w:val="24"/>
          <w:szCs w:val="24"/>
        </w:rPr>
        <w:t xml:space="preserve"> </w:t>
      </w:r>
      <w:r w:rsidRPr="009335D1">
        <w:rPr>
          <w:spacing w:val="-1"/>
          <w:sz w:val="24"/>
          <w:szCs w:val="24"/>
        </w:rPr>
        <w:t>that</w:t>
      </w:r>
      <w:r w:rsidRPr="009335D1">
        <w:rPr>
          <w:spacing w:val="1"/>
          <w:sz w:val="24"/>
          <w:szCs w:val="24"/>
        </w:rPr>
        <w:t xml:space="preserve"> </w:t>
      </w:r>
      <w:r w:rsidRPr="009335D1">
        <w:rPr>
          <w:spacing w:val="-1"/>
          <w:sz w:val="24"/>
          <w:szCs w:val="24"/>
        </w:rPr>
        <w:t>all</w:t>
      </w:r>
      <w:r w:rsidRPr="009335D1">
        <w:rPr>
          <w:spacing w:val="1"/>
          <w:sz w:val="24"/>
          <w:szCs w:val="24"/>
        </w:rPr>
        <w:t xml:space="preserve"> </w:t>
      </w:r>
      <w:r w:rsidRPr="009335D1">
        <w:rPr>
          <w:spacing w:val="-1"/>
          <w:sz w:val="24"/>
          <w:szCs w:val="24"/>
        </w:rPr>
        <w:t>qualified</w:t>
      </w:r>
      <w:r w:rsidRPr="009335D1">
        <w:rPr>
          <w:sz w:val="24"/>
          <w:szCs w:val="24"/>
        </w:rPr>
        <w:t xml:space="preserve"> </w:t>
      </w:r>
      <w:r w:rsidRPr="009335D1">
        <w:rPr>
          <w:spacing w:val="-1"/>
          <w:sz w:val="24"/>
          <w:szCs w:val="24"/>
        </w:rPr>
        <w:t>applicants</w:t>
      </w:r>
      <w:r w:rsidRPr="009335D1">
        <w:rPr>
          <w:sz w:val="24"/>
          <w:szCs w:val="24"/>
        </w:rPr>
        <w:t xml:space="preserve"> </w:t>
      </w:r>
      <w:r w:rsidRPr="009335D1">
        <w:rPr>
          <w:spacing w:val="-1"/>
          <w:sz w:val="24"/>
          <w:szCs w:val="24"/>
        </w:rPr>
        <w:t>will</w:t>
      </w:r>
      <w:r w:rsidRPr="009335D1">
        <w:rPr>
          <w:spacing w:val="1"/>
          <w:sz w:val="24"/>
          <w:szCs w:val="24"/>
        </w:rPr>
        <w:t xml:space="preserve"> </w:t>
      </w:r>
      <w:r w:rsidRPr="009335D1">
        <w:rPr>
          <w:spacing w:val="-1"/>
          <w:sz w:val="24"/>
          <w:szCs w:val="24"/>
        </w:rPr>
        <w:t>receive</w:t>
      </w:r>
      <w:r w:rsidRPr="009335D1">
        <w:rPr>
          <w:sz w:val="24"/>
          <w:szCs w:val="24"/>
        </w:rPr>
        <w:t xml:space="preserve"> </w:t>
      </w:r>
      <w:r w:rsidRPr="009335D1">
        <w:rPr>
          <w:spacing w:val="-1"/>
          <w:sz w:val="24"/>
          <w:szCs w:val="24"/>
        </w:rPr>
        <w:t>considerations</w:t>
      </w:r>
      <w:r w:rsidRPr="009335D1">
        <w:rPr>
          <w:sz w:val="24"/>
          <w:szCs w:val="24"/>
        </w:rPr>
        <w:t xml:space="preserve"> for </w:t>
      </w:r>
      <w:r w:rsidRPr="009335D1">
        <w:rPr>
          <w:spacing w:val="-1"/>
          <w:sz w:val="24"/>
          <w:szCs w:val="24"/>
        </w:rPr>
        <w:t>employment</w:t>
      </w:r>
      <w:r w:rsidRPr="009335D1">
        <w:rPr>
          <w:spacing w:val="1"/>
          <w:sz w:val="24"/>
          <w:szCs w:val="24"/>
        </w:rPr>
        <w:t xml:space="preserve"> </w:t>
      </w:r>
      <w:r w:rsidRPr="009335D1">
        <w:rPr>
          <w:spacing w:val="-1"/>
          <w:sz w:val="24"/>
          <w:szCs w:val="24"/>
        </w:rPr>
        <w:t>without</w:t>
      </w:r>
      <w:r w:rsidRPr="009335D1">
        <w:rPr>
          <w:spacing w:val="-2"/>
          <w:sz w:val="24"/>
          <w:szCs w:val="24"/>
        </w:rPr>
        <w:t xml:space="preserve"> </w:t>
      </w:r>
      <w:r w:rsidRPr="009335D1">
        <w:rPr>
          <w:spacing w:val="-1"/>
          <w:sz w:val="24"/>
          <w:szCs w:val="24"/>
        </w:rPr>
        <w:t>regard</w:t>
      </w:r>
      <w:r w:rsidRPr="009335D1">
        <w:rPr>
          <w:sz w:val="24"/>
          <w:szCs w:val="24"/>
        </w:rPr>
        <w:t xml:space="preserve"> to</w:t>
      </w:r>
      <w:r w:rsidRPr="009335D1">
        <w:rPr>
          <w:spacing w:val="69"/>
          <w:sz w:val="24"/>
          <w:szCs w:val="24"/>
        </w:rPr>
        <w:t xml:space="preserve"> </w:t>
      </w:r>
      <w:r w:rsidRPr="009335D1">
        <w:rPr>
          <w:sz w:val="24"/>
          <w:szCs w:val="24"/>
        </w:rPr>
        <w:t>race,</w:t>
      </w:r>
      <w:r w:rsidRPr="009335D1">
        <w:rPr>
          <w:spacing w:val="-2"/>
          <w:sz w:val="24"/>
          <w:szCs w:val="24"/>
        </w:rPr>
        <w:t xml:space="preserve"> </w:t>
      </w:r>
      <w:r w:rsidRPr="009335D1">
        <w:rPr>
          <w:spacing w:val="-1"/>
          <w:sz w:val="24"/>
          <w:szCs w:val="24"/>
        </w:rPr>
        <w:t>color,</w:t>
      </w:r>
      <w:r w:rsidRPr="009335D1">
        <w:rPr>
          <w:spacing w:val="-3"/>
          <w:sz w:val="24"/>
          <w:szCs w:val="24"/>
        </w:rPr>
        <w:t xml:space="preserve"> </w:t>
      </w:r>
      <w:r w:rsidRPr="009335D1">
        <w:rPr>
          <w:spacing w:val="-1"/>
          <w:sz w:val="24"/>
          <w:szCs w:val="24"/>
        </w:rPr>
        <w:t>religion,</w:t>
      </w:r>
      <w:r w:rsidRPr="009335D1">
        <w:rPr>
          <w:spacing w:val="-3"/>
          <w:sz w:val="24"/>
          <w:szCs w:val="24"/>
        </w:rPr>
        <w:t xml:space="preserve"> </w:t>
      </w:r>
      <w:r w:rsidRPr="009335D1">
        <w:rPr>
          <w:sz w:val="24"/>
          <w:szCs w:val="24"/>
        </w:rPr>
        <w:t>sex,</w:t>
      </w:r>
      <w:r w:rsidRPr="009335D1">
        <w:rPr>
          <w:spacing w:val="-3"/>
          <w:sz w:val="24"/>
          <w:szCs w:val="24"/>
        </w:rPr>
        <w:t xml:space="preserve"> </w:t>
      </w:r>
      <w:r w:rsidRPr="009335D1">
        <w:rPr>
          <w:sz w:val="24"/>
          <w:szCs w:val="24"/>
        </w:rPr>
        <w:t>or</w:t>
      </w:r>
      <w:r w:rsidRPr="009335D1">
        <w:rPr>
          <w:spacing w:val="-2"/>
          <w:sz w:val="24"/>
          <w:szCs w:val="24"/>
        </w:rPr>
        <w:t xml:space="preserve"> </w:t>
      </w:r>
      <w:r w:rsidRPr="009335D1">
        <w:rPr>
          <w:spacing w:val="-1"/>
          <w:sz w:val="24"/>
          <w:szCs w:val="24"/>
        </w:rPr>
        <w:t>national</w:t>
      </w:r>
      <w:r w:rsidRPr="009335D1">
        <w:rPr>
          <w:spacing w:val="1"/>
          <w:sz w:val="24"/>
          <w:szCs w:val="24"/>
        </w:rPr>
        <w:t xml:space="preserve"> </w:t>
      </w:r>
      <w:r w:rsidRPr="009335D1">
        <w:rPr>
          <w:spacing w:val="-1"/>
          <w:sz w:val="24"/>
          <w:szCs w:val="24"/>
        </w:rPr>
        <w:t>origin.</w:t>
      </w:r>
    </w:p>
    <w:p w:rsidR="001C4779" w:rsidRPr="009335D1" w:rsidRDefault="001C4779" w:rsidP="009335D1">
      <w:pPr>
        <w:pStyle w:val="BodyText"/>
        <w:numPr>
          <w:ilvl w:val="0"/>
          <w:numId w:val="33"/>
        </w:numPr>
        <w:tabs>
          <w:tab w:val="left" w:pos="0"/>
          <w:tab w:val="left" w:pos="465"/>
        </w:tabs>
        <w:kinsoku w:val="0"/>
        <w:overflowPunct w:val="0"/>
        <w:adjustRightInd w:val="0"/>
        <w:spacing w:before="119"/>
        <w:ind w:left="0" w:right="114" w:firstLine="0"/>
        <w:jc w:val="both"/>
        <w:rPr>
          <w:spacing w:val="-1"/>
          <w:sz w:val="24"/>
          <w:szCs w:val="24"/>
        </w:rPr>
      </w:pPr>
      <w:r w:rsidRPr="009335D1">
        <w:rPr>
          <w:spacing w:val="-1"/>
          <w:sz w:val="24"/>
          <w:szCs w:val="24"/>
        </w:rPr>
        <w:t>The</w:t>
      </w:r>
      <w:r w:rsidRPr="009335D1">
        <w:rPr>
          <w:spacing w:val="51"/>
          <w:sz w:val="24"/>
          <w:szCs w:val="24"/>
        </w:rPr>
        <w:t xml:space="preserve"> </w:t>
      </w:r>
      <w:r w:rsidRPr="009335D1">
        <w:rPr>
          <w:spacing w:val="-1"/>
          <w:sz w:val="24"/>
          <w:szCs w:val="24"/>
        </w:rPr>
        <w:t>Contractor</w:t>
      </w:r>
      <w:r w:rsidRPr="009335D1">
        <w:rPr>
          <w:spacing w:val="51"/>
          <w:sz w:val="24"/>
          <w:szCs w:val="24"/>
        </w:rPr>
        <w:t xml:space="preserve"> </w:t>
      </w:r>
      <w:r w:rsidRPr="009335D1">
        <w:rPr>
          <w:spacing w:val="-2"/>
          <w:sz w:val="24"/>
          <w:szCs w:val="24"/>
        </w:rPr>
        <w:t>will</w:t>
      </w:r>
      <w:r w:rsidRPr="009335D1">
        <w:rPr>
          <w:spacing w:val="51"/>
          <w:sz w:val="24"/>
          <w:szCs w:val="24"/>
        </w:rPr>
        <w:t xml:space="preserve"> </w:t>
      </w:r>
      <w:r w:rsidRPr="009335D1">
        <w:rPr>
          <w:spacing w:val="-1"/>
          <w:sz w:val="24"/>
          <w:szCs w:val="24"/>
        </w:rPr>
        <w:t>send</w:t>
      </w:r>
      <w:r w:rsidRPr="009335D1">
        <w:rPr>
          <w:spacing w:val="50"/>
          <w:sz w:val="24"/>
          <w:szCs w:val="24"/>
        </w:rPr>
        <w:t xml:space="preserve"> </w:t>
      </w:r>
      <w:r w:rsidRPr="009335D1">
        <w:rPr>
          <w:sz w:val="24"/>
          <w:szCs w:val="24"/>
        </w:rPr>
        <w:t>to</w:t>
      </w:r>
      <w:r w:rsidRPr="009335D1">
        <w:rPr>
          <w:spacing w:val="47"/>
          <w:sz w:val="24"/>
          <w:szCs w:val="24"/>
        </w:rPr>
        <w:t xml:space="preserve"> </w:t>
      </w:r>
      <w:r w:rsidRPr="009335D1">
        <w:rPr>
          <w:sz w:val="24"/>
          <w:szCs w:val="24"/>
        </w:rPr>
        <w:t>each</w:t>
      </w:r>
      <w:r w:rsidRPr="009335D1">
        <w:rPr>
          <w:spacing w:val="50"/>
          <w:sz w:val="24"/>
          <w:szCs w:val="24"/>
        </w:rPr>
        <w:t xml:space="preserve"> </w:t>
      </w:r>
      <w:r w:rsidRPr="009335D1">
        <w:rPr>
          <w:spacing w:val="-1"/>
          <w:sz w:val="24"/>
          <w:szCs w:val="24"/>
        </w:rPr>
        <w:t>labor</w:t>
      </w:r>
      <w:r w:rsidRPr="009335D1">
        <w:rPr>
          <w:spacing w:val="51"/>
          <w:sz w:val="24"/>
          <w:szCs w:val="24"/>
        </w:rPr>
        <w:t xml:space="preserve"> </w:t>
      </w:r>
      <w:r w:rsidRPr="009335D1">
        <w:rPr>
          <w:spacing w:val="-1"/>
          <w:sz w:val="24"/>
          <w:szCs w:val="24"/>
        </w:rPr>
        <w:t>union</w:t>
      </w:r>
      <w:r w:rsidRPr="009335D1">
        <w:rPr>
          <w:spacing w:val="47"/>
          <w:sz w:val="24"/>
          <w:szCs w:val="24"/>
        </w:rPr>
        <w:t xml:space="preserve"> </w:t>
      </w:r>
      <w:r w:rsidRPr="009335D1">
        <w:rPr>
          <w:sz w:val="24"/>
          <w:szCs w:val="24"/>
        </w:rPr>
        <w:t>or</w:t>
      </w:r>
      <w:r w:rsidRPr="009335D1">
        <w:rPr>
          <w:spacing w:val="51"/>
          <w:sz w:val="24"/>
          <w:szCs w:val="24"/>
        </w:rPr>
        <w:t xml:space="preserve"> </w:t>
      </w:r>
      <w:r w:rsidRPr="009335D1">
        <w:rPr>
          <w:spacing w:val="-1"/>
          <w:sz w:val="24"/>
          <w:szCs w:val="24"/>
        </w:rPr>
        <w:t>representative</w:t>
      </w:r>
      <w:r w:rsidRPr="009335D1">
        <w:rPr>
          <w:spacing w:val="48"/>
          <w:sz w:val="24"/>
          <w:szCs w:val="24"/>
        </w:rPr>
        <w:t xml:space="preserve"> </w:t>
      </w:r>
      <w:r w:rsidRPr="009335D1">
        <w:rPr>
          <w:sz w:val="24"/>
          <w:szCs w:val="24"/>
        </w:rPr>
        <w:t>of</w:t>
      </w:r>
      <w:r w:rsidRPr="009335D1">
        <w:rPr>
          <w:spacing w:val="51"/>
          <w:sz w:val="24"/>
          <w:szCs w:val="24"/>
        </w:rPr>
        <w:t xml:space="preserve"> </w:t>
      </w:r>
      <w:r w:rsidRPr="009335D1">
        <w:rPr>
          <w:spacing w:val="-1"/>
          <w:sz w:val="24"/>
          <w:szCs w:val="24"/>
        </w:rPr>
        <w:t>workers</w:t>
      </w:r>
      <w:r w:rsidRPr="009335D1">
        <w:rPr>
          <w:spacing w:val="51"/>
          <w:sz w:val="24"/>
          <w:szCs w:val="24"/>
        </w:rPr>
        <w:t xml:space="preserve"> </w:t>
      </w:r>
      <w:r w:rsidRPr="009335D1">
        <w:rPr>
          <w:spacing w:val="-1"/>
          <w:sz w:val="24"/>
          <w:szCs w:val="24"/>
        </w:rPr>
        <w:t>with</w:t>
      </w:r>
      <w:r w:rsidRPr="009335D1">
        <w:rPr>
          <w:spacing w:val="50"/>
          <w:sz w:val="24"/>
          <w:szCs w:val="24"/>
        </w:rPr>
        <w:t xml:space="preserve"> </w:t>
      </w:r>
      <w:r w:rsidRPr="009335D1">
        <w:rPr>
          <w:spacing w:val="-1"/>
          <w:sz w:val="24"/>
          <w:szCs w:val="24"/>
        </w:rPr>
        <w:t>which</w:t>
      </w:r>
      <w:r w:rsidRPr="009335D1">
        <w:rPr>
          <w:spacing w:val="1"/>
          <w:sz w:val="24"/>
          <w:szCs w:val="24"/>
        </w:rPr>
        <w:t xml:space="preserve"> </w:t>
      </w:r>
      <w:r w:rsidRPr="009335D1">
        <w:rPr>
          <w:spacing w:val="-1"/>
          <w:sz w:val="24"/>
          <w:szCs w:val="24"/>
        </w:rPr>
        <w:t>it</w:t>
      </w:r>
      <w:r w:rsidRPr="009335D1">
        <w:rPr>
          <w:spacing w:val="51"/>
          <w:sz w:val="24"/>
          <w:szCs w:val="24"/>
        </w:rPr>
        <w:t xml:space="preserve"> </w:t>
      </w:r>
      <w:r w:rsidRPr="009335D1">
        <w:rPr>
          <w:spacing w:val="-1"/>
          <w:sz w:val="24"/>
          <w:szCs w:val="24"/>
        </w:rPr>
        <w:t>has</w:t>
      </w:r>
      <w:r w:rsidRPr="009335D1">
        <w:rPr>
          <w:spacing w:val="51"/>
          <w:sz w:val="24"/>
          <w:szCs w:val="24"/>
        </w:rPr>
        <w:t xml:space="preserve"> </w:t>
      </w:r>
      <w:r w:rsidRPr="009335D1">
        <w:rPr>
          <w:sz w:val="24"/>
          <w:szCs w:val="24"/>
        </w:rPr>
        <w:t>a</w:t>
      </w:r>
      <w:r w:rsidRPr="009335D1">
        <w:rPr>
          <w:spacing w:val="43"/>
          <w:sz w:val="24"/>
          <w:szCs w:val="24"/>
        </w:rPr>
        <w:t xml:space="preserve"> </w:t>
      </w:r>
      <w:r w:rsidRPr="009335D1">
        <w:rPr>
          <w:spacing w:val="-1"/>
          <w:sz w:val="24"/>
          <w:szCs w:val="24"/>
        </w:rPr>
        <w:t>collective</w:t>
      </w:r>
      <w:r w:rsidRPr="009335D1">
        <w:rPr>
          <w:spacing w:val="17"/>
          <w:sz w:val="24"/>
          <w:szCs w:val="24"/>
        </w:rPr>
        <w:t xml:space="preserve"> </w:t>
      </w:r>
      <w:r w:rsidRPr="009335D1">
        <w:rPr>
          <w:spacing w:val="-1"/>
          <w:sz w:val="24"/>
          <w:szCs w:val="24"/>
        </w:rPr>
        <w:t>bargaining</w:t>
      </w:r>
      <w:r w:rsidRPr="009335D1">
        <w:rPr>
          <w:spacing w:val="16"/>
          <w:sz w:val="24"/>
          <w:szCs w:val="24"/>
        </w:rPr>
        <w:t xml:space="preserve"> </w:t>
      </w:r>
      <w:r w:rsidRPr="009335D1">
        <w:rPr>
          <w:spacing w:val="-1"/>
          <w:sz w:val="24"/>
          <w:szCs w:val="24"/>
        </w:rPr>
        <w:t>agreement</w:t>
      </w:r>
      <w:r w:rsidRPr="009335D1">
        <w:rPr>
          <w:spacing w:val="17"/>
          <w:sz w:val="24"/>
          <w:szCs w:val="24"/>
        </w:rPr>
        <w:t xml:space="preserve"> </w:t>
      </w:r>
      <w:r w:rsidRPr="009335D1">
        <w:rPr>
          <w:sz w:val="24"/>
          <w:szCs w:val="24"/>
        </w:rPr>
        <w:t>or</w:t>
      </w:r>
      <w:r w:rsidRPr="009335D1">
        <w:rPr>
          <w:spacing w:val="17"/>
          <w:sz w:val="24"/>
          <w:szCs w:val="24"/>
        </w:rPr>
        <w:t xml:space="preserve"> </w:t>
      </w:r>
      <w:r w:rsidRPr="009335D1">
        <w:rPr>
          <w:spacing w:val="-1"/>
          <w:sz w:val="24"/>
          <w:szCs w:val="24"/>
        </w:rPr>
        <w:t>other</w:t>
      </w:r>
      <w:r w:rsidRPr="009335D1">
        <w:rPr>
          <w:spacing w:val="17"/>
          <w:sz w:val="24"/>
          <w:szCs w:val="24"/>
        </w:rPr>
        <w:t xml:space="preserve"> </w:t>
      </w:r>
      <w:r w:rsidRPr="009335D1">
        <w:rPr>
          <w:spacing w:val="-1"/>
          <w:sz w:val="24"/>
          <w:szCs w:val="24"/>
        </w:rPr>
        <w:t>contract</w:t>
      </w:r>
      <w:r w:rsidRPr="009335D1">
        <w:rPr>
          <w:spacing w:val="17"/>
          <w:sz w:val="24"/>
          <w:szCs w:val="24"/>
        </w:rPr>
        <w:t xml:space="preserve"> </w:t>
      </w:r>
      <w:r w:rsidRPr="009335D1">
        <w:rPr>
          <w:sz w:val="24"/>
          <w:szCs w:val="24"/>
        </w:rPr>
        <w:t>or</w:t>
      </w:r>
      <w:r w:rsidRPr="009335D1">
        <w:rPr>
          <w:spacing w:val="17"/>
          <w:sz w:val="24"/>
          <w:szCs w:val="24"/>
        </w:rPr>
        <w:t xml:space="preserve"> </w:t>
      </w:r>
      <w:r w:rsidRPr="009335D1">
        <w:rPr>
          <w:spacing w:val="-1"/>
          <w:sz w:val="24"/>
          <w:szCs w:val="24"/>
        </w:rPr>
        <w:t>understanding,</w:t>
      </w:r>
      <w:r w:rsidRPr="009335D1">
        <w:rPr>
          <w:spacing w:val="16"/>
          <w:sz w:val="24"/>
          <w:szCs w:val="24"/>
        </w:rPr>
        <w:t xml:space="preserve"> </w:t>
      </w:r>
      <w:r w:rsidRPr="009335D1">
        <w:rPr>
          <w:sz w:val="24"/>
          <w:szCs w:val="24"/>
        </w:rPr>
        <w:t>a</w:t>
      </w:r>
      <w:r w:rsidRPr="009335D1">
        <w:rPr>
          <w:spacing w:val="17"/>
          <w:sz w:val="24"/>
          <w:szCs w:val="24"/>
        </w:rPr>
        <w:t xml:space="preserve"> </w:t>
      </w:r>
      <w:r w:rsidRPr="009335D1">
        <w:rPr>
          <w:spacing w:val="-1"/>
          <w:sz w:val="24"/>
          <w:szCs w:val="24"/>
        </w:rPr>
        <w:t>notice</w:t>
      </w:r>
      <w:r w:rsidRPr="009335D1">
        <w:rPr>
          <w:spacing w:val="17"/>
          <w:sz w:val="24"/>
          <w:szCs w:val="24"/>
        </w:rPr>
        <w:t xml:space="preserve"> </w:t>
      </w:r>
      <w:r w:rsidRPr="009335D1">
        <w:rPr>
          <w:sz w:val="24"/>
          <w:szCs w:val="24"/>
        </w:rPr>
        <w:t>to</w:t>
      </w:r>
      <w:r w:rsidRPr="009335D1">
        <w:rPr>
          <w:spacing w:val="14"/>
          <w:sz w:val="24"/>
          <w:szCs w:val="24"/>
        </w:rPr>
        <w:t xml:space="preserve"> </w:t>
      </w:r>
      <w:r w:rsidRPr="009335D1">
        <w:rPr>
          <w:spacing w:val="-2"/>
          <w:sz w:val="24"/>
          <w:szCs w:val="24"/>
        </w:rPr>
        <w:t>be</w:t>
      </w:r>
      <w:r w:rsidRPr="009335D1">
        <w:rPr>
          <w:spacing w:val="17"/>
          <w:sz w:val="24"/>
          <w:szCs w:val="24"/>
        </w:rPr>
        <w:t xml:space="preserve"> </w:t>
      </w:r>
      <w:r w:rsidRPr="009335D1">
        <w:rPr>
          <w:spacing w:val="-1"/>
          <w:sz w:val="24"/>
          <w:szCs w:val="24"/>
        </w:rPr>
        <w:t>provided</w:t>
      </w:r>
      <w:r w:rsidRPr="009335D1">
        <w:rPr>
          <w:spacing w:val="14"/>
          <w:sz w:val="24"/>
          <w:szCs w:val="24"/>
        </w:rPr>
        <w:t xml:space="preserve"> </w:t>
      </w:r>
      <w:r w:rsidRPr="009335D1">
        <w:rPr>
          <w:spacing w:val="-1"/>
          <w:sz w:val="24"/>
          <w:szCs w:val="24"/>
        </w:rPr>
        <w:t>advising</w:t>
      </w:r>
      <w:r w:rsidRPr="009335D1">
        <w:rPr>
          <w:spacing w:val="16"/>
          <w:sz w:val="24"/>
          <w:szCs w:val="24"/>
        </w:rPr>
        <w:t xml:space="preserve"> </w:t>
      </w:r>
      <w:r w:rsidRPr="009335D1">
        <w:rPr>
          <w:spacing w:val="-1"/>
          <w:sz w:val="24"/>
          <w:szCs w:val="24"/>
        </w:rPr>
        <w:t>the</w:t>
      </w:r>
      <w:r w:rsidRPr="009335D1">
        <w:rPr>
          <w:spacing w:val="57"/>
          <w:sz w:val="24"/>
          <w:szCs w:val="24"/>
        </w:rPr>
        <w:t xml:space="preserve"> </w:t>
      </w:r>
      <w:r w:rsidRPr="009335D1">
        <w:rPr>
          <w:sz w:val="24"/>
          <w:szCs w:val="24"/>
        </w:rPr>
        <w:t>said</w:t>
      </w:r>
      <w:r w:rsidRPr="009335D1">
        <w:rPr>
          <w:spacing w:val="2"/>
          <w:sz w:val="24"/>
          <w:szCs w:val="24"/>
        </w:rPr>
        <w:t xml:space="preserve"> </w:t>
      </w:r>
      <w:r w:rsidRPr="009335D1">
        <w:rPr>
          <w:spacing w:val="-1"/>
          <w:sz w:val="24"/>
          <w:szCs w:val="24"/>
        </w:rPr>
        <w:t>labor</w:t>
      </w:r>
      <w:r w:rsidRPr="009335D1">
        <w:rPr>
          <w:spacing w:val="5"/>
          <w:sz w:val="24"/>
          <w:szCs w:val="24"/>
        </w:rPr>
        <w:t xml:space="preserve"> </w:t>
      </w:r>
      <w:r w:rsidRPr="009335D1">
        <w:rPr>
          <w:spacing w:val="-1"/>
          <w:sz w:val="24"/>
          <w:szCs w:val="24"/>
        </w:rPr>
        <w:t>union</w:t>
      </w:r>
      <w:r w:rsidRPr="009335D1">
        <w:rPr>
          <w:spacing w:val="4"/>
          <w:sz w:val="24"/>
          <w:szCs w:val="24"/>
        </w:rPr>
        <w:t xml:space="preserve"> </w:t>
      </w:r>
      <w:r w:rsidRPr="009335D1">
        <w:rPr>
          <w:sz w:val="24"/>
          <w:szCs w:val="24"/>
        </w:rPr>
        <w:t>or</w:t>
      </w:r>
      <w:r w:rsidRPr="009335D1">
        <w:rPr>
          <w:spacing w:val="5"/>
          <w:sz w:val="24"/>
          <w:szCs w:val="24"/>
        </w:rPr>
        <w:t xml:space="preserve"> </w:t>
      </w:r>
      <w:r w:rsidRPr="009335D1">
        <w:rPr>
          <w:spacing w:val="-1"/>
          <w:sz w:val="24"/>
          <w:szCs w:val="24"/>
        </w:rPr>
        <w:t>workers'</w:t>
      </w:r>
      <w:r w:rsidRPr="009335D1">
        <w:rPr>
          <w:spacing w:val="6"/>
          <w:sz w:val="24"/>
          <w:szCs w:val="24"/>
        </w:rPr>
        <w:t xml:space="preserve"> </w:t>
      </w:r>
      <w:r w:rsidRPr="009335D1">
        <w:rPr>
          <w:spacing w:val="-1"/>
          <w:sz w:val="24"/>
          <w:szCs w:val="24"/>
        </w:rPr>
        <w:t>representatives</w:t>
      </w:r>
      <w:r w:rsidRPr="009335D1">
        <w:rPr>
          <w:spacing w:val="5"/>
          <w:sz w:val="24"/>
          <w:szCs w:val="24"/>
        </w:rPr>
        <w:t xml:space="preserve"> </w:t>
      </w:r>
      <w:r w:rsidRPr="009335D1">
        <w:rPr>
          <w:sz w:val="24"/>
          <w:szCs w:val="24"/>
        </w:rPr>
        <w:t>of</w:t>
      </w:r>
      <w:r w:rsidRPr="009335D1">
        <w:rPr>
          <w:spacing w:val="3"/>
          <w:sz w:val="24"/>
          <w:szCs w:val="24"/>
        </w:rPr>
        <w:t xml:space="preserve"> </w:t>
      </w:r>
      <w:r w:rsidRPr="009335D1">
        <w:rPr>
          <w:sz w:val="24"/>
          <w:szCs w:val="24"/>
        </w:rPr>
        <w:t>the</w:t>
      </w:r>
      <w:r w:rsidRPr="009335D1">
        <w:rPr>
          <w:spacing w:val="6"/>
          <w:sz w:val="24"/>
          <w:szCs w:val="24"/>
        </w:rPr>
        <w:t xml:space="preserve"> </w:t>
      </w:r>
      <w:r w:rsidRPr="009335D1">
        <w:rPr>
          <w:spacing w:val="-1"/>
          <w:sz w:val="24"/>
          <w:szCs w:val="24"/>
        </w:rPr>
        <w:t>Contractor's</w:t>
      </w:r>
      <w:r w:rsidRPr="009335D1">
        <w:rPr>
          <w:spacing w:val="5"/>
          <w:sz w:val="24"/>
          <w:szCs w:val="24"/>
        </w:rPr>
        <w:t xml:space="preserve"> </w:t>
      </w:r>
      <w:r w:rsidRPr="009335D1">
        <w:rPr>
          <w:spacing w:val="-1"/>
          <w:sz w:val="24"/>
          <w:szCs w:val="24"/>
        </w:rPr>
        <w:t>commitments</w:t>
      </w:r>
      <w:r w:rsidRPr="009335D1">
        <w:rPr>
          <w:spacing w:val="5"/>
          <w:sz w:val="24"/>
          <w:szCs w:val="24"/>
        </w:rPr>
        <w:t xml:space="preserve"> </w:t>
      </w:r>
      <w:r w:rsidRPr="009335D1">
        <w:rPr>
          <w:spacing w:val="-2"/>
          <w:sz w:val="24"/>
          <w:szCs w:val="24"/>
        </w:rPr>
        <w:t>under</w:t>
      </w:r>
      <w:r w:rsidRPr="009335D1">
        <w:rPr>
          <w:spacing w:val="7"/>
          <w:sz w:val="24"/>
          <w:szCs w:val="24"/>
        </w:rPr>
        <w:t xml:space="preserve"> </w:t>
      </w:r>
      <w:r w:rsidRPr="009335D1">
        <w:rPr>
          <w:spacing w:val="-1"/>
          <w:sz w:val="24"/>
          <w:szCs w:val="24"/>
        </w:rPr>
        <w:t>this</w:t>
      </w:r>
      <w:r w:rsidRPr="009335D1">
        <w:rPr>
          <w:spacing w:val="5"/>
          <w:sz w:val="24"/>
          <w:szCs w:val="24"/>
        </w:rPr>
        <w:t xml:space="preserve"> </w:t>
      </w:r>
      <w:r w:rsidRPr="009335D1">
        <w:rPr>
          <w:spacing w:val="-1"/>
          <w:sz w:val="24"/>
          <w:szCs w:val="24"/>
        </w:rPr>
        <w:t>section</w:t>
      </w:r>
      <w:r w:rsidRPr="009335D1">
        <w:rPr>
          <w:spacing w:val="2"/>
          <w:sz w:val="24"/>
          <w:szCs w:val="24"/>
        </w:rPr>
        <w:t xml:space="preserve"> </w:t>
      </w:r>
      <w:r w:rsidRPr="009335D1">
        <w:rPr>
          <w:sz w:val="24"/>
          <w:szCs w:val="24"/>
        </w:rPr>
        <w:t>and</w:t>
      </w:r>
      <w:r w:rsidRPr="009335D1">
        <w:rPr>
          <w:spacing w:val="5"/>
          <w:sz w:val="24"/>
          <w:szCs w:val="24"/>
        </w:rPr>
        <w:t xml:space="preserve"> </w:t>
      </w:r>
      <w:r w:rsidRPr="009335D1">
        <w:rPr>
          <w:spacing w:val="-1"/>
          <w:sz w:val="24"/>
          <w:szCs w:val="24"/>
        </w:rPr>
        <w:t>shall</w:t>
      </w:r>
      <w:r w:rsidRPr="009335D1">
        <w:rPr>
          <w:spacing w:val="53"/>
          <w:sz w:val="24"/>
          <w:szCs w:val="24"/>
        </w:rPr>
        <w:t xml:space="preserve"> </w:t>
      </w:r>
      <w:r w:rsidRPr="009335D1">
        <w:rPr>
          <w:sz w:val="24"/>
          <w:szCs w:val="24"/>
        </w:rPr>
        <w:t>post</w:t>
      </w:r>
      <w:r w:rsidRPr="009335D1">
        <w:rPr>
          <w:spacing w:val="-1"/>
          <w:sz w:val="24"/>
          <w:szCs w:val="24"/>
        </w:rPr>
        <w:t xml:space="preserve"> copies</w:t>
      </w:r>
      <w:r w:rsidRPr="009335D1">
        <w:rPr>
          <w:sz w:val="24"/>
          <w:szCs w:val="24"/>
        </w:rPr>
        <w:t xml:space="preserve"> </w:t>
      </w:r>
      <w:r w:rsidRPr="009335D1">
        <w:rPr>
          <w:spacing w:val="-2"/>
          <w:sz w:val="24"/>
          <w:szCs w:val="24"/>
        </w:rPr>
        <w:t>of</w:t>
      </w:r>
      <w:r w:rsidRPr="009335D1">
        <w:rPr>
          <w:sz w:val="24"/>
          <w:szCs w:val="24"/>
        </w:rPr>
        <w:t xml:space="preserve"> </w:t>
      </w:r>
      <w:r w:rsidRPr="009335D1">
        <w:rPr>
          <w:spacing w:val="-1"/>
          <w:sz w:val="24"/>
          <w:szCs w:val="24"/>
        </w:rPr>
        <w:t>the</w:t>
      </w:r>
      <w:r w:rsidRPr="009335D1">
        <w:rPr>
          <w:sz w:val="24"/>
          <w:szCs w:val="24"/>
        </w:rPr>
        <w:t xml:space="preserve"> </w:t>
      </w:r>
      <w:r w:rsidRPr="009335D1">
        <w:rPr>
          <w:spacing w:val="-1"/>
          <w:sz w:val="24"/>
          <w:szCs w:val="24"/>
        </w:rPr>
        <w:t>notice</w:t>
      </w:r>
      <w:r w:rsidRPr="009335D1">
        <w:rPr>
          <w:spacing w:val="-2"/>
          <w:sz w:val="24"/>
          <w:szCs w:val="24"/>
        </w:rPr>
        <w:t xml:space="preserve"> </w:t>
      </w:r>
      <w:r w:rsidRPr="009335D1">
        <w:rPr>
          <w:sz w:val="24"/>
          <w:szCs w:val="24"/>
        </w:rPr>
        <w:t>in</w:t>
      </w:r>
      <w:r w:rsidRPr="009335D1">
        <w:rPr>
          <w:spacing w:val="-3"/>
          <w:sz w:val="24"/>
          <w:szCs w:val="24"/>
        </w:rPr>
        <w:t xml:space="preserve"> </w:t>
      </w:r>
      <w:r w:rsidRPr="009335D1">
        <w:rPr>
          <w:spacing w:val="-1"/>
          <w:sz w:val="24"/>
          <w:szCs w:val="24"/>
        </w:rPr>
        <w:t>conspicuous</w:t>
      </w:r>
      <w:r w:rsidRPr="009335D1">
        <w:rPr>
          <w:sz w:val="24"/>
          <w:szCs w:val="24"/>
        </w:rPr>
        <w:t xml:space="preserve"> </w:t>
      </w:r>
      <w:r w:rsidRPr="009335D1">
        <w:rPr>
          <w:spacing w:val="-1"/>
          <w:sz w:val="24"/>
          <w:szCs w:val="24"/>
        </w:rPr>
        <w:t>places</w:t>
      </w:r>
      <w:r w:rsidRPr="009335D1">
        <w:rPr>
          <w:sz w:val="24"/>
          <w:szCs w:val="24"/>
        </w:rPr>
        <w:t xml:space="preserve"> </w:t>
      </w:r>
      <w:r w:rsidRPr="009335D1">
        <w:rPr>
          <w:spacing w:val="-1"/>
          <w:sz w:val="24"/>
          <w:szCs w:val="24"/>
        </w:rPr>
        <w:t>available</w:t>
      </w:r>
      <w:r w:rsidRPr="009335D1">
        <w:rPr>
          <w:sz w:val="24"/>
          <w:szCs w:val="24"/>
        </w:rPr>
        <w:t xml:space="preserve"> to </w:t>
      </w:r>
      <w:r w:rsidRPr="009335D1">
        <w:rPr>
          <w:spacing w:val="-1"/>
          <w:sz w:val="24"/>
          <w:szCs w:val="24"/>
        </w:rPr>
        <w:t>employees</w:t>
      </w:r>
      <w:r w:rsidRPr="009335D1">
        <w:rPr>
          <w:spacing w:val="-2"/>
          <w:sz w:val="24"/>
          <w:szCs w:val="24"/>
        </w:rPr>
        <w:t xml:space="preserve"> </w:t>
      </w:r>
      <w:r w:rsidRPr="009335D1">
        <w:rPr>
          <w:sz w:val="24"/>
          <w:szCs w:val="24"/>
        </w:rPr>
        <w:t xml:space="preserve">and </w:t>
      </w:r>
      <w:r w:rsidRPr="009335D1">
        <w:rPr>
          <w:spacing w:val="-1"/>
          <w:sz w:val="24"/>
          <w:szCs w:val="24"/>
        </w:rPr>
        <w:t>applicants</w:t>
      </w:r>
      <w:r w:rsidRPr="009335D1">
        <w:rPr>
          <w:spacing w:val="-2"/>
          <w:sz w:val="24"/>
          <w:szCs w:val="24"/>
        </w:rPr>
        <w:t xml:space="preserve"> </w:t>
      </w:r>
      <w:r w:rsidRPr="009335D1">
        <w:rPr>
          <w:sz w:val="24"/>
          <w:szCs w:val="24"/>
        </w:rPr>
        <w:t>for</w:t>
      </w:r>
      <w:r w:rsidRPr="009335D1">
        <w:rPr>
          <w:spacing w:val="-2"/>
          <w:sz w:val="24"/>
          <w:szCs w:val="24"/>
        </w:rPr>
        <w:t xml:space="preserve"> </w:t>
      </w:r>
      <w:r w:rsidRPr="009335D1">
        <w:rPr>
          <w:spacing w:val="-1"/>
          <w:sz w:val="24"/>
          <w:szCs w:val="24"/>
        </w:rPr>
        <w:t>employment.</w:t>
      </w:r>
    </w:p>
    <w:p w:rsidR="001C4779" w:rsidRPr="009335D1" w:rsidRDefault="001C4779" w:rsidP="009335D1">
      <w:pPr>
        <w:pStyle w:val="BodyText"/>
        <w:numPr>
          <w:ilvl w:val="0"/>
          <w:numId w:val="33"/>
        </w:numPr>
        <w:tabs>
          <w:tab w:val="left" w:pos="0"/>
        </w:tabs>
        <w:kinsoku w:val="0"/>
        <w:overflowPunct w:val="0"/>
        <w:adjustRightInd w:val="0"/>
        <w:spacing w:before="116" w:line="243" w:lineRule="auto"/>
        <w:ind w:left="0" w:right="120" w:firstLine="0"/>
        <w:jc w:val="both"/>
        <w:rPr>
          <w:spacing w:val="-1"/>
          <w:sz w:val="24"/>
          <w:szCs w:val="24"/>
        </w:rPr>
      </w:pPr>
      <w:r w:rsidRPr="009335D1">
        <w:rPr>
          <w:spacing w:val="-1"/>
          <w:sz w:val="24"/>
          <w:szCs w:val="24"/>
        </w:rPr>
        <w:t>The</w:t>
      </w:r>
      <w:r w:rsidRPr="009335D1">
        <w:rPr>
          <w:spacing w:val="5"/>
          <w:sz w:val="24"/>
          <w:szCs w:val="24"/>
        </w:rPr>
        <w:t xml:space="preserve"> </w:t>
      </w:r>
      <w:r w:rsidRPr="009335D1">
        <w:rPr>
          <w:spacing w:val="-1"/>
          <w:sz w:val="24"/>
          <w:szCs w:val="24"/>
        </w:rPr>
        <w:t>Contractor</w:t>
      </w:r>
      <w:r w:rsidRPr="009335D1">
        <w:rPr>
          <w:spacing w:val="6"/>
          <w:sz w:val="24"/>
          <w:szCs w:val="24"/>
        </w:rPr>
        <w:t xml:space="preserve"> </w:t>
      </w:r>
      <w:r w:rsidRPr="009335D1">
        <w:rPr>
          <w:spacing w:val="-1"/>
          <w:sz w:val="24"/>
          <w:szCs w:val="24"/>
        </w:rPr>
        <w:t>will</w:t>
      </w:r>
      <w:r w:rsidRPr="009335D1">
        <w:rPr>
          <w:spacing w:val="3"/>
          <w:sz w:val="24"/>
          <w:szCs w:val="24"/>
        </w:rPr>
        <w:t xml:space="preserve"> </w:t>
      </w:r>
      <w:r w:rsidRPr="009335D1">
        <w:rPr>
          <w:spacing w:val="-1"/>
          <w:sz w:val="24"/>
          <w:szCs w:val="24"/>
        </w:rPr>
        <w:t>comply</w:t>
      </w:r>
      <w:r w:rsidRPr="009335D1">
        <w:rPr>
          <w:spacing w:val="4"/>
          <w:sz w:val="24"/>
          <w:szCs w:val="24"/>
        </w:rPr>
        <w:t xml:space="preserve"> </w:t>
      </w:r>
      <w:r w:rsidRPr="009335D1">
        <w:rPr>
          <w:spacing w:val="-1"/>
          <w:sz w:val="24"/>
          <w:szCs w:val="24"/>
        </w:rPr>
        <w:t>with</w:t>
      </w:r>
      <w:r w:rsidRPr="009335D1">
        <w:rPr>
          <w:spacing w:val="4"/>
          <w:sz w:val="24"/>
          <w:szCs w:val="24"/>
        </w:rPr>
        <w:t xml:space="preserve"> </w:t>
      </w:r>
      <w:r w:rsidRPr="009335D1">
        <w:rPr>
          <w:spacing w:val="-1"/>
          <w:sz w:val="24"/>
          <w:szCs w:val="24"/>
        </w:rPr>
        <w:t>all</w:t>
      </w:r>
      <w:r w:rsidRPr="009335D1">
        <w:rPr>
          <w:spacing w:val="3"/>
          <w:sz w:val="24"/>
          <w:szCs w:val="24"/>
        </w:rPr>
        <w:t xml:space="preserve"> </w:t>
      </w:r>
      <w:r w:rsidRPr="009335D1">
        <w:rPr>
          <w:spacing w:val="-1"/>
          <w:sz w:val="24"/>
          <w:szCs w:val="24"/>
        </w:rPr>
        <w:t>provisions</w:t>
      </w:r>
      <w:r w:rsidRPr="009335D1">
        <w:rPr>
          <w:spacing w:val="2"/>
          <w:sz w:val="24"/>
          <w:szCs w:val="24"/>
        </w:rPr>
        <w:t xml:space="preserve"> </w:t>
      </w:r>
      <w:r w:rsidRPr="009335D1">
        <w:rPr>
          <w:sz w:val="24"/>
          <w:szCs w:val="24"/>
        </w:rPr>
        <w:t>of</w:t>
      </w:r>
      <w:r w:rsidRPr="009335D1">
        <w:rPr>
          <w:spacing w:val="3"/>
          <w:sz w:val="24"/>
          <w:szCs w:val="24"/>
        </w:rPr>
        <w:t xml:space="preserve"> </w:t>
      </w:r>
      <w:r w:rsidRPr="009335D1">
        <w:rPr>
          <w:spacing w:val="-1"/>
          <w:sz w:val="24"/>
          <w:szCs w:val="24"/>
        </w:rPr>
        <w:t>Executive</w:t>
      </w:r>
      <w:r w:rsidRPr="009335D1">
        <w:rPr>
          <w:spacing w:val="5"/>
          <w:sz w:val="24"/>
          <w:szCs w:val="24"/>
        </w:rPr>
        <w:t xml:space="preserve"> </w:t>
      </w:r>
      <w:r w:rsidRPr="009335D1">
        <w:rPr>
          <w:spacing w:val="-1"/>
          <w:sz w:val="24"/>
          <w:szCs w:val="24"/>
        </w:rPr>
        <w:t>Order</w:t>
      </w:r>
      <w:r w:rsidRPr="009335D1">
        <w:rPr>
          <w:spacing w:val="5"/>
          <w:sz w:val="24"/>
          <w:szCs w:val="24"/>
        </w:rPr>
        <w:t xml:space="preserve"> </w:t>
      </w:r>
      <w:r w:rsidRPr="009335D1">
        <w:rPr>
          <w:spacing w:val="-1"/>
          <w:sz w:val="24"/>
          <w:szCs w:val="24"/>
        </w:rPr>
        <w:t>11246</w:t>
      </w:r>
      <w:r w:rsidRPr="009335D1">
        <w:rPr>
          <w:spacing w:val="4"/>
          <w:sz w:val="24"/>
          <w:szCs w:val="24"/>
        </w:rPr>
        <w:t xml:space="preserve"> </w:t>
      </w:r>
      <w:r w:rsidRPr="009335D1">
        <w:rPr>
          <w:spacing w:val="-2"/>
          <w:sz w:val="24"/>
          <w:szCs w:val="24"/>
        </w:rPr>
        <w:t>of</w:t>
      </w:r>
      <w:r w:rsidRPr="009335D1">
        <w:rPr>
          <w:spacing w:val="3"/>
          <w:sz w:val="24"/>
          <w:szCs w:val="24"/>
        </w:rPr>
        <w:t xml:space="preserve"> </w:t>
      </w:r>
      <w:r w:rsidRPr="009335D1">
        <w:rPr>
          <w:spacing w:val="-1"/>
          <w:sz w:val="24"/>
          <w:szCs w:val="24"/>
        </w:rPr>
        <w:t>September</w:t>
      </w:r>
      <w:r w:rsidRPr="009335D1">
        <w:rPr>
          <w:spacing w:val="5"/>
          <w:sz w:val="24"/>
          <w:szCs w:val="24"/>
        </w:rPr>
        <w:t xml:space="preserve"> </w:t>
      </w:r>
      <w:r w:rsidRPr="009335D1">
        <w:rPr>
          <w:spacing w:val="-1"/>
          <w:sz w:val="24"/>
          <w:szCs w:val="24"/>
        </w:rPr>
        <w:t>24,</w:t>
      </w:r>
      <w:r w:rsidRPr="009335D1">
        <w:rPr>
          <w:spacing w:val="4"/>
          <w:sz w:val="24"/>
          <w:szCs w:val="24"/>
        </w:rPr>
        <w:t xml:space="preserve"> </w:t>
      </w:r>
      <w:r w:rsidRPr="009335D1">
        <w:rPr>
          <w:sz w:val="24"/>
          <w:szCs w:val="24"/>
        </w:rPr>
        <w:t>1965,</w:t>
      </w:r>
      <w:r w:rsidRPr="009335D1">
        <w:rPr>
          <w:spacing w:val="2"/>
          <w:sz w:val="24"/>
          <w:szCs w:val="24"/>
        </w:rPr>
        <w:t xml:space="preserve"> </w:t>
      </w:r>
      <w:r w:rsidRPr="009335D1">
        <w:rPr>
          <w:spacing w:val="-1"/>
          <w:sz w:val="24"/>
          <w:szCs w:val="24"/>
        </w:rPr>
        <w:t>and</w:t>
      </w:r>
      <w:r w:rsidRPr="009335D1">
        <w:rPr>
          <w:spacing w:val="45"/>
          <w:sz w:val="24"/>
          <w:szCs w:val="24"/>
        </w:rPr>
        <w:t xml:space="preserve"> </w:t>
      </w:r>
      <w:r w:rsidRPr="009335D1">
        <w:rPr>
          <w:sz w:val="24"/>
          <w:szCs w:val="24"/>
        </w:rPr>
        <w:t xml:space="preserve">of </w:t>
      </w:r>
      <w:r w:rsidRPr="009335D1">
        <w:rPr>
          <w:spacing w:val="-1"/>
          <w:sz w:val="24"/>
          <w:szCs w:val="24"/>
        </w:rPr>
        <w:t>the</w:t>
      </w:r>
      <w:r w:rsidRPr="009335D1">
        <w:rPr>
          <w:sz w:val="24"/>
          <w:szCs w:val="24"/>
        </w:rPr>
        <w:t xml:space="preserve"> </w:t>
      </w:r>
      <w:r w:rsidRPr="009335D1">
        <w:rPr>
          <w:spacing w:val="-1"/>
          <w:sz w:val="24"/>
          <w:szCs w:val="24"/>
        </w:rPr>
        <w:t>rules,</w:t>
      </w:r>
      <w:r w:rsidRPr="009335D1">
        <w:rPr>
          <w:sz w:val="24"/>
          <w:szCs w:val="24"/>
        </w:rPr>
        <w:t xml:space="preserve"> </w:t>
      </w:r>
      <w:r w:rsidRPr="009335D1">
        <w:rPr>
          <w:spacing w:val="-1"/>
          <w:sz w:val="24"/>
          <w:szCs w:val="24"/>
        </w:rPr>
        <w:t>regulations,</w:t>
      </w:r>
      <w:r w:rsidRPr="009335D1">
        <w:rPr>
          <w:sz w:val="24"/>
          <w:szCs w:val="24"/>
        </w:rPr>
        <w:t xml:space="preserve"> </w:t>
      </w:r>
      <w:r w:rsidRPr="009335D1">
        <w:rPr>
          <w:spacing w:val="-1"/>
          <w:sz w:val="24"/>
          <w:szCs w:val="24"/>
        </w:rPr>
        <w:t>and</w:t>
      </w:r>
      <w:r w:rsidRPr="009335D1">
        <w:rPr>
          <w:sz w:val="24"/>
          <w:szCs w:val="24"/>
        </w:rPr>
        <w:t xml:space="preserve"> </w:t>
      </w:r>
      <w:r w:rsidRPr="009335D1">
        <w:rPr>
          <w:spacing w:val="-1"/>
          <w:sz w:val="24"/>
          <w:szCs w:val="24"/>
        </w:rPr>
        <w:t>relevant</w:t>
      </w:r>
      <w:r w:rsidRPr="009335D1">
        <w:rPr>
          <w:spacing w:val="1"/>
          <w:sz w:val="24"/>
          <w:szCs w:val="24"/>
        </w:rPr>
        <w:t xml:space="preserve"> </w:t>
      </w:r>
      <w:r w:rsidRPr="009335D1">
        <w:rPr>
          <w:spacing w:val="-1"/>
          <w:sz w:val="24"/>
          <w:szCs w:val="24"/>
        </w:rPr>
        <w:t>orders</w:t>
      </w:r>
      <w:r w:rsidRPr="009335D1">
        <w:rPr>
          <w:sz w:val="24"/>
          <w:szCs w:val="24"/>
        </w:rPr>
        <w:t xml:space="preserve"> </w:t>
      </w:r>
      <w:r w:rsidRPr="009335D1">
        <w:rPr>
          <w:spacing w:val="-1"/>
          <w:sz w:val="24"/>
          <w:szCs w:val="24"/>
        </w:rPr>
        <w:t>of</w:t>
      </w:r>
      <w:r w:rsidRPr="009335D1">
        <w:rPr>
          <w:sz w:val="24"/>
          <w:szCs w:val="24"/>
        </w:rPr>
        <w:t xml:space="preserve"> </w:t>
      </w:r>
      <w:r w:rsidRPr="009335D1">
        <w:rPr>
          <w:spacing w:val="-1"/>
          <w:sz w:val="24"/>
          <w:szCs w:val="24"/>
        </w:rPr>
        <w:t>the</w:t>
      </w:r>
      <w:r w:rsidRPr="009335D1">
        <w:rPr>
          <w:sz w:val="24"/>
          <w:szCs w:val="24"/>
        </w:rPr>
        <w:t xml:space="preserve"> </w:t>
      </w:r>
      <w:r w:rsidRPr="009335D1">
        <w:rPr>
          <w:spacing w:val="-1"/>
          <w:sz w:val="24"/>
          <w:szCs w:val="24"/>
        </w:rPr>
        <w:t>Secretary</w:t>
      </w:r>
      <w:r w:rsidRPr="009335D1">
        <w:rPr>
          <w:spacing w:val="-3"/>
          <w:sz w:val="24"/>
          <w:szCs w:val="24"/>
        </w:rPr>
        <w:t xml:space="preserve"> </w:t>
      </w:r>
      <w:r w:rsidRPr="009335D1">
        <w:rPr>
          <w:sz w:val="24"/>
          <w:szCs w:val="24"/>
        </w:rPr>
        <w:t xml:space="preserve">of </w:t>
      </w:r>
      <w:r w:rsidRPr="009335D1">
        <w:rPr>
          <w:spacing w:val="-1"/>
          <w:sz w:val="24"/>
          <w:szCs w:val="24"/>
        </w:rPr>
        <w:t>Labor.</w:t>
      </w:r>
    </w:p>
    <w:p w:rsidR="001C4779" w:rsidRPr="009335D1" w:rsidRDefault="001C4779" w:rsidP="009335D1">
      <w:pPr>
        <w:pStyle w:val="BodyText"/>
        <w:numPr>
          <w:ilvl w:val="0"/>
          <w:numId w:val="33"/>
        </w:numPr>
        <w:tabs>
          <w:tab w:val="left" w:pos="0"/>
          <w:tab w:val="left" w:pos="472"/>
        </w:tabs>
        <w:kinsoku w:val="0"/>
        <w:overflowPunct w:val="0"/>
        <w:adjustRightInd w:val="0"/>
        <w:spacing w:before="113"/>
        <w:ind w:left="0" w:right="120" w:firstLine="0"/>
        <w:jc w:val="both"/>
        <w:rPr>
          <w:spacing w:val="-1"/>
          <w:sz w:val="24"/>
          <w:szCs w:val="24"/>
        </w:rPr>
      </w:pPr>
      <w:r w:rsidRPr="009335D1">
        <w:rPr>
          <w:sz w:val="24"/>
          <w:szCs w:val="24"/>
        </w:rPr>
        <w:t>The</w:t>
      </w:r>
      <w:r w:rsidRPr="009335D1">
        <w:rPr>
          <w:spacing w:val="3"/>
          <w:sz w:val="24"/>
          <w:szCs w:val="24"/>
        </w:rPr>
        <w:t xml:space="preserve"> </w:t>
      </w:r>
      <w:r w:rsidRPr="009335D1">
        <w:rPr>
          <w:spacing w:val="-1"/>
          <w:sz w:val="24"/>
          <w:szCs w:val="24"/>
        </w:rPr>
        <w:t>Contractor</w:t>
      </w:r>
      <w:r w:rsidRPr="009335D1">
        <w:rPr>
          <w:spacing w:val="4"/>
          <w:sz w:val="24"/>
          <w:szCs w:val="24"/>
        </w:rPr>
        <w:t xml:space="preserve"> </w:t>
      </w:r>
      <w:r w:rsidRPr="009335D1">
        <w:rPr>
          <w:spacing w:val="-1"/>
          <w:sz w:val="24"/>
          <w:szCs w:val="24"/>
        </w:rPr>
        <w:t>will</w:t>
      </w:r>
      <w:r w:rsidRPr="009335D1">
        <w:rPr>
          <w:spacing w:val="3"/>
          <w:sz w:val="24"/>
          <w:szCs w:val="24"/>
        </w:rPr>
        <w:t xml:space="preserve"> </w:t>
      </w:r>
      <w:r w:rsidRPr="009335D1">
        <w:rPr>
          <w:spacing w:val="-1"/>
          <w:sz w:val="24"/>
          <w:szCs w:val="24"/>
        </w:rPr>
        <w:t>furnish</w:t>
      </w:r>
      <w:r w:rsidRPr="009335D1">
        <w:rPr>
          <w:spacing w:val="3"/>
          <w:sz w:val="24"/>
          <w:szCs w:val="24"/>
        </w:rPr>
        <w:t xml:space="preserve"> </w:t>
      </w:r>
      <w:r w:rsidRPr="009335D1">
        <w:rPr>
          <w:spacing w:val="-1"/>
          <w:sz w:val="24"/>
          <w:szCs w:val="24"/>
        </w:rPr>
        <w:t>all</w:t>
      </w:r>
      <w:r w:rsidRPr="009335D1">
        <w:rPr>
          <w:spacing w:val="3"/>
          <w:sz w:val="24"/>
          <w:szCs w:val="24"/>
        </w:rPr>
        <w:t xml:space="preserve"> </w:t>
      </w:r>
      <w:r w:rsidRPr="009335D1">
        <w:rPr>
          <w:spacing w:val="-1"/>
          <w:sz w:val="24"/>
          <w:szCs w:val="24"/>
        </w:rPr>
        <w:t>information</w:t>
      </w:r>
      <w:r w:rsidRPr="009335D1">
        <w:rPr>
          <w:spacing w:val="2"/>
          <w:sz w:val="24"/>
          <w:szCs w:val="24"/>
        </w:rPr>
        <w:t xml:space="preserve"> </w:t>
      </w:r>
      <w:r w:rsidRPr="009335D1">
        <w:rPr>
          <w:spacing w:val="-1"/>
          <w:sz w:val="24"/>
          <w:szCs w:val="24"/>
        </w:rPr>
        <w:t>and</w:t>
      </w:r>
      <w:r w:rsidRPr="009335D1">
        <w:rPr>
          <w:spacing w:val="2"/>
          <w:sz w:val="24"/>
          <w:szCs w:val="24"/>
        </w:rPr>
        <w:t xml:space="preserve"> </w:t>
      </w:r>
      <w:r w:rsidRPr="009335D1">
        <w:rPr>
          <w:spacing w:val="-1"/>
          <w:sz w:val="24"/>
          <w:szCs w:val="24"/>
        </w:rPr>
        <w:t>reports</w:t>
      </w:r>
      <w:r w:rsidRPr="009335D1">
        <w:rPr>
          <w:spacing w:val="3"/>
          <w:sz w:val="24"/>
          <w:szCs w:val="24"/>
        </w:rPr>
        <w:t xml:space="preserve"> </w:t>
      </w:r>
      <w:r w:rsidRPr="009335D1">
        <w:rPr>
          <w:spacing w:val="-1"/>
          <w:sz w:val="24"/>
          <w:szCs w:val="24"/>
        </w:rPr>
        <w:t>required</w:t>
      </w:r>
      <w:r w:rsidRPr="009335D1">
        <w:rPr>
          <w:spacing w:val="2"/>
          <w:sz w:val="24"/>
          <w:szCs w:val="24"/>
        </w:rPr>
        <w:t xml:space="preserve"> </w:t>
      </w:r>
      <w:r w:rsidRPr="009335D1">
        <w:rPr>
          <w:sz w:val="24"/>
          <w:szCs w:val="24"/>
        </w:rPr>
        <w:t>by</w:t>
      </w:r>
      <w:r w:rsidRPr="009335D1">
        <w:rPr>
          <w:spacing w:val="2"/>
          <w:sz w:val="24"/>
          <w:szCs w:val="24"/>
        </w:rPr>
        <w:t xml:space="preserve"> </w:t>
      </w:r>
      <w:r w:rsidRPr="009335D1">
        <w:rPr>
          <w:spacing w:val="-1"/>
          <w:sz w:val="24"/>
          <w:szCs w:val="24"/>
        </w:rPr>
        <w:t>Executive</w:t>
      </w:r>
      <w:r w:rsidRPr="009335D1">
        <w:rPr>
          <w:spacing w:val="3"/>
          <w:sz w:val="24"/>
          <w:szCs w:val="24"/>
        </w:rPr>
        <w:t xml:space="preserve"> </w:t>
      </w:r>
      <w:r w:rsidRPr="009335D1">
        <w:rPr>
          <w:spacing w:val="-1"/>
          <w:sz w:val="24"/>
          <w:szCs w:val="24"/>
        </w:rPr>
        <w:t>Order</w:t>
      </w:r>
      <w:r w:rsidRPr="009335D1">
        <w:rPr>
          <w:spacing w:val="3"/>
          <w:sz w:val="24"/>
          <w:szCs w:val="24"/>
        </w:rPr>
        <w:t xml:space="preserve"> </w:t>
      </w:r>
      <w:r w:rsidRPr="009335D1">
        <w:rPr>
          <w:spacing w:val="-1"/>
          <w:sz w:val="24"/>
          <w:szCs w:val="24"/>
        </w:rPr>
        <w:t>11246</w:t>
      </w:r>
      <w:r w:rsidRPr="009335D1">
        <w:rPr>
          <w:spacing w:val="2"/>
          <w:sz w:val="24"/>
          <w:szCs w:val="24"/>
        </w:rPr>
        <w:t xml:space="preserve"> </w:t>
      </w:r>
      <w:r w:rsidRPr="009335D1">
        <w:rPr>
          <w:spacing w:val="-2"/>
          <w:sz w:val="24"/>
          <w:szCs w:val="24"/>
        </w:rPr>
        <w:t>of</w:t>
      </w:r>
      <w:r w:rsidRPr="009335D1">
        <w:rPr>
          <w:spacing w:val="53"/>
          <w:sz w:val="24"/>
          <w:szCs w:val="24"/>
        </w:rPr>
        <w:t xml:space="preserve"> </w:t>
      </w:r>
      <w:r w:rsidRPr="009335D1">
        <w:rPr>
          <w:spacing w:val="-1"/>
          <w:sz w:val="24"/>
          <w:szCs w:val="24"/>
        </w:rPr>
        <w:t>September</w:t>
      </w:r>
      <w:r w:rsidRPr="009335D1">
        <w:rPr>
          <w:spacing w:val="12"/>
          <w:sz w:val="24"/>
          <w:szCs w:val="24"/>
        </w:rPr>
        <w:t xml:space="preserve"> </w:t>
      </w:r>
      <w:r w:rsidRPr="009335D1">
        <w:rPr>
          <w:sz w:val="24"/>
          <w:szCs w:val="24"/>
        </w:rPr>
        <w:t>24,</w:t>
      </w:r>
      <w:r w:rsidRPr="009335D1">
        <w:rPr>
          <w:spacing w:val="11"/>
          <w:sz w:val="24"/>
          <w:szCs w:val="24"/>
        </w:rPr>
        <w:t xml:space="preserve"> </w:t>
      </w:r>
      <w:r w:rsidRPr="009335D1">
        <w:rPr>
          <w:spacing w:val="-1"/>
          <w:sz w:val="24"/>
          <w:szCs w:val="24"/>
        </w:rPr>
        <w:t>1965,</w:t>
      </w:r>
      <w:r w:rsidRPr="009335D1">
        <w:rPr>
          <w:spacing w:val="11"/>
          <w:sz w:val="24"/>
          <w:szCs w:val="24"/>
        </w:rPr>
        <w:t xml:space="preserve"> </w:t>
      </w:r>
      <w:r w:rsidRPr="009335D1">
        <w:rPr>
          <w:spacing w:val="-1"/>
          <w:sz w:val="24"/>
          <w:szCs w:val="24"/>
        </w:rPr>
        <w:t>and</w:t>
      </w:r>
      <w:r w:rsidRPr="009335D1">
        <w:rPr>
          <w:spacing w:val="11"/>
          <w:sz w:val="24"/>
          <w:szCs w:val="24"/>
        </w:rPr>
        <w:t xml:space="preserve"> </w:t>
      </w:r>
      <w:r w:rsidRPr="009335D1">
        <w:rPr>
          <w:spacing w:val="-2"/>
          <w:sz w:val="24"/>
          <w:szCs w:val="24"/>
        </w:rPr>
        <w:t>by</w:t>
      </w:r>
      <w:r w:rsidRPr="009335D1">
        <w:rPr>
          <w:spacing w:val="11"/>
          <w:sz w:val="24"/>
          <w:szCs w:val="24"/>
        </w:rPr>
        <w:t xml:space="preserve"> </w:t>
      </w:r>
      <w:r w:rsidRPr="009335D1">
        <w:rPr>
          <w:spacing w:val="-1"/>
          <w:sz w:val="24"/>
          <w:szCs w:val="24"/>
        </w:rPr>
        <w:t>rules,</w:t>
      </w:r>
      <w:r w:rsidRPr="009335D1">
        <w:rPr>
          <w:spacing w:val="11"/>
          <w:sz w:val="24"/>
          <w:szCs w:val="24"/>
        </w:rPr>
        <w:t xml:space="preserve"> </w:t>
      </w:r>
      <w:r w:rsidRPr="009335D1">
        <w:rPr>
          <w:spacing w:val="-1"/>
          <w:sz w:val="24"/>
          <w:szCs w:val="24"/>
        </w:rPr>
        <w:t>regulations,</w:t>
      </w:r>
      <w:r w:rsidRPr="009335D1">
        <w:rPr>
          <w:spacing w:val="12"/>
          <w:sz w:val="24"/>
          <w:szCs w:val="24"/>
        </w:rPr>
        <w:t xml:space="preserve"> </w:t>
      </w:r>
      <w:r w:rsidRPr="009335D1">
        <w:rPr>
          <w:sz w:val="24"/>
          <w:szCs w:val="24"/>
        </w:rPr>
        <w:t>and</w:t>
      </w:r>
      <w:r w:rsidRPr="009335D1">
        <w:rPr>
          <w:spacing w:val="12"/>
          <w:sz w:val="24"/>
          <w:szCs w:val="24"/>
        </w:rPr>
        <w:t xml:space="preserve"> </w:t>
      </w:r>
      <w:r w:rsidRPr="009335D1">
        <w:rPr>
          <w:spacing w:val="-1"/>
          <w:sz w:val="24"/>
          <w:szCs w:val="24"/>
        </w:rPr>
        <w:t>orders</w:t>
      </w:r>
      <w:r w:rsidRPr="009335D1">
        <w:rPr>
          <w:spacing w:val="12"/>
          <w:sz w:val="24"/>
          <w:szCs w:val="24"/>
        </w:rPr>
        <w:t xml:space="preserve"> </w:t>
      </w:r>
      <w:r w:rsidRPr="009335D1">
        <w:rPr>
          <w:spacing w:val="-2"/>
          <w:sz w:val="24"/>
          <w:szCs w:val="24"/>
        </w:rPr>
        <w:t>of</w:t>
      </w:r>
      <w:r w:rsidRPr="009335D1">
        <w:rPr>
          <w:spacing w:val="12"/>
          <w:sz w:val="24"/>
          <w:szCs w:val="24"/>
        </w:rPr>
        <w:t xml:space="preserve"> </w:t>
      </w:r>
      <w:r w:rsidRPr="009335D1">
        <w:rPr>
          <w:spacing w:val="-1"/>
          <w:sz w:val="24"/>
          <w:szCs w:val="24"/>
        </w:rPr>
        <w:t>the</w:t>
      </w:r>
      <w:r w:rsidRPr="009335D1">
        <w:rPr>
          <w:spacing w:val="12"/>
          <w:sz w:val="24"/>
          <w:szCs w:val="24"/>
        </w:rPr>
        <w:t xml:space="preserve"> </w:t>
      </w:r>
      <w:r w:rsidRPr="009335D1">
        <w:rPr>
          <w:spacing w:val="-1"/>
          <w:sz w:val="24"/>
          <w:szCs w:val="24"/>
        </w:rPr>
        <w:t>Secretary</w:t>
      </w:r>
      <w:r w:rsidRPr="009335D1">
        <w:rPr>
          <w:spacing w:val="11"/>
          <w:sz w:val="24"/>
          <w:szCs w:val="24"/>
        </w:rPr>
        <w:t xml:space="preserve"> </w:t>
      </w:r>
      <w:r w:rsidRPr="009335D1">
        <w:rPr>
          <w:sz w:val="24"/>
          <w:szCs w:val="24"/>
        </w:rPr>
        <w:t>of</w:t>
      </w:r>
      <w:r w:rsidRPr="009335D1">
        <w:rPr>
          <w:spacing w:val="12"/>
          <w:sz w:val="24"/>
          <w:szCs w:val="24"/>
        </w:rPr>
        <w:t xml:space="preserve"> </w:t>
      </w:r>
      <w:r w:rsidRPr="009335D1">
        <w:rPr>
          <w:spacing w:val="-1"/>
          <w:sz w:val="24"/>
          <w:szCs w:val="24"/>
        </w:rPr>
        <w:t>Labor,</w:t>
      </w:r>
      <w:r w:rsidRPr="009335D1">
        <w:rPr>
          <w:spacing w:val="11"/>
          <w:sz w:val="24"/>
          <w:szCs w:val="24"/>
        </w:rPr>
        <w:t xml:space="preserve"> </w:t>
      </w:r>
      <w:r w:rsidRPr="009335D1">
        <w:rPr>
          <w:sz w:val="24"/>
          <w:szCs w:val="24"/>
        </w:rPr>
        <w:t>or</w:t>
      </w:r>
      <w:r w:rsidRPr="009335D1">
        <w:rPr>
          <w:spacing w:val="10"/>
          <w:sz w:val="24"/>
          <w:szCs w:val="24"/>
        </w:rPr>
        <w:t xml:space="preserve"> </w:t>
      </w:r>
      <w:r w:rsidRPr="009335D1">
        <w:rPr>
          <w:spacing w:val="-1"/>
          <w:sz w:val="24"/>
          <w:szCs w:val="24"/>
        </w:rPr>
        <w:t>pursuant</w:t>
      </w:r>
      <w:r w:rsidRPr="009335D1">
        <w:rPr>
          <w:spacing w:val="12"/>
          <w:sz w:val="24"/>
          <w:szCs w:val="24"/>
        </w:rPr>
        <w:t xml:space="preserve"> </w:t>
      </w:r>
      <w:r w:rsidRPr="009335D1">
        <w:rPr>
          <w:spacing w:val="-1"/>
          <w:sz w:val="24"/>
          <w:szCs w:val="24"/>
        </w:rPr>
        <w:t>thereto,</w:t>
      </w:r>
      <w:r w:rsidRPr="009335D1">
        <w:rPr>
          <w:spacing w:val="63"/>
          <w:sz w:val="24"/>
          <w:szCs w:val="24"/>
        </w:rPr>
        <w:t xml:space="preserve"> </w:t>
      </w:r>
      <w:r w:rsidRPr="009335D1">
        <w:rPr>
          <w:sz w:val="24"/>
          <w:szCs w:val="24"/>
        </w:rPr>
        <w:t>and</w:t>
      </w:r>
      <w:r w:rsidRPr="009335D1">
        <w:rPr>
          <w:spacing w:val="10"/>
          <w:sz w:val="24"/>
          <w:szCs w:val="24"/>
        </w:rPr>
        <w:t xml:space="preserve"> </w:t>
      </w:r>
      <w:r w:rsidRPr="009335D1">
        <w:rPr>
          <w:spacing w:val="-1"/>
          <w:sz w:val="24"/>
          <w:szCs w:val="24"/>
        </w:rPr>
        <w:t>will</w:t>
      </w:r>
      <w:r w:rsidRPr="009335D1">
        <w:rPr>
          <w:spacing w:val="8"/>
          <w:sz w:val="24"/>
          <w:szCs w:val="24"/>
        </w:rPr>
        <w:t xml:space="preserve"> </w:t>
      </w:r>
      <w:r w:rsidRPr="009335D1">
        <w:rPr>
          <w:spacing w:val="-1"/>
          <w:sz w:val="24"/>
          <w:szCs w:val="24"/>
        </w:rPr>
        <w:t>permit</w:t>
      </w:r>
      <w:r w:rsidRPr="009335D1">
        <w:rPr>
          <w:spacing w:val="8"/>
          <w:sz w:val="24"/>
          <w:szCs w:val="24"/>
        </w:rPr>
        <w:t xml:space="preserve"> </w:t>
      </w:r>
      <w:r w:rsidRPr="009335D1">
        <w:rPr>
          <w:spacing w:val="-1"/>
          <w:sz w:val="24"/>
          <w:szCs w:val="24"/>
        </w:rPr>
        <w:t>access</w:t>
      </w:r>
      <w:r w:rsidRPr="009335D1">
        <w:rPr>
          <w:spacing w:val="7"/>
          <w:sz w:val="24"/>
          <w:szCs w:val="24"/>
        </w:rPr>
        <w:t xml:space="preserve"> </w:t>
      </w:r>
      <w:r w:rsidRPr="009335D1">
        <w:rPr>
          <w:sz w:val="24"/>
          <w:szCs w:val="24"/>
        </w:rPr>
        <w:t>to</w:t>
      </w:r>
      <w:r w:rsidRPr="009335D1">
        <w:rPr>
          <w:spacing w:val="7"/>
          <w:sz w:val="24"/>
          <w:szCs w:val="24"/>
        </w:rPr>
        <w:t xml:space="preserve"> </w:t>
      </w:r>
      <w:r w:rsidRPr="009335D1">
        <w:rPr>
          <w:spacing w:val="-1"/>
          <w:sz w:val="24"/>
          <w:szCs w:val="24"/>
        </w:rPr>
        <w:t>his</w:t>
      </w:r>
      <w:r w:rsidRPr="009335D1">
        <w:rPr>
          <w:spacing w:val="10"/>
          <w:sz w:val="24"/>
          <w:szCs w:val="24"/>
        </w:rPr>
        <w:t xml:space="preserve"> </w:t>
      </w:r>
      <w:r w:rsidRPr="009335D1">
        <w:rPr>
          <w:spacing w:val="-1"/>
          <w:sz w:val="24"/>
          <w:szCs w:val="24"/>
        </w:rPr>
        <w:t>books,</w:t>
      </w:r>
      <w:r w:rsidRPr="009335D1">
        <w:rPr>
          <w:spacing w:val="7"/>
          <w:sz w:val="24"/>
          <w:szCs w:val="24"/>
        </w:rPr>
        <w:t xml:space="preserve"> </w:t>
      </w:r>
      <w:r w:rsidRPr="009335D1">
        <w:rPr>
          <w:spacing w:val="-1"/>
          <w:sz w:val="24"/>
          <w:szCs w:val="24"/>
        </w:rPr>
        <w:t>records,</w:t>
      </w:r>
      <w:r w:rsidRPr="009335D1">
        <w:rPr>
          <w:spacing w:val="10"/>
          <w:sz w:val="24"/>
          <w:szCs w:val="24"/>
        </w:rPr>
        <w:t xml:space="preserve"> </w:t>
      </w:r>
      <w:r w:rsidRPr="009335D1">
        <w:rPr>
          <w:spacing w:val="-1"/>
          <w:sz w:val="24"/>
          <w:szCs w:val="24"/>
        </w:rPr>
        <w:t>and</w:t>
      </w:r>
      <w:r w:rsidRPr="009335D1">
        <w:rPr>
          <w:spacing w:val="9"/>
          <w:sz w:val="24"/>
          <w:szCs w:val="24"/>
        </w:rPr>
        <w:t xml:space="preserve"> </w:t>
      </w:r>
      <w:r w:rsidRPr="009335D1">
        <w:rPr>
          <w:spacing w:val="-1"/>
          <w:sz w:val="24"/>
          <w:szCs w:val="24"/>
        </w:rPr>
        <w:t>accounts</w:t>
      </w:r>
      <w:r w:rsidRPr="009335D1">
        <w:rPr>
          <w:spacing w:val="7"/>
          <w:sz w:val="24"/>
          <w:szCs w:val="24"/>
        </w:rPr>
        <w:t xml:space="preserve"> </w:t>
      </w:r>
      <w:r w:rsidRPr="009335D1">
        <w:rPr>
          <w:sz w:val="24"/>
          <w:szCs w:val="24"/>
        </w:rPr>
        <w:t>by</w:t>
      </w:r>
      <w:r w:rsidRPr="009335D1">
        <w:rPr>
          <w:spacing w:val="7"/>
          <w:sz w:val="24"/>
          <w:szCs w:val="24"/>
        </w:rPr>
        <w:t xml:space="preserve"> </w:t>
      </w:r>
      <w:r w:rsidRPr="009335D1">
        <w:rPr>
          <w:sz w:val="24"/>
          <w:szCs w:val="24"/>
        </w:rPr>
        <w:t>the</w:t>
      </w:r>
      <w:r w:rsidRPr="009335D1">
        <w:rPr>
          <w:spacing w:val="7"/>
          <w:sz w:val="24"/>
          <w:szCs w:val="24"/>
        </w:rPr>
        <w:t xml:space="preserve"> </w:t>
      </w:r>
      <w:r w:rsidRPr="009335D1">
        <w:rPr>
          <w:spacing w:val="-1"/>
          <w:sz w:val="24"/>
          <w:szCs w:val="24"/>
        </w:rPr>
        <w:t>administering</w:t>
      </w:r>
      <w:r w:rsidRPr="009335D1">
        <w:rPr>
          <w:spacing w:val="7"/>
          <w:sz w:val="24"/>
          <w:szCs w:val="24"/>
        </w:rPr>
        <w:t xml:space="preserve"> </w:t>
      </w:r>
      <w:r w:rsidRPr="009335D1">
        <w:rPr>
          <w:spacing w:val="-1"/>
          <w:sz w:val="24"/>
          <w:szCs w:val="24"/>
        </w:rPr>
        <w:t>agency</w:t>
      </w:r>
      <w:r w:rsidRPr="009335D1">
        <w:rPr>
          <w:spacing w:val="7"/>
          <w:sz w:val="24"/>
          <w:szCs w:val="24"/>
        </w:rPr>
        <w:t xml:space="preserve"> </w:t>
      </w:r>
      <w:r w:rsidRPr="009335D1">
        <w:rPr>
          <w:sz w:val="24"/>
          <w:szCs w:val="24"/>
        </w:rPr>
        <w:t>and</w:t>
      </w:r>
      <w:r w:rsidRPr="009335D1">
        <w:rPr>
          <w:spacing w:val="7"/>
          <w:sz w:val="24"/>
          <w:szCs w:val="24"/>
        </w:rPr>
        <w:t xml:space="preserve"> </w:t>
      </w:r>
      <w:r w:rsidRPr="009335D1">
        <w:rPr>
          <w:sz w:val="24"/>
          <w:szCs w:val="24"/>
        </w:rPr>
        <w:t>the</w:t>
      </w:r>
      <w:r w:rsidRPr="009335D1">
        <w:rPr>
          <w:spacing w:val="7"/>
          <w:sz w:val="24"/>
          <w:szCs w:val="24"/>
        </w:rPr>
        <w:t xml:space="preserve"> </w:t>
      </w:r>
      <w:r w:rsidRPr="009335D1">
        <w:rPr>
          <w:spacing w:val="-1"/>
          <w:sz w:val="24"/>
          <w:szCs w:val="24"/>
        </w:rPr>
        <w:t>Secretary</w:t>
      </w:r>
      <w:r w:rsidRPr="009335D1">
        <w:rPr>
          <w:spacing w:val="65"/>
          <w:sz w:val="24"/>
          <w:szCs w:val="24"/>
        </w:rPr>
        <w:t xml:space="preserve"> </w:t>
      </w:r>
      <w:r w:rsidRPr="009335D1">
        <w:rPr>
          <w:sz w:val="24"/>
          <w:szCs w:val="24"/>
        </w:rPr>
        <w:t xml:space="preserve">of </w:t>
      </w:r>
      <w:r w:rsidRPr="009335D1">
        <w:rPr>
          <w:spacing w:val="-1"/>
          <w:sz w:val="24"/>
          <w:szCs w:val="24"/>
        </w:rPr>
        <w:t>Labor</w:t>
      </w:r>
      <w:r w:rsidRPr="009335D1">
        <w:rPr>
          <w:sz w:val="24"/>
          <w:szCs w:val="24"/>
        </w:rPr>
        <w:t xml:space="preserve"> </w:t>
      </w:r>
      <w:r w:rsidRPr="009335D1">
        <w:rPr>
          <w:spacing w:val="-1"/>
          <w:sz w:val="24"/>
          <w:szCs w:val="24"/>
        </w:rPr>
        <w:t>for</w:t>
      </w:r>
      <w:r w:rsidRPr="009335D1">
        <w:rPr>
          <w:sz w:val="24"/>
          <w:szCs w:val="24"/>
        </w:rPr>
        <w:t xml:space="preserve"> </w:t>
      </w:r>
      <w:r w:rsidRPr="009335D1">
        <w:rPr>
          <w:spacing w:val="-1"/>
          <w:sz w:val="24"/>
          <w:szCs w:val="24"/>
        </w:rPr>
        <w:t>purposes</w:t>
      </w:r>
      <w:r w:rsidRPr="009335D1">
        <w:rPr>
          <w:sz w:val="24"/>
          <w:szCs w:val="24"/>
        </w:rPr>
        <w:t xml:space="preserve"> </w:t>
      </w:r>
      <w:r w:rsidRPr="009335D1">
        <w:rPr>
          <w:spacing w:val="-1"/>
          <w:sz w:val="24"/>
          <w:szCs w:val="24"/>
        </w:rPr>
        <w:t>of</w:t>
      </w:r>
      <w:r w:rsidRPr="009335D1">
        <w:rPr>
          <w:spacing w:val="-2"/>
          <w:sz w:val="24"/>
          <w:szCs w:val="24"/>
        </w:rPr>
        <w:t xml:space="preserve"> </w:t>
      </w:r>
      <w:r w:rsidRPr="009335D1">
        <w:rPr>
          <w:spacing w:val="-1"/>
          <w:sz w:val="24"/>
          <w:szCs w:val="24"/>
        </w:rPr>
        <w:t>investigation</w:t>
      </w:r>
      <w:r w:rsidRPr="009335D1">
        <w:rPr>
          <w:sz w:val="24"/>
          <w:szCs w:val="24"/>
        </w:rPr>
        <w:t xml:space="preserve"> to</w:t>
      </w:r>
      <w:r w:rsidRPr="009335D1">
        <w:rPr>
          <w:spacing w:val="-3"/>
          <w:sz w:val="24"/>
          <w:szCs w:val="24"/>
        </w:rPr>
        <w:t xml:space="preserve"> </w:t>
      </w:r>
      <w:r w:rsidRPr="009335D1">
        <w:rPr>
          <w:spacing w:val="-1"/>
          <w:sz w:val="24"/>
          <w:szCs w:val="24"/>
        </w:rPr>
        <w:t>ascertain</w:t>
      </w:r>
      <w:r w:rsidRPr="009335D1">
        <w:rPr>
          <w:sz w:val="24"/>
          <w:szCs w:val="24"/>
        </w:rPr>
        <w:t xml:space="preserve"> </w:t>
      </w:r>
      <w:r w:rsidRPr="009335D1">
        <w:rPr>
          <w:spacing w:val="-1"/>
          <w:sz w:val="24"/>
          <w:szCs w:val="24"/>
        </w:rPr>
        <w:t>compliance</w:t>
      </w:r>
      <w:r w:rsidRPr="009335D1">
        <w:rPr>
          <w:sz w:val="24"/>
          <w:szCs w:val="24"/>
        </w:rPr>
        <w:t xml:space="preserve"> </w:t>
      </w:r>
      <w:r w:rsidRPr="009335D1">
        <w:rPr>
          <w:spacing w:val="-1"/>
          <w:sz w:val="24"/>
          <w:szCs w:val="24"/>
        </w:rPr>
        <w:t>with</w:t>
      </w:r>
      <w:r w:rsidRPr="009335D1">
        <w:rPr>
          <w:spacing w:val="-3"/>
          <w:sz w:val="24"/>
          <w:szCs w:val="24"/>
        </w:rPr>
        <w:t xml:space="preserve"> </w:t>
      </w:r>
      <w:r w:rsidRPr="009335D1">
        <w:rPr>
          <w:sz w:val="24"/>
          <w:szCs w:val="24"/>
        </w:rPr>
        <w:t>such</w:t>
      </w:r>
      <w:r w:rsidRPr="009335D1">
        <w:rPr>
          <w:spacing w:val="-3"/>
          <w:sz w:val="24"/>
          <w:szCs w:val="24"/>
        </w:rPr>
        <w:t xml:space="preserve"> </w:t>
      </w:r>
      <w:r w:rsidRPr="009335D1">
        <w:rPr>
          <w:spacing w:val="-1"/>
          <w:sz w:val="24"/>
          <w:szCs w:val="24"/>
        </w:rPr>
        <w:t>rules,</w:t>
      </w:r>
      <w:r w:rsidRPr="009335D1">
        <w:rPr>
          <w:spacing w:val="-3"/>
          <w:sz w:val="24"/>
          <w:szCs w:val="24"/>
        </w:rPr>
        <w:t xml:space="preserve"> </w:t>
      </w:r>
      <w:r w:rsidRPr="009335D1">
        <w:rPr>
          <w:spacing w:val="-1"/>
          <w:sz w:val="24"/>
          <w:szCs w:val="24"/>
        </w:rPr>
        <w:t>regulations,</w:t>
      </w:r>
      <w:r w:rsidRPr="009335D1">
        <w:rPr>
          <w:spacing w:val="-2"/>
          <w:sz w:val="24"/>
          <w:szCs w:val="24"/>
        </w:rPr>
        <w:t xml:space="preserve"> </w:t>
      </w:r>
      <w:r w:rsidRPr="009335D1">
        <w:rPr>
          <w:sz w:val="24"/>
          <w:szCs w:val="24"/>
        </w:rPr>
        <w:t xml:space="preserve">and </w:t>
      </w:r>
      <w:r w:rsidRPr="009335D1">
        <w:rPr>
          <w:spacing w:val="-1"/>
          <w:sz w:val="24"/>
          <w:szCs w:val="24"/>
        </w:rPr>
        <w:t>orders.</w:t>
      </w:r>
    </w:p>
    <w:p w:rsidR="001C4779" w:rsidRPr="009335D1" w:rsidRDefault="001C4779" w:rsidP="009335D1">
      <w:pPr>
        <w:pStyle w:val="BodyText"/>
        <w:numPr>
          <w:ilvl w:val="0"/>
          <w:numId w:val="33"/>
        </w:numPr>
        <w:tabs>
          <w:tab w:val="left" w:pos="0"/>
        </w:tabs>
        <w:kinsoku w:val="0"/>
        <w:overflowPunct w:val="0"/>
        <w:adjustRightInd w:val="0"/>
        <w:spacing w:before="119"/>
        <w:ind w:left="0" w:right="115" w:firstLine="0"/>
        <w:jc w:val="both"/>
        <w:rPr>
          <w:sz w:val="24"/>
          <w:szCs w:val="24"/>
        </w:rPr>
      </w:pPr>
      <w:r w:rsidRPr="009335D1">
        <w:rPr>
          <w:spacing w:val="-1"/>
          <w:sz w:val="24"/>
          <w:szCs w:val="24"/>
        </w:rPr>
        <w:t>In</w:t>
      </w:r>
      <w:r w:rsidRPr="009335D1">
        <w:rPr>
          <w:spacing w:val="11"/>
          <w:sz w:val="24"/>
          <w:szCs w:val="24"/>
        </w:rPr>
        <w:t xml:space="preserve"> </w:t>
      </w:r>
      <w:r w:rsidRPr="009335D1">
        <w:rPr>
          <w:spacing w:val="-1"/>
          <w:sz w:val="24"/>
          <w:szCs w:val="24"/>
        </w:rPr>
        <w:t>the</w:t>
      </w:r>
      <w:r w:rsidRPr="009335D1">
        <w:rPr>
          <w:spacing w:val="9"/>
          <w:sz w:val="24"/>
          <w:szCs w:val="24"/>
        </w:rPr>
        <w:t xml:space="preserve"> </w:t>
      </w:r>
      <w:r w:rsidRPr="009335D1">
        <w:rPr>
          <w:spacing w:val="-1"/>
          <w:sz w:val="24"/>
          <w:szCs w:val="24"/>
        </w:rPr>
        <w:t>event</w:t>
      </w:r>
      <w:r w:rsidRPr="009335D1">
        <w:rPr>
          <w:spacing w:val="12"/>
          <w:sz w:val="24"/>
          <w:szCs w:val="24"/>
        </w:rPr>
        <w:t xml:space="preserve"> </w:t>
      </w:r>
      <w:r w:rsidRPr="009335D1">
        <w:rPr>
          <w:spacing w:val="-2"/>
          <w:sz w:val="24"/>
          <w:szCs w:val="24"/>
        </w:rPr>
        <w:t>of</w:t>
      </w:r>
      <w:r w:rsidRPr="009335D1">
        <w:rPr>
          <w:spacing w:val="10"/>
          <w:sz w:val="24"/>
          <w:szCs w:val="24"/>
        </w:rPr>
        <w:t xml:space="preserve"> </w:t>
      </w:r>
      <w:r w:rsidRPr="009335D1">
        <w:rPr>
          <w:sz w:val="24"/>
          <w:szCs w:val="24"/>
        </w:rPr>
        <w:t>the</w:t>
      </w:r>
      <w:r w:rsidRPr="009335D1">
        <w:rPr>
          <w:spacing w:val="12"/>
          <w:sz w:val="24"/>
          <w:szCs w:val="24"/>
        </w:rPr>
        <w:t xml:space="preserve"> </w:t>
      </w:r>
      <w:r w:rsidRPr="009335D1">
        <w:rPr>
          <w:spacing w:val="-1"/>
          <w:sz w:val="24"/>
          <w:szCs w:val="24"/>
        </w:rPr>
        <w:t>Contractor's</w:t>
      </w:r>
      <w:r w:rsidRPr="009335D1">
        <w:rPr>
          <w:spacing w:val="12"/>
          <w:sz w:val="24"/>
          <w:szCs w:val="24"/>
        </w:rPr>
        <w:t xml:space="preserve"> </w:t>
      </w:r>
      <w:r w:rsidRPr="009335D1">
        <w:rPr>
          <w:spacing w:val="-1"/>
          <w:sz w:val="24"/>
          <w:szCs w:val="24"/>
        </w:rPr>
        <w:t>noncompliance</w:t>
      </w:r>
      <w:r w:rsidRPr="009335D1">
        <w:rPr>
          <w:spacing w:val="10"/>
          <w:sz w:val="24"/>
          <w:szCs w:val="24"/>
        </w:rPr>
        <w:t xml:space="preserve"> </w:t>
      </w:r>
      <w:r w:rsidRPr="009335D1">
        <w:rPr>
          <w:spacing w:val="-1"/>
          <w:sz w:val="24"/>
          <w:szCs w:val="24"/>
        </w:rPr>
        <w:t>with</w:t>
      </w:r>
      <w:r w:rsidRPr="009335D1">
        <w:rPr>
          <w:spacing w:val="9"/>
          <w:sz w:val="24"/>
          <w:szCs w:val="24"/>
        </w:rPr>
        <w:t xml:space="preserve"> </w:t>
      </w:r>
      <w:r w:rsidRPr="009335D1">
        <w:rPr>
          <w:sz w:val="24"/>
          <w:szCs w:val="24"/>
        </w:rPr>
        <w:t>the</w:t>
      </w:r>
      <w:r w:rsidRPr="009335D1">
        <w:rPr>
          <w:spacing w:val="9"/>
          <w:sz w:val="24"/>
          <w:szCs w:val="24"/>
        </w:rPr>
        <w:t xml:space="preserve"> </w:t>
      </w:r>
      <w:r w:rsidRPr="009335D1">
        <w:rPr>
          <w:spacing w:val="-1"/>
          <w:sz w:val="24"/>
          <w:szCs w:val="24"/>
        </w:rPr>
        <w:t>nondiscrimination</w:t>
      </w:r>
      <w:r w:rsidRPr="009335D1">
        <w:rPr>
          <w:spacing w:val="11"/>
          <w:sz w:val="24"/>
          <w:szCs w:val="24"/>
        </w:rPr>
        <w:t xml:space="preserve"> </w:t>
      </w:r>
      <w:r w:rsidRPr="009335D1">
        <w:rPr>
          <w:spacing w:val="-1"/>
          <w:sz w:val="24"/>
          <w:szCs w:val="24"/>
        </w:rPr>
        <w:t>clauses</w:t>
      </w:r>
      <w:r w:rsidRPr="009335D1">
        <w:rPr>
          <w:spacing w:val="10"/>
          <w:sz w:val="24"/>
          <w:szCs w:val="24"/>
        </w:rPr>
        <w:t xml:space="preserve"> </w:t>
      </w:r>
      <w:r w:rsidRPr="009335D1">
        <w:rPr>
          <w:spacing w:val="-2"/>
          <w:sz w:val="24"/>
          <w:szCs w:val="24"/>
        </w:rPr>
        <w:t>of</w:t>
      </w:r>
      <w:r w:rsidRPr="009335D1">
        <w:rPr>
          <w:spacing w:val="10"/>
          <w:sz w:val="24"/>
          <w:szCs w:val="24"/>
        </w:rPr>
        <w:t xml:space="preserve"> </w:t>
      </w:r>
      <w:r w:rsidRPr="009335D1">
        <w:rPr>
          <w:spacing w:val="-1"/>
          <w:sz w:val="24"/>
          <w:szCs w:val="24"/>
        </w:rPr>
        <w:t>this</w:t>
      </w:r>
      <w:r w:rsidRPr="009335D1">
        <w:rPr>
          <w:spacing w:val="12"/>
          <w:sz w:val="24"/>
          <w:szCs w:val="24"/>
        </w:rPr>
        <w:t xml:space="preserve"> </w:t>
      </w:r>
      <w:r w:rsidRPr="009335D1">
        <w:rPr>
          <w:spacing w:val="-1"/>
          <w:sz w:val="24"/>
          <w:szCs w:val="24"/>
        </w:rPr>
        <w:t>contract</w:t>
      </w:r>
      <w:r w:rsidRPr="009335D1">
        <w:rPr>
          <w:spacing w:val="10"/>
          <w:sz w:val="24"/>
          <w:szCs w:val="24"/>
        </w:rPr>
        <w:t xml:space="preserve"> </w:t>
      </w:r>
      <w:r w:rsidRPr="009335D1">
        <w:rPr>
          <w:sz w:val="24"/>
          <w:szCs w:val="24"/>
        </w:rPr>
        <w:t>or</w:t>
      </w:r>
      <w:r w:rsidRPr="009335D1">
        <w:rPr>
          <w:spacing w:val="45"/>
          <w:sz w:val="24"/>
          <w:szCs w:val="24"/>
        </w:rPr>
        <w:t xml:space="preserve"> </w:t>
      </w:r>
      <w:r w:rsidRPr="009335D1">
        <w:rPr>
          <w:spacing w:val="-1"/>
          <w:sz w:val="24"/>
          <w:szCs w:val="24"/>
        </w:rPr>
        <w:t>with</w:t>
      </w:r>
      <w:r w:rsidRPr="009335D1">
        <w:rPr>
          <w:spacing w:val="7"/>
          <w:sz w:val="24"/>
          <w:szCs w:val="24"/>
        </w:rPr>
        <w:t xml:space="preserve"> </w:t>
      </w:r>
      <w:r w:rsidRPr="009335D1">
        <w:rPr>
          <w:sz w:val="24"/>
          <w:szCs w:val="24"/>
        </w:rPr>
        <w:t>any</w:t>
      </w:r>
      <w:r w:rsidRPr="009335D1">
        <w:rPr>
          <w:spacing w:val="7"/>
          <w:sz w:val="24"/>
          <w:szCs w:val="24"/>
        </w:rPr>
        <w:t xml:space="preserve"> </w:t>
      </w:r>
      <w:r w:rsidRPr="009335D1">
        <w:rPr>
          <w:spacing w:val="-2"/>
          <w:sz w:val="24"/>
          <w:szCs w:val="24"/>
        </w:rPr>
        <w:t>of</w:t>
      </w:r>
      <w:r w:rsidRPr="009335D1">
        <w:rPr>
          <w:spacing w:val="7"/>
          <w:sz w:val="24"/>
          <w:szCs w:val="24"/>
        </w:rPr>
        <w:t xml:space="preserve"> </w:t>
      </w:r>
      <w:r w:rsidRPr="009335D1">
        <w:rPr>
          <w:sz w:val="24"/>
          <w:szCs w:val="24"/>
        </w:rPr>
        <w:t>the</w:t>
      </w:r>
      <w:r w:rsidRPr="009335D1">
        <w:rPr>
          <w:spacing w:val="5"/>
          <w:sz w:val="24"/>
          <w:szCs w:val="24"/>
        </w:rPr>
        <w:t xml:space="preserve"> </w:t>
      </w:r>
      <w:r w:rsidRPr="009335D1">
        <w:rPr>
          <w:spacing w:val="-1"/>
          <w:sz w:val="24"/>
          <w:szCs w:val="24"/>
        </w:rPr>
        <w:t>said</w:t>
      </w:r>
      <w:r w:rsidRPr="009335D1">
        <w:rPr>
          <w:spacing w:val="7"/>
          <w:sz w:val="24"/>
          <w:szCs w:val="24"/>
        </w:rPr>
        <w:t xml:space="preserve"> </w:t>
      </w:r>
      <w:r w:rsidRPr="009335D1">
        <w:rPr>
          <w:spacing w:val="-1"/>
          <w:sz w:val="24"/>
          <w:szCs w:val="24"/>
        </w:rPr>
        <w:t>rules,</w:t>
      </w:r>
      <w:r w:rsidRPr="009335D1">
        <w:rPr>
          <w:spacing w:val="7"/>
          <w:sz w:val="24"/>
          <w:szCs w:val="24"/>
        </w:rPr>
        <w:t xml:space="preserve"> </w:t>
      </w:r>
      <w:r w:rsidRPr="009335D1">
        <w:rPr>
          <w:spacing w:val="-1"/>
          <w:sz w:val="24"/>
          <w:szCs w:val="24"/>
        </w:rPr>
        <w:t>regulations,</w:t>
      </w:r>
      <w:r w:rsidRPr="009335D1">
        <w:rPr>
          <w:spacing w:val="7"/>
          <w:sz w:val="24"/>
          <w:szCs w:val="24"/>
        </w:rPr>
        <w:t xml:space="preserve"> </w:t>
      </w:r>
      <w:r w:rsidRPr="009335D1">
        <w:rPr>
          <w:spacing w:val="-2"/>
          <w:sz w:val="24"/>
          <w:szCs w:val="24"/>
        </w:rPr>
        <w:t>or</w:t>
      </w:r>
      <w:r w:rsidRPr="009335D1">
        <w:rPr>
          <w:spacing w:val="7"/>
          <w:sz w:val="24"/>
          <w:szCs w:val="24"/>
        </w:rPr>
        <w:t xml:space="preserve"> </w:t>
      </w:r>
      <w:r w:rsidRPr="009335D1">
        <w:rPr>
          <w:spacing w:val="-1"/>
          <w:sz w:val="24"/>
          <w:szCs w:val="24"/>
        </w:rPr>
        <w:t>orders,</w:t>
      </w:r>
      <w:r w:rsidRPr="009335D1">
        <w:rPr>
          <w:spacing w:val="5"/>
          <w:sz w:val="24"/>
          <w:szCs w:val="24"/>
        </w:rPr>
        <w:t xml:space="preserve"> </w:t>
      </w:r>
      <w:r w:rsidRPr="009335D1">
        <w:rPr>
          <w:spacing w:val="-1"/>
          <w:sz w:val="24"/>
          <w:szCs w:val="24"/>
        </w:rPr>
        <w:t>this</w:t>
      </w:r>
      <w:r w:rsidRPr="009335D1">
        <w:rPr>
          <w:spacing w:val="7"/>
          <w:sz w:val="24"/>
          <w:szCs w:val="24"/>
        </w:rPr>
        <w:t xml:space="preserve"> </w:t>
      </w:r>
      <w:r w:rsidRPr="009335D1">
        <w:rPr>
          <w:spacing w:val="-1"/>
          <w:sz w:val="24"/>
          <w:szCs w:val="24"/>
        </w:rPr>
        <w:t>contract</w:t>
      </w:r>
      <w:r w:rsidRPr="009335D1">
        <w:rPr>
          <w:spacing w:val="5"/>
          <w:sz w:val="24"/>
          <w:szCs w:val="24"/>
        </w:rPr>
        <w:t xml:space="preserve"> </w:t>
      </w:r>
      <w:r w:rsidRPr="009335D1">
        <w:rPr>
          <w:sz w:val="24"/>
          <w:szCs w:val="24"/>
        </w:rPr>
        <w:t>may</w:t>
      </w:r>
      <w:r w:rsidRPr="009335D1">
        <w:rPr>
          <w:spacing w:val="7"/>
          <w:sz w:val="24"/>
          <w:szCs w:val="24"/>
        </w:rPr>
        <w:t xml:space="preserve"> </w:t>
      </w:r>
      <w:r w:rsidRPr="009335D1">
        <w:rPr>
          <w:spacing w:val="-2"/>
          <w:sz w:val="24"/>
          <w:szCs w:val="24"/>
        </w:rPr>
        <w:t>be</w:t>
      </w:r>
      <w:r w:rsidRPr="009335D1">
        <w:rPr>
          <w:spacing w:val="7"/>
          <w:sz w:val="24"/>
          <w:szCs w:val="24"/>
        </w:rPr>
        <w:t xml:space="preserve"> </w:t>
      </w:r>
      <w:r w:rsidRPr="009335D1">
        <w:rPr>
          <w:spacing w:val="-1"/>
          <w:sz w:val="24"/>
          <w:szCs w:val="24"/>
        </w:rPr>
        <w:t>canceled,</w:t>
      </w:r>
      <w:r w:rsidRPr="009335D1">
        <w:rPr>
          <w:spacing w:val="7"/>
          <w:sz w:val="24"/>
          <w:szCs w:val="24"/>
        </w:rPr>
        <w:t xml:space="preserve"> </w:t>
      </w:r>
      <w:r w:rsidRPr="009335D1">
        <w:rPr>
          <w:spacing w:val="-1"/>
          <w:sz w:val="24"/>
          <w:szCs w:val="24"/>
        </w:rPr>
        <w:t>terminated,</w:t>
      </w:r>
      <w:r w:rsidRPr="009335D1">
        <w:rPr>
          <w:spacing w:val="7"/>
          <w:sz w:val="24"/>
          <w:szCs w:val="24"/>
        </w:rPr>
        <w:t xml:space="preserve"> </w:t>
      </w:r>
      <w:r w:rsidRPr="009335D1">
        <w:rPr>
          <w:spacing w:val="-2"/>
          <w:sz w:val="24"/>
          <w:szCs w:val="24"/>
        </w:rPr>
        <w:t>or</w:t>
      </w:r>
      <w:r w:rsidRPr="009335D1">
        <w:rPr>
          <w:spacing w:val="7"/>
          <w:sz w:val="24"/>
          <w:szCs w:val="24"/>
        </w:rPr>
        <w:t xml:space="preserve"> </w:t>
      </w:r>
      <w:r w:rsidRPr="009335D1">
        <w:rPr>
          <w:spacing w:val="-1"/>
          <w:sz w:val="24"/>
          <w:szCs w:val="24"/>
        </w:rPr>
        <w:t>suspended</w:t>
      </w:r>
      <w:r w:rsidRPr="009335D1">
        <w:rPr>
          <w:spacing w:val="93"/>
          <w:sz w:val="24"/>
          <w:szCs w:val="24"/>
        </w:rPr>
        <w:t xml:space="preserve"> </w:t>
      </w:r>
      <w:r w:rsidRPr="009335D1">
        <w:rPr>
          <w:sz w:val="24"/>
          <w:szCs w:val="24"/>
        </w:rPr>
        <w:t>in</w:t>
      </w:r>
      <w:r w:rsidRPr="009335D1">
        <w:rPr>
          <w:spacing w:val="28"/>
          <w:sz w:val="24"/>
          <w:szCs w:val="24"/>
        </w:rPr>
        <w:t xml:space="preserve"> </w:t>
      </w:r>
      <w:r w:rsidRPr="009335D1">
        <w:rPr>
          <w:spacing w:val="-1"/>
          <w:sz w:val="24"/>
          <w:szCs w:val="24"/>
        </w:rPr>
        <w:t>whole</w:t>
      </w:r>
      <w:r w:rsidRPr="009335D1">
        <w:rPr>
          <w:spacing w:val="29"/>
          <w:sz w:val="24"/>
          <w:szCs w:val="24"/>
        </w:rPr>
        <w:t xml:space="preserve"> </w:t>
      </w:r>
      <w:r w:rsidRPr="009335D1">
        <w:rPr>
          <w:spacing w:val="-2"/>
          <w:sz w:val="24"/>
          <w:szCs w:val="24"/>
        </w:rPr>
        <w:t>or</w:t>
      </w:r>
      <w:r w:rsidRPr="009335D1">
        <w:rPr>
          <w:spacing w:val="27"/>
          <w:sz w:val="24"/>
          <w:szCs w:val="24"/>
        </w:rPr>
        <w:t xml:space="preserve"> </w:t>
      </w:r>
      <w:r w:rsidRPr="009335D1">
        <w:rPr>
          <w:sz w:val="24"/>
          <w:szCs w:val="24"/>
        </w:rPr>
        <w:t>in</w:t>
      </w:r>
      <w:r w:rsidRPr="009335D1">
        <w:rPr>
          <w:spacing w:val="28"/>
          <w:sz w:val="24"/>
          <w:szCs w:val="24"/>
        </w:rPr>
        <w:t xml:space="preserve"> </w:t>
      </w:r>
      <w:r w:rsidRPr="009335D1">
        <w:rPr>
          <w:spacing w:val="-2"/>
          <w:sz w:val="24"/>
          <w:szCs w:val="24"/>
        </w:rPr>
        <w:t>part</w:t>
      </w:r>
      <w:r w:rsidRPr="009335D1">
        <w:rPr>
          <w:spacing w:val="29"/>
          <w:sz w:val="24"/>
          <w:szCs w:val="24"/>
        </w:rPr>
        <w:t xml:space="preserve"> </w:t>
      </w:r>
      <w:r w:rsidRPr="009335D1">
        <w:rPr>
          <w:sz w:val="24"/>
          <w:szCs w:val="24"/>
        </w:rPr>
        <w:t>and</w:t>
      </w:r>
      <w:r w:rsidRPr="009335D1">
        <w:rPr>
          <w:spacing w:val="26"/>
          <w:sz w:val="24"/>
          <w:szCs w:val="24"/>
        </w:rPr>
        <w:t xml:space="preserve"> </w:t>
      </w:r>
      <w:r w:rsidRPr="009335D1">
        <w:rPr>
          <w:spacing w:val="-1"/>
          <w:sz w:val="24"/>
          <w:szCs w:val="24"/>
        </w:rPr>
        <w:t>the</w:t>
      </w:r>
      <w:r w:rsidRPr="009335D1">
        <w:rPr>
          <w:spacing w:val="32"/>
          <w:sz w:val="24"/>
          <w:szCs w:val="24"/>
        </w:rPr>
        <w:t xml:space="preserve"> </w:t>
      </w:r>
      <w:r w:rsidRPr="009335D1">
        <w:rPr>
          <w:spacing w:val="-1"/>
          <w:sz w:val="24"/>
          <w:szCs w:val="24"/>
        </w:rPr>
        <w:t>Contractor</w:t>
      </w:r>
      <w:r w:rsidRPr="009335D1">
        <w:rPr>
          <w:spacing w:val="27"/>
          <w:sz w:val="24"/>
          <w:szCs w:val="24"/>
        </w:rPr>
        <w:t xml:space="preserve"> </w:t>
      </w:r>
      <w:r w:rsidRPr="009335D1">
        <w:rPr>
          <w:sz w:val="24"/>
          <w:szCs w:val="24"/>
        </w:rPr>
        <w:t>may</w:t>
      </w:r>
      <w:r w:rsidRPr="009335D1">
        <w:rPr>
          <w:spacing w:val="29"/>
          <w:sz w:val="24"/>
          <w:szCs w:val="24"/>
        </w:rPr>
        <w:t xml:space="preserve"> </w:t>
      </w:r>
      <w:r w:rsidRPr="009335D1">
        <w:rPr>
          <w:spacing w:val="-2"/>
          <w:sz w:val="24"/>
          <w:szCs w:val="24"/>
        </w:rPr>
        <w:t>be</w:t>
      </w:r>
      <w:r w:rsidRPr="009335D1">
        <w:rPr>
          <w:spacing w:val="29"/>
          <w:sz w:val="24"/>
          <w:szCs w:val="24"/>
        </w:rPr>
        <w:t xml:space="preserve"> </w:t>
      </w:r>
      <w:r w:rsidRPr="009335D1">
        <w:rPr>
          <w:spacing w:val="-1"/>
          <w:sz w:val="24"/>
          <w:szCs w:val="24"/>
        </w:rPr>
        <w:t>declared</w:t>
      </w:r>
      <w:r w:rsidRPr="009335D1">
        <w:rPr>
          <w:spacing w:val="26"/>
          <w:sz w:val="24"/>
          <w:szCs w:val="24"/>
        </w:rPr>
        <w:t xml:space="preserve"> </w:t>
      </w:r>
      <w:r w:rsidRPr="009335D1">
        <w:rPr>
          <w:spacing w:val="-1"/>
          <w:sz w:val="24"/>
          <w:szCs w:val="24"/>
        </w:rPr>
        <w:t>ineligible</w:t>
      </w:r>
      <w:r w:rsidRPr="009335D1">
        <w:rPr>
          <w:spacing w:val="26"/>
          <w:sz w:val="24"/>
          <w:szCs w:val="24"/>
        </w:rPr>
        <w:t xml:space="preserve"> </w:t>
      </w:r>
      <w:r w:rsidRPr="009335D1">
        <w:rPr>
          <w:sz w:val="24"/>
          <w:szCs w:val="24"/>
        </w:rPr>
        <w:t>for</w:t>
      </w:r>
      <w:r w:rsidRPr="009335D1">
        <w:rPr>
          <w:spacing w:val="27"/>
          <w:sz w:val="24"/>
          <w:szCs w:val="24"/>
        </w:rPr>
        <w:t xml:space="preserve"> </w:t>
      </w:r>
      <w:r w:rsidRPr="009335D1">
        <w:rPr>
          <w:spacing w:val="-1"/>
          <w:sz w:val="24"/>
          <w:szCs w:val="24"/>
        </w:rPr>
        <w:t>further</w:t>
      </w:r>
      <w:r w:rsidRPr="009335D1">
        <w:rPr>
          <w:spacing w:val="25"/>
          <w:sz w:val="24"/>
          <w:szCs w:val="24"/>
        </w:rPr>
        <w:t xml:space="preserve"> </w:t>
      </w:r>
      <w:r w:rsidRPr="009335D1">
        <w:rPr>
          <w:spacing w:val="-1"/>
          <w:sz w:val="24"/>
          <w:szCs w:val="24"/>
        </w:rPr>
        <w:t>Government</w:t>
      </w:r>
      <w:r w:rsidRPr="009335D1">
        <w:rPr>
          <w:spacing w:val="29"/>
          <w:sz w:val="24"/>
          <w:szCs w:val="24"/>
        </w:rPr>
        <w:t xml:space="preserve"> </w:t>
      </w:r>
      <w:r w:rsidRPr="009335D1">
        <w:rPr>
          <w:spacing w:val="-1"/>
          <w:sz w:val="24"/>
          <w:szCs w:val="24"/>
        </w:rPr>
        <w:t>contracts</w:t>
      </w:r>
      <w:r w:rsidRPr="009335D1">
        <w:rPr>
          <w:spacing w:val="26"/>
          <w:sz w:val="24"/>
          <w:szCs w:val="24"/>
        </w:rPr>
        <w:t xml:space="preserve"> </w:t>
      </w:r>
      <w:r w:rsidRPr="009335D1">
        <w:rPr>
          <w:sz w:val="24"/>
          <w:szCs w:val="24"/>
        </w:rPr>
        <w:t>or</w:t>
      </w:r>
      <w:r w:rsidRPr="009335D1">
        <w:rPr>
          <w:spacing w:val="47"/>
          <w:sz w:val="24"/>
          <w:szCs w:val="24"/>
        </w:rPr>
        <w:t xml:space="preserve"> </w:t>
      </w:r>
      <w:r w:rsidRPr="009335D1">
        <w:rPr>
          <w:spacing w:val="-1"/>
          <w:sz w:val="24"/>
          <w:szCs w:val="24"/>
        </w:rPr>
        <w:t>federally</w:t>
      </w:r>
      <w:r w:rsidRPr="009335D1">
        <w:rPr>
          <w:spacing w:val="33"/>
          <w:sz w:val="24"/>
          <w:szCs w:val="24"/>
        </w:rPr>
        <w:t xml:space="preserve"> </w:t>
      </w:r>
      <w:r w:rsidRPr="009335D1">
        <w:rPr>
          <w:spacing w:val="-1"/>
          <w:sz w:val="24"/>
          <w:szCs w:val="24"/>
        </w:rPr>
        <w:t>assisted</w:t>
      </w:r>
      <w:r w:rsidRPr="009335D1">
        <w:rPr>
          <w:spacing w:val="36"/>
          <w:sz w:val="24"/>
          <w:szCs w:val="24"/>
        </w:rPr>
        <w:t xml:space="preserve"> </w:t>
      </w:r>
      <w:r w:rsidRPr="009335D1">
        <w:rPr>
          <w:spacing w:val="-1"/>
          <w:sz w:val="24"/>
          <w:szCs w:val="24"/>
        </w:rPr>
        <w:t>construction</w:t>
      </w:r>
      <w:r w:rsidRPr="009335D1">
        <w:rPr>
          <w:spacing w:val="35"/>
          <w:sz w:val="24"/>
          <w:szCs w:val="24"/>
        </w:rPr>
        <w:t xml:space="preserve"> </w:t>
      </w:r>
      <w:r w:rsidRPr="009335D1">
        <w:rPr>
          <w:spacing w:val="-1"/>
          <w:sz w:val="24"/>
          <w:szCs w:val="24"/>
        </w:rPr>
        <w:t>contracts</w:t>
      </w:r>
      <w:r w:rsidRPr="009335D1">
        <w:rPr>
          <w:spacing w:val="36"/>
          <w:sz w:val="24"/>
          <w:szCs w:val="24"/>
        </w:rPr>
        <w:t xml:space="preserve"> </w:t>
      </w:r>
      <w:r w:rsidRPr="009335D1">
        <w:rPr>
          <w:spacing w:val="-1"/>
          <w:sz w:val="24"/>
          <w:szCs w:val="24"/>
        </w:rPr>
        <w:t>in</w:t>
      </w:r>
      <w:r w:rsidRPr="009335D1">
        <w:rPr>
          <w:spacing w:val="35"/>
          <w:sz w:val="24"/>
          <w:szCs w:val="24"/>
        </w:rPr>
        <w:t xml:space="preserve"> </w:t>
      </w:r>
      <w:r w:rsidRPr="009335D1">
        <w:rPr>
          <w:spacing w:val="-1"/>
          <w:sz w:val="24"/>
          <w:szCs w:val="24"/>
        </w:rPr>
        <w:t>accordance</w:t>
      </w:r>
      <w:r w:rsidRPr="009335D1">
        <w:rPr>
          <w:spacing w:val="36"/>
          <w:sz w:val="24"/>
          <w:szCs w:val="24"/>
        </w:rPr>
        <w:t xml:space="preserve"> </w:t>
      </w:r>
      <w:r w:rsidRPr="009335D1">
        <w:rPr>
          <w:spacing w:val="-1"/>
          <w:sz w:val="24"/>
          <w:szCs w:val="24"/>
        </w:rPr>
        <w:t>with</w:t>
      </w:r>
      <w:r w:rsidRPr="009335D1">
        <w:rPr>
          <w:spacing w:val="35"/>
          <w:sz w:val="24"/>
          <w:szCs w:val="24"/>
        </w:rPr>
        <w:t xml:space="preserve"> </w:t>
      </w:r>
      <w:r w:rsidRPr="009335D1">
        <w:rPr>
          <w:spacing w:val="-1"/>
          <w:sz w:val="24"/>
          <w:szCs w:val="24"/>
        </w:rPr>
        <w:t>procedures</w:t>
      </w:r>
      <w:r w:rsidRPr="009335D1">
        <w:rPr>
          <w:spacing w:val="36"/>
          <w:sz w:val="24"/>
          <w:szCs w:val="24"/>
        </w:rPr>
        <w:t xml:space="preserve"> </w:t>
      </w:r>
      <w:r w:rsidRPr="009335D1">
        <w:rPr>
          <w:spacing w:val="-1"/>
          <w:sz w:val="24"/>
          <w:szCs w:val="24"/>
        </w:rPr>
        <w:t>authorized</w:t>
      </w:r>
      <w:r w:rsidRPr="009335D1">
        <w:rPr>
          <w:spacing w:val="36"/>
          <w:sz w:val="24"/>
          <w:szCs w:val="24"/>
        </w:rPr>
        <w:t xml:space="preserve"> </w:t>
      </w:r>
      <w:r w:rsidRPr="009335D1">
        <w:rPr>
          <w:sz w:val="24"/>
          <w:szCs w:val="24"/>
        </w:rPr>
        <w:t>in</w:t>
      </w:r>
      <w:r w:rsidRPr="009335D1">
        <w:rPr>
          <w:spacing w:val="35"/>
          <w:sz w:val="24"/>
          <w:szCs w:val="24"/>
        </w:rPr>
        <w:t xml:space="preserve"> </w:t>
      </w:r>
      <w:r w:rsidRPr="009335D1">
        <w:rPr>
          <w:spacing w:val="-1"/>
          <w:sz w:val="24"/>
          <w:szCs w:val="24"/>
        </w:rPr>
        <w:t>Executive</w:t>
      </w:r>
      <w:r w:rsidRPr="009335D1">
        <w:rPr>
          <w:spacing w:val="36"/>
          <w:sz w:val="24"/>
          <w:szCs w:val="24"/>
        </w:rPr>
        <w:t xml:space="preserve"> </w:t>
      </w:r>
      <w:r w:rsidRPr="009335D1">
        <w:rPr>
          <w:spacing w:val="-1"/>
          <w:sz w:val="24"/>
          <w:szCs w:val="24"/>
        </w:rPr>
        <w:t>Order</w:t>
      </w:r>
      <w:r w:rsidRPr="009335D1">
        <w:rPr>
          <w:spacing w:val="55"/>
          <w:sz w:val="24"/>
          <w:szCs w:val="24"/>
        </w:rPr>
        <w:t xml:space="preserve"> </w:t>
      </w:r>
      <w:r w:rsidRPr="009335D1">
        <w:rPr>
          <w:sz w:val="24"/>
          <w:szCs w:val="24"/>
        </w:rPr>
        <w:t>11246</w:t>
      </w:r>
      <w:r w:rsidRPr="009335D1">
        <w:rPr>
          <w:spacing w:val="50"/>
          <w:sz w:val="24"/>
          <w:szCs w:val="24"/>
        </w:rPr>
        <w:t xml:space="preserve"> </w:t>
      </w:r>
      <w:r w:rsidRPr="009335D1">
        <w:rPr>
          <w:sz w:val="24"/>
          <w:szCs w:val="24"/>
        </w:rPr>
        <w:t>of</w:t>
      </w:r>
      <w:r w:rsidRPr="009335D1">
        <w:rPr>
          <w:spacing w:val="51"/>
          <w:sz w:val="24"/>
          <w:szCs w:val="24"/>
        </w:rPr>
        <w:t xml:space="preserve"> </w:t>
      </w:r>
      <w:r w:rsidRPr="009335D1">
        <w:rPr>
          <w:spacing w:val="-1"/>
          <w:sz w:val="24"/>
          <w:szCs w:val="24"/>
        </w:rPr>
        <w:t>September</w:t>
      </w:r>
      <w:r w:rsidRPr="009335D1">
        <w:rPr>
          <w:spacing w:val="51"/>
          <w:sz w:val="24"/>
          <w:szCs w:val="24"/>
        </w:rPr>
        <w:t xml:space="preserve"> </w:t>
      </w:r>
      <w:r w:rsidRPr="009335D1">
        <w:rPr>
          <w:sz w:val="24"/>
          <w:szCs w:val="24"/>
        </w:rPr>
        <w:t>24,</w:t>
      </w:r>
      <w:r w:rsidRPr="009335D1">
        <w:rPr>
          <w:spacing w:val="47"/>
          <w:sz w:val="24"/>
          <w:szCs w:val="24"/>
        </w:rPr>
        <w:t xml:space="preserve"> </w:t>
      </w:r>
      <w:r w:rsidRPr="009335D1">
        <w:rPr>
          <w:sz w:val="24"/>
          <w:szCs w:val="24"/>
        </w:rPr>
        <w:t>1965,</w:t>
      </w:r>
      <w:r w:rsidRPr="009335D1">
        <w:rPr>
          <w:spacing w:val="50"/>
          <w:sz w:val="24"/>
          <w:szCs w:val="24"/>
        </w:rPr>
        <w:t xml:space="preserve"> </w:t>
      </w:r>
      <w:r w:rsidRPr="009335D1">
        <w:rPr>
          <w:sz w:val="24"/>
          <w:szCs w:val="24"/>
        </w:rPr>
        <w:t>and</w:t>
      </w:r>
      <w:r w:rsidRPr="009335D1">
        <w:rPr>
          <w:spacing w:val="50"/>
          <w:sz w:val="24"/>
          <w:szCs w:val="24"/>
        </w:rPr>
        <w:t xml:space="preserve"> </w:t>
      </w:r>
      <w:r w:rsidRPr="009335D1">
        <w:rPr>
          <w:spacing w:val="-1"/>
          <w:sz w:val="24"/>
          <w:szCs w:val="24"/>
        </w:rPr>
        <w:t>such</w:t>
      </w:r>
      <w:r w:rsidRPr="009335D1">
        <w:rPr>
          <w:spacing w:val="50"/>
          <w:sz w:val="24"/>
          <w:szCs w:val="24"/>
        </w:rPr>
        <w:t xml:space="preserve"> </w:t>
      </w:r>
      <w:r w:rsidRPr="009335D1">
        <w:rPr>
          <w:spacing w:val="-1"/>
          <w:sz w:val="24"/>
          <w:szCs w:val="24"/>
        </w:rPr>
        <w:t>other</w:t>
      </w:r>
      <w:r w:rsidRPr="009335D1">
        <w:rPr>
          <w:spacing w:val="51"/>
          <w:sz w:val="24"/>
          <w:szCs w:val="24"/>
        </w:rPr>
        <w:t xml:space="preserve"> </w:t>
      </w:r>
      <w:r w:rsidRPr="009335D1">
        <w:rPr>
          <w:spacing w:val="-1"/>
          <w:sz w:val="24"/>
          <w:szCs w:val="24"/>
        </w:rPr>
        <w:t>sanctions</w:t>
      </w:r>
      <w:r w:rsidRPr="009335D1">
        <w:rPr>
          <w:spacing w:val="48"/>
          <w:sz w:val="24"/>
          <w:szCs w:val="24"/>
        </w:rPr>
        <w:t xml:space="preserve"> </w:t>
      </w:r>
      <w:r w:rsidRPr="009335D1">
        <w:rPr>
          <w:sz w:val="24"/>
          <w:szCs w:val="24"/>
        </w:rPr>
        <w:t>may</w:t>
      </w:r>
      <w:r w:rsidRPr="009335D1">
        <w:rPr>
          <w:spacing w:val="50"/>
          <w:sz w:val="24"/>
          <w:szCs w:val="24"/>
        </w:rPr>
        <w:t xml:space="preserve"> </w:t>
      </w:r>
      <w:r w:rsidRPr="009335D1">
        <w:rPr>
          <w:sz w:val="24"/>
          <w:szCs w:val="24"/>
        </w:rPr>
        <w:t>be</w:t>
      </w:r>
      <w:r w:rsidRPr="009335D1">
        <w:rPr>
          <w:spacing w:val="48"/>
          <w:sz w:val="24"/>
          <w:szCs w:val="24"/>
        </w:rPr>
        <w:t xml:space="preserve"> </w:t>
      </w:r>
      <w:r w:rsidRPr="009335D1">
        <w:rPr>
          <w:spacing w:val="-1"/>
          <w:sz w:val="24"/>
          <w:szCs w:val="24"/>
        </w:rPr>
        <w:t>imposed</w:t>
      </w:r>
      <w:r w:rsidRPr="009335D1">
        <w:rPr>
          <w:spacing w:val="50"/>
          <w:sz w:val="24"/>
          <w:szCs w:val="24"/>
        </w:rPr>
        <w:t xml:space="preserve"> </w:t>
      </w:r>
      <w:r w:rsidRPr="009335D1">
        <w:rPr>
          <w:spacing w:val="-1"/>
          <w:sz w:val="24"/>
          <w:szCs w:val="24"/>
        </w:rPr>
        <w:t>and</w:t>
      </w:r>
      <w:r w:rsidRPr="009335D1">
        <w:rPr>
          <w:spacing w:val="50"/>
          <w:sz w:val="24"/>
          <w:szCs w:val="24"/>
        </w:rPr>
        <w:t xml:space="preserve"> </w:t>
      </w:r>
      <w:r w:rsidRPr="009335D1">
        <w:rPr>
          <w:spacing w:val="-1"/>
          <w:sz w:val="24"/>
          <w:szCs w:val="24"/>
        </w:rPr>
        <w:t>remedies</w:t>
      </w:r>
      <w:r w:rsidRPr="009335D1">
        <w:rPr>
          <w:spacing w:val="48"/>
          <w:sz w:val="24"/>
          <w:szCs w:val="24"/>
        </w:rPr>
        <w:t xml:space="preserve"> </w:t>
      </w:r>
      <w:r w:rsidRPr="009335D1">
        <w:rPr>
          <w:spacing w:val="-1"/>
          <w:sz w:val="24"/>
          <w:szCs w:val="24"/>
        </w:rPr>
        <w:t>invoked</w:t>
      </w:r>
      <w:r w:rsidRPr="009335D1">
        <w:rPr>
          <w:spacing w:val="50"/>
          <w:sz w:val="24"/>
          <w:szCs w:val="24"/>
        </w:rPr>
        <w:t xml:space="preserve"> </w:t>
      </w:r>
      <w:r w:rsidRPr="009335D1">
        <w:rPr>
          <w:spacing w:val="-1"/>
          <w:sz w:val="24"/>
          <w:szCs w:val="24"/>
        </w:rPr>
        <w:t>as</w:t>
      </w:r>
      <w:r w:rsidRPr="009335D1">
        <w:rPr>
          <w:spacing w:val="43"/>
          <w:sz w:val="24"/>
          <w:szCs w:val="24"/>
        </w:rPr>
        <w:t xml:space="preserve"> </w:t>
      </w:r>
      <w:r w:rsidRPr="009335D1">
        <w:rPr>
          <w:spacing w:val="-1"/>
          <w:sz w:val="24"/>
          <w:szCs w:val="24"/>
        </w:rPr>
        <w:t>provided</w:t>
      </w:r>
      <w:r w:rsidRPr="009335D1">
        <w:rPr>
          <w:spacing w:val="50"/>
          <w:sz w:val="24"/>
          <w:szCs w:val="24"/>
        </w:rPr>
        <w:t xml:space="preserve"> </w:t>
      </w:r>
      <w:r w:rsidRPr="009335D1">
        <w:rPr>
          <w:sz w:val="24"/>
          <w:szCs w:val="24"/>
        </w:rPr>
        <w:t>in</w:t>
      </w:r>
      <w:r w:rsidRPr="009335D1">
        <w:rPr>
          <w:spacing w:val="52"/>
          <w:sz w:val="24"/>
          <w:szCs w:val="24"/>
        </w:rPr>
        <w:t xml:space="preserve"> </w:t>
      </w:r>
      <w:r w:rsidRPr="009335D1">
        <w:rPr>
          <w:spacing w:val="-1"/>
          <w:sz w:val="24"/>
          <w:szCs w:val="24"/>
        </w:rPr>
        <w:t>Executive</w:t>
      </w:r>
      <w:r w:rsidRPr="009335D1">
        <w:rPr>
          <w:spacing w:val="53"/>
          <w:sz w:val="24"/>
          <w:szCs w:val="24"/>
        </w:rPr>
        <w:t xml:space="preserve"> </w:t>
      </w:r>
      <w:r w:rsidRPr="009335D1">
        <w:rPr>
          <w:spacing w:val="-1"/>
          <w:sz w:val="24"/>
          <w:szCs w:val="24"/>
        </w:rPr>
        <w:t>Order</w:t>
      </w:r>
      <w:r w:rsidRPr="009335D1">
        <w:rPr>
          <w:spacing w:val="53"/>
          <w:sz w:val="24"/>
          <w:szCs w:val="24"/>
        </w:rPr>
        <w:t xml:space="preserve"> </w:t>
      </w:r>
      <w:r w:rsidRPr="009335D1">
        <w:rPr>
          <w:spacing w:val="-1"/>
          <w:sz w:val="24"/>
          <w:szCs w:val="24"/>
        </w:rPr>
        <w:t>11246</w:t>
      </w:r>
      <w:r w:rsidRPr="009335D1">
        <w:rPr>
          <w:spacing w:val="52"/>
          <w:sz w:val="24"/>
          <w:szCs w:val="24"/>
        </w:rPr>
        <w:t xml:space="preserve"> </w:t>
      </w:r>
      <w:r w:rsidRPr="009335D1">
        <w:rPr>
          <w:spacing w:val="-2"/>
          <w:sz w:val="24"/>
          <w:szCs w:val="24"/>
        </w:rPr>
        <w:t>of</w:t>
      </w:r>
      <w:r w:rsidRPr="009335D1">
        <w:rPr>
          <w:spacing w:val="53"/>
          <w:sz w:val="24"/>
          <w:szCs w:val="24"/>
        </w:rPr>
        <w:t xml:space="preserve"> </w:t>
      </w:r>
      <w:r w:rsidRPr="009335D1">
        <w:rPr>
          <w:spacing w:val="-1"/>
          <w:sz w:val="24"/>
          <w:szCs w:val="24"/>
        </w:rPr>
        <w:t>September</w:t>
      </w:r>
      <w:r w:rsidRPr="009335D1">
        <w:rPr>
          <w:spacing w:val="51"/>
          <w:sz w:val="24"/>
          <w:szCs w:val="24"/>
        </w:rPr>
        <w:t xml:space="preserve"> </w:t>
      </w:r>
      <w:r w:rsidRPr="009335D1">
        <w:rPr>
          <w:sz w:val="24"/>
          <w:szCs w:val="24"/>
        </w:rPr>
        <w:t>24,</w:t>
      </w:r>
      <w:r w:rsidRPr="009335D1">
        <w:rPr>
          <w:spacing w:val="1"/>
          <w:sz w:val="24"/>
          <w:szCs w:val="24"/>
        </w:rPr>
        <w:t xml:space="preserve"> </w:t>
      </w:r>
      <w:r w:rsidRPr="009335D1">
        <w:rPr>
          <w:sz w:val="24"/>
          <w:szCs w:val="24"/>
        </w:rPr>
        <w:t>1965,</w:t>
      </w:r>
      <w:r w:rsidRPr="009335D1">
        <w:rPr>
          <w:spacing w:val="50"/>
          <w:sz w:val="24"/>
          <w:szCs w:val="24"/>
        </w:rPr>
        <w:t xml:space="preserve"> </w:t>
      </w:r>
      <w:r w:rsidRPr="009335D1">
        <w:rPr>
          <w:sz w:val="24"/>
          <w:szCs w:val="24"/>
        </w:rPr>
        <w:t>or</w:t>
      </w:r>
      <w:r w:rsidRPr="009335D1">
        <w:rPr>
          <w:spacing w:val="53"/>
          <w:sz w:val="24"/>
          <w:szCs w:val="24"/>
        </w:rPr>
        <w:t xml:space="preserve"> </w:t>
      </w:r>
      <w:r w:rsidRPr="009335D1">
        <w:rPr>
          <w:sz w:val="24"/>
          <w:szCs w:val="24"/>
        </w:rPr>
        <w:t>by</w:t>
      </w:r>
      <w:r w:rsidRPr="009335D1">
        <w:rPr>
          <w:spacing w:val="50"/>
          <w:sz w:val="24"/>
          <w:szCs w:val="24"/>
        </w:rPr>
        <w:t xml:space="preserve"> </w:t>
      </w:r>
      <w:r w:rsidRPr="009335D1">
        <w:rPr>
          <w:spacing w:val="-1"/>
          <w:sz w:val="24"/>
          <w:szCs w:val="24"/>
        </w:rPr>
        <w:t>rule,</w:t>
      </w:r>
      <w:r w:rsidRPr="009335D1">
        <w:rPr>
          <w:spacing w:val="50"/>
          <w:sz w:val="24"/>
          <w:szCs w:val="24"/>
        </w:rPr>
        <w:t xml:space="preserve"> </w:t>
      </w:r>
      <w:r w:rsidRPr="009335D1">
        <w:rPr>
          <w:spacing w:val="-1"/>
          <w:sz w:val="24"/>
          <w:szCs w:val="24"/>
        </w:rPr>
        <w:t>regulation,</w:t>
      </w:r>
      <w:r w:rsidRPr="009335D1">
        <w:rPr>
          <w:spacing w:val="50"/>
          <w:sz w:val="24"/>
          <w:szCs w:val="24"/>
        </w:rPr>
        <w:t xml:space="preserve"> </w:t>
      </w:r>
      <w:r w:rsidRPr="009335D1">
        <w:rPr>
          <w:sz w:val="24"/>
          <w:szCs w:val="24"/>
        </w:rPr>
        <w:t>or</w:t>
      </w:r>
      <w:r w:rsidRPr="009335D1">
        <w:rPr>
          <w:spacing w:val="51"/>
          <w:sz w:val="24"/>
          <w:szCs w:val="24"/>
        </w:rPr>
        <w:t xml:space="preserve"> </w:t>
      </w:r>
      <w:r w:rsidRPr="009335D1">
        <w:rPr>
          <w:spacing w:val="-1"/>
          <w:sz w:val="24"/>
          <w:szCs w:val="24"/>
        </w:rPr>
        <w:t>order</w:t>
      </w:r>
      <w:r w:rsidRPr="009335D1">
        <w:rPr>
          <w:spacing w:val="53"/>
          <w:sz w:val="24"/>
          <w:szCs w:val="24"/>
        </w:rPr>
        <w:t xml:space="preserve"> </w:t>
      </w:r>
      <w:r w:rsidRPr="009335D1">
        <w:rPr>
          <w:spacing w:val="-2"/>
          <w:sz w:val="24"/>
          <w:szCs w:val="24"/>
        </w:rPr>
        <w:t>of</w:t>
      </w:r>
      <w:r w:rsidRPr="009335D1">
        <w:rPr>
          <w:spacing w:val="53"/>
          <w:sz w:val="24"/>
          <w:szCs w:val="24"/>
        </w:rPr>
        <w:t xml:space="preserve"> </w:t>
      </w:r>
      <w:r w:rsidRPr="009335D1">
        <w:rPr>
          <w:spacing w:val="-1"/>
          <w:sz w:val="24"/>
          <w:szCs w:val="24"/>
        </w:rPr>
        <w:t>the</w:t>
      </w:r>
      <w:r w:rsidRPr="009335D1">
        <w:rPr>
          <w:spacing w:val="51"/>
          <w:sz w:val="24"/>
          <w:szCs w:val="24"/>
        </w:rPr>
        <w:t xml:space="preserve"> </w:t>
      </w:r>
      <w:r w:rsidRPr="009335D1">
        <w:rPr>
          <w:spacing w:val="-1"/>
          <w:sz w:val="24"/>
          <w:szCs w:val="24"/>
        </w:rPr>
        <w:t>Secretary</w:t>
      </w:r>
      <w:r w:rsidRPr="009335D1">
        <w:rPr>
          <w:sz w:val="24"/>
          <w:szCs w:val="24"/>
        </w:rPr>
        <w:t xml:space="preserve"> </w:t>
      </w:r>
      <w:r w:rsidRPr="009335D1">
        <w:rPr>
          <w:spacing w:val="-2"/>
          <w:sz w:val="24"/>
          <w:szCs w:val="24"/>
        </w:rPr>
        <w:t>of</w:t>
      </w:r>
      <w:r w:rsidRPr="009335D1">
        <w:rPr>
          <w:sz w:val="24"/>
          <w:szCs w:val="24"/>
        </w:rPr>
        <w:t xml:space="preserve"> </w:t>
      </w:r>
      <w:r w:rsidRPr="009335D1">
        <w:rPr>
          <w:spacing w:val="-1"/>
          <w:sz w:val="24"/>
          <w:szCs w:val="24"/>
        </w:rPr>
        <w:t>Labor,</w:t>
      </w:r>
      <w:r w:rsidRPr="009335D1">
        <w:rPr>
          <w:sz w:val="24"/>
          <w:szCs w:val="24"/>
        </w:rPr>
        <w:t xml:space="preserve"> </w:t>
      </w:r>
      <w:r w:rsidRPr="009335D1">
        <w:rPr>
          <w:spacing w:val="-2"/>
          <w:sz w:val="24"/>
          <w:szCs w:val="24"/>
        </w:rPr>
        <w:t>or</w:t>
      </w:r>
      <w:r w:rsidRPr="009335D1">
        <w:rPr>
          <w:sz w:val="24"/>
          <w:szCs w:val="24"/>
        </w:rPr>
        <w:t xml:space="preserve"> as</w:t>
      </w:r>
      <w:r w:rsidRPr="009335D1">
        <w:rPr>
          <w:spacing w:val="-2"/>
          <w:sz w:val="24"/>
          <w:szCs w:val="24"/>
        </w:rPr>
        <w:t xml:space="preserve"> </w:t>
      </w:r>
      <w:r w:rsidRPr="009335D1">
        <w:rPr>
          <w:spacing w:val="-1"/>
          <w:sz w:val="24"/>
          <w:szCs w:val="24"/>
        </w:rPr>
        <w:t>otherwise</w:t>
      </w:r>
      <w:r w:rsidRPr="009335D1">
        <w:rPr>
          <w:sz w:val="24"/>
          <w:szCs w:val="24"/>
        </w:rPr>
        <w:t xml:space="preserve"> </w:t>
      </w:r>
      <w:r w:rsidRPr="009335D1">
        <w:rPr>
          <w:spacing w:val="-1"/>
          <w:sz w:val="24"/>
          <w:szCs w:val="24"/>
        </w:rPr>
        <w:t>provided</w:t>
      </w:r>
      <w:r w:rsidRPr="009335D1">
        <w:rPr>
          <w:sz w:val="24"/>
          <w:szCs w:val="24"/>
        </w:rPr>
        <w:t xml:space="preserve"> </w:t>
      </w:r>
      <w:r w:rsidRPr="009335D1">
        <w:rPr>
          <w:spacing w:val="-1"/>
          <w:sz w:val="24"/>
          <w:szCs w:val="24"/>
        </w:rPr>
        <w:t>by</w:t>
      </w:r>
      <w:r w:rsidRPr="009335D1">
        <w:rPr>
          <w:sz w:val="24"/>
          <w:szCs w:val="24"/>
        </w:rPr>
        <w:t xml:space="preserve"> law.</w:t>
      </w:r>
    </w:p>
    <w:p w:rsidR="001C4779" w:rsidRPr="009335D1" w:rsidRDefault="001C4779" w:rsidP="009335D1">
      <w:pPr>
        <w:pStyle w:val="BodyText"/>
        <w:numPr>
          <w:ilvl w:val="0"/>
          <w:numId w:val="33"/>
        </w:numPr>
        <w:tabs>
          <w:tab w:val="left" w:pos="0"/>
        </w:tabs>
        <w:kinsoku w:val="0"/>
        <w:overflowPunct w:val="0"/>
        <w:adjustRightInd w:val="0"/>
        <w:spacing w:before="58" w:line="241" w:lineRule="auto"/>
        <w:ind w:left="0" w:right="114" w:firstLine="0"/>
        <w:jc w:val="both"/>
        <w:rPr>
          <w:spacing w:val="-1"/>
          <w:sz w:val="24"/>
          <w:szCs w:val="24"/>
        </w:rPr>
      </w:pPr>
      <w:r w:rsidRPr="009335D1">
        <w:rPr>
          <w:sz w:val="24"/>
          <w:szCs w:val="24"/>
        </w:rPr>
        <w:t>The</w:t>
      </w:r>
      <w:r w:rsidRPr="009335D1">
        <w:rPr>
          <w:spacing w:val="14"/>
          <w:sz w:val="24"/>
          <w:szCs w:val="24"/>
        </w:rPr>
        <w:t xml:space="preserve"> </w:t>
      </w:r>
      <w:r w:rsidRPr="009335D1">
        <w:rPr>
          <w:spacing w:val="-1"/>
          <w:sz w:val="24"/>
          <w:szCs w:val="24"/>
        </w:rPr>
        <w:t>Contractor</w:t>
      </w:r>
      <w:r w:rsidRPr="009335D1">
        <w:rPr>
          <w:spacing w:val="13"/>
          <w:sz w:val="24"/>
          <w:szCs w:val="24"/>
        </w:rPr>
        <w:t xml:space="preserve"> </w:t>
      </w:r>
      <w:r w:rsidRPr="009335D1">
        <w:rPr>
          <w:spacing w:val="-1"/>
          <w:sz w:val="24"/>
          <w:szCs w:val="24"/>
        </w:rPr>
        <w:t>will</w:t>
      </w:r>
      <w:r w:rsidRPr="009335D1">
        <w:rPr>
          <w:spacing w:val="13"/>
          <w:sz w:val="24"/>
          <w:szCs w:val="24"/>
        </w:rPr>
        <w:t xml:space="preserve"> </w:t>
      </w:r>
      <w:r w:rsidRPr="009335D1">
        <w:rPr>
          <w:spacing w:val="-1"/>
          <w:sz w:val="24"/>
          <w:szCs w:val="24"/>
        </w:rPr>
        <w:t>include</w:t>
      </w:r>
      <w:r w:rsidRPr="009335D1">
        <w:rPr>
          <w:spacing w:val="12"/>
          <w:sz w:val="24"/>
          <w:szCs w:val="24"/>
        </w:rPr>
        <w:t xml:space="preserve"> </w:t>
      </w:r>
      <w:r w:rsidRPr="009335D1">
        <w:rPr>
          <w:spacing w:val="-1"/>
          <w:sz w:val="24"/>
          <w:szCs w:val="24"/>
        </w:rPr>
        <w:t>the</w:t>
      </w:r>
      <w:r w:rsidRPr="009335D1">
        <w:rPr>
          <w:spacing w:val="14"/>
          <w:sz w:val="24"/>
          <w:szCs w:val="24"/>
        </w:rPr>
        <w:t xml:space="preserve"> </w:t>
      </w:r>
      <w:r w:rsidRPr="009335D1">
        <w:rPr>
          <w:spacing w:val="-1"/>
          <w:sz w:val="24"/>
          <w:szCs w:val="24"/>
        </w:rPr>
        <w:t>portion</w:t>
      </w:r>
      <w:r w:rsidRPr="009335D1">
        <w:rPr>
          <w:spacing w:val="11"/>
          <w:sz w:val="24"/>
          <w:szCs w:val="24"/>
        </w:rPr>
        <w:t xml:space="preserve"> </w:t>
      </w:r>
      <w:r w:rsidRPr="009335D1">
        <w:rPr>
          <w:sz w:val="24"/>
          <w:szCs w:val="24"/>
        </w:rPr>
        <w:t>of</w:t>
      </w:r>
      <w:r w:rsidRPr="009335D1">
        <w:rPr>
          <w:spacing w:val="12"/>
          <w:sz w:val="24"/>
          <w:szCs w:val="24"/>
        </w:rPr>
        <w:t xml:space="preserve"> </w:t>
      </w:r>
      <w:r w:rsidRPr="009335D1">
        <w:rPr>
          <w:spacing w:val="-1"/>
          <w:sz w:val="24"/>
          <w:szCs w:val="24"/>
        </w:rPr>
        <w:t>the</w:t>
      </w:r>
      <w:r w:rsidRPr="009335D1">
        <w:rPr>
          <w:spacing w:val="12"/>
          <w:sz w:val="24"/>
          <w:szCs w:val="24"/>
        </w:rPr>
        <w:t xml:space="preserve"> </w:t>
      </w:r>
      <w:r w:rsidRPr="009335D1">
        <w:rPr>
          <w:spacing w:val="-1"/>
          <w:sz w:val="24"/>
          <w:szCs w:val="24"/>
        </w:rPr>
        <w:t>sentence</w:t>
      </w:r>
      <w:r w:rsidRPr="009335D1">
        <w:rPr>
          <w:spacing w:val="12"/>
          <w:sz w:val="24"/>
          <w:szCs w:val="24"/>
        </w:rPr>
        <w:t xml:space="preserve"> </w:t>
      </w:r>
      <w:r w:rsidRPr="009335D1">
        <w:rPr>
          <w:spacing w:val="-1"/>
          <w:sz w:val="24"/>
          <w:szCs w:val="24"/>
        </w:rPr>
        <w:t>immediately</w:t>
      </w:r>
      <w:r w:rsidRPr="009335D1">
        <w:rPr>
          <w:spacing w:val="11"/>
          <w:sz w:val="24"/>
          <w:szCs w:val="24"/>
        </w:rPr>
        <w:t xml:space="preserve"> </w:t>
      </w:r>
      <w:r w:rsidRPr="009335D1">
        <w:rPr>
          <w:spacing w:val="-1"/>
          <w:sz w:val="24"/>
          <w:szCs w:val="24"/>
        </w:rPr>
        <w:t>preceding</w:t>
      </w:r>
      <w:r w:rsidRPr="009335D1">
        <w:rPr>
          <w:spacing w:val="14"/>
          <w:sz w:val="24"/>
          <w:szCs w:val="24"/>
        </w:rPr>
        <w:t xml:space="preserve"> </w:t>
      </w:r>
      <w:r w:rsidRPr="009335D1">
        <w:rPr>
          <w:spacing w:val="-1"/>
          <w:sz w:val="24"/>
          <w:szCs w:val="24"/>
        </w:rPr>
        <w:t>paragraph</w:t>
      </w:r>
      <w:r w:rsidRPr="009335D1">
        <w:rPr>
          <w:spacing w:val="12"/>
          <w:sz w:val="24"/>
          <w:szCs w:val="24"/>
        </w:rPr>
        <w:t xml:space="preserve"> </w:t>
      </w:r>
      <w:r w:rsidRPr="009335D1">
        <w:rPr>
          <w:spacing w:val="-1"/>
          <w:sz w:val="24"/>
          <w:szCs w:val="24"/>
        </w:rPr>
        <w:t>(1)</w:t>
      </w:r>
      <w:r w:rsidRPr="009335D1">
        <w:rPr>
          <w:spacing w:val="15"/>
          <w:sz w:val="24"/>
          <w:szCs w:val="24"/>
        </w:rPr>
        <w:t xml:space="preserve"> </w:t>
      </w:r>
      <w:r w:rsidRPr="009335D1">
        <w:rPr>
          <w:spacing w:val="-1"/>
          <w:sz w:val="24"/>
          <w:szCs w:val="24"/>
        </w:rPr>
        <w:t>and</w:t>
      </w:r>
      <w:r w:rsidRPr="009335D1">
        <w:rPr>
          <w:spacing w:val="11"/>
          <w:sz w:val="24"/>
          <w:szCs w:val="24"/>
        </w:rPr>
        <w:t xml:space="preserve"> </w:t>
      </w:r>
      <w:r w:rsidRPr="009335D1">
        <w:rPr>
          <w:sz w:val="24"/>
          <w:szCs w:val="24"/>
        </w:rPr>
        <w:t>the</w:t>
      </w:r>
      <w:r w:rsidRPr="009335D1">
        <w:rPr>
          <w:spacing w:val="43"/>
          <w:sz w:val="24"/>
          <w:szCs w:val="24"/>
        </w:rPr>
        <w:t xml:space="preserve"> </w:t>
      </w:r>
      <w:r w:rsidRPr="009335D1">
        <w:rPr>
          <w:spacing w:val="-1"/>
          <w:sz w:val="24"/>
          <w:szCs w:val="24"/>
        </w:rPr>
        <w:t>provisions</w:t>
      </w:r>
      <w:r w:rsidRPr="009335D1">
        <w:rPr>
          <w:spacing w:val="2"/>
          <w:sz w:val="24"/>
          <w:szCs w:val="24"/>
        </w:rPr>
        <w:t xml:space="preserve"> </w:t>
      </w:r>
      <w:r w:rsidRPr="009335D1">
        <w:rPr>
          <w:sz w:val="24"/>
          <w:szCs w:val="24"/>
        </w:rPr>
        <w:t>of</w:t>
      </w:r>
      <w:r w:rsidRPr="009335D1">
        <w:rPr>
          <w:spacing w:val="3"/>
          <w:sz w:val="24"/>
          <w:szCs w:val="24"/>
        </w:rPr>
        <w:t xml:space="preserve"> </w:t>
      </w:r>
      <w:r w:rsidRPr="009335D1">
        <w:rPr>
          <w:spacing w:val="-1"/>
          <w:sz w:val="24"/>
          <w:szCs w:val="24"/>
        </w:rPr>
        <w:t>paragraphs</w:t>
      </w:r>
      <w:r w:rsidRPr="009335D1">
        <w:rPr>
          <w:spacing w:val="3"/>
          <w:sz w:val="24"/>
          <w:szCs w:val="24"/>
        </w:rPr>
        <w:t xml:space="preserve"> </w:t>
      </w:r>
      <w:r w:rsidRPr="009335D1">
        <w:rPr>
          <w:spacing w:val="-1"/>
          <w:sz w:val="24"/>
          <w:szCs w:val="24"/>
        </w:rPr>
        <w:t>(1)</w:t>
      </w:r>
      <w:r w:rsidRPr="009335D1">
        <w:rPr>
          <w:spacing w:val="5"/>
          <w:sz w:val="24"/>
          <w:szCs w:val="24"/>
        </w:rPr>
        <w:t xml:space="preserve"> </w:t>
      </w:r>
      <w:r w:rsidRPr="009335D1">
        <w:rPr>
          <w:spacing w:val="-1"/>
          <w:sz w:val="24"/>
          <w:szCs w:val="24"/>
        </w:rPr>
        <w:t>through</w:t>
      </w:r>
      <w:r w:rsidRPr="009335D1">
        <w:rPr>
          <w:spacing w:val="4"/>
          <w:sz w:val="24"/>
          <w:szCs w:val="24"/>
        </w:rPr>
        <w:t xml:space="preserve"> </w:t>
      </w:r>
      <w:r w:rsidRPr="009335D1">
        <w:rPr>
          <w:spacing w:val="-1"/>
          <w:sz w:val="24"/>
          <w:szCs w:val="24"/>
        </w:rPr>
        <w:t>(7)</w:t>
      </w:r>
      <w:r w:rsidRPr="009335D1">
        <w:rPr>
          <w:spacing w:val="3"/>
          <w:sz w:val="24"/>
          <w:szCs w:val="24"/>
        </w:rPr>
        <w:t xml:space="preserve"> </w:t>
      </w:r>
      <w:r w:rsidRPr="009335D1">
        <w:rPr>
          <w:sz w:val="24"/>
          <w:szCs w:val="24"/>
        </w:rPr>
        <w:t>in</w:t>
      </w:r>
      <w:r w:rsidRPr="009335D1">
        <w:rPr>
          <w:spacing w:val="2"/>
          <w:sz w:val="24"/>
          <w:szCs w:val="24"/>
        </w:rPr>
        <w:t xml:space="preserve"> </w:t>
      </w:r>
      <w:r w:rsidRPr="009335D1">
        <w:rPr>
          <w:spacing w:val="-1"/>
          <w:sz w:val="24"/>
          <w:szCs w:val="24"/>
        </w:rPr>
        <w:t>every</w:t>
      </w:r>
      <w:r w:rsidRPr="009335D1">
        <w:rPr>
          <w:spacing w:val="2"/>
          <w:sz w:val="24"/>
          <w:szCs w:val="24"/>
        </w:rPr>
        <w:t xml:space="preserve"> </w:t>
      </w:r>
      <w:r w:rsidRPr="009335D1">
        <w:rPr>
          <w:spacing w:val="-1"/>
          <w:sz w:val="24"/>
          <w:szCs w:val="24"/>
        </w:rPr>
        <w:t>subcontract</w:t>
      </w:r>
      <w:r w:rsidRPr="009335D1">
        <w:rPr>
          <w:spacing w:val="3"/>
          <w:sz w:val="24"/>
          <w:szCs w:val="24"/>
        </w:rPr>
        <w:t xml:space="preserve"> </w:t>
      </w:r>
      <w:r w:rsidRPr="009335D1">
        <w:rPr>
          <w:sz w:val="24"/>
          <w:szCs w:val="24"/>
        </w:rPr>
        <w:t>or</w:t>
      </w:r>
      <w:r w:rsidRPr="009335D1">
        <w:rPr>
          <w:spacing w:val="3"/>
          <w:sz w:val="24"/>
          <w:szCs w:val="24"/>
        </w:rPr>
        <w:t xml:space="preserve"> </w:t>
      </w:r>
      <w:r w:rsidRPr="009335D1">
        <w:rPr>
          <w:spacing w:val="-1"/>
          <w:sz w:val="24"/>
          <w:szCs w:val="24"/>
        </w:rPr>
        <w:t>purchase</w:t>
      </w:r>
      <w:r w:rsidRPr="009335D1">
        <w:rPr>
          <w:spacing w:val="3"/>
          <w:sz w:val="24"/>
          <w:szCs w:val="24"/>
        </w:rPr>
        <w:t xml:space="preserve"> </w:t>
      </w:r>
      <w:r w:rsidRPr="009335D1">
        <w:rPr>
          <w:spacing w:val="-1"/>
          <w:sz w:val="24"/>
          <w:szCs w:val="24"/>
        </w:rPr>
        <w:t>order</w:t>
      </w:r>
      <w:r w:rsidRPr="009335D1">
        <w:rPr>
          <w:spacing w:val="3"/>
          <w:sz w:val="24"/>
          <w:szCs w:val="24"/>
        </w:rPr>
        <w:t xml:space="preserve"> </w:t>
      </w:r>
      <w:r w:rsidRPr="009335D1">
        <w:rPr>
          <w:spacing w:val="-1"/>
          <w:sz w:val="24"/>
          <w:szCs w:val="24"/>
        </w:rPr>
        <w:t>unless</w:t>
      </w:r>
      <w:r w:rsidRPr="009335D1">
        <w:rPr>
          <w:spacing w:val="5"/>
          <w:sz w:val="24"/>
          <w:szCs w:val="24"/>
        </w:rPr>
        <w:t xml:space="preserve"> </w:t>
      </w:r>
      <w:r w:rsidRPr="009335D1">
        <w:rPr>
          <w:spacing w:val="-1"/>
          <w:sz w:val="24"/>
          <w:szCs w:val="24"/>
        </w:rPr>
        <w:t>exempted</w:t>
      </w:r>
      <w:r w:rsidRPr="009335D1">
        <w:rPr>
          <w:spacing w:val="5"/>
          <w:sz w:val="24"/>
          <w:szCs w:val="24"/>
        </w:rPr>
        <w:t xml:space="preserve"> </w:t>
      </w:r>
      <w:r w:rsidRPr="009335D1">
        <w:rPr>
          <w:sz w:val="24"/>
          <w:szCs w:val="24"/>
        </w:rPr>
        <w:t>by</w:t>
      </w:r>
      <w:r w:rsidRPr="009335D1">
        <w:rPr>
          <w:spacing w:val="2"/>
          <w:sz w:val="24"/>
          <w:szCs w:val="24"/>
        </w:rPr>
        <w:t xml:space="preserve"> </w:t>
      </w:r>
      <w:r w:rsidRPr="009335D1">
        <w:rPr>
          <w:spacing w:val="-1"/>
          <w:sz w:val="24"/>
          <w:szCs w:val="24"/>
        </w:rPr>
        <w:t>rules,</w:t>
      </w:r>
      <w:r w:rsidRPr="009335D1">
        <w:rPr>
          <w:spacing w:val="77"/>
          <w:sz w:val="24"/>
          <w:szCs w:val="24"/>
        </w:rPr>
        <w:t xml:space="preserve"> </w:t>
      </w:r>
      <w:r w:rsidRPr="009335D1">
        <w:rPr>
          <w:spacing w:val="-1"/>
          <w:sz w:val="24"/>
          <w:szCs w:val="24"/>
        </w:rPr>
        <w:t>regulations,</w:t>
      </w:r>
      <w:r w:rsidRPr="009335D1">
        <w:rPr>
          <w:spacing w:val="10"/>
          <w:sz w:val="24"/>
          <w:szCs w:val="24"/>
        </w:rPr>
        <w:t xml:space="preserve"> </w:t>
      </w:r>
      <w:r w:rsidRPr="009335D1">
        <w:rPr>
          <w:sz w:val="24"/>
          <w:szCs w:val="24"/>
        </w:rPr>
        <w:t>or</w:t>
      </w:r>
      <w:r w:rsidRPr="009335D1">
        <w:rPr>
          <w:spacing w:val="10"/>
          <w:sz w:val="24"/>
          <w:szCs w:val="24"/>
        </w:rPr>
        <w:t xml:space="preserve"> </w:t>
      </w:r>
      <w:r w:rsidRPr="009335D1">
        <w:rPr>
          <w:spacing w:val="-1"/>
          <w:sz w:val="24"/>
          <w:szCs w:val="24"/>
        </w:rPr>
        <w:t>orders</w:t>
      </w:r>
      <w:r w:rsidRPr="009335D1">
        <w:rPr>
          <w:spacing w:val="10"/>
          <w:sz w:val="24"/>
          <w:szCs w:val="24"/>
        </w:rPr>
        <w:t xml:space="preserve"> </w:t>
      </w:r>
      <w:r w:rsidRPr="009335D1">
        <w:rPr>
          <w:sz w:val="24"/>
          <w:szCs w:val="24"/>
        </w:rPr>
        <w:t>of</w:t>
      </w:r>
      <w:r w:rsidRPr="009335D1">
        <w:rPr>
          <w:spacing w:val="7"/>
          <w:sz w:val="24"/>
          <w:szCs w:val="24"/>
        </w:rPr>
        <w:t xml:space="preserve"> </w:t>
      </w:r>
      <w:r w:rsidRPr="009335D1">
        <w:rPr>
          <w:spacing w:val="-1"/>
          <w:sz w:val="24"/>
          <w:szCs w:val="24"/>
        </w:rPr>
        <w:t>the</w:t>
      </w:r>
      <w:r w:rsidRPr="009335D1">
        <w:rPr>
          <w:spacing w:val="9"/>
          <w:sz w:val="24"/>
          <w:szCs w:val="24"/>
        </w:rPr>
        <w:t xml:space="preserve"> </w:t>
      </w:r>
      <w:r w:rsidRPr="009335D1">
        <w:rPr>
          <w:spacing w:val="-1"/>
          <w:sz w:val="24"/>
          <w:szCs w:val="24"/>
        </w:rPr>
        <w:t>Secretary</w:t>
      </w:r>
      <w:r w:rsidRPr="009335D1">
        <w:rPr>
          <w:spacing w:val="9"/>
          <w:sz w:val="24"/>
          <w:szCs w:val="24"/>
        </w:rPr>
        <w:t xml:space="preserve"> </w:t>
      </w:r>
      <w:r w:rsidRPr="009335D1">
        <w:rPr>
          <w:sz w:val="24"/>
          <w:szCs w:val="24"/>
        </w:rPr>
        <w:t>of</w:t>
      </w:r>
      <w:r w:rsidRPr="009335D1">
        <w:rPr>
          <w:spacing w:val="10"/>
          <w:sz w:val="24"/>
          <w:szCs w:val="24"/>
        </w:rPr>
        <w:t xml:space="preserve"> </w:t>
      </w:r>
      <w:r w:rsidRPr="009335D1">
        <w:rPr>
          <w:spacing w:val="-1"/>
          <w:sz w:val="24"/>
          <w:szCs w:val="24"/>
        </w:rPr>
        <w:t>Labor</w:t>
      </w:r>
      <w:r w:rsidRPr="009335D1">
        <w:rPr>
          <w:spacing w:val="7"/>
          <w:sz w:val="24"/>
          <w:szCs w:val="24"/>
        </w:rPr>
        <w:t xml:space="preserve"> </w:t>
      </w:r>
      <w:r w:rsidRPr="009335D1">
        <w:rPr>
          <w:spacing w:val="-1"/>
          <w:sz w:val="24"/>
          <w:szCs w:val="24"/>
        </w:rPr>
        <w:t>issued</w:t>
      </w:r>
      <w:r w:rsidRPr="009335D1">
        <w:rPr>
          <w:spacing w:val="7"/>
          <w:sz w:val="24"/>
          <w:szCs w:val="24"/>
        </w:rPr>
        <w:t xml:space="preserve"> </w:t>
      </w:r>
      <w:r w:rsidRPr="009335D1">
        <w:rPr>
          <w:spacing w:val="-1"/>
          <w:sz w:val="24"/>
          <w:szCs w:val="24"/>
        </w:rPr>
        <w:t>pursuant</w:t>
      </w:r>
      <w:r w:rsidRPr="009335D1">
        <w:rPr>
          <w:spacing w:val="10"/>
          <w:sz w:val="24"/>
          <w:szCs w:val="24"/>
        </w:rPr>
        <w:t xml:space="preserve"> </w:t>
      </w:r>
      <w:r w:rsidRPr="009335D1">
        <w:rPr>
          <w:spacing w:val="-1"/>
          <w:sz w:val="24"/>
          <w:szCs w:val="24"/>
        </w:rPr>
        <w:t>to</w:t>
      </w:r>
      <w:r w:rsidRPr="009335D1">
        <w:rPr>
          <w:spacing w:val="9"/>
          <w:sz w:val="24"/>
          <w:szCs w:val="24"/>
        </w:rPr>
        <w:t xml:space="preserve"> </w:t>
      </w:r>
      <w:r w:rsidRPr="009335D1">
        <w:rPr>
          <w:spacing w:val="-1"/>
          <w:sz w:val="24"/>
          <w:szCs w:val="24"/>
        </w:rPr>
        <w:t>section</w:t>
      </w:r>
      <w:r w:rsidRPr="009335D1">
        <w:rPr>
          <w:spacing w:val="9"/>
          <w:sz w:val="24"/>
          <w:szCs w:val="24"/>
        </w:rPr>
        <w:t xml:space="preserve"> </w:t>
      </w:r>
      <w:r w:rsidRPr="009335D1">
        <w:rPr>
          <w:sz w:val="24"/>
          <w:szCs w:val="24"/>
        </w:rPr>
        <w:t>204</w:t>
      </w:r>
      <w:r w:rsidRPr="009335D1">
        <w:rPr>
          <w:spacing w:val="9"/>
          <w:sz w:val="24"/>
          <w:szCs w:val="24"/>
        </w:rPr>
        <w:t xml:space="preserve"> </w:t>
      </w:r>
      <w:r w:rsidRPr="009335D1">
        <w:rPr>
          <w:sz w:val="24"/>
          <w:szCs w:val="24"/>
        </w:rPr>
        <w:t>of</w:t>
      </w:r>
      <w:r w:rsidRPr="009335D1">
        <w:rPr>
          <w:spacing w:val="7"/>
          <w:sz w:val="24"/>
          <w:szCs w:val="24"/>
        </w:rPr>
        <w:t xml:space="preserve"> </w:t>
      </w:r>
      <w:r w:rsidRPr="009335D1">
        <w:rPr>
          <w:spacing w:val="-1"/>
          <w:sz w:val="24"/>
          <w:szCs w:val="24"/>
        </w:rPr>
        <w:t>Executive</w:t>
      </w:r>
      <w:r w:rsidRPr="009335D1">
        <w:rPr>
          <w:spacing w:val="9"/>
          <w:sz w:val="24"/>
          <w:szCs w:val="24"/>
        </w:rPr>
        <w:t xml:space="preserve"> </w:t>
      </w:r>
      <w:r w:rsidRPr="009335D1">
        <w:rPr>
          <w:spacing w:val="-1"/>
          <w:sz w:val="24"/>
          <w:szCs w:val="24"/>
        </w:rPr>
        <w:t>Order</w:t>
      </w:r>
      <w:r w:rsidRPr="009335D1">
        <w:rPr>
          <w:spacing w:val="10"/>
          <w:sz w:val="24"/>
          <w:szCs w:val="24"/>
        </w:rPr>
        <w:t xml:space="preserve"> </w:t>
      </w:r>
      <w:r w:rsidRPr="009335D1">
        <w:rPr>
          <w:spacing w:val="-1"/>
          <w:sz w:val="24"/>
          <w:szCs w:val="24"/>
        </w:rPr>
        <w:t>11246</w:t>
      </w:r>
      <w:r w:rsidRPr="009335D1">
        <w:rPr>
          <w:spacing w:val="69"/>
          <w:sz w:val="24"/>
          <w:szCs w:val="24"/>
        </w:rPr>
        <w:t xml:space="preserve"> </w:t>
      </w:r>
      <w:r w:rsidRPr="009335D1">
        <w:rPr>
          <w:sz w:val="24"/>
          <w:szCs w:val="24"/>
        </w:rPr>
        <w:t>of</w:t>
      </w:r>
      <w:r w:rsidRPr="009335D1">
        <w:rPr>
          <w:spacing w:val="17"/>
          <w:sz w:val="24"/>
          <w:szCs w:val="24"/>
        </w:rPr>
        <w:t xml:space="preserve"> </w:t>
      </w:r>
      <w:r w:rsidRPr="009335D1">
        <w:rPr>
          <w:spacing w:val="-1"/>
          <w:sz w:val="24"/>
          <w:szCs w:val="24"/>
        </w:rPr>
        <w:t>September</w:t>
      </w:r>
      <w:r w:rsidRPr="009335D1">
        <w:rPr>
          <w:spacing w:val="17"/>
          <w:sz w:val="24"/>
          <w:szCs w:val="24"/>
        </w:rPr>
        <w:t xml:space="preserve"> </w:t>
      </w:r>
      <w:r w:rsidRPr="009335D1">
        <w:rPr>
          <w:sz w:val="24"/>
          <w:szCs w:val="24"/>
        </w:rPr>
        <w:t>24,</w:t>
      </w:r>
      <w:r w:rsidRPr="009335D1">
        <w:rPr>
          <w:spacing w:val="16"/>
          <w:sz w:val="24"/>
          <w:szCs w:val="24"/>
        </w:rPr>
        <w:t xml:space="preserve"> </w:t>
      </w:r>
      <w:r w:rsidRPr="009335D1">
        <w:rPr>
          <w:spacing w:val="-1"/>
          <w:sz w:val="24"/>
          <w:szCs w:val="24"/>
        </w:rPr>
        <w:t>1965,</w:t>
      </w:r>
      <w:r w:rsidRPr="009335D1">
        <w:rPr>
          <w:spacing w:val="16"/>
          <w:sz w:val="24"/>
          <w:szCs w:val="24"/>
        </w:rPr>
        <w:t xml:space="preserve"> </w:t>
      </w:r>
      <w:r w:rsidRPr="009335D1">
        <w:rPr>
          <w:sz w:val="24"/>
          <w:szCs w:val="24"/>
        </w:rPr>
        <w:t>so</w:t>
      </w:r>
      <w:r w:rsidRPr="009335D1">
        <w:rPr>
          <w:spacing w:val="17"/>
          <w:sz w:val="24"/>
          <w:szCs w:val="24"/>
        </w:rPr>
        <w:t xml:space="preserve"> </w:t>
      </w:r>
      <w:r w:rsidRPr="009335D1">
        <w:rPr>
          <w:spacing w:val="-1"/>
          <w:sz w:val="24"/>
          <w:szCs w:val="24"/>
        </w:rPr>
        <w:t>that</w:t>
      </w:r>
      <w:r w:rsidRPr="009335D1">
        <w:rPr>
          <w:spacing w:val="17"/>
          <w:sz w:val="24"/>
          <w:szCs w:val="24"/>
        </w:rPr>
        <w:t xml:space="preserve"> </w:t>
      </w:r>
      <w:r w:rsidRPr="009335D1">
        <w:rPr>
          <w:sz w:val="24"/>
          <w:szCs w:val="24"/>
        </w:rPr>
        <w:t>such</w:t>
      </w:r>
      <w:r w:rsidRPr="009335D1">
        <w:rPr>
          <w:spacing w:val="16"/>
          <w:sz w:val="24"/>
          <w:szCs w:val="24"/>
        </w:rPr>
        <w:t xml:space="preserve"> </w:t>
      </w:r>
      <w:r w:rsidRPr="009335D1">
        <w:rPr>
          <w:spacing w:val="-1"/>
          <w:sz w:val="24"/>
          <w:szCs w:val="24"/>
        </w:rPr>
        <w:t>provisions</w:t>
      </w:r>
      <w:r w:rsidRPr="009335D1">
        <w:rPr>
          <w:spacing w:val="17"/>
          <w:sz w:val="24"/>
          <w:szCs w:val="24"/>
        </w:rPr>
        <w:t xml:space="preserve"> </w:t>
      </w:r>
      <w:r w:rsidRPr="009335D1">
        <w:rPr>
          <w:spacing w:val="-1"/>
          <w:sz w:val="24"/>
          <w:szCs w:val="24"/>
        </w:rPr>
        <w:t>will</w:t>
      </w:r>
      <w:r w:rsidRPr="009335D1">
        <w:rPr>
          <w:spacing w:val="17"/>
          <w:sz w:val="24"/>
          <w:szCs w:val="24"/>
        </w:rPr>
        <w:t xml:space="preserve"> </w:t>
      </w:r>
      <w:r w:rsidRPr="009335D1">
        <w:rPr>
          <w:sz w:val="24"/>
          <w:szCs w:val="24"/>
        </w:rPr>
        <w:t>be</w:t>
      </w:r>
      <w:r w:rsidRPr="009335D1">
        <w:rPr>
          <w:spacing w:val="17"/>
          <w:sz w:val="24"/>
          <w:szCs w:val="24"/>
        </w:rPr>
        <w:t xml:space="preserve"> </w:t>
      </w:r>
      <w:r w:rsidRPr="009335D1">
        <w:rPr>
          <w:spacing w:val="-1"/>
          <w:sz w:val="24"/>
          <w:szCs w:val="24"/>
        </w:rPr>
        <w:t>binding</w:t>
      </w:r>
      <w:r w:rsidRPr="009335D1">
        <w:rPr>
          <w:spacing w:val="16"/>
          <w:sz w:val="24"/>
          <w:szCs w:val="24"/>
        </w:rPr>
        <w:t xml:space="preserve"> </w:t>
      </w:r>
      <w:r w:rsidRPr="009335D1">
        <w:rPr>
          <w:sz w:val="24"/>
          <w:szCs w:val="24"/>
        </w:rPr>
        <w:t>upon</w:t>
      </w:r>
      <w:r w:rsidRPr="009335D1">
        <w:rPr>
          <w:spacing w:val="16"/>
          <w:sz w:val="24"/>
          <w:szCs w:val="24"/>
        </w:rPr>
        <w:t xml:space="preserve"> </w:t>
      </w:r>
      <w:r w:rsidRPr="009335D1">
        <w:rPr>
          <w:spacing w:val="-1"/>
          <w:sz w:val="24"/>
          <w:szCs w:val="24"/>
        </w:rPr>
        <w:t>each</w:t>
      </w:r>
      <w:r w:rsidRPr="009335D1">
        <w:rPr>
          <w:spacing w:val="17"/>
          <w:sz w:val="24"/>
          <w:szCs w:val="24"/>
        </w:rPr>
        <w:t xml:space="preserve"> </w:t>
      </w:r>
      <w:r w:rsidRPr="009335D1">
        <w:rPr>
          <w:spacing w:val="-1"/>
          <w:sz w:val="24"/>
          <w:szCs w:val="24"/>
        </w:rPr>
        <w:t>subcontractor</w:t>
      </w:r>
      <w:r w:rsidRPr="009335D1">
        <w:rPr>
          <w:spacing w:val="17"/>
          <w:sz w:val="24"/>
          <w:szCs w:val="24"/>
        </w:rPr>
        <w:t xml:space="preserve"> </w:t>
      </w:r>
      <w:r w:rsidRPr="009335D1">
        <w:rPr>
          <w:sz w:val="24"/>
          <w:szCs w:val="24"/>
        </w:rPr>
        <w:t>or</w:t>
      </w:r>
      <w:r w:rsidRPr="009335D1">
        <w:rPr>
          <w:spacing w:val="17"/>
          <w:sz w:val="24"/>
          <w:szCs w:val="24"/>
        </w:rPr>
        <w:t xml:space="preserve"> </w:t>
      </w:r>
      <w:r w:rsidRPr="009335D1">
        <w:rPr>
          <w:spacing w:val="-1"/>
          <w:sz w:val="24"/>
          <w:szCs w:val="24"/>
        </w:rPr>
        <w:t>vendor.</w:t>
      </w:r>
      <w:r w:rsidRPr="009335D1">
        <w:rPr>
          <w:spacing w:val="25"/>
          <w:sz w:val="24"/>
          <w:szCs w:val="24"/>
        </w:rPr>
        <w:t xml:space="preserve"> </w:t>
      </w:r>
      <w:r w:rsidRPr="009335D1">
        <w:rPr>
          <w:spacing w:val="-1"/>
          <w:sz w:val="24"/>
          <w:szCs w:val="24"/>
        </w:rPr>
        <w:t>The</w:t>
      </w:r>
      <w:r w:rsidRPr="009335D1">
        <w:rPr>
          <w:spacing w:val="59"/>
          <w:sz w:val="24"/>
          <w:szCs w:val="24"/>
        </w:rPr>
        <w:t xml:space="preserve"> </w:t>
      </w:r>
      <w:r w:rsidRPr="009335D1">
        <w:rPr>
          <w:spacing w:val="-1"/>
          <w:sz w:val="24"/>
          <w:szCs w:val="24"/>
        </w:rPr>
        <w:t>Contractor</w:t>
      </w:r>
      <w:r w:rsidRPr="009335D1">
        <w:rPr>
          <w:spacing w:val="23"/>
          <w:sz w:val="24"/>
          <w:szCs w:val="24"/>
        </w:rPr>
        <w:t xml:space="preserve"> </w:t>
      </w:r>
      <w:r w:rsidRPr="009335D1">
        <w:rPr>
          <w:spacing w:val="-1"/>
          <w:sz w:val="24"/>
          <w:szCs w:val="24"/>
        </w:rPr>
        <w:t>will</w:t>
      </w:r>
      <w:r w:rsidRPr="009335D1">
        <w:rPr>
          <w:spacing w:val="22"/>
          <w:sz w:val="24"/>
          <w:szCs w:val="24"/>
        </w:rPr>
        <w:t xml:space="preserve"> </w:t>
      </w:r>
      <w:r w:rsidRPr="009335D1">
        <w:rPr>
          <w:spacing w:val="-1"/>
          <w:sz w:val="24"/>
          <w:szCs w:val="24"/>
        </w:rPr>
        <w:t>take</w:t>
      </w:r>
      <w:r w:rsidRPr="009335D1">
        <w:rPr>
          <w:spacing w:val="22"/>
          <w:sz w:val="24"/>
          <w:szCs w:val="24"/>
        </w:rPr>
        <w:t xml:space="preserve"> </w:t>
      </w:r>
      <w:r w:rsidRPr="009335D1">
        <w:rPr>
          <w:spacing w:val="-1"/>
          <w:sz w:val="24"/>
          <w:szCs w:val="24"/>
        </w:rPr>
        <w:t>such</w:t>
      </w:r>
      <w:r w:rsidRPr="009335D1">
        <w:rPr>
          <w:spacing w:val="19"/>
          <w:sz w:val="24"/>
          <w:szCs w:val="24"/>
        </w:rPr>
        <w:t xml:space="preserve"> </w:t>
      </w:r>
      <w:r w:rsidRPr="009335D1">
        <w:rPr>
          <w:spacing w:val="-1"/>
          <w:sz w:val="24"/>
          <w:szCs w:val="24"/>
        </w:rPr>
        <w:t>action</w:t>
      </w:r>
      <w:r w:rsidRPr="009335D1">
        <w:rPr>
          <w:spacing w:val="21"/>
          <w:sz w:val="24"/>
          <w:szCs w:val="24"/>
        </w:rPr>
        <w:t xml:space="preserve"> </w:t>
      </w:r>
      <w:r w:rsidRPr="009335D1">
        <w:rPr>
          <w:spacing w:val="-1"/>
          <w:sz w:val="24"/>
          <w:szCs w:val="24"/>
        </w:rPr>
        <w:t>with</w:t>
      </w:r>
      <w:r w:rsidRPr="009335D1">
        <w:rPr>
          <w:spacing w:val="21"/>
          <w:sz w:val="24"/>
          <w:szCs w:val="24"/>
        </w:rPr>
        <w:t xml:space="preserve"> </w:t>
      </w:r>
      <w:r w:rsidRPr="009335D1">
        <w:rPr>
          <w:spacing w:val="-1"/>
          <w:sz w:val="24"/>
          <w:szCs w:val="24"/>
        </w:rPr>
        <w:t>respect</w:t>
      </w:r>
      <w:r w:rsidRPr="009335D1">
        <w:rPr>
          <w:spacing w:val="22"/>
          <w:sz w:val="24"/>
          <w:szCs w:val="24"/>
        </w:rPr>
        <w:t xml:space="preserve"> </w:t>
      </w:r>
      <w:r w:rsidRPr="009335D1">
        <w:rPr>
          <w:sz w:val="24"/>
          <w:szCs w:val="24"/>
        </w:rPr>
        <w:t>to</w:t>
      </w:r>
      <w:r w:rsidRPr="009335D1">
        <w:rPr>
          <w:spacing w:val="21"/>
          <w:sz w:val="24"/>
          <w:szCs w:val="24"/>
        </w:rPr>
        <w:t xml:space="preserve"> </w:t>
      </w:r>
      <w:r w:rsidRPr="009335D1">
        <w:rPr>
          <w:spacing w:val="-1"/>
          <w:sz w:val="24"/>
          <w:szCs w:val="24"/>
        </w:rPr>
        <w:t>any</w:t>
      </w:r>
      <w:r w:rsidRPr="009335D1">
        <w:rPr>
          <w:spacing w:val="21"/>
          <w:sz w:val="24"/>
          <w:szCs w:val="24"/>
        </w:rPr>
        <w:t xml:space="preserve"> </w:t>
      </w:r>
      <w:r w:rsidRPr="009335D1">
        <w:rPr>
          <w:spacing w:val="-1"/>
          <w:sz w:val="24"/>
          <w:szCs w:val="24"/>
        </w:rPr>
        <w:t>subcontract</w:t>
      </w:r>
      <w:r w:rsidRPr="009335D1">
        <w:rPr>
          <w:spacing w:val="22"/>
          <w:sz w:val="24"/>
          <w:szCs w:val="24"/>
        </w:rPr>
        <w:t xml:space="preserve"> </w:t>
      </w:r>
      <w:r w:rsidRPr="009335D1">
        <w:rPr>
          <w:spacing w:val="-2"/>
          <w:sz w:val="24"/>
          <w:szCs w:val="24"/>
        </w:rPr>
        <w:t>or</w:t>
      </w:r>
      <w:r w:rsidRPr="009335D1">
        <w:rPr>
          <w:spacing w:val="22"/>
          <w:sz w:val="24"/>
          <w:szCs w:val="24"/>
        </w:rPr>
        <w:t xml:space="preserve"> </w:t>
      </w:r>
      <w:r w:rsidRPr="009335D1">
        <w:rPr>
          <w:spacing w:val="-1"/>
          <w:sz w:val="24"/>
          <w:szCs w:val="24"/>
        </w:rPr>
        <w:t>purchase</w:t>
      </w:r>
      <w:r w:rsidRPr="009335D1">
        <w:rPr>
          <w:spacing w:val="21"/>
          <w:sz w:val="24"/>
          <w:szCs w:val="24"/>
        </w:rPr>
        <w:t xml:space="preserve"> </w:t>
      </w:r>
      <w:r w:rsidRPr="009335D1">
        <w:rPr>
          <w:spacing w:val="-1"/>
          <w:sz w:val="24"/>
          <w:szCs w:val="24"/>
        </w:rPr>
        <w:t>order</w:t>
      </w:r>
      <w:r w:rsidRPr="009335D1">
        <w:rPr>
          <w:spacing w:val="22"/>
          <w:sz w:val="24"/>
          <w:szCs w:val="24"/>
        </w:rPr>
        <w:t xml:space="preserve"> </w:t>
      </w:r>
      <w:r w:rsidRPr="009335D1">
        <w:rPr>
          <w:sz w:val="24"/>
          <w:szCs w:val="24"/>
        </w:rPr>
        <w:t>as</w:t>
      </w:r>
      <w:r w:rsidRPr="009335D1">
        <w:rPr>
          <w:spacing w:val="19"/>
          <w:sz w:val="24"/>
          <w:szCs w:val="24"/>
        </w:rPr>
        <w:t xml:space="preserve"> </w:t>
      </w:r>
      <w:r w:rsidRPr="009335D1">
        <w:rPr>
          <w:sz w:val="24"/>
          <w:szCs w:val="24"/>
        </w:rPr>
        <w:t>the</w:t>
      </w:r>
      <w:r w:rsidRPr="009335D1">
        <w:rPr>
          <w:spacing w:val="21"/>
          <w:sz w:val="24"/>
          <w:szCs w:val="24"/>
        </w:rPr>
        <w:t xml:space="preserve"> </w:t>
      </w:r>
      <w:r w:rsidRPr="009335D1">
        <w:rPr>
          <w:spacing w:val="-1"/>
          <w:sz w:val="24"/>
          <w:szCs w:val="24"/>
        </w:rPr>
        <w:t>administering</w:t>
      </w:r>
      <w:r w:rsidRPr="009335D1">
        <w:rPr>
          <w:spacing w:val="67"/>
          <w:sz w:val="24"/>
          <w:szCs w:val="24"/>
        </w:rPr>
        <w:t xml:space="preserve"> </w:t>
      </w:r>
      <w:r w:rsidRPr="009335D1">
        <w:rPr>
          <w:sz w:val="24"/>
          <w:szCs w:val="24"/>
        </w:rPr>
        <w:t>agency</w:t>
      </w:r>
      <w:r w:rsidRPr="009335D1">
        <w:rPr>
          <w:spacing w:val="41"/>
          <w:sz w:val="24"/>
          <w:szCs w:val="24"/>
        </w:rPr>
        <w:t xml:space="preserve"> </w:t>
      </w:r>
      <w:r w:rsidRPr="009335D1">
        <w:rPr>
          <w:sz w:val="24"/>
          <w:szCs w:val="24"/>
        </w:rPr>
        <w:t>may</w:t>
      </w:r>
      <w:r w:rsidRPr="009335D1">
        <w:rPr>
          <w:spacing w:val="43"/>
          <w:sz w:val="24"/>
          <w:szCs w:val="24"/>
        </w:rPr>
        <w:t xml:space="preserve"> </w:t>
      </w:r>
      <w:r w:rsidRPr="009335D1">
        <w:rPr>
          <w:spacing w:val="-1"/>
          <w:sz w:val="24"/>
          <w:szCs w:val="24"/>
        </w:rPr>
        <w:t>direct</w:t>
      </w:r>
      <w:r w:rsidRPr="009335D1">
        <w:rPr>
          <w:spacing w:val="44"/>
          <w:sz w:val="24"/>
          <w:szCs w:val="24"/>
        </w:rPr>
        <w:t xml:space="preserve"> </w:t>
      </w:r>
      <w:r w:rsidRPr="009335D1">
        <w:rPr>
          <w:spacing w:val="-1"/>
          <w:sz w:val="24"/>
          <w:szCs w:val="24"/>
        </w:rPr>
        <w:t>as</w:t>
      </w:r>
      <w:r w:rsidRPr="009335D1">
        <w:rPr>
          <w:spacing w:val="43"/>
          <w:sz w:val="24"/>
          <w:szCs w:val="24"/>
        </w:rPr>
        <w:t xml:space="preserve"> </w:t>
      </w:r>
      <w:r w:rsidRPr="009335D1">
        <w:rPr>
          <w:sz w:val="24"/>
          <w:szCs w:val="24"/>
        </w:rPr>
        <w:t>a</w:t>
      </w:r>
      <w:r w:rsidRPr="009335D1">
        <w:rPr>
          <w:spacing w:val="43"/>
          <w:sz w:val="24"/>
          <w:szCs w:val="24"/>
        </w:rPr>
        <w:t xml:space="preserve"> </w:t>
      </w:r>
      <w:r w:rsidRPr="009335D1">
        <w:rPr>
          <w:spacing w:val="-1"/>
          <w:sz w:val="24"/>
          <w:szCs w:val="24"/>
        </w:rPr>
        <w:t>means</w:t>
      </w:r>
      <w:r w:rsidRPr="009335D1">
        <w:rPr>
          <w:spacing w:val="43"/>
          <w:sz w:val="24"/>
          <w:szCs w:val="24"/>
        </w:rPr>
        <w:t xml:space="preserve"> </w:t>
      </w:r>
      <w:r w:rsidRPr="009335D1">
        <w:rPr>
          <w:sz w:val="24"/>
          <w:szCs w:val="24"/>
        </w:rPr>
        <w:t>of</w:t>
      </w:r>
      <w:r w:rsidRPr="009335D1">
        <w:rPr>
          <w:spacing w:val="43"/>
          <w:sz w:val="24"/>
          <w:szCs w:val="24"/>
        </w:rPr>
        <w:t xml:space="preserve"> </w:t>
      </w:r>
      <w:r w:rsidRPr="009335D1">
        <w:rPr>
          <w:spacing w:val="-1"/>
          <w:sz w:val="24"/>
          <w:szCs w:val="24"/>
        </w:rPr>
        <w:t>enforcing</w:t>
      </w:r>
      <w:r w:rsidRPr="009335D1">
        <w:rPr>
          <w:spacing w:val="43"/>
          <w:sz w:val="24"/>
          <w:szCs w:val="24"/>
        </w:rPr>
        <w:t xml:space="preserve"> </w:t>
      </w:r>
      <w:r w:rsidRPr="009335D1">
        <w:rPr>
          <w:sz w:val="24"/>
          <w:szCs w:val="24"/>
        </w:rPr>
        <w:t>such</w:t>
      </w:r>
      <w:r w:rsidRPr="009335D1">
        <w:rPr>
          <w:spacing w:val="43"/>
          <w:sz w:val="24"/>
          <w:szCs w:val="24"/>
        </w:rPr>
        <w:t xml:space="preserve"> </w:t>
      </w:r>
      <w:r w:rsidRPr="009335D1">
        <w:rPr>
          <w:spacing w:val="-1"/>
          <w:sz w:val="24"/>
          <w:szCs w:val="24"/>
        </w:rPr>
        <w:t>provisions,</w:t>
      </w:r>
      <w:r w:rsidRPr="009335D1">
        <w:rPr>
          <w:spacing w:val="41"/>
          <w:sz w:val="24"/>
          <w:szCs w:val="24"/>
        </w:rPr>
        <w:t xml:space="preserve"> </w:t>
      </w:r>
      <w:r w:rsidRPr="009335D1">
        <w:rPr>
          <w:spacing w:val="-1"/>
          <w:sz w:val="24"/>
          <w:szCs w:val="24"/>
        </w:rPr>
        <w:t>including</w:t>
      </w:r>
      <w:r w:rsidRPr="009335D1">
        <w:rPr>
          <w:spacing w:val="43"/>
          <w:sz w:val="24"/>
          <w:szCs w:val="24"/>
        </w:rPr>
        <w:t xml:space="preserve"> </w:t>
      </w:r>
      <w:r w:rsidRPr="009335D1">
        <w:rPr>
          <w:spacing w:val="-1"/>
          <w:sz w:val="24"/>
          <w:szCs w:val="24"/>
        </w:rPr>
        <w:t>sanctions</w:t>
      </w:r>
      <w:r w:rsidRPr="009335D1">
        <w:rPr>
          <w:spacing w:val="43"/>
          <w:sz w:val="24"/>
          <w:szCs w:val="24"/>
        </w:rPr>
        <w:t xml:space="preserve"> </w:t>
      </w:r>
      <w:r w:rsidRPr="009335D1">
        <w:rPr>
          <w:sz w:val="24"/>
          <w:szCs w:val="24"/>
        </w:rPr>
        <w:t>for</w:t>
      </w:r>
      <w:r w:rsidRPr="009335D1">
        <w:rPr>
          <w:spacing w:val="43"/>
          <w:sz w:val="24"/>
          <w:szCs w:val="24"/>
        </w:rPr>
        <w:t xml:space="preserve"> </w:t>
      </w:r>
      <w:r w:rsidRPr="009335D1">
        <w:rPr>
          <w:spacing w:val="-1"/>
          <w:sz w:val="24"/>
          <w:szCs w:val="24"/>
        </w:rPr>
        <w:t>noncompliance</w:t>
      </w:r>
      <w:r w:rsidRPr="009335D1">
        <w:rPr>
          <w:i/>
          <w:iCs/>
          <w:spacing w:val="-1"/>
          <w:sz w:val="24"/>
          <w:szCs w:val="24"/>
        </w:rPr>
        <w:t>:</w:t>
      </w:r>
      <w:r w:rsidR="009335D1">
        <w:rPr>
          <w:i/>
          <w:iCs/>
          <w:spacing w:val="-1"/>
          <w:sz w:val="24"/>
          <w:szCs w:val="24"/>
        </w:rPr>
        <w:t xml:space="preserve">  </w:t>
      </w:r>
      <w:r w:rsidRPr="009335D1">
        <w:rPr>
          <w:i/>
          <w:iCs/>
          <w:spacing w:val="-1"/>
          <w:sz w:val="24"/>
          <w:szCs w:val="24"/>
        </w:rPr>
        <w:t>Provided,</w:t>
      </w:r>
      <w:r w:rsidRPr="009335D1">
        <w:rPr>
          <w:i/>
          <w:iCs/>
          <w:spacing w:val="24"/>
          <w:sz w:val="24"/>
          <w:szCs w:val="24"/>
        </w:rPr>
        <w:t xml:space="preserve"> </w:t>
      </w:r>
      <w:r w:rsidRPr="009335D1">
        <w:rPr>
          <w:i/>
          <w:iCs/>
          <w:spacing w:val="-1"/>
          <w:sz w:val="24"/>
          <w:szCs w:val="24"/>
        </w:rPr>
        <w:t>however</w:t>
      </w:r>
      <w:r w:rsidRPr="009335D1">
        <w:rPr>
          <w:spacing w:val="-1"/>
          <w:sz w:val="24"/>
          <w:szCs w:val="24"/>
        </w:rPr>
        <w:t>,</w:t>
      </w:r>
      <w:r w:rsidRPr="009335D1">
        <w:rPr>
          <w:spacing w:val="24"/>
          <w:sz w:val="24"/>
          <w:szCs w:val="24"/>
        </w:rPr>
        <w:t xml:space="preserve"> </w:t>
      </w:r>
      <w:r w:rsidRPr="009335D1">
        <w:rPr>
          <w:spacing w:val="-1"/>
          <w:sz w:val="24"/>
          <w:szCs w:val="24"/>
        </w:rPr>
        <w:t>that</w:t>
      </w:r>
      <w:r w:rsidRPr="009335D1">
        <w:rPr>
          <w:spacing w:val="25"/>
          <w:sz w:val="24"/>
          <w:szCs w:val="24"/>
        </w:rPr>
        <w:t xml:space="preserve"> </w:t>
      </w:r>
      <w:r w:rsidRPr="009335D1">
        <w:rPr>
          <w:sz w:val="24"/>
          <w:szCs w:val="24"/>
        </w:rPr>
        <w:t>in</w:t>
      </w:r>
      <w:r w:rsidRPr="009335D1">
        <w:rPr>
          <w:spacing w:val="24"/>
          <w:sz w:val="24"/>
          <w:szCs w:val="24"/>
        </w:rPr>
        <w:t xml:space="preserve"> </w:t>
      </w:r>
      <w:r w:rsidRPr="009335D1">
        <w:rPr>
          <w:sz w:val="24"/>
          <w:szCs w:val="24"/>
        </w:rPr>
        <w:t>the</w:t>
      </w:r>
      <w:r w:rsidRPr="009335D1">
        <w:rPr>
          <w:spacing w:val="24"/>
          <w:sz w:val="24"/>
          <w:szCs w:val="24"/>
        </w:rPr>
        <w:t xml:space="preserve"> </w:t>
      </w:r>
      <w:r w:rsidRPr="009335D1">
        <w:rPr>
          <w:spacing w:val="-1"/>
          <w:sz w:val="24"/>
          <w:szCs w:val="24"/>
        </w:rPr>
        <w:t>event</w:t>
      </w:r>
      <w:r w:rsidRPr="009335D1">
        <w:rPr>
          <w:spacing w:val="25"/>
          <w:sz w:val="24"/>
          <w:szCs w:val="24"/>
        </w:rPr>
        <w:t xml:space="preserve"> </w:t>
      </w:r>
      <w:r w:rsidRPr="009335D1">
        <w:rPr>
          <w:sz w:val="24"/>
          <w:szCs w:val="24"/>
        </w:rPr>
        <w:t>a</w:t>
      </w:r>
      <w:r w:rsidRPr="009335D1">
        <w:rPr>
          <w:spacing w:val="24"/>
          <w:sz w:val="24"/>
          <w:szCs w:val="24"/>
        </w:rPr>
        <w:t xml:space="preserve"> </w:t>
      </w:r>
      <w:r w:rsidRPr="009335D1">
        <w:rPr>
          <w:spacing w:val="-1"/>
          <w:sz w:val="24"/>
          <w:szCs w:val="24"/>
        </w:rPr>
        <w:t>contractor</w:t>
      </w:r>
      <w:r w:rsidRPr="009335D1">
        <w:rPr>
          <w:spacing w:val="29"/>
          <w:sz w:val="24"/>
          <w:szCs w:val="24"/>
        </w:rPr>
        <w:t xml:space="preserve"> </w:t>
      </w:r>
      <w:r w:rsidRPr="009335D1">
        <w:rPr>
          <w:spacing w:val="-1"/>
          <w:sz w:val="24"/>
          <w:szCs w:val="24"/>
        </w:rPr>
        <w:t>becomes</w:t>
      </w:r>
      <w:r w:rsidRPr="009335D1">
        <w:rPr>
          <w:spacing w:val="24"/>
          <w:sz w:val="24"/>
          <w:szCs w:val="24"/>
        </w:rPr>
        <w:t xml:space="preserve"> </w:t>
      </w:r>
      <w:r w:rsidRPr="009335D1">
        <w:rPr>
          <w:spacing w:val="-1"/>
          <w:sz w:val="24"/>
          <w:szCs w:val="24"/>
        </w:rPr>
        <w:t>involved</w:t>
      </w:r>
      <w:r w:rsidRPr="009335D1">
        <w:rPr>
          <w:spacing w:val="24"/>
          <w:sz w:val="24"/>
          <w:szCs w:val="24"/>
        </w:rPr>
        <w:t xml:space="preserve"> </w:t>
      </w:r>
      <w:r w:rsidRPr="009335D1">
        <w:rPr>
          <w:sz w:val="24"/>
          <w:szCs w:val="24"/>
        </w:rPr>
        <w:t>in,</w:t>
      </w:r>
      <w:r w:rsidRPr="009335D1">
        <w:rPr>
          <w:spacing w:val="24"/>
          <w:sz w:val="24"/>
          <w:szCs w:val="24"/>
        </w:rPr>
        <w:t xml:space="preserve"> </w:t>
      </w:r>
      <w:r w:rsidRPr="009335D1">
        <w:rPr>
          <w:sz w:val="24"/>
          <w:szCs w:val="24"/>
        </w:rPr>
        <w:t>or</w:t>
      </w:r>
      <w:r w:rsidRPr="009335D1">
        <w:rPr>
          <w:spacing w:val="24"/>
          <w:sz w:val="24"/>
          <w:szCs w:val="24"/>
        </w:rPr>
        <w:t xml:space="preserve"> </w:t>
      </w:r>
      <w:r w:rsidRPr="009335D1">
        <w:rPr>
          <w:sz w:val="24"/>
          <w:szCs w:val="24"/>
        </w:rPr>
        <w:t>is</w:t>
      </w:r>
      <w:r w:rsidRPr="009335D1">
        <w:rPr>
          <w:spacing w:val="24"/>
          <w:sz w:val="24"/>
          <w:szCs w:val="24"/>
        </w:rPr>
        <w:t xml:space="preserve"> </w:t>
      </w:r>
      <w:r w:rsidRPr="009335D1">
        <w:rPr>
          <w:spacing w:val="-1"/>
          <w:sz w:val="24"/>
          <w:szCs w:val="24"/>
        </w:rPr>
        <w:t>threatened</w:t>
      </w:r>
      <w:r w:rsidRPr="009335D1">
        <w:rPr>
          <w:spacing w:val="26"/>
          <w:sz w:val="24"/>
          <w:szCs w:val="24"/>
        </w:rPr>
        <w:t xml:space="preserve"> </w:t>
      </w:r>
      <w:r w:rsidRPr="009335D1">
        <w:rPr>
          <w:spacing w:val="-2"/>
          <w:sz w:val="24"/>
          <w:szCs w:val="24"/>
        </w:rPr>
        <w:t>with,</w:t>
      </w:r>
      <w:r w:rsidRPr="009335D1">
        <w:rPr>
          <w:spacing w:val="26"/>
          <w:sz w:val="24"/>
          <w:szCs w:val="24"/>
        </w:rPr>
        <w:t xml:space="preserve"> </w:t>
      </w:r>
      <w:r w:rsidRPr="009335D1">
        <w:rPr>
          <w:spacing w:val="-1"/>
          <w:sz w:val="24"/>
          <w:szCs w:val="24"/>
        </w:rPr>
        <w:t>litigation</w:t>
      </w:r>
      <w:r w:rsidRPr="009335D1">
        <w:rPr>
          <w:spacing w:val="73"/>
          <w:sz w:val="24"/>
          <w:szCs w:val="24"/>
        </w:rPr>
        <w:t xml:space="preserve"> </w:t>
      </w:r>
      <w:r w:rsidRPr="009335D1">
        <w:rPr>
          <w:spacing w:val="-1"/>
          <w:sz w:val="24"/>
          <w:szCs w:val="24"/>
        </w:rPr>
        <w:t>with</w:t>
      </w:r>
      <w:r w:rsidRPr="009335D1">
        <w:rPr>
          <w:spacing w:val="19"/>
          <w:sz w:val="24"/>
          <w:szCs w:val="24"/>
        </w:rPr>
        <w:t xml:space="preserve"> </w:t>
      </w:r>
      <w:r w:rsidRPr="009335D1">
        <w:rPr>
          <w:sz w:val="24"/>
          <w:szCs w:val="24"/>
        </w:rPr>
        <w:t>a</w:t>
      </w:r>
      <w:r w:rsidRPr="009335D1">
        <w:rPr>
          <w:spacing w:val="19"/>
          <w:sz w:val="24"/>
          <w:szCs w:val="24"/>
        </w:rPr>
        <w:t xml:space="preserve"> </w:t>
      </w:r>
      <w:r w:rsidRPr="009335D1">
        <w:rPr>
          <w:spacing w:val="-1"/>
          <w:sz w:val="24"/>
          <w:szCs w:val="24"/>
        </w:rPr>
        <w:t>subcontractor</w:t>
      </w:r>
      <w:r w:rsidRPr="009335D1">
        <w:rPr>
          <w:spacing w:val="20"/>
          <w:sz w:val="24"/>
          <w:szCs w:val="24"/>
        </w:rPr>
        <w:t xml:space="preserve"> </w:t>
      </w:r>
      <w:r w:rsidRPr="009335D1">
        <w:rPr>
          <w:sz w:val="24"/>
          <w:szCs w:val="24"/>
        </w:rPr>
        <w:t>or</w:t>
      </w:r>
      <w:r w:rsidRPr="009335D1">
        <w:rPr>
          <w:spacing w:val="20"/>
          <w:sz w:val="24"/>
          <w:szCs w:val="24"/>
        </w:rPr>
        <w:t xml:space="preserve"> </w:t>
      </w:r>
      <w:r w:rsidRPr="009335D1">
        <w:rPr>
          <w:spacing w:val="-1"/>
          <w:sz w:val="24"/>
          <w:szCs w:val="24"/>
        </w:rPr>
        <w:t>vendor</w:t>
      </w:r>
      <w:r w:rsidRPr="009335D1">
        <w:rPr>
          <w:spacing w:val="19"/>
          <w:sz w:val="24"/>
          <w:szCs w:val="24"/>
        </w:rPr>
        <w:t xml:space="preserve"> </w:t>
      </w:r>
      <w:r w:rsidRPr="009335D1">
        <w:rPr>
          <w:sz w:val="24"/>
          <w:szCs w:val="24"/>
        </w:rPr>
        <w:t>as</w:t>
      </w:r>
      <w:r w:rsidRPr="009335D1">
        <w:rPr>
          <w:spacing w:val="20"/>
          <w:sz w:val="24"/>
          <w:szCs w:val="24"/>
        </w:rPr>
        <w:t xml:space="preserve"> </w:t>
      </w:r>
      <w:r w:rsidRPr="009335D1">
        <w:rPr>
          <w:sz w:val="24"/>
          <w:szCs w:val="24"/>
        </w:rPr>
        <w:t>a</w:t>
      </w:r>
      <w:r w:rsidRPr="009335D1">
        <w:rPr>
          <w:spacing w:val="19"/>
          <w:sz w:val="24"/>
          <w:szCs w:val="24"/>
        </w:rPr>
        <w:t xml:space="preserve"> </w:t>
      </w:r>
      <w:r w:rsidRPr="009335D1">
        <w:rPr>
          <w:spacing w:val="-1"/>
          <w:sz w:val="24"/>
          <w:szCs w:val="24"/>
        </w:rPr>
        <w:t>result</w:t>
      </w:r>
      <w:r w:rsidRPr="009335D1">
        <w:rPr>
          <w:spacing w:val="22"/>
          <w:sz w:val="24"/>
          <w:szCs w:val="24"/>
        </w:rPr>
        <w:t xml:space="preserve"> </w:t>
      </w:r>
      <w:r w:rsidRPr="009335D1">
        <w:rPr>
          <w:spacing w:val="-2"/>
          <w:sz w:val="24"/>
          <w:szCs w:val="24"/>
        </w:rPr>
        <w:t>of</w:t>
      </w:r>
      <w:r w:rsidRPr="009335D1">
        <w:rPr>
          <w:spacing w:val="19"/>
          <w:sz w:val="24"/>
          <w:szCs w:val="24"/>
        </w:rPr>
        <w:t xml:space="preserve"> </w:t>
      </w:r>
      <w:r w:rsidRPr="009335D1">
        <w:rPr>
          <w:sz w:val="24"/>
          <w:szCs w:val="24"/>
        </w:rPr>
        <w:t>such</w:t>
      </w:r>
      <w:r w:rsidRPr="009335D1">
        <w:rPr>
          <w:spacing w:val="19"/>
          <w:sz w:val="24"/>
          <w:szCs w:val="24"/>
        </w:rPr>
        <w:t xml:space="preserve"> </w:t>
      </w:r>
      <w:r w:rsidRPr="009335D1">
        <w:rPr>
          <w:spacing w:val="-1"/>
          <w:sz w:val="24"/>
          <w:szCs w:val="24"/>
        </w:rPr>
        <w:t>direction</w:t>
      </w:r>
      <w:r w:rsidRPr="009335D1">
        <w:rPr>
          <w:spacing w:val="19"/>
          <w:sz w:val="24"/>
          <w:szCs w:val="24"/>
        </w:rPr>
        <w:t xml:space="preserve"> </w:t>
      </w:r>
      <w:r w:rsidRPr="009335D1">
        <w:rPr>
          <w:sz w:val="24"/>
          <w:szCs w:val="24"/>
        </w:rPr>
        <w:t>by</w:t>
      </w:r>
      <w:r w:rsidRPr="009335D1">
        <w:rPr>
          <w:spacing w:val="19"/>
          <w:sz w:val="24"/>
          <w:szCs w:val="24"/>
        </w:rPr>
        <w:t xml:space="preserve"> </w:t>
      </w:r>
      <w:r w:rsidRPr="009335D1">
        <w:rPr>
          <w:spacing w:val="-1"/>
          <w:sz w:val="24"/>
          <w:szCs w:val="24"/>
        </w:rPr>
        <w:t>the</w:t>
      </w:r>
      <w:r w:rsidRPr="009335D1">
        <w:rPr>
          <w:spacing w:val="19"/>
          <w:sz w:val="24"/>
          <w:szCs w:val="24"/>
        </w:rPr>
        <w:t xml:space="preserve"> </w:t>
      </w:r>
      <w:r w:rsidRPr="009335D1">
        <w:rPr>
          <w:spacing w:val="-1"/>
          <w:sz w:val="24"/>
          <w:szCs w:val="24"/>
        </w:rPr>
        <w:t>administering</w:t>
      </w:r>
      <w:r w:rsidRPr="009335D1">
        <w:rPr>
          <w:spacing w:val="21"/>
          <w:sz w:val="24"/>
          <w:szCs w:val="24"/>
        </w:rPr>
        <w:t xml:space="preserve"> </w:t>
      </w:r>
      <w:r w:rsidRPr="009335D1">
        <w:rPr>
          <w:spacing w:val="-1"/>
          <w:sz w:val="24"/>
          <w:szCs w:val="24"/>
        </w:rPr>
        <w:t>agency</w:t>
      </w:r>
      <w:r w:rsidRPr="009335D1">
        <w:rPr>
          <w:spacing w:val="19"/>
          <w:sz w:val="24"/>
          <w:szCs w:val="24"/>
        </w:rPr>
        <w:t xml:space="preserve"> </w:t>
      </w:r>
      <w:r w:rsidRPr="009335D1">
        <w:rPr>
          <w:spacing w:val="-1"/>
          <w:sz w:val="24"/>
          <w:szCs w:val="24"/>
        </w:rPr>
        <w:t>the</w:t>
      </w:r>
      <w:r w:rsidRPr="009335D1">
        <w:rPr>
          <w:spacing w:val="29"/>
          <w:sz w:val="24"/>
          <w:szCs w:val="24"/>
        </w:rPr>
        <w:t xml:space="preserve"> </w:t>
      </w:r>
      <w:r w:rsidRPr="009335D1">
        <w:rPr>
          <w:spacing w:val="-2"/>
          <w:sz w:val="24"/>
          <w:szCs w:val="24"/>
        </w:rPr>
        <w:t>Contractor</w:t>
      </w:r>
      <w:r w:rsidRPr="009335D1">
        <w:rPr>
          <w:spacing w:val="71"/>
          <w:sz w:val="24"/>
          <w:szCs w:val="24"/>
        </w:rPr>
        <w:t xml:space="preserve"> </w:t>
      </w:r>
      <w:r w:rsidRPr="009335D1">
        <w:rPr>
          <w:sz w:val="24"/>
          <w:szCs w:val="24"/>
        </w:rPr>
        <w:t>may</w:t>
      </w:r>
      <w:r w:rsidRPr="009335D1">
        <w:rPr>
          <w:spacing w:val="-2"/>
          <w:sz w:val="24"/>
          <w:szCs w:val="24"/>
        </w:rPr>
        <w:t xml:space="preserve"> </w:t>
      </w:r>
      <w:r w:rsidRPr="009335D1">
        <w:rPr>
          <w:spacing w:val="-1"/>
          <w:sz w:val="24"/>
          <w:szCs w:val="24"/>
        </w:rPr>
        <w:t>request</w:t>
      </w:r>
      <w:r w:rsidRPr="009335D1">
        <w:rPr>
          <w:spacing w:val="1"/>
          <w:sz w:val="24"/>
          <w:szCs w:val="24"/>
        </w:rPr>
        <w:t xml:space="preserve"> </w:t>
      </w:r>
      <w:r w:rsidRPr="009335D1">
        <w:rPr>
          <w:spacing w:val="-1"/>
          <w:sz w:val="24"/>
          <w:szCs w:val="24"/>
        </w:rPr>
        <w:t>the</w:t>
      </w:r>
      <w:r w:rsidRPr="009335D1">
        <w:rPr>
          <w:sz w:val="24"/>
          <w:szCs w:val="24"/>
        </w:rPr>
        <w:t xml:space="preserve"> </w:t>
      </w:r>
      <w:r w:rsidRPr="009335D1">
        <w:rPr>
          <w:spacing w:val="-1"/>
          <w:sz w:val="24"/>
          <w:szCs w:val="24"/>
        </w:rPr>
        <w:t>United</w:t>
      </w:r>
      <w:r w:rsidRPr="009335D1">
        <w:rPr>
          <w:sz w:val="24"/>
          <w:szCs w:val="24"/>
        </w:rPr>
        <w:t xml:space="preserve"> </w:t>
      </w:r>
      <w:r w:rsidRPr="009335D1">
        <w:rPr>
          <w:spacing w:val="-2"/>
          <w:sz w:val="24"/>
          <w:szCs w:val="24"/>
        </w:rPr>
        <w:t>States</w:t>
      </w:r>
      <w:r w:rsidRPr="009335D1">
        <w:rPr>
          <w:sz w:val="24"/>
          <w:szCs w:val="24"/>
        </w:rPr>
        <w:t xml:space="preserve"> to</w:t>
      </w:r>
      <w:r w:rsidRPr="009335D1">
        <w:rPr>
          <w:spacing w:val="-3"/>
          <w:sz w:val="24"/>
          <w:szCs w:val="24"/>
        </w:rPr>
        <w:t xml:space="preserve"> </w:t>
      </w:r>
      <w:r w:rsidRPr="009335D1">
        <w:rPr>
          <w:spacing w:val="-1"/>
          <w:sz w:val="24"/>
          <w:szCs w:val="24"/>
        </w:rPr>
        <w:t>enter</w:t>
      </w:r>
      <w:r w:rsidRPr="009335D1">
        <w:rPr>
          <w:spacing w:val="-2"/>
          <w:sz w:val="24"/>
          <w:szCs w:val="24"/>
        </w:rPr>
        <w:t xml:space="preserve"> </w:t>
      </w:r>
      <w:r w:rsidRPr="009335D1">
        <w:rPr>
          <w:spacing w:val="-1"/>
          <w:sz w:val="24"/>
          <w:szCs w:val="24"/>
        </w:rPr>
        <w:t>into</w:t>
      </w:r>
      <w:r w:rsidRPr="009335D1">
        <w:rPr>
          <w:sz w:val="24"/>
          <w:szCs w:val="24"/>
        </w:rPr>
        <w:t xml:space="preserve"> </w:t>
      </w:r>
      <w:r w:rsidRPr="009335D1">
        <w:rPr>
          <w:spacing w:val="-1"/>
          <w:sz w:val="24"/>
          <w:szCs w:val="24"/>
        </w:rPr>
        <w:t>such</w:t>
      </w:r>
      <w:r w:rsidRPr="009335D1">
        <w:rPr>
          <w:sz w:val="24"/>
          <w:szCs w:val="24"/>
        </w:rPr>
        <w:t xml:space="preserve"> </w:t>
      </w:r>
      <w:r w:rsidRPr="009335D1">
        <w:rPr>
          <w:spacing w:val="-1"/>
          <w:sz w:val="24"/>
          <w:szCs w:val="24"/>
        </w:rPr>
        <w:t>litigation</w:t>
      </w:r>
      <w:r w:rsidRPr="009335D1">
        <w:rPr>
          <w:sz w:val="24"/>
          <w:szCs w:val="24"/>
        </w:rPr>
        <w:t xml:space="preserve"> to </w:t>
      </w:r>
      <w:r w:rsidRPr="009335D1">
        <w:rPr>
          <w:spacing w:val="-2"/>
          <w:sz w:val="24"/>
          <w:szCs w:val="24"/>
        </w:rPr>
        <w:t>protect</w:t>
      </w:r>
      <w:r w:rsidRPr="009335D1">
        <w:rPr>
          <w:spacing w:val="1"/>
          <w:sz w:val="24"/>
          <w:szCs w:val="24"/>
        </w:rPr>
        <w:t xml:space="preserve"> </w:t>
      </w:r>
      <w:r w:rsidRPr="009335D1">
        <w:rPr>
          <w:spacing w:val="-1"/>
          <w:sz w:val="24"/>
          <w:szCs w:val="24"/>
        </w:rPr>
        <w:t>the</w:t>
      </w:r>
      <w:r w:rsidRPr="009335D1">
        <w:rPr>
          <w:sz w:val="24"/>
          <w:szCs w:val="24"/>
        </w:rPr>
        <w:t xml:space="preserve"> </w:t>
      </w:r>
      <w:r w:rsidRPr="009335D1">
        <w:rPr>
          <w:spacing w:val="-1"/>
          <w:sz w:val="24"/>
          <w:szCs w:val="24"/>
        </w:rPr>
        <w:t>interests</w:t>
      </w:r>
      <w:r w:rsidRPr="009335D1">
        <w:rPr>
          <w:spacing w:val="-2"/>
          <w:sz w:val="24"/>
          <w:szCs w:val="24"/>
        </w:rPr>
        <w:t xml:space="preserve"> of</w:t>
      </w:r>
      <w:r w:rsidRPr="009335D1">
        <w:rPr>
          <w:sz w:val="24"/>
          <w:szCs w:val="24"/>
        </w:rPr>
        <w:t xml:space="preserve"> </w:t>
      </w:r>
      <w:r w:rsidRPr="009335D1">
        <w:rPr>
          <w:spacing w:val="-1"/>
          <w:sz w:val="24"/>
          <w:szCs w:val="24"/>
        </w:rPr>
        <w:t>the</w:t>
      </w:r>
      <w:r w:rsidRPr="009335D1">
        <w:rPr>
          <w:sz w:val="24"/>
          <w:szCs w:val="24"/>
        </w:rPr>
        <w:t xml:space="preserve"> United </w:t>
      </w:r>
      <w:r w:rsidRPr="009335D1">
        <w:rPr>
          <w:spacing w:val="-1"/>
          <w:sz w:val="24"/>
          <w:szCs w:val="24"/>
        </w:rPr>
        <w:t>States.</w:t>
      </w:r>
    </w:p>
    <w:p w:rsidR="001C4779" w:rsidRPr="009335D1" w:rsidRDefault="001C4779" w:rsidP="001C4779">
      <w:pPr>
        <w:pStyle w:val="BodyText"/>
        <w:kinsoku w:val="0"/>
        <w:overflowPunct w:val="0"/>
        <w:rPr>
          <w:sz w:val="24"/>
          <w:szCs w:val="24"/>
        </w:rPr>
      </w:pPr>
    </w:p>
    <w:p w:rsidR="001C4779" w:rsidRDefault="001C4779" w:rsidP="001C4779">
      <w:pPr>
        <w:pStyle w:val="BodyText"/>
        <w:kinsoku w:val="0"/>
        <w:overflowPunct w:val="0"/>
        <w:spacing w:before="7"/>
        <w:rPr>
          <w:sz w:val="20"/>
          <w:szCs w:val="20"/>
        </w:rPr>
      </w:pPr>
    </w:p>
    <w:p w:rsidR="001C4779" w:rsidRDefault="001C4779" w:rsidP="009335D1">
      <w:pPr>
        <w:pStyle w:val="Heading1"/>
        <w:kinsoku w:val="0"/>
        <w:overflowPunct w:val="0"/>
        <w:ind w:left="2262" w:hanging="747"/>
        <w:jc w:val="center"/>
        <w:rPr>
          <w:b w:val="0"/>
          <w:bCs w:val="0"/>
        </w:rPr>
      </w:pPr>
      <w:r>
        <w:rPr>
          <w:spacing w:val="-2"/>
        </w:rPr>
        <w:t>STANDARD</w:t>
      </w:r>
      <w:r>
        <w:rPr>
          <w:spacing w:val="-1"/>
        </w:rPr>
        <w:t xml:space="preserve"> FEDERAL</w:t>
      </w:r>
      <w:r>
        <w:rPr>
          <w:spacing w:val="1"/>
        </w:rPr>
        <w:t xml:space="preserve"> </w:t>
      </w:r>
      <w:r>
        <w:rPr>
          <w:spacing w:val="-1"/>
        </w:rPr>
        <w:t>EQUAL EMPLOYMENT OPPORTUNITY</w:t>
      </w:r>
      <w:r>
        <w:rPr>
          <w:spacing w:val="30"/>
        </w:rPr>
        <w:t xml:space="preserve"> </w:t>
      </w:r>
      <w:r>
        <w:rPr>
          <w:spacing w:val="-1"/>
        </w:rPr>
        <w:t xml:space="preserve">CONSTRUCTION </w:t>
      </w:r>
      <w:r>
        <w:rPr>
          <w:spacing w:val="-2"/>
        </w:rPr>
        <w:t>CONTRACT</w:t>
      </w:r>
      <w:r>
        <w:rPr>
          <w:spacing w:val="-1"/>
        </w:rPr>
        <w:t xml:space="preserve"> SPECIFICATIONS</w:t>
      </w:r>
    </w:p>
    <w:p w:rsidR="001C4779" w:rsidRPr="00B052C8" w:rsidRDefault="001C4779" w:rsidP="009335D1">
      <w:pPr>
        <w:pStyle w:val="BodyText"/>
        <w:numPr>
          <w:ilvl w:val="0"/>
          <w:numId w:val="32"/>
        </w:numPr>
        <w:tabs>
          <w:tab w:val="left" w:pos="322"/>
        </w:tabs>
        <w:kinsoku w:val="0"/>
        <w:overflowPunct w:val="0"/>
        <w:adjustRightInd w:val="0"/>
        <w:spacing w:before="119"/>
        <w:ind w:hanging="100"/>
        <w:jc w:val="both"/>
        <w:rPr>
          <w:spacing w:val="-1"/>
          <w:sz w:val="24"/>
          <w:szCs w:val="24"/>
        </w:rPr>
      </w:pPr>
      <w:r w:rsidRPr="00B052C8">
        <w:rPr>
          <w:spacing w:val="-1"/>
          <w:sz w:val="24"/>
          <w:szCs w:val="24"/>
        </w:rPr>
        <w:t>As</w:t>
      </w:r>
      <w:r w:rsidRPr="00B052C8">
        <w:rPr>
          <w:sz w:val="24"/>
          <w:szCs w:val="24"/>
        </w:rPr>
        <w:t xml:space="preserve"> used</w:t>
      </w:r>
      <w:r w:rsidRPr="00B052C8">
        <w:rPr>
          <w:spacing w:val="-2"/>
          <w:sz w:val="24"/>
          <w:szCs w:val="24"/>
        </w:rPr>
        <w:t xml:space="preserve"> </w:t>
      </w:r>
      <w:r w:rsidRPr="00B052C8">
        <w:rPr>
          <w:sz w:val="24"/>
          <w:szCs w:val="24"/>
        </w:rPr>
        <w:t>in</w:t>
      </w:r>
      <w:r w:rsidRPr="00B052C8">
        <w:rPr>
          <w:spacing w:val="-3"/>
          <w:sz w:val="24"/>
          <w:szCs w:val="24"/>
        </w:rPr>
        <w:t xml:space="preserve"> </w:t>
      </w:r>
      <w:r w:rsidRPr="00B052C8">
        <w:rPr>
          <w:spacing w:val="-1"/>
          <w:sz w:val="24"/>
          <w:szCs w:val="24"/>
        </w:rPr>
        <w:t>these</w:t>
      </w:r>
      <w:r w:rsidRPr="00B052C8">
        <w:rPr>
          <w:sz w:val="24"/>
          <w:szCs w:val="24"/>
        </w:rPr>
        <w:t xml:space="preserve"> </w:t>
      </w:r>
      <w:r w:rsidRPr="00B052C8">
        <w:rPr>
          <w:spacing w:val="-1"/>
          <w:sz w:val="24"/>
          <w:szCs w:val="24"/>
        </w:rPr>
        <w:t>specifications:</w:t>
      </w:r>
    </w:p>
    <w:p w:rsidR="001C4779" w:rsidRPr="00B052C8" w:rsidRDefault="001C4779" w:rsidP="009335D1">
      <w:pPr>
        <w:pStyle w:val="BodyText"/>
        <w:numPr>
          <w:ilvl w:val="0"/>
          <w:numId w:val="31"/>
        </w:numPr>
        <w:tabs>
          <w:tab w:val="left" w:pos="430"/>
        </w:tabs>
        <w:kinsoku w:val="0"/>
        <w:overflowPunct w:val="0"/>
        <w:adjustRightInd w:val="0"/>
        <w:spacing w:before="119"/>
        <w:ind w:left="720" w:right="121" w:hanging="360"/>
        <w:jc w:val="both"/>
        <w:rPr>
          <w:spacing w:val="-1"/>
          <w:sz w:val="24"/>
          <w:szCs w:val="24"/>
        </w:rPr>
      </w:pPr>
      <w:r w:rsidRPr="00B052C8">
        <w:rPr>
          <w:spacing w:val="-1"/>
          <w:sz w:val="24"/>
          <w:szCs w:val="24"/>
        </w:rPr>
        <w:t>"Covered</w:t>
      </w:r>
      <w:r w:rsidRPr="00B052C8">
        <w:rPr>
          <w:spacing w:val="31"/>
          <w:sz w:val="24"/>
          <w:szCs w:val="24"/>
        </w:rPr>
        <w:t xml:space="preserve"> </w:t>
      </w:r>
      <w:r w:rsidRPr="00B052C8">
        <w:rPr>
          <w:spacing w:val="-1"/>
          <w:sz w:val="24"/>
          <w:szCs w:val="24"/>
        </w:rPr>
        <w:t>area"</w:t>
      </w:r>
      <w:r w:rsidRPr="00B052C8">
        <w:rPr>
          <w:spacing w:val="31"/>
          <w:sz w:val="24"/>
          <w:szCs w:val="24"/>
        </w:rPr>
        <w:t xml:space="preserve"> </w:t>
      </w:r>
      <w:r w:rsidRPr="00B052C8">
        <w:rPr>
          <w:spacing w:val="-1"/>
          <w:sz w:val="24"/>
          <w:szCs w:val="24"/>
        </w:rPr>
        <w:t>means</w:t>
      </w:r>
      <w:r w:rsidRPr="00B052C8">
        <w:rPr>
          <w:spacing w:val="31"/>
          <w:sz w:val="24"/>
          <w:szCs w:val="24"/>
        </w:rPr>
        <w:t xml:space="preserve"> </w:t>
      </w:r>
      <w:r w:rsidRPr="00B052C8">
        <w:rPr>
          <w:sz w:val="24"/>
          <w:szCs w:val="24"/>
        </w:rPr>
        <w:t>the</w:t>
      </w:r>
      <w:r w:rsidRPr="00B052C8">
        <w:rPr>
          <w:spacing w:val="31"/>
          <w:sz w:val="24"/>
          <w:szCs w:val="24"/>
        </w:rPr>
        <w:t xml:space="preserve"> </w:t>
      </w:r>
      <w:r w:rsidRPr="00B052C8">
        <w:rPr>
          <w:spacing w:val="-1"/>
          <w:sz w:val="24"/>
          <w:szCs w:val="24"/>
        </w:rPr>
        <w:t>geographical</w:t>
      </w:r>
      <w:r w:rsidRPr="00B052C8">
        <w:rPr>
          <w:spacing w:val="34"/>
          <w:sz w:val="24"/>
          <w:szCs w:val="24"/>
        </w:rPr>
        <w:t xml:space="preserve"> </w:t>
      </w:r>
      <w:r w:rsidRPr="00B052C8">
        <w:rPr>
          <w:spacing w:val="-1"/>
          <w:sz w:val="24"/>
          <w:szCs w:val="24"/>
        </w:rPr>
        <w:t>area</w:t>
      </w:r>
      <w:r w:rsidRPr="00B052C8">
        <w:rPr>
          <w:spacing w:val="31"/>
          <w:sz w:val="24"/>
          <w:szCs w:val="24"/>
        </w:rPr>
        <w:t xml:space="preserve"> </w:t>
      </w:r>
      <w:r w:rsidRPr="00B052C8">
        <w:rPr>
          <w:spacing w:val="-1"/>
          <w:sz w:val="24"/>
          <w:szCs w:val="24"/>
        </w:rPr>
        <w:t>described</w:t>
      </w:r>
      <w:r w:rsidRPr="00B052C8">
        <w:rPr>
          <w:spacing w:val="31"/>
          <w:sz w:val="24"/>
          <w:szCs w:val="24"/>
        </w:rPr>
        <w:t xml:space="preserve"> </w:t>
      </w:r>
      <w:r w:rsidRPr="00B052C8">
        <w:rPr>
          <w:sz w:val="24"/>
          <w:szCs w:val="24"/>
        </w:rPr>
        <w:t>in</w:t>
      </w:r>
      <w:r w:rsidRPr="00B052C8">
        <w:rPr>
          <w:spacing w:val="31"/>
          <w:sz w:val="24"/>
          <w:szCs w:val="24"/>
        </w:rPr>
        <w:t xml:space="preserve"> </w:t>
      </w:r>
      <w:r w:rsidRPr="00B052C8">
        <w:rPr>
          <w:spacing w:val="-1"/>
          <w:sz w:val="24"/>
          <w:szCs w:val="24"/>
        </w:rPr>
        <w:t>the</w:t>
      </w:r>
      <w:r w:rsidRPr="00B052C8">
        <w:rPr>
          <w:spacing w:val="34"/>
          <w:sz w:val="24"/>
          <w:szCs w:val="24"/>
        </w:rPr>
        <w:t xml:space="preserve"> </w:t>
      </w:r>
      <w:r w:rsidRPr="00B052C8">
        <w:rPr>
          <w:spacing w:val="-1"/>
          <w:sz w:val="24"/>
          <w:szCs w:val="24"/>
        </w:rPr>
        <w:t>solicitation</w:t>
      </w:r>
      <w:r w:rsidRPr="00B052C8">
        <w:rPr>
          <w:spacing w:val="31"/>
          <w:sz w:val="24"/>
          <w:szCs w:val="24"/>
        </w:rPr>
        <w:t xml:space="preserve"> </w:t>
      </w:r>
      <w:r w:rsidRPr="00B052C8">
        <w:rPr>
          <w:spacing w:val="-1"/>
          <w:sz w:val="24"/>
          <w:szCs w:val="24"/>
        </w:rPr>
        <w:t>from</w:t>
      </w:r>
      <w:r w:rsidRPr="00B052C8">
        <w:rPr>
          <w:spacing w:val="32"/>
          <w:sz w:val="24"/>
          <w:szCs w:val="24"/>
        </w:rPr>
        <w:t xml:space="preserve"> </w:t>
      </w:r>
      <w:r w:rsidRPr="00B052C8">
        <w:rPr>
          <w:spacing w:val="-1"/>
          <w:sz w:val="24"/>
          <w:szCs w:val="24"/>
        </w:rPr>
        <w:t>which</w:t>
      </w:r>
      <w:r w:rsidRPr="00B052C8">
        <w:rPr>
          <w:spacing w:val="31"/>
          <w:sz w:val="24"/>
          <w:szCs w:val="24"/>
        </w:rPr>
        <w:t xml:space="preserve"> </w:t>
      </w:r>
      <w:r w:rsidRPr="00B052C8">
        <w:rPr>
          <w:spacing w:val="-1"/>
          <w:sz w:val="24"/>
          <w:szCs w:val="24"/>
        </w:rPr>
        <w:t>this</w:t>
      </w:r>
      <w:r w:rsidRPr="00B052C8">
        <w:rPr>
          <w:spacing w:val="31"/>
          <w:sz w:val="24"/>
          <w:szCs w:val="24"/>
        </w:rPr>
        <w:t xml:space="preserve"> </w:t>
      </w:r>
      <w:r w:rsidRPr="00B052C8">
        <w:rPr>
          <w:spacing w:val="-1"/>
          <w:sz w:val="24"/>
          <w:szCs w:val="24"/>
        </w:rPr>
        <w:t>contract</w:t>
      </w:r>
      <w:r w:rsidRPr="00B052C8">
        <w:rPr>
          <w:spacing w:val="61"/>
          <w:sz w:val="24"/>
          <w:szCs w:val="24"/>
        </w:rPr>
        <w:t xml:space="preserve"> </w:t>
      </w:r>
      <w:r w:rsidRPr="00B052C8">
        <w:rPr>
          <w:spacing w:val="-1"/>
          <w:sz w:val="24"/>
          <w:szCs w:val="24"/>
        </w:rPr>
        <w:t>resulted;</w:t>
      </w:r>
    </w:p>
    <w:p w:rsidR="001C4779" w:rsidRPr="00B052C8" w:rsidRDefault="001C4779" w:rsidP="009335D1">
      <w:pPr>
        <w:pStyle w:val="BodyText"/>
        <w:numPr>
          <w:ilvl w:val="0"/>
          <w:numId w:val="31"/>
        </w:numPr>
        <w:tabs>
          <w:tab w:val="left" w:pos="720"/>
        </w:tabs>
        <w:kinsoku w:val="0"/>
        <w:overflowPunct w:val="0"/>
        <w:adjustRightInd w:val="0"/>
        <w:spacing w:before="119"/>
        <w:ind w:left="720" w:right="123" w:hanging="360"/>
        <w:jc w:val="both"/>
        <w:rPr>
          <w:spacing w:val="-1"/>
          <w:sz w:val="24"/>
          <w:szCs w:val="24"/>
        </w:rPr>
      </w:pPr>
      <w:r w:rsidRPr="00B052C8">
        <w:rPr>
          <w:spacing w:val="-1"/>
          <w:sz w:val="24"/>
          <w:szCs w:val="24"/>
        </w:rPr>
        <w:t>"Director"</w:t>
      </w:r>
      <w:r w:rsidRPr="00B052C8">
        <w:rPr>
          <w:spacing w:val="17"/>
          <w:sz w:val="24"/>
          <w:szCs w:val="24"/>
        </w:rPr>
        <w:t xml:space="preserve"> </w:t>
      </w:r>
      <w:r w:rsidRPr="00B052C8">
        <w:rPr>
          <w:spacing w:val="-1"/>
          <w:sz w:val="24"/>
          <w:szCs w:val="24"/>
        </w:rPr>
        <w:t>means</w:t>
      </w:r>
      <w:r w:rsidRPr="00B052C8">
        <w:rPr>
          <w:spacing w:val="19"/>
          <w:sz w:val="24"/>
          <w:szCs w:val="24"/>
        </w:rPr>
        <w:t xml:space="preserve"> </w:t>
      </w:r>
      <w:r w:rsidRPr="00B052C8">
        <w:rPr>
          <w:spacing w:val="-1"/>
          <w:sz w:val="24"/>
          <w:szCs w:val="24"/>
        </w:rPr>
        <w:t>Director,</w:t>
      </w:r>
      <w:r w:rsidRPr="00B052C8">
        <w:rPr>
          <w:spacing w:val="19"/>
          <w:sz w:val="24"/>
          <w:szCs w:val="24"/>
        </w:rPr>
        <w:t xml:space="preserve"> </w:t>
      </w:r>
      <w:r w:rsidRPr="00B052C8">
        <w:rPr>
          <w:spacing w:val="-1"/>
          <w:sz w:val="24"/>
          <w:szCs w:val="24"/>
        </w:rPr>
        <w:t>Office</w:t>
      </w:r>
      <w:r w:rsidRPr="00B052C8">
        <w:rPr>
          <w:spacing w:val="19"/>
          <w:sz w:val="24"/>
          <w:szCs w:val="24"/>
        </w:rPr>
        <w:t xml:space="preserve"> </w:t>
      </w:r>
      <w:r w:rsidRPr="00B052C8">
        <w:rPr>
          <w:spacing w:val="-2"/>
          <w:sz w:val="24"/>
          <w:szCs w:val="24"/>
        </w:rPr>
        <w:t>of</w:t>
      </w:r>
      <w:r w:rsidRPr="00B052C8">
        <w:rPr>
          <w:spacing w:val="20"/>
          <w:sz w:val="24"/>
          <w:szCs w:val="24"/>
        </w:rPr>
        <w:t xml:space="preserve"> </w:t>
      </w:r>
      <w:r w:rsidRPr="00B052C8">
        <w:rPr>
          <w:spacing w:val="-1"/>
          <w:sz w:val="24"/>
          <w:szCs w:val="24"/>
        </w:rPr>
        <w:t>Federal</w:t>
      </w:r>
      <w:r w:rsidRPr="00B052C8">
        <w:rPr>
          <w:spacing w:val="18"/>
          <w:sz w:val="24"/>
          <w:szCs w:val="24"/>
        </w:rPr>
        <w:t xml:space="preserve"> </w:t>
      </w:r>
      <w:r w:rsidRPr="00B052C8">
        <w:rPr>
          <w:spacing w:val="-1"/>
          <w:sz w:val="24"/>
          <w:szCs w:val="24"/>
        </w:rPr>
        <w:t>Contract</w:t>
      </w:r>
      <w:r w:rsidRPr="00B052C8">
        <w:rPr>
          <w:spacing w:val="20"/>
          <w:sz w:val="24"/>
          <w:szCs w:val="24"/>
        </w:rPr>
        <w:t xml:space="preserve"> </w:t>
      </w:r>
      <w:r w:rsidRPr="00B052C8">
        <w:rPr>
          <w:spacing w:val="-1"/>
          <w:sz w:val="24"/>
          <w:szCs w:val="24"/>
        </w:rPr>
        <w:t>Compliance</w:t>
      </w:r>
      <w:r w:rsidRPr="00B052C8">
        <w:rPr>
          <w:spacing w:val="19"/>
          <w:sz w:val="24"/>
          <w:szCs w:val="24"/>
        </w:rPr>
        <w:t xml:space="preserve"> </w:t>
      </w:r>
      <w:r w:rsidRPr="00B052C8">
        <w:rPr>
          <w:spacing w:val="-1"/>
          <w:sz w:val="24"/>
          <w:szCs w:val="24"/>
        </w:rPr>
        <w:t>Programs</w:t>
      </w:r>
      <w:r w:rsidRPr="00B052C8">
        <w:rPr>
          <w:spacing w:val="19"/>
          <w:sz w:val="24"/>
          <w:szCs w:val="24"/>
        </w:rPr>
        <w:t xml:space="preserve"> </w:t>
      </w:r>
      <w:r w:rsidRPr="00B052C8">
        <w:rPr>
          <w:spacing w:val="-1"/>
          <w:sz w:val="24"/>
          <w:szCs w:val="24"/>
        </w:rPr>
        <w:lastRenderedPageBreak/>
        <w:t>(OFCCP),</w:t>
      </w:r>
      <w:r w:rsidRPr="00B052C8">
        <w:rPr>
          <w:spacing w:val="19"/>
          <w:sz w:val="24"/>
          <w:szCs w:val="24"/>
        </w:rPr>
        <w:t xml:space="preserve"> </w:t>
      </w:r>
      <w:r w:rsidRPr="00B052C8">
        <w:rPr>
          <w:spacing w:val="-1"/>
          <w:sz w:val="24"/>
          <w:szCs w:val="24"/>
        </w:rPr>
        <w:t>US</w:t>
      </w:r>
      <w:r w:rsidRPr="00B052C8">
        <w:rPr>
          <w:spacing w:val="51"/>
          <w:sz w:val="24"/>
          <w:szCs w:val="24"/>
        </w:rPr>
        <w:t xml:space="preserve"> </w:t>
      </w:r>
      <w:r w:rsidRPr="00B052C8">
        <w:rPr>
          <w:spacing w:val="-1"/>
          <w:sz w:val="24"/>
          <w:szCs w:val="24"/>
        </w:rPr>
        <w:t>Department</w:t>
      </w:r>
      <w:r w:rsidRPr="00B052C8">
        <w:rPr>
          <w:spacing w:val="-2"/>
          <w:sz w:val="24"/>
          <w:szCs w:val="24"/>
        </w:rPr>
        <w:t xml:space="preserve"> </w:t>
      </w:r>
      <w:r w:rsidRPr="00B052C8">
        <w:rPr>
          <w:sz w:val="24"/>
          <w:szCs w:val="24"/>
        </w:rPr>
        <w:t xml:space="preserve">of </w:t>
      </w:r>
      <w:r w:rsidRPr="00B052C8">
        <w:rPr>
          <w:spacing w:val="-1"/>
          <w:sz w:val="24"/>
          <w:szCs w:val="24"/>
        </w:rPr>
        <w:t>Labor,</w:t>
      </w:r>
      <w:r w:rsidRPr="00B052C8">
        <w:rPr>
          <w:spacing w:val="-3"/>
          <w:sz w:val="24"/>
          <w:szCs w:val="24"/>
        </w:rPr>
        <w:t xml:space="preserve"> </w:t>
      </w:r>
      <w:r w:rsidRPr="00B052C8">
        <w:rPr>
          <w:sz w:val="24"/>
          <w:szCs w:val="24"/>
        </w:rPr>
        <w:t xml:space="preserve">or </w:t>
      </w:r>
      <w:r w:rsidRPr="00B052C8">
        <w:rPr>
          <w:spacing w:val="-2"/>
          <w:sz w:val="24"/>
          <w:szCs w:val="24"/>
        </w:rPr>
        <w:t>any</w:t>
      </w:r>
      <w:r w:rsidRPr="00B052C8">
        <w:rPr>
          <w:sz w:val="24"/>
          <w:szCs w:val="24"/>
        </w:rPr>
        <w:t xml:space="preserve"> </w:t>
      </w:r>
      <w:r w:rsidRPr="00B052C8">
        <w:rPr>
          <w:spacing w:val="-1"/>
          <w:sz w:val="24"/>
          <w:szCs w:val="24"/>
        </w:rPr>
        <w:t>person</w:t>
      </w:r>
      <w:r w:rsidRPr="00B052C8">
        <w:rPr>
          <w:sz w:val="24"/>
          <w:szCs w:val="24"/>
        </w:rPr>
        <w:t xml:space="preserve"> </w:t>
      </w:r>
      <w:r w:rsidRPr="00B052C8">
        <w:rPr>
          <w:spacing w:val="-1"/>
          <w:sz w:val="24"/>
          <w:szCs w:val="24"/>
        </w:rPr>
        <w:t>to</w:t>
      </w:r>
      <w:r w:rsidRPr="00B052C8">
        <w:rPr>
          <w:sz w:val="24"/>
          <w:szCs w:val="24"/>
        </w:rPr>
        <w:t xml:space="preserve"> </w:t>
      </w:r>
      <w:r w:rsidRPr="00B052C8">
        <w:rPr>
          <w:spacing w:val="-2"/>
          <w:sz w:val="24"/>
          <w:szCs w:val="24"/>
        </w:rPr>
        <w:t>whom</w:t>
      </w:r>
      <w:r w:rsidRPr="00B052C8">
        <w:rPr>
          <w:spacing w:val="1"/>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Director</w:t>
      </w:r>
      <w:r w:rsidRPr="00B052C8">
        <w:rPr>
          <w:sz w:val="24"/>
          <w:szCs w:val="24"/>
        </w:rPr>
        <w:t xml:space="preserve"> </w:t>
      </w:r>
      <w:r w:rsidRPr="00B052C8">
        <w:rPr>
          <w:spacing w:val="-1"/>
          <w:sz w:val="24"/>
          <w:szCs w:val="24"/>
        </w:rPr>
        <w:t>delegates</w:t>
      </w:r>
      <w:r w:rsidRPr="00B052C8">
        <w:rPr>
          <w:spacing w:val="-2"/>
          <w:sz w:val="24"/>
          <w:szCs w:val="24"/>
        </w:rPr>
        <w:t xml:space="preserve"> </w:t>
      </w:r>
      <w:r w:rsidRPr="00B052C8">
        <w:rPr>
          <w:spacing w:val="-1"/>
          <w:sz w:val="24"/>
          <w:szCs w:val="24"/>
        </w:rPr>
        <w:t>authority;</w:t>
      </w:r>
    </w:p>
    <w:p w:rsidR="001C4779" w:rsidRPr="00B052C8" w:rsidRDefault="001C4779" w:rsidP="009335D1">
      <w:pPr>
        <w:pStyle w:val="BodyText"/>
        <w:numPr>
          <w:ilvl w:val="0"/>
          <w:numId w:val="31"/>
        </w:numPr>
        <w:tabs>
          <w:tab w:val="left" w:pos="399"/>
        </w:tabs>
        <w:kinsoku w:val="0"/>
        <w:overflowPunct w:val="0"/>
        <w:adjustRightInd w:val="0"/>
        <w:spacing w:before="116" w:line="244" w:lineRule="auto"/>
        <w:ind w:left="720" w:right="111" w:hanging="360"/>
        <w:jc w:val="both"/>
        <w:rPr>
          <w:spacing w:val="-1"/>
          <w:sz w:val="24"/>
          <w:szCs w:val="24"/>
        </w:rPr>
      </w:pPr>
      <w:r w:rsidRPr="00B052C8">
        <w:rPr>
          <w:spacing w:val="-1"/>
          <w:sz w:val="24"/>
          <w:szCs w:val="24"/>
        </w:rPr>
        <w:t>"Employer</w:t>
      </w:r>
      <w:r w:rsidRPr="00B052C8">
        <w:rPr>
          <w:spacing w:val="15"/>
          <w:sz w:val="24"/>
          <w:szCs w:val="24"/>
        </w:rPr>
        <w:t xml:space="preserve"> </w:t>
      </w:r>
      <w:r w:rsidRPr="00B052C8">
        <w:rPr>
          <w:spacing w:val="-1"/>
          <w:sz w:val="24"/>
          <w:szCs w:val="24"/>
        </w:rPr>
        <w:t>identification</w:t>
      </w:r>
      <w:r w:rsidRPr="00B052C8">
        <w:rPr>
          <w:spacing w:val="16"/>
          <w:sz w:val="24"/>
          <w:szCs w:val="24"/>
        </w:rPr>
        <w:t xml:space="preserve"> </w:t>
      </w:r>
      <w:r w:rsidRPr="00B052C8">
        <w:rPr>
          <w:sz w:val="24"/>
          <w:szCs w:val="24"/>
        </w:rPr>
        <w:t>number"</w:t>
      </w:r>
      <w:r w:rsidRPr="00B052C8">
        <w:rPr>
          <w:spacing w:val="14"/>
          <w:sz w:val="24"/>
          <w:szCs w:val="24"/>
        </w:rPr>
        <w:t xml:space="preserve"> </w:t>
      </w:r>
      <w:r w:rsidRPr="00B052C8">
        <w:rPr>
          <w:spacing w:val="-1"/>
          <w:sz w:val="24"/>
          <w:szCs w:val="24"/>
        </w:rPr>
        <w:t>means</w:t>
      </w:r>
      <w:r w:rsidRPr="00B052C8">
        <w:rPr>
          <w:spacing w:val="15"/>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Federal</w:t>
      </w:r>
      <w:r w:rsidRPr="00B052C8">
        <w:rPr>
          <w:spacing w:val="15"/>
          <w:sz w:val="24"/>
          <w:szCs w:val="24"/>
        </w:rPr>
        <w:t xml:space="preserve"> </w:t>
      </w:r>
      <w:r w:rsidRPr="00B052C8">
        <w:rPr>
          <w:spacing w:val="-1"/>
          <w:sz w:val="24"/>
          <w:szCs w:val="24"/>
        </w:rPr>
        <w:t>social</w:t>
      </w:r>
      <w:r w:rsidRPr="00B052C8">
        <w:rPr>
          <w:spacing w:val="15"/>
          <w:sz w:val="24"/>
          <w:szCs w:val="24"/>
        </w:rPr>
        <w:t xml:space="preserve"> </w:t>
      </w:r>
      <w:r w:rsidRPr="00B052C8">
        <w:rPr>
          <w:spacing w:val="-1"/>
          <w:sz w:val="24"/>
          <w:szCs w:val="24"/>
        </w:rPr>
        <w:t>security</w:t>
      </w:r>
      <w:r w:rsidRPr="00B052C8">
        <w:rPr>
          <w:spacing w:val="16"/>
          <w:sz w:val="24"/>
          <w:szCs w:val="24"/>
        </w:rPr>
        <w:t xml:space="preserve"> </w:t>
      </w:r>
      <w:r w:rsidRPr="00B052C8">
        <w:rPr>
          <w:spacing w:val="-1"/>
          <w:sz w:val="24"/>
          <w:szCs w:val="24"/>
        </w:rPr>
        <w:t>number</w:t>
      </w:r>
      <w:r w:rsidRPr="00B052C8">
        <w:rPr>
          <w:spacing w:val="15"/>
          <w:sz w:val="24"/>
          <w:szCs w:val="24"/>
        </w:rPr>
        <w:t xml:space="preserve"> </w:t>
      </w:r>
      <w:r w:rsidRPr="00B052C8">
        <w:rPr>
          <w:sz w:val="24"/>
          <w:szCs w:val="24"/>
        </w:rPr>
        <w:t>used</w:t>
      </w:r>
      <w:r w:rsidRPr="00B052C8">
        <w:rPr>
          <w:spacing w:val="16"/>
          <w:sz w:val="24"/>
          <w:szCs w:val="24"/>
        </w:rPr>
        <w:t xml:space="preserve"> </w:t>
      </w:r>
      <w:r w:rsidRPr="00B052C8">
        <w:rPr>
          <w:sz w:val="24"/>
          <w:szCs w:val="24"/>
        </w:rPr>
        <w:t>on</w:t>
      </w:r>
      <w:r w:rsidRPr="00B052C8">
        <w:rPr>
          <w:spacing w:val="14"/>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Employer's</w:t>
      </w:r>
      <w:r w:rsidRPr="00B052C8">
        <w:rPr>
          <w:spacing w:val="57"/>
          <w:sz w:val="24"/>
          <w:szCs w:val="24"/>
        </w:rPr>
        <w:t xml:space="preserve"> </w:t>
      </w:r>
      <w:r w:rsidRPr="00B052C8">
        <w:rPr>
          <w:spacing w:val="-1"/>
          <w:sz w:val="24"/>
          <w:szCs w:val="24"/>
        </w:rPr>
        <w:t>Quarterly</w:t>
      </w:r>
      <w:r w:rsidRPr="00B052C8">
        <w:rPr>
          <w:sz w:val="24"/>
          <w:szCs w:val="24"/>
        </w:rPr>
        <w:t xml:space="preserve"> </w:t>
      </w:r>
      <w:r w:rsidRPr="00B052C8">
        <w:rPr>
          <w:spacing w:val="-1"/>
          <w:sz w:val="24"/>
          <w:szCs w:val="24"/>
        </w:rPr>
        <w:t>Federal</w:t>
      </w:r>
      <w:r w:rsidRPr="00B052C8">
        <w:rPr>
          <w:spacing w:val="1"/>
          <w:sz w:val="24"/>
          <w:szCs w:val="24"/>
        </w:rPr>
        <w:t xml:space="preserve"> </w:t>
      </w:r>
      <w:r w:rsidRPr="00B052C8">
        <w:rPr>
          <w:sz w:val="24"/>
          <w:szCs w:val="24"/>
        </w:rPr>
        <w:t>Tax</w:t>
      </w:r>
      <w:r w:rsidRPr="00B052C8">
        <w:rPr>
          <w:spacing w:val="-3"/>
          <w:sz w:val="24"/>
          <w:szCs w:val="24"/>
        </w:rPr>
        <w:t xml:space="preserve"> </w:t>
      </w:r>
      <w:r w:rsidRPr="00B052C8">
        <w:rPr>
          <w:spacing w:val="-1"/>
          <w:sz w:val="24"/>
          <w:szCs w:val="24"/>
        </w:rPr>
        <w:t>Return,</w:t>
      </w:r>
      <w:r w:rsidRPr="00B052C8">
        <w:rPr>
          <w:sz w:val="24"/>
          <w:szCs w:val="24"/>
        </w:rPr>
        <w:t xml:space="preserve"> </w:t>
      </w:r>
      <w:r w:rsidRPr="00B052C8">
        <w:rPr>
          <w:spacing w:val="-1"/>
          <w:sz w:val="24"/>
          <w:szCs w:val="24"/>
        </w:rPr>
        <w:t>US</w:t>
      </w:r>
      <w:r w:rsidRPr="00B052C8">
        <w:rPr>
          <w:sz w:val="24"/>
          <w:szCs w:val="24"/>
        </w:rPr>
        <w:t xml:space="preserve"> </w:t>
      </w:r>
      <w:r w:rsidRPr="00B052C8">
        <w:rPr>
          <w:spacing w:val="-1"/>
          <w:sz w:val="24"/>
          <w:szCs w:val="24"/>
        </w:rPr>
        <w:t>Treasury</w:t>
      </w:r>
      <w:r w:rsidRPr="00B052C8">
        <w:rPr>
          <w:sz w:val="24"/>
          <w:szCs w:val="24"/>
        </w:rPr>
        <w:t xml:space="preserve"> </w:t>
      </w:r>
      <w:r w:rsidRPr="00B052C8">
        <w:rPr>
          <w:spacing w:val="-1"/>
          <w:sz w:val="24"/>
          <w:szCs w:val="24"/>
        </w:rPr>
        <w:t>Department</w:t>
      </w:r>
      <w:r w:rsidRPr="00B052C8">
        <w:rPr>
          <w:spacing w:val="1"/>
          <w:sz w:val="24"/>
          <w:szCs w:val="24"/>
        </w:rPr>
        <w:t xml:space="preserve"> </w:t>
      </w:r>
      <w:r w:rsidRPr="00B052C8">
        <w:rPr>
          <w:spacing w:val="-1"/>
          <w:sz w:val="24"/>
          <w:szCs w:val="24"/>
        </w:rPr>
        <w:t>Form</w:t>
      </w:r>
      <w:r w:rsidRPr="00B052C8">
        <w:rPr>
          <w:spacing w:val="1"/>
          <w:sz w:val="24"/>
          <w:szCs w:val="24"/>
        </w:rPr>
        <w:t xml:space="preserve"> </w:t>
      </w:r>
      <w:r w:rsidRPr="00B052C8">
        <w:rPr>
          <w:spacing w:val="-1"/>
          <w:sz w:val="24"/>
          <w:szCs w:val="24"/>
        </w:rPr>
        <w:t>941;</w:t>
      </w:r>
    </w:p>
    <w:p w:rsidR="001C4779" w:rsidRPr="00B052C8" w:rsidRDefault="001C4779" w:rsidP="009335D1">
      <w:pPr>
        <w:pStyle w:val="BodyText"/>
        <w:numPr>
          <w:ilvl w:val="0"/>
          <w:numId w:val="31"/>
        </w:numPr>
        <w:tabs>
          <w:tab w:val="left" w:pos="377"/>
        </w:tabs>
        <w:kinsoku w:val="0"/>
        <w:overflowPunct w:val="0"/>
        <w:adjustRightInd w:val="0"/>
        <w:spacing w:before="115"/>
        <w:ind w:left="720" w:hanging="360"/>
        <w:jc w:val="both"/>
        <w:rPr>
          <w:spacing w:val="-1"/>
          <w:sz w:val="24"/>
          <w:szCs w:val="24"/>
        </w:rPr>
      </w:pPr>
      <w:r w:rsidRPr="00B052C8">
        <w:rPr>
          <w:spacing w:val="-1"/>
          <w:sz w:val="24"/>
          <w:szCs w:val="24"/>
        </w:rPr>
        <w:t>"Minority"</w:t>
      </w:r>
      <w:r w:rsidRPr="00B052C8">
        <w:rPr>
          <w:spacing w:val="-2"/>
          <w:sz w:val="24"/>
          <w:szCs w:val="24"/>
        </w:rPr>
        <w:t xml:space="preserve"> </w:t>
      </w:r>
      <w:r w:rsidRPr="00B052C8">
        <w:rPr>
          <w:spacing w:val="-1"/>
          <w:sz w:val="24"/>
          <w:szCs w:val="24"/>
        </w:rPr>
        <w:t>includes:</w:t>
      </w:r>
    </w:p>
    <w:p w:rsidR="001C4779" w:rsidRPr="00B052C8" w:rsidRDefault="001C4779" w:rsidP="009335D1">
      <w:pPr>
        <w:pStyle w:val="BodyText"/>
        <w:numPr>
          <w:ilvl w:val="0"/>
          <w:numId w:val="30"/>
        </w:numPr>
        <w:tabs>
          <w:tab w:val="left" w:pos="471"/>
        </w:tabs>
        <w:kinsoku w:val="0"/>
        <w:overflowPunct w:val="0"/>
        <w:adjustRightInd w:val="0"/>
        <w:ind w:left="1166" w:hanging="446"/>
        <w:jc w:val="both"/>
        <w:rPr>
          <w:spacing w:val="-1"/>
          <w:sz w:val="24"/>
          <w:szCs w:val="24"/>
        </w:rPr>
      </w:pPr>
      <w:r w:rsidRPr="00B052C8">
        <w:rPr>
          <w:spacing w:val="-1"/>
          <w:sz w:val="24"/>
          <w:szCs w:val="24"/>
        </w:rPr>
        <w:t>Black</w:t>
      </w:r>
      <w:r w:rsidRPr="00B052C8">
        <w:rPr>
          <w:spacing w:val="-3"/>
          <w:sz w:val="24"/>
          <w:szCs w:val="24"/>
        </w:rPr>
        <w:t xml:space="preserve"> </w:t>
      </w:r>
      <w:r w:rsidRPr="00B052C8">
        <w:rPr>
          <w:spacing w:val="-1"/>
          <w:sz w:val="24"/>
          <w:szCs w:val="24"/>
        </w:rPr>
        <w:t>(all</w:t>
      </w:r>
      <w:r w:rsidRPr="00B052C8">
        <w:rPr>
          <w:spacing w:val="-2"/>
          <w:sz w:val="24"/>
          <w:szCs w:val="24"/>
        </w:rPr>
        <w:t xml:space="preserve"> </w:t>
      </w:r>
      <w:r w:rsidRPr="00B052C8">
        <w:rPr>
          <w:spacing w:val="-1"/>
          <w:sz w:val="24"/>
          <w:szCs w:val="24"/>
        </w:rPr>
        <w:t>persons</w:t>
      </w:r>
      <w:r w:rsidRPr="00B052C8">
        <w:rPr>
          <w:spacing w:val="-2"/>
          <w:sz w:val="24"/>
          <w:szCs w:val="24"/>
        </w:rPr>
        <w:t xml:space="preserve"> </w:t>
      </w:r>
      <w:r w:rsidRPr="00B052C8">
        <w:rPr>
          <w:spacing w:val="-1"/>
          <w:sz w:val="24"/>
          <w:szCs w:val="24"/>
        </w:rPr>
        <w:t>having</w:t>
      </w:r>
      <w:r w:rsidRPr="00B052C8">
        <w:rPr>
          <w:sz w:val="24"/>
          <w:szCs w:val="24"/>
        </w:rPr>
        <w:t xml:space="preserve"> </w:t>
      </w:r>
      <w:r w:rsidRPr="00B052C8">
        <w:rPr>
          <w:spacing w:val="-1"/>
          <w:sz w:val="24"/>
          <w:szCs w:val="24"/>
        </w:rPr>
        <w:t>origins</w:t>
      </w:r>
      <w:r w:rsidRPr="00B052C8">
        <w:rPr>
          <w:sz w:val="24"/>
          <w:szCs w:val="24"/>
        </w:rPr>
        <w:t xml:space="preserve"> </w:t>
      </w:r>
      <w:r w:rsidRPr="00B052C8">
        <w:rPr>
          <w:spacing w:val="-1"/>
          <w:sz w:val="24"/>
          <w:szCs w:val="24"/>
        </w:rPr>
        <w:t>in</w:t>
      </w:r>
      <w:r w:rsidRPr="00B052C8">
        <w:rPr>
          <w:sz w:val="24"/>
          <w:szCs w:val="24"/>
        </w:rPr>
        <w:t xml:space="preserve"> any </w:t>
      </w:r>
      <w:r w:rsidRPr="00B052C8">
        <w:rPr>
          <w:spacing w:val="-1"/>
          <w:sz w:val="24"/>
          <w:szCs w:val="24"/>
        </w:rPr>
        <w:t>of</w:t>
      </w:r>
      <w:r w:rsidRPr="00B052C8">
        <w:rPr>
          <w:spacing w:val="-2"/>
          <w:sz w:val="24"/>
          <w:szCs w:val="24"/>
        </w:rPr>
        <w:t xml:space="preserve"> </w:t>
      </w:r>
      <w:r w:rsidRPr="00B052C8">
        <w:rPr>
          <w:sz w:val="24"/>
          <w:szCs w:val="24"/>
        </w:rPr>
        <w:t xml:space="preserve">the </w:t>
      </w:r>
      <w:r w:rsidRPr="00B052C8">
        <w:rPr>
          <w:spacing w:val="-1"/>
          <w:sz w:val="24"/>
          <w:szCs w:val="24"/>
        </w:rPr>
        <w:t>Black</w:t>
      </w:r>
      <w:r w:rsidRPr="00B052C8">
        <w:rPr>
          <w:sz w:val="24"/>
          <w:szCs w:val="24"/>
        </w:rPr>
        <w:t xml:space="preserve"> </w:t>
      </w:r>
      <w:r w:rsidRPr="00B052C8">
        <w:rPr>
          <w:spacing w:val="-1"/>
          <w:sz w:val="24"/>
          <w:szCs w:val="24"/>
        </w:rPr>
        <w:t>African</w:t>
      </w:r>
      <w:r w:rsidRPr="00B052C8">
        <w:rPr>
          <w:sz w:val="24"/>
          <w:szCs w:val="24"/>
        </w:rPr>
        <w:t xml:space="preserve"> </w:t>
      </w:r>
      <w:r w:rsidRPr="00B052C8">
        <w:rPr>
          <w:spacing w:val="-1"/>
          <w:sz w:val="24"/>
          <w:szCs w:val="24"/>
        </w:rPr>
        <w:t>racial</w:t>
      </w:r>
      <w:r w:rsidRPr="00B052C8">
        <w:rPr>
          <w:spacing w:val="1"/>
          <w:sz w:val="24"/>
          <w:szCs w:val="24"/>
        </w:rPr>
        <w:t xml:space="preserve"> </w:t>
      </w:r>
      <w:r w:rsidRPr="00B052C8">
        <w:rPr>
          <w:spacing w:val="-1"/>
          <w:sz w:val="24"/>
          <w:szCs w:val="24"/>
        </w:rPr>
        <w:t>groups</w:t>
      </w:r>
      <w:r w:rsidRPr="00B052C8">
        <w:rPr>
          <w:sz w:val="24"/>
          <w:szCs w:val="24"/>
        </w:rPr>
        <w:t xml:space="preserve"> </w:t>
      </w:r>
      <w:r w:rsidRPr="00B052C8">
        <w:rPr>
          <w:spacing w:val="-1"/>
          <w:sz w:val="24"/>
          <w:szCs w:val="24"/>
        </w:rPr>
        <w:t>not</w:t>
      </w:r>
      <w:r w:rsidRPr="00B052C8">
        <w:rPr>
          <w:spacing w:val="1"/>
          <w:sz w:val="24"/>
          <w:szCs w:val="24"/>
        </w:rPr>
        <w:t xml:space="preserve"> </w:t>
      </w:r>
      <w:r w:rsidRPr="00B052C8">
        <w:rPr>
          <w:sz w:val="24"/>
          <w:szCs w:val="24"/>
        </w:rPr>
        <w:t xml:space="preserve">of </w:t>
      </w:r>
      <w:r w:rsidRPr="00B052C8">
        <w:rPr>
          <w:spacing w:val="-1"/>
          <w:sz w:val="24"/>
          <w:szCs w:val="24"/>
        </w:rPr>
        <w:t>Hispanic</w:t>
      </w:r>
      <w:r w:rsidRPr="00B052C8">
        <w:rPr>
          <w:spacing w:val="-2"/>
          <w:sz w:val="24"/>
          <w:szCs w:val="24"/>
        </w:rPr>
        <w:t xml:space="preserve"> </w:t>
      </w:r>
      <w:r w:rsidRPr="00B052C8">
        <w:rPr>
          <w:spacing w:val="-1"/>
          <w:sz w:val="24"/>
          <w:szCs w:val="24"/>
        </w:rPr>
        <w:t>origin);</w:t>
      </w:r>
    </w:p>
    <w:p w:rsidR="001C4779" w:rsidRPr="00B052C8" w:rsidRDefault="001C4779" w:rsidP="009335D1">
      <w:pPr>
        <w:pStyle w:val="BodyText"/>
        <w:numPr>
          <w:ilvl w:val="0"/>
          <w:numId w:val="30"/>
        </w:numPr>
        <w:tabs>
          <w:tab w:val="left" w:pos="482"/>
        </w:tabs>
        <w:kinsoku w:val="0"/>
        <w:overflowPunct w:val="0"/>
        <w:adjustRightInd w:val="0"/>
        <w:spacing w:line="243" w:lineRule="auto"/>
        <w:ind w:left="1166" w:right="117" w:hanging="446"/>
        <w:jc w:val="both"/>
        <w:rPr>
          <w:spacing w:val="-1"/>
          <w:sz w:val="24"/>
          <w:szCs w:val="24"/>
        </w:rPr>
      </w:pPr>
      <w:r w:rsidRPr="00B052C8">
        <w:rPr>
          <w:spacing w:val="-1"/>
          <w:sz w:val="24"/>
          <w:szCs w:val="24"/>
        </w:rPr>
        <w:t>Hispanic</w:t>
      </w:r>
      <w:r w:rsidRPr="00B052C8">
        <w:rPr>
          <w:spacing w:val="5"/>
          <w:sz w:val="24"/>
          <w:szCs w:val="24"/>
        </w:rPr>
        <w:t xml:space="preserve"> </w:t>
      </w:r>
      <w:r w:rsidRPr="00B052C8">
        <w:rPr>
          <w:spacing w:val="-1"/>
          <w:sz w:val="24"/>
          <w:szCs w:val="24"/>
        </w:rPr>
        <w:t>(all</w:t>
      </w:r>
      <w:r w:rsidRPr="00B052C8">
        <w:rPr>
          <w:spacing w:val="8"/>
          <w:sz w:val="24"/>
          <w:szCs w:val="24"/>
        </w:rPr>
        <w:t xml:space="preserve"> </w:t>
      </w:r>
      <w:r w:rsidRPr="00B052C8">
        <w:rPr>
          <w:spacing w:val="-1"/>
          <w:sz w:val="24"/>
          <w:szCs w:val="24"/>
        </w:rPr>
        <w:t>persons</w:t>
      </w:r>
      <w:r w:rsidRPr="00B052C8">
        <w:rPr>
          <w:spacing w:val="5"/>
          <w:sz w:val="24"/>
          <w:szCs w:val="24"/>
        </w:rPr>
        <w:t xml:space="preserve"> </w:t>
      </w:r>
      <w:r w:rsidRPr="00B052C8">
        <w:rPr>
          <w:spacing w:val="-2"/>
          <w:sz w:val="24"/>
          <w:szCs w:val="24"/>
        </w:rPr>
        <w:t>of</w:t>
      </w:r>
      <w:r w:rsidRPr="00B052C8">
        <w:rPr>
          <w:spacing w:val="7"/>
          <w:sz w:val="24"/>
          <w:szCs w:val="24"/>
        </w:rPr>
        <w:t xml:space="preserve"> </w:t>
      </w:r>
      <w:r w:rsidRPr="00B052C8">
        <w:rPr>
          <w:spacing w:val="-1"/>
          <w:sz w:val="24"/>
          <w:szCs w:val="24"/>
        </w:rPr>
        <w:t>Mexican,</w:t>
      </w:r>
      <w:r w:rsidRPr="00B052C8">
        <w:rPr>
          <w:spacing w:val="4"/>
          <w:sz w:val="24"/>
          <w:szCs w:val="24"/>
        </w:rPr>
        <w:t xml:space="preserve"> </w:t>
      </w:r>
      <w:r w:rsidRPr="00B052C8">
        <w:rPr>
          <w:spacing w:val="-1"/>
          <w:sz w:val="24"/>
          <w:szCs w:val="24"/>
        </w:rPr>
        <w:t>Puerto</w:t>
      </w:r>
      <w:r w:rsidRPr="00B052C8">
        <w:rPr>
          <w:spacing w:val="7"/>
          <w:sz w:val="24"/>
          <w:szCs w:val="24"/>
        </w:rPr>
        <w:t xml:space="preserve"> </w:t>
      </w:r>
      <w:r w:rsidRPr="00B052C8">
        <w:rPr>
          <w:spacing w:val="-1"/>
          <w:sz w:val="24"/>
          <w:szCs w:val="24"/>
        </w:rPr>
        <w:t>Rican,</w:t>
      </w:r>
      <w:r w:rsidRPr="00B052C8">
        <w:rPr>
          <w:spacing w:val="4"/>
          <w:sz w:val="24"/>
          <w:szCs w:val="24"/>
        </w:rPr>
        <w:t xml:space="preserve"> </w:t>
      </w:r>
      <w:r w:rsidRPr="00B052C8">
        <w:rPr>
          <w:sz w:val="24"/>
          <w:szCs w:val="24"/>
        </w:rPr>
        <w:t>Cuban,</w:t>
      </w:r>
      <w:r w:rsidRPr="00B052C8">
        <w:rPr>
          <w:spacing w:val="7"/>
          <w:sz w:val="24"/>
          <w:szCs w:val="24"/>
        </w:rPr>
        <w:t xml:space="preserve"> </w:t>
      </w:r>
      <w:r w:rsidRPr="00B052C8">
        <w:rPr>
          <w:spacing w:val="-2"/>
          <w:sz w:val="24"/>
          <w:szCs w:val="24"/>
        </w:rPr>
        <w:t>Central</w:t>
      </w:r>
      <w:r w:rsidRPr="00B052C8">
        <w:rPr>
          <w:spacing w:val="8"/>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South</w:t>
      </w:r>
      <w:r w:rsidRPr="00B052C8">
        <w:rPr>
          <w:spacing w:val="4"/>
          <w:sz w:val="24"/>
          <w:szCs w:val="24"/>
        </w:rPr>
        <w:t xml:space="preserve"> </w:t>
      </w:r>
      <w:r w:rsidRPr="00B052C8">
        <w:rPr>
          <w:spacing w:val="-1"/>
          <w:sz w:val="24"/>
          <w:szCs w:val="24"/>
        </w:rPr>
        <w:t>American,</w:t>
      </w:r>
      <w:r w:rsidRPr="00B052C8">
        <w:rPr>
          <w:spacing w:val="4"/>
          <w:sz w:val="24"/>
          <w:szCs w:val="24"/>
        </w:rPr>
        <w:t xml:space="preserve"> </w:t>
      </w:r>
      <w:r w:rsidRPr="00B052C8">
        <w:rPr>
          <w:sz w:val="24"/>
          <w:szCs w:val="24"/>
        </w:rPr>
        <w:t>or</w:t>
      </w:r>
      <w:r w:rsidRPr="00B052C8">
        <w:rPr>
          <w:spacing w:val="5"/>
          <w:sz w:val="24"/>
          <w:szCs w:val="24"/>
        </w:rPr>
        <w:t xml:space="preserve"> </w:t>
      </w:r>
      <w:r w:rsidRPr="00B052C8">
        <w:rPr>
          <w:spacing w:val="-1"/>
          <w:sz w:val="24"/>
          <w:szCs w:val="24"/>
        </w:rPr>
        <w:t>other</w:t>
      </w:r>
      <w:r w:rsidRPr="00B052C8">
        <w:rPr>
          <w:spacing w:val="7"/>
          <w:sz w:val="24"/>
          <w:szCs w:val="24"/>
        </w:rPr>
        <w:t xml:space="preserve"> </w:t>
      </w:r>
      <w:r w:rsidRPr="00B052C8">
        <w:rPr>
          <w:spacing w:val="-1"/>
          <w:sz w:val="24"/>
          <w:szCs w:val="24"/>
        </w:rPr>
        <w:t>Spanish</w:t>
      </w:r>
      <w:r w:rsidRPr="00B052C8">
        <w:rPr>
          <w:spacing w:val="55"/>
          <w:sz w:val="24"/>
          <w:szCs w:val="24"/>
        </w:rPr>
        <w:t xml:space="preserve"> </w:t>
      </w:r>
      <w:r w:rsidRPr="00B052C8">
        <w:rPr>
          <w:spacing w:val="-1"/>
          <w:sz w:val="24"/>
          <w:szCs w:val="24"/>
        </w:rPr>
        <w:t>culture</w:t>
      </w:r>
      <w:r w:rsidRPr="00B052C8">
        <w:rPr>
          <w:spacing w:val="-2"/>
          <w:sz w:val="24"/>
          <w:szCs w:val="24"/>
        </w:rPr>
        <w:t xml:space="preserve"> </w:t>
      </w:r>
      <w:r w:rsidRPr="00B052C8">
        <w:rPr>
          <w:sz w:val="24"/>
          <w:szCs w:val="24"/>
        </w:rPr>
        <w:t xml:space="preserve">or </w:t>
      </w:r>
      <w:r w:rsidRPr="00B052C8">
        <w:rPr>
          <w:spacing w:val="-1"/>
          <w:sz w:val="24"/>
          <w:szCs w:val="24"/>
        </w:rPr>
        <w:t>origin</w:t>
      </w:r>
      <w:r w:rsidRPr="00B052C8">
        <w:rPr>
          <w:spacing w:val="-3"/>
          <w:sz w:val="24"/>
          <w:szCs w:val="24"/>
        </w:rPr>
        <w:t xml:space="preserve"> </w:t>
      </w:r>
      <w:r w:rsidRPr="00B052C8">
        <w:rPr>
          <w:spacing w:val="-1"/>
          <w:sz w:val="24"/>
          <w:szCs w:val="24"/>
        </w:rPr>
        <w:t>regardless</w:t>
      </w:r>
      <w:r w:rsidRPr="00B052C8">
        <w:rPr>
          <w:spacing w:val="-2"/>
          <w:sz w:val="24"/>
          <w:szCs w:val="24"/>
        </w:rPr>
        <w:t xml:space="preserve"> </w:t>
      </w:r>
      <w:r w:rsidRPr="00B052C8">
        <w:rPr>
          <w:sz w:val="24"/>
          <w:szCs w:val="24"/>
        </w:rPr>
        <w:t xml:space="preserve">of </w:t>
      </w:r>
      <w:r w:rsidRPr="00B052C8">
        <w:rPr>
          <w:spacing w:val="-1"/>
          <w:sz w:val="24"/>
          <w:szCs w:val="24"/>
        </w:rPr>
        <w:t>race);</w:t>
      </w:r>
    </w:p>
    <w:p w:rsidR="001C4779" w:rsidRPr="00B052C8" w:rsidRDefault="001C4779" w:rsidP="009335D1">
      <w:pPr>
        <w:pStyle w:val="BodyText"/>
        <w:numPr>
          <w:ilvl w:val="0"/>
          <w:numId w:val="30"/>
        </w:numPr>
        <w:tabs>
          <w:tab w:val="left" w:pos="496"/>
        </w:tabs>
        <w:kinsoku w:val="0"/>
        <w:overflowPunct w:val="0"/>
        <w:adjustRightInd w:val="0"/>
        <w:ind w:left="1166" w:hanging="446"/>
        <w:jc w:val="both"/>
        <w:rPr>
          <w:sz w:val="24"/>
          <w:szCs w:val="24"/>
        </w:rPr>
      </w:pPr>
      <w:r w:rsidRPr="00B052C8">
        <w:rPr>
          <w:spacing w:val="-1"/>
          <w:sz w:val="24"/>
          <w:szCs w:val="24"/>
        </w:rPr>
        <w:t>Asian</w:t>
      </w:r>
      <w:r w:rsidRPr="00B052C8">
        <w:rPr>
          <w:spacing w:val="12"/>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Pacific</w:t>
      </w:r>
      <w:r w:rsidRPr="00B052C8">
        <w:rPr>
          <w:spacing w:val="12"/>
          <w:sz w:val="24"/>
          <w:szCs w:val="24"/>
        </w:rPr>
        <w:t xml:space="preserve"> </w:t>
      </w:r>
      <w:r w:rsidRPr="00B052C8">
        <w:rPr>
          <w:spacing w:val="-1"/>
          <w:sz w:val="24"/>
          <w:szCs w:val="24"/>
        </w:rPr>
        <w:t>Islander</w:t>
      </w:r>
      <w:r w:rsidRPr="00B052C8">
        <w:rPr>
          <w:spacing w:val="13"/>
          <w:sz w:val="24"/>
          <w:szCs w:val="24"/>
        </w:rPr>
        <w:t xml:space="preserve"> </w:t>
      </w:r>
      <w:r w:rsidRPr="00B052C8">
        <w:rPr>
          <w:spacing w:val="-1"/>
          <w:sz w:val="24"/>
          <w:szCs w:val="24"/>
        </w:rPr>
        <w:t>(all</w:t>
      </w:r>
      <w:r w:rsidRPr="00B052C8">
        <w:rPr>
          <w:spacing w:val="13"/>
          <w:sz w:val="24"/>
          <w:szCs w:val="24"/>
        </w:rPr>
        <w:t xml:space="preserve"> </w:t>
      </w:r>
      <w:r w:rsidRPr="00B052C8">
        <w:rPr>
          <w:spacing w:val="-1"/>
          <w:sz w:val="24"/>
          <w:szCs w:val="24"/>
        </w:rPr>
        <w:t>persons</w:t>
      </w:r>
      <w:r w:rsidRPr="00B052C8">
        <w:rPr>
          <w:spacing w:val="15"/>
          <w:sz w:val="24"/>
          <w:szCs w:val="24"/>
        </w:rPr>
        <w:t xml:space="preserve"> </w:t>
      </w:r>
      <w:r w:rsidRPr="00B052C8">
        <w:rPr>
          <w:spacing w:val="-1"/>
          <w:sz w:val="24"/>
          <w:szCs w:val="24"/>
        </w:rPr>
        <w:t>having</w:t>
      </w:r>
      <w:r w:rsidRPr="00B052C8">
        <w:rPr>
          <w:spacing w:val="14"/>
          <w:sz w:val="24"/>
          <w:szCs w:val="24"/>
        </w:rPr>
        <w:t xml:space="preserve"> </w:t>
      </w:r>
      <w:r w:rsidRPr="00B052C8">
        <w:rPr>
          <w:spacing w:val="-2"/>
          <w:sz w:val="24"/>
          <w:szCs w:val="24"/>
        </w:rPr>
        <w:t>origins</w:t>
      </w:r>
      <w:r w:rsidRPr="00B052C8">
        <w:rPr>
          <w:spacing w:val="12"/>
          <w:sz w:val="24"/>
          <w:szCs w:val="24"/>
        </w:rPr>
        <w:t xml:space="preserve"> </w:t>
      </w:r>
      <w:r w:rsidRPr="00B052C8">
        <w:rPr>
          <w:sz w:val="24"/>
          <w:szCs w:val="24"/>
        </w:rPr>
        <w:t>in</w:t>
      </w:r>
      <w:r w:rsidRPr="00B052C8">
        <w:rPr>
          <w:spacing w:val="11"/>
          <w:sz w:val="24"/>
          <w:szCs w:val="24"/>
        </w:rPr>
        <w:t xml:space="preserve"> </w:t>
      </w:r>
      <w:r w:rsidRPr="00B052C8">
        <w:rPr>
          <w:sz w:val="24"/>
          <w:szCs w:val="24"/>
        </w:rPr>
        <w:t>any</w:t>
      </w:r>
      <w:r w:rsidRPr="00B052C8">
        <w:rPr>
          <w:spacing w:val="12"/>
          <w:sz w:val="24"/>
          <w:szCs w:val="24"/>
        </w:rPr>
        <w:t xml:space="preserve"> </w:t>
      </w:r>
      <w:r w:rsidRPr="00B052C8">
        <w:rPr>
          <w:sz w:val="24"/>
          <w:szCs w:val="24"/>
        </w:rPr>
        <w:t>of</w:t>
      </w:r>
      <w:r w:rsidRPr="00B052C8">
        <w:rPr>
          <w:spacing w:val="12"/>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original</w:t>
      </w:r>
      <w:r w:rsidRPr="00B052C8">
        <w:rPr>
          <w:spacing w:val="13"/>
          <w:sz w:val="24"/>
          <w:szCs w:val="24"/>
        </w:rPr>
        <w:t xml:space="preserve"> </w:t>
      </w:r>
      <w:r w:rsidRPr="00B052C8">
        <w:rPr>
          <w:spacing w:val="-1"/>
          <w:sz w:val="24"/>
          <w:szCs w:val="24"/>
        </w:rPr>
        <w:t>peoples</w:t>
      </w:r>
      <w:r w:rsidRPr="00B052C8">
        <w:rPr>
          <w:spacing w:val="12"/>
          <w:sz w:val="24"/>
          <w:szCs w:val="24"/>
        </w:rPr>
        <w:t xml:space="preserve"> </w:t>
      </w:r>
      <w:r w:rsidRPr="00B052C8">
        <w:rPr>
          <w:sz w:val="24"/>
          <w:szCs w:val="24"/>
        </w:rPr>
        <w:t>of</w:t>
      </w:r>
      <w:r w:rsidRPr="00B052C8">
        <w:rPr>
          <w:spacing w:val="12"/>
          <w:sz w:val="24"/>
          <w:szCs w:val="24"/>
        </w:rPr>
        <w:t xml:space="preserve"> </w:t>
      </w:r>
      <w:r w:rsidRPr="00B052C8">
        <w:rPr>
          <w:spacing w:val="-1"/>
          <w:sz w:val="24"/>
          <w:szCs w:val="24"/>
        </w:rPr>
        <w:t>the</w:t>
      </w:r>
      <w:r w:rsidRPr="00B052C8">
        <w:rPr>
          <w:spacing w:val="14"/>
          <w:sz w:val="24"/>
          <w:szCs w:val="24"/>
        </w:rPr>
        <w:t xml:space="preserve"> </w:t>
      </w:r>
      <w:r w:rsidRPr="00B052C8">
        <w:rPr>
          <w:spacing w:val="-1"/>
          <w:sz w:val="24"/>
          <w:szCs w:val="24"/>
        </w:rPr>
        <w:t>Far</w:t>
      </w:r>
      <w:r w:rsidRPr="00B052C8">
        <w:rPr>
          <w:spacing w:val="13"/>
          <w:sz w:val="24"/>
          <w:szCs w:val="24"/>
        </w:rPr>
        <w:t xml:space="preserve"> </w:t>
      </w:r>
      <w:r w:rsidRPr="00B052C8">
        <w:rPr>
          <w:spacing w:val="-1"/>
          <w:sz w:val="24"/>
          <w:szCs w:val="24"/>
        </w:rPr>
        <w:t>East,</w:t>
      </w:r>
      <w:r w:rsidR="009335D1" w:rsidRPr="00B052C8">
        <w:rPr>
          <w:spacing w:val="-1"/>
          <w:sz w:val="24"/>
          <w:szCs w:val="24"/>
        </w:rPr>
        <w:t xml:space="preserve"> </w:t>
      </w:r>
      <w:r w:rsidRPr="00B052C8">
        <w:rPr>
          <w:spacing w:val="-1"/>
          <w:sz w:val="24"/>
          <w:szCs w:val="24"/>
        </w:rPr>
        <w:t>Southeast</w:t>
      </w:r>
      <w:r w:rsidRPr="00B052C8">
        <w:rPr>
          <w:spacing w:val="1"/>
          <w:sz w:val="24"/>
          <w:szCs w:val="24"/>
        </w:rPr>
        <w:t xml:space="preserve"> </w:t>
      </w:r>
      <w:r w:rsidRPr="00B052C8">
        <w:rPr>
          <w:spacing w:val="-1"/>
          <w:sz w:val="24"/>
          <w:szCs w:val="24"/>
        </w:rPr>
        <w:t>Asia,</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Indian</w:t>
      </w:r>
      <w:r w:rsidRPr="00B052C8">
        <w:rPr>
          <w:spacing w:val="-3"/>
          <w:sz w:val="24"/>
          <w:szCs w:val="24"/>
        </w:rPr>
        <w:t xml:space="preserve"> </w:t>
      </w:r>
      <w:r w:rsidRPr="00B052C8">
        <w:rPr>
          <w:spacing w:val="-1"/>
          <w:sz w:val="24"/>
          <w:szCs w:val="24"/>
        </w:rPr>
        <w:t>Subcontinent,</w:t>
      </w:r>
      <w:r w:rsidRPr="00B052C8">
        <w:rPr>
          <w:spacing w:val="-3"/>
          <w:sz w:val="24"/>
          <w:szCs w:val="24"/>
        </w:rPr>
        <w:t xml:space="preserve"> </w:t>
      </w:r>
      <w:r w:rsidRPr="00B052C8">
        <w:rPr>
          <w:sz w:val="24"/>
          <w:szCs w:val="24"/>
        </w:rPr>
        <w:t>or</w:t>
      </w:r>
      <w:r w:rsidRPr="00B052C8">
        <w:rPr>
          <w:spacing w:val="-2"/>
          <w:sz w:val="24"/>
          <w:szCs w:val="24"/>
        </w:rPr>
        <w:t xml:space="preserve"> </w:t>
      </w:r>
      <w:r w:rsidRPr="00B052C8">
        <w:rPr>
          <w:sz w:val="24"/>
          <w:szCs w:val="24"/>
        </w:rPr>
        <w:t xml:space="preserve">the </w:t>
      </w:r>
      <w:r w:rsidRPr="00B052C8">
        <w:rPr>
          <w:spacing w:val="-1"/>
          <w:sz w:val="24"/>
          <w:szCs w:val="24"/>
        </w:rPr>
        <w:t>Pacific</w:t>
      </w:r>
      <w:r w:rsidRPr="00B052C8">
        <w:rPr>
          <w:spacing w:val="-2"/>
          <w:sz w:val="24"/>
          <w:szCs w:val="24"/>
        </w:rPr>
        <w:t xml:space="preserve"> </w:t>
      </w:r>
      <w:r w:rsidRPr="00B052C8">
        <w:rPr>
          <w:sz w:val="24"/>
          <w:szCs w:val="24"/>
        </w:rPr>
        <w:t>Islands);</w:t>
      </w:r>
      <w:r w:rsidRPr="00B052C8">
        <w:rPr>
          <w:spacing w:val="-2"/>
          <w:sz w:val="24"/>
          <w:szCs w:val="24"/>
        </w:rPr>
        <w:t xml:space="preserve"> </w:t>
      </w:r>
      <w:r w:rsidRPr="00B052C8">
        <w:rPr>
          <w:sz w:val="24"/>
          <w:szCs w:val="24"/>
        </w:rPr>
        <w:t>and</w:t>
      </w:r>
    </w:p>
    <w:p w:rsidR="001C4779" w:rsidRPr="00B052C8" w:rsidRDefault="001C4779" w:rsidP="009335D1">
      <w:pPr>
        <w:pStyle w:val="BodyText"/>
        <w:numPr>
          <w:ilvl w:val="0"/>
          <w:numId w:val="30"/>
        </w:numPr>
        <w:tabs>
          <w:tab w:val="left" w:pos="477"/>
        </w:tabs>
        <w:kinsoku w:val="0"/>
        <w:overflowPunct w:val="0"/>
        <w:adjustRightInd w:val="0"/>
        <w:spacing w:line="241" w:lineRule="auto"/>
        <w:ind w:left="1166" w:right="122" w:hanging="446"/>
        <w:jc w:val="both"/>
        <w:rPr>
          <w:spacing w:val="-1"/>
          <w:sz w:val="24"/>
          <w:szCs w:val="24"/>
        </w:rPr>
      </w:pPr>
      <w:r w:rsidRPr="00B052C8">
        <w:rPr>
          <w:spacing w:val="-1"/>
          <w:sz w:val="24"/>
          <w:szCs w:val="24"/>
        </w:rPr>
        <w:t>American</w:t>
      </w:r>
      <w:r w:rsidRPr="00B052C8">
        <w:rPr>
          <w:spacing w:val="2"/>
          <w:sz w:val="24"/>
          <w:szCs w:val="24"/>
        </w:rPr>
        <w:t xml:space="preserve"> </w:t>
      </w:r>
      <w:r w:rsidRPr="00B052C8">
        <w:rPr>
          <w:spacing w:val="-1"/>
          <w:sz w:val="24"/>
          <w:szCs w:val="24"/>
        </w:rPr>
        <w:t>Indian</w:t>
      </w:r>
      <w:r w:rsidRPr="00B052C8">
        <w:rPr>
          <w:spacing w:val="4"/>
          <w:sz w:val="24"/>
          <w:szCs w:val="24"/>
        </w:rPr>
        <w:t xml:space="preserve"> </w:t>
      </w:r>
      <w:r w:rsidRPr="00B052C8">
        <w:rPr>
          <w:spacing w:val="-2"/>
          <w:sz w:val="24"/>
          <w:szCs w:val="24"/>
        </w:rPr>
        <w:t>or</w:t>
      </w:r>
      <w:r w:rsidRPr="00B052C8">
        <w:rPr>
          <w:spacing w:val="5"/>
          <w:sz w:val="24"/>
          <w:szCs w:val="24"/>
        </w:rPr>
        <w:t xml:space="preserve"> </w:t>
      </w:r>
      <w:r w:rsidRPr="00B052C8">
        <w:rPr>
          <w:spacing w:val="-1"/>
          <w:sz w:val="24"/>
          <w:szCs w:val="24"/>
        </w:rPr>
        <w:t>Alaskan</w:t>
      </w:r>
      <w:r w:rsidRPr="00B052C8">
        <w:rPr>
          <w:spacing w:val="2"/>
          <w:sz w:val="24"/>
          <w:szCs w:val="24"/>
        </w:rPr>
        <w:t xml:space="preserve"> </w:t>
      </w:r>
      <w:r w:rsidRPr="00B052C8">
        <w:rPr>
          <w:spacing w:val="-1"/>
          <w:sz w:val="24"/>
          <w:szCs w:val="24"/>
        </w:rPr>
        <w:t>native</w:t>
      </w:r>
      <w:r w:rsidRPr="00B052C8">
        <w:rPr>
          <w:spacing w:val="2"/>
          <w:sz w:val="24"/>
          <w:szCs w:val="24"/>
        </w:rPr>
        <w:t xml:space="preserve"> </w:t>
      </w:r>
      <w:r w:rsidRPr="00B052C8">
        <w:rPr>
          <w:spacing w:val="-1"/>
          <w:sz w:val="24"/>
          <w:szCs w:val="24"/>
        </w:rPr>
        <w:t>(all</w:t>
      </w:r>
      <w:r w:rsidRPr="00B052C8">
        <w:rPr>
          <w:spacing w:val="5"/>
          <w:sz w:val="24"/>
          <w:szCs w:val="24"/>
        </w:rPr>
        <w:t xml:space="preserve"> </w:t>
      </w:r>
      <w:r w:rsidRPr="00B052C8">
        <w:rPr>
          <w:spacing w:val="-1"/>
          <w:sz w:val="24"/>
          <w:szCs w:val="24"/>
        </w:rPr>
        <w:t>persons</w:t>
      </w:r>
      <w:r w:rsidRPr="00B052C8">
        <w:rPr>
          <w:spacing w:val="3"/>
          <w:sz w:val="24"/>
          <w:szCs w:val="24"/>
        </w:rPr>
        <w:t xml:space="preserve"> </w:t>
      </w:r>
      <w:r w:rsidRPr="00B052C8">
        <w:rPr>
          <w:spacing w:val="-1"/>
          <w:sz w:val="24"/>
          <w:szCs w:val="24"/>
        </w:rPr>
        <w:t>having</w:t>
      </w:r>
      <w:r w:rsidRPr="00B052C8">
        <w:rPr>
          <w:spacing w:val="2"/>
          <w:sz w:val="24"/>
          <w:szCs w:val="24"/>
        </w:rPr>
        <w:t xml:space="preserve"> </w:t>
      </w:r>
      <w:r w:rsidRPr="00B052C8">
        <w:rPr>
          <w:spacing w:val="-1"/>
          <w:sz w:val="24"/>
          <w:szCs w:val="24"/>
        </w:rPr>
        <w:t>origins</w:t>
      </w:r>
      <w:r w:rsidRPr="00B052C8">
        <w:rPr>
          <w:spacing w:val="2"/>
          <w:sz w:val="24"/>
          <w:szCs w:val="24"/>
        </w:rPr>
        <w:t xml:space="preserve"> </w:t>
      </w:r>
      <w:r w:rsidRPr="00B052C8">
        <w:rPr>
          <w:sz w:val="24"/>
          <w:szCs w:val="24"/>
        </w:rPr>
        <w:t>in</w:t>
      </w:r>
      <w:r w:rsidRPr="00B052C8">
        <w:rPr>
          <w:spacing w:val="2"/>
          <w:sz w:val="24"/>
          <w:szCs w:val="24"/>
        </w:rPr>
        <w:t xml:space="preserve"> </w:t>
      </w:r>
      <w:r w:rsidRPr="00B052C8">
        <w:rPr>
          <w:sz w:val="24"/>
          <w:szCs w:val="24"/>
        </w:rPr>
        <w:t>any</w:t>
      </w:r>
      <w:r w:rsidRPr="00B052C8">
        <w:rPr>
          <w:spacing w:val="5"/>
          <w:sz w:val="24"/>
          <w:szCs w:val="24"/>
        </w:rPr>
        <w:t xml:space="preserve"> </w:t>
      </w:r>
      <w:r w:rsidRPr="00B052C8">
        <w:rPr>
          <w:spacing w:val="-2"/>
          <w:sz w:val="24"/>
          <w:szCs w:val="24"/>
        </w:rPr>
        <w:t>of</w:t>
      </w:r>
      <w:r w:rsidRPr="00B052C8">
        <w:rPr>
          <w:spacing w:val="3"/>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original</w:t>
      </w:r>
      <w:r w:rsidRPr="00B052C8">
        <w:rPr>
          <w:spacing w:val="5"/>
          <w:sz w:val="24"/>
          <w:szCs w:val="24"/>
        </w:rPr>
        <w:t xml:space="preserve"> </w:t>
      </w:r>
      <w:r w:rsidRPr="00B052C8">
        <w:rPr>
          <w:spacing w:val="-1"/>
          <w:sz w:val="24"/>
          <w:szCs w:val="24"/>
        </w:rPr>
        <w:t>peoples</w:t>
      </w:r>
      <w:r w:rsidRPr="00B052C8">
        <w:rPr>
          <w:spacing w:val="3"/>
          <w:sz w:val="24"/>
          <w:szCs w:val="24"/>
        </w:rPr>
        <w:t xml:space="preserve"> </w:t>
      </w:r>
      <w:r w:rsidRPr="00B052C8">
        <w:rPr>
          <w:sz w:val="24"/>
          <w:szCs w:val="24"/>
        </w:rPr>
        <w:t>of</w:t>
      </w:r>
      <w:r w:rsidRPr="00B052C8">
        <w:rPr>
          <w:spacing w:val="5"/>
          <w:sz w:val="24"/>
          <w:szCs w:val="24"/>
        </w:rPr>
        <w:t xml:space="preserve"> </w:t>
      </w:r>
      <w:r w:rsidRPr="00B052C8">
        <w:rPr>
          <w:spacing w:val="-2"/>
          <w:sz w:val="24"/>
          <w:szCs w:val="24"/>
        </w:rPr>
        <w:t>North</w:t>
      </w:r>
      <w:r w:rsidRPr="00B052C8">
        <w:rPr>
          <w:spacing w:val="51"/>
          <w:sz w:val="24"/>
          <w:szCs w:val="24"/>
        </w:rPr>
        <w:t xml:space="preserve"> </w:t>
      </w:r>
      <w:r w:rsidRPr="00B052C8">
        <w:rPr>
          <w:spacing w:val="-1"/>
          <w:sz w:val="24"/>
          <w:szCs w:val="24"/>
        </w:rPr>
        <w:t>America</w:t>
      </w:r>
      <w:r w:rsidRPr="00B052C8">
        <w:rPr>
          <w:spacing w:val="31"/>
          <w:sz w:val="24"/>
          <w:szCs w:val="24"/>
        </w:rPr>
        <w:t xml:space="preserve"> </w:t>
      </w:r>
      <w:r w:rsidRPr="00B052C8">
        <w:rPr>
          <w:sz w:val="24"/>
          <w:szCs w:val="24"/>
        </w:rPr>
        <w:t>and</w:t>
      </w:r>
      <w:r w:rsidRPr="00B052C8">
        <w:rPr>
          <w:spacing w:val="29"/>
          <w:sz w:val="24"/>
          <w:szCs w:val="24"/>
        </w:rPr>
        <w:t xml:space="preserve"> </w:t>
      </w:r>
      <w:r w:rsidRPr="00B052C8">
        <w:rPr>
          <w:spacing w:val="-1"/>
          <w:sz w:val="24"/>
          <w:szCs w:val="24"/>
        </w:rPr>
        <w:t>maintaining</w:t>
      </w:r>
      <w:r w:rsidRPr="00B052C8">
        <w:rPr>
          <w:spacing w:val="31"/>
          <w:sz w:val="24"/>
          <w:szCs w:val="24"/>
        </w:rPr>
        <w:t xml:space="preserve"> </w:t>
      </w:r>
      <w:r w:rsidRPr="00B052C8">
        <w:rPr>
          <w:spacing w:val="-1"/>
          <w:sz w:val="24"/>
          <w:szCs w:val="24"/>
        </w:rPr>
        <w:t>identifiable</w:t>
      </w:r>
      <w:r w:rsidRPr="00B052C8">
        <w:rPr>
          <w:spacing w:val="31"/>
          <w:sz w:val="24"/>
          <w:szCs w:val="24"/>
        </w:rPr>
        <w:t xml:space="preserve"> </w:t>
      </w:r>
      <w:r w:rsidRPr="00B052C8">
        <w:rPr>
          <w:spacing w:val="-1"/>
          <w:sz w:val="24"/>
          <w:szCs w:val="24"/>
        </w:rPr>
        <w:t>tribal</w:t>
      </w:r>
      <w:r w:rsidRPr="00B052C8">
        <w:rPr>
          <w:spacing w:val="32"/>
          <w:sz w:val="24"/>
          <w:szCs w:val="24"/>
        </w:rPr>
        <w:t xml:space="preserve"> </w:t>
      </w:r>
      <w:r w:rsidRPr="00B052C8">
        <w:rPr>
          <w:spacing w:val="-1"/>
          <w:sz w:val="24"/>
          <w:szCs w:val="24"/>
        </w:rPr>
        <w:t>affiliations</w:t>
      </w:r>
      <w:r w:rsidRPr="00B052C8">
        <w:rPr>
          <w:spacing w:val="31"/>
          <w:sz w:val="24"/>
          <w:szCs w:val="24"/>
        </w:rPr>
        <w:t xml:space="preserve"> </w:t>
      </w:r>
      <w:r w:rsidRPr="00B052C8">
        <w:rPr>
          <w:spacing w:val="-1"/>
          <w:sz w:val="24"/>
          <w:szCs w:val="24"/>
        </w:rPr>
        <w:t>through</w:t>
      </w:r>
      <w:r w:rsidRPr="00B052C8">
        <w:rPr>
          <w:spacing w:val="31"/>
          <w:sz w:val="24"/>
          <w:szCs w:val="24"/>
        </w:rPr>
        <w:t xml:space="preserve"> </w:t>
      </w:r>
      <w:r w:rsidRPr="00B052C8">
        <w:rPr>
          <w:spacing w:val="-1"/>
          <w:sz w:val="24"/>
          <w:szCs w:val="24"/>
        </w:rPr>
        <w:t>membership</w:t>
      </w:r>
      <w:r w:rsidRPr="00B052C8">
        <w:rPr>
          <w:spacing w:val="33"/>
          <w:sz w:val="24"/>
          <w:szCs w:val="24"/>
        </w:rPr>
        <w:t xml:space="preserve"> </w:t>
      </w:r>
      <w:r w:rsidRPr="00B052C8">
        <w:rPr>
          <w:sz w:val="24"/>
          <w:szCs w:val="24"/>
        </w:rPr>
        <w:t>and</w:t>
      </w:r>
      <w:r w:rsidRPr="00B052C8">
        <w:rPr>
          <w:spacing w:val="31"/>
          <w:sz w:val="24"/>
          <w:szCs w:val="24"/>
        </w:rPr>
        <w:t xml:space="preserve"> </w:t>
      </w:r>
      <w:r w:rsidRPr="00B052C8">
        <w:rPr>
          <w:spacing w:val="-1"/>
          <w:sz w:val="24"/>
          <w:szCs w:val="24"/>
        </w:rPr>
        <w:t>participation</w:t>
      </w:r>
      <w:r w:rsidRPr="00B052C8">
        <w:rPr>
          <w:spacing w:val="31"/>
          <w:sz w:val="24"/>
          <w:szCs w:val="24"/>
        </w:rPr>
        <w:t xml:space="preserve"> </w:t>
      </w:r>
      <w:r w:rsidRPr="00B052C8">
        <w:rPr>
          <w:spacing w:val="-2"/>
          <w:sz w:val="24"/>
          <w:szCs w:val="24"/>
        </w:rPr>
        <w:t>or</w:t>
      </w:r>
      <w:r w:rsidRPr="00B052C8">
        <w:rPr>
          <w:spacing w:val="57"/>
          <w:sz w:val="24"/>
          <w:szCs w:val="24"/>
        </w:rPr>
        <w:t xml:space="preserve"> </w:t>
      </w:r>
      <w:r w:rsidRPr="00B052C8">
        <w:rPr>
          <w:spacing w:val="-1"/>
          <w:sz w:val="24"/>
          <w:szCs w:val="24"/>
        </w:rPr>
        <w:t>community</w:t>
      </w:r>
      <w:r w:rsidRPr="00B052C8">
        <w:rPr>
          <w:spacing w:val="-3"/>
          <w:sz w:val="24"/>
          <w:szCs w:val="24"/>
        </w:rPr>
        <w:t xml:space="preserve"> </w:t>
      </w:r>
      <w:r w:rsidRPr="00B052C8">
        <w:rPr>
          <w:spacing w:val="-1"/>
          <w:sz w:val="24"/>
          <w:szCs w:val="24"/>
        </w:rPr>
        <w:t>identification).</w:t>
      </w:r>
    </w:p>
    <w:p w:rsidR="001C4779" w:rsidRPr="00B052C8" w:rsidRDefault="001C4779" w:rsidP="009335D1">
      <w:pPr>
        <w:pStyle w:val="BodyText"/>
        <w:numPr>
          <w:ilvl w:val="0"/>
          <w:numId w:val="32"/>
        </w:numPr>
        <w:tabs>
          <w:tab w:val="left" w:pos="324"/>
        </w:tabs>
        <w:kinsoku w:val="0"/>
        <w:overflowPunct w:val="0"/>
        <w:adjustRightInd w:val="0"/>
        <w:spacing w:before="115"/>
        <w:ind w:left="0" w:right="117" w:firstLine="0"/>
        <w:jc w:val="both"/>
        <w:rPr>
          <w:spacing w:val="-1"/>
          <w:sz w:val="24"/>
          <w:szCs w:val="24"/>
        </w:rPr>
      </w:pPr>
      <w:r w:rsidRPr="00B052C8">
        <w:rPr>
          <w:spacing w:val="-1"/>
          <w:sz w:val="24"/>
          <w:szCs w:val="24"/>
        </w:rPr>
        <w:t>Whenever</w:t>
      </w:r>
      <w:r w:rsidRPr="00B052C8">
        <w:rPr>
          <w:spacing w:val="3"/>
          <w:sz w:val="24"/>
          <w:szCs w:val="24"/>
        </w:rPr>
        <w:t xml:space="preserve"> </w:t>
      </w:r>
      <w:r w:rsidRPr="00B052C8">
        <w:rPr>
          <w:spacing w:val="-1"/>
          <w:sz w:val="24"/>
          <w:szCs w:val="24"/>
        </w:rPr>
        <w:t>the</w:t>
      </w:r>
      <w:r w:rsidRPr="00B052C8">
        <w:rPr>
          <w:spacing w:val="4"/>
          <w:sz w:val="24"/>
          <w:szCs w:val="24"/>
        </w:rPr>
        <w:t xml:space="preserve"> </w:t>
      </w:r>
      <w:r w:rsidRPr="00B052C8">
        <w:rPr>
          <w:spacing w:val="-1"/>
          <w:sz w:val="24"/>
          <w:szCs w:val="24"/>
        </w:rPr>
        <w:t>Contractor,</w:t>
      </w:r>
      <w:r w:rsidRPr="00B052C8">
        <w:rPr>
          <w:spacing w:val="2"/>
          <w:sz w:val="24"/>
          <w:szCs w:val="24"/>
        </w:rPr>
        <w:t xml:space="preserve"> </w:t>
      </w:r>
      <w:r w:rsidRPr="00B052C8">
        <w:rPr>
          <w:sz w:val="24"/>
          <w:szCs w:val="24"/>
        </w:rPr>
        <w:t>or</w:t>
      </w:r>
      <w:r w:rsidRPr="00B052C8">
        <w:rPr>
          <w:spacing w:val="3"/>
          <w:sz w:val="24"/>
          <w:szCs w:val="24"/>
        </w:rPr>
        <w:t xml:space="preserve"> </w:t>
      </w:r>
      <w:r w:rsidRPr="00B052C8">
        <w:rPr>
          <w:sz w:val="24"/>
          <w:szCs w:val="24"/>
        </w:rPr>
        <w:t xml:space="preserve">any </w:t>
      </w:r>
      <w:r w:rsidRPr="00B052C8">
        <w:rPr>
          <w:spacing w:val="-1"/>
          <w:sz w:val="24"/>
          <w:szCs w:val="24"/>
        </w:rPr>
        <w:t>subcontractor</w:t>
      </w:r>
      <w:r w:rsidRPr="00B052C8">
        <w:rPr>
          <w:sz w:val="24"/>
          <w:szCs w:val="24"/>
        </w:rPr>
        <w:t xml:space="preserve"> at</w:t>
      </w:r>
      <w:r w:rsidRPr="00B052C8">
        <w:rPr>
          <w:spacing w:val="3"/>
          <w:sz w:val="24"/>
          <w:szCs w:val="24"/>
        </w:rPr>
        <w:t xml:space="preserve"> </w:t>
      </w:r>
      <w:r w:rsidRPr="00B052C8">
        <w:rPr>
          <w:spacing w:val="-1"/>
          <w:sz w:val="24"/>
          <w:szCs w:val="24"/>
        </w:rPr>
        <w:t>any</w:t>
      </w:r>
      <w:r w:rsidRPr="00B052C8">
        <w:rPr>
          <w:spacing w:val="2"/>
          <w:sz w:val="24"/>
          <w:szCs w:val="24"/>
        </w:rPr>
        <w:t xml:space="preserve"> </w:t>
      </w:r>
      <w:r w:rsidRPr="00B052C8">
        <w:rPr>
          <w:spacing w:val="-1"/>
          <w:sz w:val="24"/>
          <w:szCs w:val="24"/>
        </w:rPr>
        <w:t>tier,</w:t>
      </w:r>
      <w:r w:rsidRPr="00B052C8">
        <w:rPr>
          <w:spacing w:val="2"/>
          <w:sz w:val="24"/>
          <w:szCs w:val="24"/>
        </w:rPr>
        <w:t xml:space="preserve"> </w:t>
      </w:r>
      <w:r w:rsidRPr="00B052C8">
        <w:rPr>
          <w:spacing w:val="-1"/>
          <w:sz w:val="24"/>
          <w:szCs w:val="24"/>
        </w:rPr>
        <w:t>subcontracts</w:t>
      </w:r>
      <w:r w:rsidRPr="00B052C8">
        <w:rPr>
          <w:spacing w:val="2"/>
          <w:sz w:val="24"/>
          <w:szCs w:val="24"/>
        </w:rPr>
        <w:t xml:space="preserve"> </w:t>
      </w:r>
      <w:r w:rsidRPr="00B052C8">
        <w:rPr>
          <w:sz w:val="24"/>
          <w:szCs w:val="24"/>
        </w:rPr>
        <w:t>a</w:t>
      </w:r>
      <w:r w:rsidRPr="00B052C8">
        <w:rPr>
          <w:spacing w:val="2"/>
          <w:sz w:val="24"/>
          <w:szCs w:val="24"/>
        </w:rPr>
        <w:t xml:space="preserve"> </w:t>
      </w:r>
      <w:r w:rsidRPr="00B052C8">
        <w:rPr>
          <w:spacing w:val="-2"/>
          <w:sz w:val="24"/>
          <w:szCs w:val="24"/>
        </w:rPr>
        <w:t>portion</w:t>
      </w:r>
      <w:r w:rsidRPr="00B052C8">
        <w:rPr>
          <w:spacing w:val="2"/>
          <w:sz w:val="24"/>
          <w:szCs w:val="24"/>
        </w:rPr>
        <w:t xml:space="preserve"> </w:t>
      </w:r>
      <w:r w:rsidRPr="00B052C8">
        <w:rPr>
          <w:sz w:val="24"/>
          <w:szCs w:val="24"/>
        </w:rPr>
        <w:t>of</w:t>
      </w:r>
      <w:r w:rsidRPr="00B052C8">
        <w:rPr>
          <w:spacing w:val="3"/>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work</w:t>
      </w:r>
      <w:r w:rsidRPr="00B052C8">
        <w:rPr>
          <w:sz w:val="24"/>
          <w:szCs w:val="24"/>
        </w:rPr>
        <w:t xml:space="preserve"> </w:t>
      </w:r>
      <w:r w:rsidRPr="00B052C8">
        <w:rPr>
          <w:spacing w:val="-1"/>
          <w:sz w:val="24"/>
          <w:szCs w:val="24"/>
        </w:rPr>
        <w:t>involving</w:t>
      </w:r>
      <w:r w:rsidRPr="00B052C8">
        <w:rPr>
          <w:spacing w:val="63"/>
          <w:sz w:val="24"/>
          <w:szCs w:val="24"/>
        </w:rPr>
        <w:t xml:space="preserve"> </w:t>
      </w:r>
      <w:r w:rsidRPr="00B052C8">
        <w:rPr>
          <w:sz w:val="24"/>
          <w:szCs w:val="24"/>
        </w:rPr>
        <w:t>any</w:t>
      </w:r>
      <w:r w:rsidRPr="00B052C8">
        <w:rPr>
          <w:spacing w:val="9"/>
          <w:sz w:val="24"/>
          <w:szCs w:val="24"/>
        </w:rPr>
        <w:t xml:space="preserve"> </w:t>
      </w:r>
      <w:r w:rsidRPr="00B052C8">
        <w:rPr>
          <w:spacing w:val="-1"/>
          <w:sz w:val="24"/>
          <w:szCs w:val="24"/>
        </w:rPr>
        <w:t>construction</w:t>
      </w:r>
      <w:r w:rsidRPr="00B052C8">
        <w:rPr>
          <w:spacing w:val="7"/>
          <w:sz w:val="24"/>
          <w:szCs w:val="24"/>
        </w:rPr>
        <w:t xml:space="preserve"> </w:t>
      </w:r>
      <w:r w:rsidRPr="00B052C8">
        <w:rPr>
          <w:spacing w:val="-1"/>
          <w:sz w:val="24"/>
          <w:szCs w:val="24"/>
        </w:rPr>
        <w:t>trade,</w:t>
      </w:r>
      <w:r w:rsidRPr="00B052C8">
        <w:rPr>
          <w:spacing w:val="7"/>
          <w:sz w:val="24"/>
          <w:szCs w:val="24"/>
        </w:rPr>
        <w:t xml:space="preserve"> </w:t>
      </w:r>
      <w:r w:rsidRPr="00B052C8">
        <w:rPr>
          <w:spacing w:val="-1"/>
          <w:sz w:val="24"/>
          <w:szCs w:val="24"/>
        </w:rPr>
        <w:t>it</w:t>
      </w:r>
      <w:r w:rsidRPr="00B052C8">
        <w:rPr>
          <w:spacing w:val="8"/>
          <w:sz w:val="24"/>
          <w:szCs w:val="24"/>
        </w:rPr>
        <w:t xml:space="preserve"> </w:t>
      </w:r>
      <w:r w:rsidRPr="00B052C8">
        <w:rPr>
          <w:spacing w:val="-1"/>
          <w:sz w:val="24"/>
          <w:szCs w:val="24"/>
        </w:rPr>
        <w:t>shall</w:t>
      </w:r>
      <w:r w:rsidRPr="00B052C8">
        <w:rPr>
          <w:spacing w:val="10"/>
          <w:sz w:val="24"/>
          <w:szCs w:val="24"/>
        </w:rPr>
        <w:t xml:space="preserve"> </w:t>
      </w:r>
      <w:r w:rsidRPr="00B052C8">
        <w:rPr>
          <w:spacing w:val="-1"/>
          <w:sz w:val="24"/>
          <w:szCs w:val="24"/>
        </w:rPr>
        <w:t>physically</w:t>
      </w:r>
      <w:r w:rsidRPr="00B052C8">
        <w:rPr>
          <w:spacing w:val="7"/>
          <w:sz w:val="24"/>
          <w:szCs w:val="24"/>
        </w:rPr>
        <w:t xml:space="preserve"> </w:t>
      </w:r>
      <w:r w:rsidRPr="00B052C8">
        <w:rPr>
          <w:spacing w:val="-1"/>
          <w:sz w:val="24"/>
          <w:szCs w:val="24"/>
        </w:rPr>
        <w:t>include</w:t>
      </w:r>
      <w:r w:rsidRPr="00B052C8">
        <w:rPr>
          <w:spacing w:val="7"/>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each</w:t>
      </w:r>
      <w:r w:rsidRPr="00B052C8">
        <w:rPr>
          <w:spacing w:val="7"/>
          <w:sz w:val="24"/>
          <w:szCs w:val="24"/>
        </w:rPr>
        <w:t xml:space="preserve"> </w:t>
      </w:r>
      <w:r w:rsidRPr="00B052C8">
        <w:rPr>
          <w:spacing w:val="-1"/>
          <w:sz w:val="24"/>
          <w:szCs w:val="24"/>
        </w:rPr>
        <w:t>subcontract</w:t>
      </w:r>
      <w:r w:rsidRPr="00B052C8">
        <w:rPr>
          <w:spacing w:val="8"/>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excess</w:t>
      </w:r>
      <w:r w:rsidRPr="00B052C8">
        <w:rPr>
          <w:spacing w:val="7"/>
          <w:sz w:val="24"/>
          <w:szCs w:val="24"/>
        </w:rPr>
        <w:t xml:space="preserve"> </w:t>
      </w:r>
      <w:r w:rsidRPr="00B052C8">
        <w:rPr>
          <w:spacing w:val="-2"/>
          <w:sz w:val="24"/>
          <w:szCs w:val="24"/>
        </w:rPr>
        <w:t>of</w:t>
      </w:r>
      <w:r w:rsidRPr="00B052C8">
        <w:rPr>
          <w:spacing w:val="10"/>
          <w:sz w:val="24"/>
          <w:szCs w:val="24"/>
        </w:rPr>
        <w:t xml:space="preserve"> </w:t>
      </w:r>
      <w:r w:rsidRPr="00B052C8">
        <w:rPr>
          <w:spacing w:val="-1"/>
          <w:sz w:val="24"/>
          <w:szCs w:val="24"/>
        </w:rPr>
        <w:t>$10,000</w:t>
      </w:r>
      <w:r w:rsidRPr="00B052C8">
        <w:rPr>
          <w:spacing w:val="7"/>
          <w:sz w:val="24"/>
          <w:szCs w:val="24"/>
        </w:rPr>
        <w:t xml:space="preserve"> </w:t>
      </w:r>
      <w:r w:rsidRPr="00B052C8">
        <w:rPr>
          <w:spacing w:val="-1"/>
          <w:sz w:val="24"/>
          <w:szCs w:val="24"/>
        </w:rPr>
        <w:t>the</w:t>
      </w:r>
      <w:r w:rsidRPr="00B052C8">
        <w:rPr>
          <w:spacing w:val="9"/>
          <w:sz w:val="24"/>
          <w:szCs w:val="24"/>
        </w:rPr>
        <w:t xml:space="preserve"> </w:t>
      </w:r>
      <w:r w:rsidRPr="00B052C8">
        <w:rPr>
          <w:spacing w:val="-1"/>
          <w:sz w:val="24"/>
          <w:szCs w:val="24"/>
        </w:rPr>
        <w:t>provisions</w:t>
      </w:r>
      <w:r w:rsidRPr="00B052C8">
        <w:rPr>
          <w:spacing w:val="65"/>
          <w:sz w:val="24"/>
          <w:szCs w:val="24"/>
        </w:rPr>
        <w:t xml:space="preserve"> </w:t>
      </w:r>
      <w:r w:rsidRPr="00B052C8">
        <w:rPr>
          <w:sz w:val="24"/>
          <w:szCs w:val="24"/>
        </w:rPr>
        <w:t>of</w:t>
      </w:r>
      <w:r w:rsidRPr="00B052C8">
        <w:rPr>
          <w:spacing w:val="53"/>
          <w:sz w:val="24"/>
          <w:szCs w:val="24"/>
        </w:rPr>
        <w:t xml:space="preserve"> </w:t>
      </w:r>
      <w:r w:rsidRPr="00B052C8">
        <w:rPr>
          <w:spacing w:val="-1"/>
          <w:sz w:val="24"/>
          <w:szCs w:val="24"/>
        </w:rPr>
        <w:t>these</w:t>
      </w:r>
      <w:r w:rsidRPr="00B052C8">
        <w:rPr>
          <w:spacing w:val="53"/>
          <w:sz w:val="24"/>
          <w:szCs w:val="24"/>
        </w:rPr>
        <w:t xml:space="preserve"> </w:t>
      </w:r>
      <w:r w:rsidRPr="00B052C8">
        <w:rPr>
          <w:spacing w:val="-1"/>
          <w:sz w:val="24"/>
          <w:szCs w:val="24"/>
        </w:rPr>
        <w:t>specifications</w:t>
      </w:r>
      <w:r w:rsidRPr="00B052C8">
        <w:rPr>
          <w:spacing w:val="53"/>
          <w:sz w:val="24"/>
          <w:szCs w:val="24"/>
        </w:rPr>
        <w:t xml:space="preserve"> </w:t>
      </w:r>
      <w:r w:rsidRPr="00B052C8">
        <w:rPr>
          <w:spacing w:val="-1"/>
          <w:sz w:val="24"/>
          <w:szCs w:val="24"/>
        </w:rPr>
        <w:t>and</w:t>
      </w:r>
      <w:r w:rsidRPr="00B052C8">
        <w:rPr>
          <w:spacing w:val="52"/>
          <w:sz w:val="24"/>
          <w:szCs w:val="24"/>
        </w:rPr>
        <w:t xml:space="preserve"> </w:t>
      </w:r>
      <w:r w:rsidRPr="00B052C8">
        <w:rPr>
          <w:sz w:val="24"/>
          <w:szCs w:val="24"/>
        </w:rPr>
        <w:t>the</w:t>
      </w:r>
      <w:r w:rsidRPr="00B052C8">
        <w:rPr>
          <w:spacing w:val="50"/>
          <w:sz w:val="24"/>
          <w:szCs w:val="24"/>
        </w:rPr>
        <w:t xml:space="preserve"> </w:t>
      </w:r>
      <w:r w:rsidRPr="00B052C8">
        <w:rPr>
          <w:spacing w:val="-1"/>
          <w:sz w:val="24"/>
          <w:szCs w:val="24"/>
        </w:rPr>
        <w:t>Notice</w:t>
      </w:r>
      <w:r w:rsidRPr="00B052C8">
        <w:rPr>
          <w:spacing w:val="51"/>
          <w:sz w:val="24"/>
          <w:szCs w:val="24"/>
        </w:rPr>
        <w:t xml:space="preserve"> </w:t>
      </w:r>
      <w:r w:rsidRPr="00B052C8">
        <w:rPr>
          <w:spacing w:val="-1"/>
          <w:sz w:val="24"/>
          <w:szCs w:val="24"/>
        </w:rPr>
        <w:t>which</w:t>
      </w:r>
      <w:r w:rsidRPr="00B052C8">
        <w:rPr>
          <w:spacing w:val="50"/>
          <w:sz w:val="24"/>
          <w:szCs w:val="24"/>
        </w:rPr>
        <w:t xml:space="preserve"> </w:t>
      </w:r>
      <w:r w:rsidRPr="00B052C8">
        <w:rPr>
          <w:spacing w:val="-1"/>
          <w:sz w:val="24"/>
          <w:szCs w:val="24"/>
        </w:rPr>
        <w:t>contains</w:t>
      </w:r>
      <w:r w:rsidRPr="00B052C8">
        <w:rPr>
          <w:spacing w:val="51"/>
          <w:sz w:val="24"/>
          <w:szCs w:val="24"/>
        </w:rPr>
        <w:t xml:space="preserve"> </w:t>
      </w:r>
      <w:r w:rsidRPr="00B052C8">
        <w:rPr>
          <w:sz w:val="24"/>
          <w:szCs w:val="24"/>
        </w:rPr>
        <w:t>the</w:t>
      </w:r>
      <w:r w:rsidRPr="00B052C8">
        <w:rPr>
          <w:spacing w:val="50"/>
          <w:sz w:val="24"/>
          <w:szCs w:val="24"/>
        </w:rPr>
        <w:t xml:space="preserve"> </w:t>
      </w:r>
      <w:r w:rsidRPr="00B052C8">
        <w:rPr>
          <w:spacing w:val="-1"/>
          <w:sz w:val="24"/>
          <w:szCs w:val="24"/>
        </w:rPr>
        <w:t>applicable</w:t>
      </w:r>
      <w:r w:rsidRPr="00B052C8">
        <w:rPr>
          <w:spacing w:val="53"/>
          <w:sz w:val="24"/>
          <w:szCs w:val="24"/>
        </w:rPr>
        <w:t xml:space="preserve"> </w:t>
      </w:r>
      <w:r w:rsidRPr="00B052C8">
        <w:rPr>
          <w:spacing w:val="-1"/>
          <w:sz w:val="24"/>
          <w:szCs w:val="24"/>
        </w:rPr>
        <w:t>goals</w:t>
      </w:r>
      <w:r w:rsidRPr="00B052C8">
        <w:rPr>
          <w:spacing w:val="53"/>
          <w:sz w:val="24"/>
          <w:szCs w:val="24"/>
        </w:rPr>
        <w:t xml:space="preserve"> </w:t>
      </w:r>
      <w:r w:rsidRPr="00B052C8">
        <w:rPr>
          <w:spacing w:val="-1"/>
          <w:sz w:val="24"/>
          <w:szCs w:val="24"/>
        </w:rPr>
        <w:t>for</w:t>
      </w:r>
      <w:r w:rsidRPr="00B052C8">
        <w:rPr>
          <w:spacing w:val="51"/>
          <w:sz w:val="24"/>
          <w:szCs w:val="24"/>
        </w:rPr>
        <w:t xml:space="preserve"> </w:t>
      </w:r>
      <w:r w:rsidRPr="00B052C8">
        <w:rPr>
          <w:spacing w:val="-1"/>
          <w:sz w:val="24"/>
          <w:szCs w:val="24"/>
        </w:rPr>
        <w:t>minority</w:t>
      </w:r>
      <w:r w:rsidRPr="00B052C8">
        <w:rPr>
          <w:spacing w:val="50"/>
          <w:sz w:val="24"/>
          <w:szCs w:val="24"/>
        </w:rPr>
        <w:t xml:space="preserve"> </w:t>
      </w:r>
      <w:r w:rsidRPr="00B052C8">
        <w:rPr>
          <w:sz w:val="24"/>
          <w:szCs w:val="24"/>
        </w:rPr>
        <w:t>and</w:t>
      </w:r>
      <w:r w:rsidRPr="00B052C8">
        <w:rPr>
          <w:spacing w:val="50"/>
          <w:sz w:val="24"/>
          <w:szCs w:val="24"/>
        </w:rPr>
        <w:t xml:space="preserve"> </w:t>
      </w:r>
      <w:r w:rsidRPr="00B052C8">
        <w:rPr>
          <w:spacing w:val="-1"/>
          <w:sz w:val="24"/>
          <w:szCs w:val="24"/>
        </w:rPr>
        <w:t>female</w:t>
      </w:r>
      <w:r w:rsidRPr="00B052C8">
        <w:rPr>
          <w:spacing w:val="53"/>
          <w:sz w:val="24"/>
          <w:szCs w:val="24"/>
        </w:rPr>
        <w:t xml:space="preserve"> </w:t>
      </w:r>
      <w:r w:rsidRPr="00B052C8">
        <w:rPr>
          <w:spacing w:val="-1"/>
          <w:sz w:val="24"/>
          <w:szCs w:val="24"/>
        </w:rPr>
        <w:t>participation</w:t>
      </w:r>
      <w:r w:rsidRPr="00B052C8">
        <w:rPr>
          <w:sz w:val="24"/>
          <w:szCs w:val="24"/>
        </w:rPr>
        <w:t xml:space="preserve"> and</w:t>
      </w:r>
      <w:r w:rsidRPr="00B052C8">
        <w:rPr>
          <w:spacing w:val="-2"/>
          <w:sz w:val="24"/>
          <w:szCs w:val="24"/>
        </w:rPr>
        <w:t xml:space="preserve"> </w:t>
      </w:r>
      <w:r w:rsidRPr="00B052C8">
        <w:rPr>
          <w:spacing w:val="-1"/>
          <w:sz w:val="24"/>
          <w:szCs w:val="24"/>
        </w:rPr>
        <w:t>which</w:t>
      </w:r>
      <w:r w:rsidRPr="00B052C8">
        <w:rPr>
          <w:spacing w:val="-2"/>
          <w:sz w:val="24"/>
          <w:szCs w:val="24"/>
        </w:rPr>
        <w:t xml:space="preserve"> </w:t>
      </w:r>
      <w:r w:rsidRPr="00B052C8">
        <w:rPr>
          <w:sz w:val="24"/>
          <w:szCs w:val="24"/>
        </w:rPr>
        <w:t>is</w:t>
      </w:r>
      <w:r w:rsidRPr="00B052C8">
        <w:rPr>
          <w:spacing w:val="-2"/>
          <w:sz w:val="24"/>
          <w:szCs w:val="24"/>
        </w:rPr>
        <w:t xml:space="preserve"> </w:t>
      </w:r>
      <w:r w:rsidRPr="00B052C8">
        <w:rPr>
          <w:spacing w:val="-1"/>
          <w:sz w:val="24"/>
          <w:szCs w:val="24"/>
        </w:rPr>
        <w:t>set</w:t>
      </w:r>
      <w:r w:rsidRPr="00B052C8">
        <w:rPr>
          <w:spacing w:val="1"/>
          <w:sz w:val="24"/>
          <w:szCs w:val="24"/>
        </w:rPr>
        <w:t xml:space="preserve"> </w:t>
      </w:r>
      <w:r w:rsidRPr="00B052C8">
        <w:rPr>
          <w:spacing w:val="-1"/>
          <w:sz w:val="24"/>
          <w:szCs w:val="24"/>
        </w:rPr>
        <w:t>forth</w:t>
      </w:r>
      <w:r w:rsidRPr="00B052C8">
        <w:rPr>
          <w:sz w:val="24"/>
          <w:szCs w:val="24"/>
        </w:rPr>
        <w:t xml:space="preserve"> in</w:t>
      </w:r>
      <w:r w:rsidRPr="00B052C8">
        <w:rPr>
          <w:spacing w:val="-3"/>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solicitations</w:t>
      </w:r>
      <w:r w:rsidRPr="00B052C8">
        <w:rPr>
          <w:sz w:val="24"/>
          <w:szCs w:val="24"/>
        </w:rPr>
        <w:t xml:space="preserve"> </w:t>
      </w:r>
      <w:r w:rsidRPr="00B052C8">
        <w:rPr>
          <w:spacing w:val="-1"/>
          <w:sz w:val="24"/>
          <w:szCs w:val="24"/>
        </w:rPr>
        <w:t>from</w:t>
      </w:r>
      <w:r w:rsidRPr="00B052C8">
        <w:rPr>
          <w:spacing w:val="1"/>
          <w:sz w:val="24"/>
          <w:szCs w:val="24"/>
        </w:rPr>
        <w:t xml:space="preserve"> </w:t>
      </w:r>
      <w:r w:rsidRPr="00B052C8">
        <w:rPr>
          <w:spacing w:val="-1"/>
          <w:sz w:val="24"/>
          <w:szCs w:val="24"/>
        </w:rPr>
        <w:t>which</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contract</w:t>
      </w:r>
      <w:r w:rsidRPr="00B052C8">
        <w:rPr>
          <w:spacing w:val="1"/>
          <w:sz w:val="24"/>
          <w:szCs w:val="24"/>
        </w:rPr>
        <w:t xml:space="preserve"> </w:t>
      </w:r>
      <w:r w:rsidRPr="00B052C8">
        <w:rPr>
          <w:spacing w:val="-1"/>
          <w:sz w:val="24"/>
          <w:szCs w:val="24"/>
        </w:rPr>
        <w:t>resulted.</w:t>
      </w:r>
    </w:p>
    <w:p w:rsidR="001C4779" w:rsidRPr="00B052C8" w:rsidRDefault="001C4779" w:rsidP="009335D1">
      <w:pPr>
        <w:pStyle w:val="BodyText"/>
        <w:numPr>
          <w:ilvl w:val="0"/>
          <w:numId w:val="32"/>
        </w:numPr>
        <w:tabs>
          <w:tab w:val="left" w:pos="324"/>
        </w:tabs>
        <w:kinsoku w:val="0"/>
        <w:overflowPunct w:val="0"/>
        <w:adjustRightInd w:val="0"/>
        <w:spacing w:before="119" w:line="252" w:lineRule="exact"/>
        <w:ind w:left="0" w:firstLine="0"/>
        <w:jc w:val="both"/>
        <w:rPr>
          <w:spacing w:val="-1"/>
          <w:sz w:val="24"/>
          <w:szCs w:val="24"/>
        </w:rPr>
      </w:pPr>
      <w:r w:rsidRPr="00B052C8">
        <w:rPr>
          <w:spacing w:val="-1"/>
          <w:sz w:val="24"/>
          <w:szCs w:val="24"/>
        </w:rPr>
        <w:t>If</w:t>
      </w:r>
      <w:r w:rsidRPr="00B052C8">
        <w:rPr>
          <w:sz w:val="24"/>
          <w:szCs w:val="24"/>
        </w:rPr>
        <w:t xml:space="preserve"> the</w:t>
      </w:r>
      <w:r w:rsidRPr="00B052C8">
        <w:rPr>
          <w:spacing w:val="1"/>
          <w:sz w:val="24"/>
          <w:szCs w:val="24"/>
        </w:rPr>
        <w:t xml:space="preserve"> </w:t>
      </w:r>
      <w:r w:rsidRPr="00B052C8">
        <w:rPr>
          <w:spacing w:val="-1"/>
          <w:sz w:val="24"/>
          <w:szCs w:val="24"/>
        </w:rPr>
        <w:t>Contractor</w:t>
      </w:r>
      <w:r w:rsidRPr="00B052C8">
        <w:rPr>
          <w:spacing w:val="1"/>
          <w:sz w:val="24"/>
          <w:szCs w:val="24"/>
        </w:rPr>
        <w:t xml:space="preserve"> </w:t>
      </w:r>
      <w:r w:rsidRPr="00B052C8">
        <w:rPr>
          <w:sz w:val="24"/>
          <w:szCs w:val="24"/>
        </w:rPr>
        <w:t xml:space="preserve">is </w:t>
      </w:r>
      <w:r w:rsidRPr="00B052C8">
        <w:rPr>
          <w:spacing w:val="-1"/>
          <w:sz w:val="24"/>
          <w:szCs w:val="24"/>
        </w:rPr>
        <w:t>participating (pursuant</w:t>
      </w:r>
      <w:r w:rsidRPr="00B052C8">
        <w:rPr>
          <w:spacing w:val="1"/>
          <w:sz w:val="24"/>
          <w:szCs w:val="24"/>
        </w:rPr>
        <w:t xml:space="preserve"> </w:t>
      </w:r>
      <w:r w:rsidRPr="00B052C8">
        <w:rPr>
          <w:sz w:val="24"/>
          <w:szCs w:val="24"/>
        </w:rPr>
        <w:t>to 41</w:t>
      </w:r>
      <w:r w:rsidRPr="00B052C8">
        <w:rPr>
          <w:spacing w:val="2"/>
          <w:sz w:val="24"/>
          <w:szCs w:val="24"/>
        </w:rPr>
        <w:t xml:space="preserve"> </w:t>
      </w:r>
      <w:r w:rsidRPr="00B052C8">
        <w:rPr>
          <w:spacing w:val="-2"/>
          <w:sz w:val="24"/>
          <w:szCs w:val="24"/>
        </w:rPr>
        <w:t>CFR</w:t>
      </w:r>
      <w:r w:rsidRPr="00B052C8">
        <w:rPr>
          <w:spacing w:val="4"/>
          <w:sz w:val="24"/>
          <w:szCs w:val="24"/>
        </w:rPr>
        <w:t xml:space="preserve"> </w:t>
      </w:r>
      <w:r w:rsidRPr="00B052C8">
        <w:rPr>
          <w:spacing w:val="-1"/>
          <w:sz w:val="24"/>
          <w:szCs w:val="24"/>
        </w:rPr>
        <w:t>part</w:t>
      </w:r>
      <w:r w:rsidRPr="00B052C8">
        <w:rPr>
          <w:spacing w:val="1"/>
          <w:sz w:val="24"/>
          <w:szCs w:val="24"/>
        </w:rPr>
        <w:t xml:space="preserve"> </w:t>
      </w:r>
      <w:r w:rsidRPr="00B052C8">
        <w:rPr>
          <w:spacing w:val="-1"/>
          <w:sz w:val="24"/>
          <w:szCs w:val="24"/>
        </w:rPr>
        <w:t>60-4.5)</w:t>
      </w:r>
      <w:r w:rsidRPr="00B052C8">
        <w:rPr>
          <w:sz w:val="24"/>
          <w:szCs w:val="24"/>
        </w:rPr>
        <w:t xml:space="preserve"> in</w:t>
      </w:r>
      <w:r w:rsidRPr="00B052C8">
        <w:rPr>
          <w:spacing w:val="-1"/>
          <w:sz w:val="24"/>
          <w:szCs w:val="24"/>
        </w:rPr>
        <w:t xml:space="preserve"> </w:t>
      </w:r>
      <w:r w:rsidRPr="00B052C8">
        <w:rPr>
          <w:sz w:val="24"/>
          <w:szCs w:val="24"/>
        </w:rPr>
        <w:t xml:space="preserve">a </w:t>
      </w:r>
      <w:r w:rsidRPr="00B052C8">
        <w:rPr>
          <w:spacing w:val="-1"/>
          <w:sz w:val="24"/>
          <w:szCs w:val="24"/>
        </w:rPr>
        <w:t>Hometown</w:t>
      </w:r>
      <w:r w:rsidRPr="00B052C8">
        <w:rPr>
          <w:spacing w:val="2"/>
          <w:sz w:val="24"/>
          <w:szCs w:val="24"/>
        </w:rPr>
        <w:t xml:space="preserve"> </w:t>
      </w:r>
      <w:r w:rsidRPr="00B052C8">
        <w:rPr>
          <w:spacing w:val="-1"/>
          <w:sz w:val="24"/>
          <w:szCs w:val="24"/>
        </w:rPr>
        <w:t>Plan</w:t>
      </w:r>
      <w:r w:rsidRPr="00B052C8">
        <w:rPr>
          <w:spacing w:val="2"/>
          <w:sz w:val="24"/>
          <w:szCs w:val="24"/>
        </w:rPr>
        <w:t xml:space="preserve"> </w:t>
      </w:r>
      <w:r w:rsidRPr="00B052C8">
        <w:rPr>
          <w:spacing w:val="-1"/>
          <w:sz w:val="24"/>
          <w:szCs w:val="24"/>
        </w:rPr>
        <w:t>approved</w:t>
      </w:r>
      <w:r w:rsidRPr="00B052C8">
        <w:rPr>
          <w:sz w:val="24"/>
          <w:szCs w:val="24"/>
        </w:rPr>
        <w:t xml:space="preserve"> by </w:t>
      </w:r>
      <w:r w:rsidRPr="00B052C8">
        <w:rPr>
          <w:spacing w:val="-1"/>
          <w:sz w:val="24"/>
          <w:szCs w:val="24"/>
        </w:rPr>
        <w:t>the</w:t>
      </w:r>
    </w:p>
    <w:p w:rsidR="001C4779" w:rsidRPr="00B052C8" w:rsidRDefault="001C4779" w:rsidP="009335D1">
      <w:pPr>
        <w:pStyle w:val="BodyText"/>
        <w:kinsoku w:val="0"/>
        <w:overflowPunct w:val="0"/>
        <w:ind w:right="114"/>
        <w:jc w:val="both"/>
        <w:rPr>
          <w:spacing w:val="-1"/>
          <w:sz w:val="24"/>
          <w:szCs w:val="24"/>
        </w:rPr>
      </w:pPr>
      <w:r w:rsidRPr="00B052C8">
        <w:rPr>
          <w:spacing w:val="-1"/>
          <w:sz w:val="24"/>
          <w:szCs w:val="24"/>
        </w:rPr>
        <w:t>US</w:t>
      </w:r>
      <w:r w:rsidRPr="00B052C8">
        <w:rPr>
          <w:spacing w:val="2"/>
          <w:sz w:val="24"/>
          <w:szCs w:val="24"/>
        </w:rPr>
        <w:t xml:space="preserve"> </w:t>
      </w:r>
      <w:r w:rsidRPr="00B052C8">
        <w:rPr>
          <w:spacing w:val="-1"/>
          <w:sz w:val="24"/>
          <w:szCs w:val="24"/>
        </w:rPr>
        <w:t>Department</w:t>
      </w:r>
      <w:r w:rsidRPr="00B052C8">
        <w:rPr>
          <w:spacing w:val="3"/>
          <w:sz w:val="24"/>
          <w:szCs w:val="24"/>
        </w:rPr>
        <w:t xml:space="preserve"> </w:t>
      </w:r>
      <w:r w:rsidRPr="00B052C8">
        <w:rPr>
          <w:spacing w:val="-2"/>
          <w:sz w:val="24"/>
          <w:szCs w:val="24"/>
        </w:rPr>
        <w:t>of</w:t>
      </w:r>
      <w:r w:rsidRPr="00B052C8">
        <w:rPr>
          <w:spacing w:val="3"/>
          <w:sz w:val="24"/>
          <w:szCs w:val="24"/>
        </w:rPr>
        <w:t xml:space="preserve"> </w:t>
      </w:r>
      <w:r w:rsidRPr="00B052C8">
        <w:rPr>
          <w:spacing w:val="-1"/>
          <w:sz w:val="24"/>
          <w:szCs w:val="24"/>
        </w:rPr>
        <w:t>Labor</w:t>
      </w:r>
      <w:r w:rsidRPr="00B052C8">
        <w:rPr>
          <w:sz w:val="24"/>
          <w:szCs w:val="24"/>
        </w:rPr>
        <w:t xml:space="preserve"> </w:t>
      </w:r>
      <w:r w:rsidRPr="00B052C8">
        <w:rPr>
          <w:spacing w:val="-1"/>
          <w:sz w:val="24"/>
          <w:szCs w:val="24"/>
        </w:rPr>
        <w:t>in</w:t>
      </w:r>
      <w:r w:rsidRPr="00B052C8">
        <w:rPr>
          <w:spacing w:val="2"/>
          <w:sz w:val="24"/>
          <w:szCs w:val="24"/>
        </w:rPr>
        <w:t xml:space="preserve"> </w:t>
      </w:r>
      <w:r w:rsidRPr="00B052C8">
        <w:rPr>
          <w:sz w:val="24"/>
          <w:szCs w:val="24"/>
        </w:rPr>
        <w:t xml:space="preserve">the </w:t>
      </w:r>
      <w:r w:rsidRPr="00B052C8">
        <w:rPr>
          <w:spacing w:val="-1"/>
          <w:sz w:val="24"/>
          <w:szCs w:val="24"/>
        </w:rPr>
        <w:t>covered</w:t>
      </w:r>
      <w:r w:rsidRPr="00B052C8">
        <w:rPr>
          <w:spacing w:val="2"/>
          <w:sz w:val="24"/>
          <w:szCs w:val="24"/>
        </w:rPr>
        <w:t xml:space="preserve"> </w:t>
      </w:r>
      <w:r w:rsidRPr="00B052C8">
        <w:rPr>
          <w:spacing w:val="-1"/>
          <w:sz w:val="24"/>
          <w:szCs w:val="24"/>
        </w:rPr>
        <w:t>area</w:t>
      </w:r>
      <w:r w:rsidRPr="00B052C8">
        <w:rPr>
          <w:spacing w:val="2"/>
          <w:sz w:val="24"/>
          <w:szCs w:val="24"/>
        </w:rPr>
        <w:t xml:space="preserve"> </w:t>
      </w:r>
      <w:r w:rsidRPr="00B052C8">
        <w:rPr>
          <w:spacing w:val="-1"/>
          <w:sz w:val="24"/>
          <w:szCs w:val="24"/>
        </w:rPr>
        <w:t>either</w:t>
      </w:r>
      <w:r w:rsidRPr="00B052C8">
        <w:rPr>
          <w:sz w:val="24"/>
          <w:szCs w:val="24"/>
        </w:rPr>
        <w:t xml:space="preserve"> </w:t>
      </w:r>
      <w:r w:rsidRPr="00B052C8">
        <w:rPr>
          <w:spacing w:val="-1"/>
          <w:sz w:val="24"/>
          <w:szCs w:val="24"/>
        </w:rPr>
        <w:t>individually</w:t>
      </w:r>
      <w:r w:rsidRPr="00B052C8">
        <w:rPr>
          <w:spacing w:val="2"/>
          <w:sz w:val="24"/>
          <w:szCs w:val="24"/>
        </w:rPr>
        <w:t xml:space="preserve"> </w:t>
      </w:r>
      <w:r w:rsidRPr="00B052C8">
        <w:rPr>
          <w:spacing w:val="-2"/>
          <w:sz w:val="24"/>
          <w:szCs w:val="24"/>
        </w:rPr>
        <w:t>or</w:t>
      </w:r>
      <w:r w:rsidRPr="00B052C8">
        <w:rPr>
          <w:spacing w:val="3"/>
          <w:sz w:val="24"/>
          <w:szCs w:val="24"/>
        </w:rPr>
        <w:t xml:space="preserve"> </w:t>
      </w:r>
      <w:r w:rsidRPr="00B052C8">
        <w:rPr>
          <w:spacing w:val="-1"/>
          <w:sz w:val="24"/>
          <w:szCs w:val="24"/>
        </w:rPr>
        <w:t>through</w:t>
      </w:r>
      <w:r w:rsidRPr="00B052C8">
        <w:rPr>
          <w:spacing w:val="2"/>
          <w:sz w:val="24"/>
          <w:szCs w:val="24"/>
        </w:rPr>
        <w:t xml:space="preserve"> </w:t>
      </w:r>
      <w:r w:rsidRPr="00B052C8">
        <w:rPr>
          <w:sz w:val="24"/>
          <w:szCs w:val="24"/>
        </w:rPr>
        <w:t xml:space="preserve">an </w:t>
      </w:r>
      <w:r w:rsidRPr="00B052C8">
        <w:rPr>
          <w:spacing w:val="-1"/>
          <w:sz w:val="24"/>
          <w:szCs w:val="24"/>
        </w:rPr>
        <w:t>association,</w:t>
      </w:r>
      <w:r w:rsidRPr="00B052C8">
        <w:rPr>
          <w:sz w:val="24"/>
          <w:szCs w:val="24"/>
        </w:rPr>
        <w:t xml:space="preserve"> </w:t>
      </w:r>
      <w:r w:rsidRPr="00B052C8">
        <w:rPr>
          <w:spacing w:val="-1"/>
          <w:sz w:val="24"/>
          <w:szCs w:val="24"/>
        </w:rPr>
        <w:t>its</w:t>
      </w:r>
      <w:r w:rsidRPr="00B052C8">
        <w:rPr>
          <w:spacing w:val="2"/>
          <w:sz w:val="24"/>
          <w:szCs w:val="24"/>
        </w:rPr>
        <w:t xml:space="preserve"> </w:t>
      </w:r>
      <w:r w:rsidRPr="00B052C8">
        <w:rPr>
          <w:spacing w:val="-1"/>
          <w:sz w:val="24"/>
          <w:szCs w:val="24"/>
        </w:rPr>
        <w:t>affirmative</w:t>
      </w:r>
      <w:r w:rsidRPr="00B052C8">
        <w:rPr>
          <w:spacing w:val="69"/>
          <w:sz w:val="24"/>
          <w:szCs w:val="24"/>
        </w:rPr>
        <w:t xml:space="preserve"> </w:t>
      </w:r>
      <w:r w:rsidRPr="00B052C8">
        <w:rPr>
          <w:spacing w:val="-1"/>
          <w:sz w:val="24"/>
          <w:szCs w:val="24"/>
        </w:rPr>
        <w:t>action</w:t>
      </w:r>
      <w:r w:rsidRPr="00B052C8">
        <w:rPr>
          <w:spacing w:val="26"/>
          <w:sz w:val="24"/>
          <w:szCs w:val="24"/>
        </w:rPr>
        <w:t xml:space="preserve"> </w:t>
      </w:r>
      <w:r w:rsidRPr="00B052C8">
        <w:rPr>
          <w:spacing w:val="-1"/>
          <w:sz w:val="24"/>
          <w:szCs w:val="24"/>
        </w:rPr>
        <w:t>obligations</w:t>
      </w:r>
      <w:r w:rsidRPr="00B052C8">
        <w:rPr>
          <w:spacing w:val="26"/>
          <w:sz w:val="24"/>
          <w:szCs w:val="24"/>
        </w:rPr>
        <w:t xml:space="preserve"> </w:t>
      </w:r>
      <w:r w:rsidRPr="00B052C8">
        <w:rPr>
          <w:sz w:val="24"/>
          <w:szCs w:val="24"/>
        </w:rPr>
        <w:t>on</w:t>
      </w:r>
      <w:r w:rsidRPr="00B052C8">
        <w:rPr>
          <w:spacing w:val="26"/>
          <w:sz w:val="24"/>
          <w:szCs w:val="24"/>
        </w:rPr>
        <w:t xml:space="preserve"> </w:t>
      </w:r>
      <w:r w:rsidRPr="00B052C8">
        <w:rPr>
          <w:spacing w:val="-1"/>
          <w:sz w:val="24"/>
          <w:szCs w:val="24"/>
        </w:rPr>
        <w:t>all</w:t>
      </w:r>
      <w:r w:rsidRPr="00B052C8">
        <w:rPr>
          <w:spacing w:val="27"/>
          <w:sz w:val="24"/>
          <w:szCs w:val="24"/>
        </w:rPr>
        <w:t xml:space="preserve"> </w:t>
      </w:r>
      <w:r w:rsidRPr="00B052C8">
        <w:rPr>
          <w:spacing w:val="-1"/>
          <w:sz w:val="24"/>
          <w:szCs w:val="24"/>
        </w:rPr>
        <w:t>work</w:t>
      </w:r>
      <w:r w:rsidRPr="00B052C8">
        <w:rPr>
          <w:spacing w:val="26"/>
          <w:sz w:val="24"/>
          <w:szCs w:val="24"/>
        </w:rPr>
        <w:t xml:space="preserve"> </w:t>
      </w:r>
      <w:r w:rsidRPr="00B052C8">
        <w:rPr>
          <w:sz w:val="24"/>
          <w:szCs w:val="24"/>
        </w:rPr>
        <w:t>in</w:t>
      </w:r>
      <w:r w:rsidRPr="00B052C8">
        <w:rPr>
          <w:spacing w:val="24"/>
          <w:sz w:val="24"/>
          <w:szCs w:val="24"/>
        </w:rPr>
        <w:t xml:space="preserve"> </w:t>
      </w:r>
      <w:r w:rsidRPr="00B052C8">
        <w:rPr>
          <w:sz w:val="24"/>
          <w:szCs w:val="24"/>
        </w:rPr>
        <w:t>the</w:t>
      </w:r>
      <w:r w:rsidRPr="00B052C8">
        <w:rPr>
          <w:spacing w:val="26"/>
          <w:sz w:val="24"/>
          <w:szCs w:val="24"/>
        </w:rPr>
        <w:t xml:space="preserve"> </w:t>
      </w:r>
      <w:r w:rsidRPr="00B052C8">
        <w:rPr>
          <w:spacing w:val="-1"/>
          <w:sz w:val="24"/>
          <w:szCs w:val="24"/>
        </w:rPr>
        <w:t>Plan</w:t>
      </w:r>
      <w:r w:rsidRPr="00B052C8">
        <w:rPr>
          <w:spacing w:val="24"/>
          <w:sz w:val="24"/>
          <w:szCs w:val="24"/>
        </w:rPr>
        <w:t xml:space="preserve"> </w:t>
      </w:r>
      <w:r w:rsidRPr="00B052C8">
        <w:rPr>
          <w:spacing w:val="-1"/>
          <w:sz w:val="24"/>
          <w:szCs w:val="24"/>
        </w:rPr>
        <w:t>area</w:t>
      </w:r>
      <w:r w:rsidRPr="00B052C8">
        <w:rPr>
          <w:spacing w:val="26"/>
          <w:sz w:val="24"/>
          <w:szCs w:val="24"/>
        </w:rPr>
        <w:t xml:space="preserve"> </w:t>
      </w:r>
      <w:r w:rsidRPr="00B052C8">
        <w:rPr>
          <w:spacing w:val="-1"/>
          <w:sz w:val="24"/>
          <w:szCs w:val="24"/>
        </w:rPr>
        <w:t>(including</w:t>
      </w:r>
      <w:r w:rsidRPr="00B052C8">
        <w:rPr>
          <w:spacing w:val="26"/>
          <w:sz w:val="24"/>
          <w:szCs w:val="24"/>
        </w:rPr>
        <w:t xml:space="preserve"> </w:t>
      </w:r>
      <w:r w:rsidRPr="00B052C8">
        <w:rPr>
          <w:spacing w:val="-1"/>
          <w:sz w:val="24"/>
          <w:szCs w:val="24"/>
        </w:rPr>
        <w:t>goals</w:t>
      </w:r>
      <w:r w:rsidRPr="00B052C8">
        <w:rPr>
          <w:spacing w:val="24"/>
          <w:sz w:val="24"/>
          <w:szCs w:val="24"/>
        </w:rPr>
        <w:t xml:space="preserve"> </w:t>
      </w:r>
      <w:r w:rsidRPr="00B052C8">
        <w:rPr>
          <w:sz w:val="24"/>
          <w:szCs w:val="24"/>
        </w:rPr>
        <w:t>and</w:t>
      </w:r>
      <w:r w:rsidRPr="00B052C8">
        <w:rPr>
          <w:spacing w:val="26"/>
          <w:sz w:val="24"/>
          <w:szCs w:val="24"/>
        </w:rPr>
        <w:t xml:space="preserve"> </w:t>
      </w:r>
      <w:r w:rsidRPr="00B052C8">
        <w:rPr>
          <w:spacing w:val="-1"/>
          <w:sz w:val="24"/>
          <w:szCs w:val="24"/>
        </w:rPr>
        <w:t>timetables)</w:t>
      </w:r>
      <w:r w:rsidRPr="00B052C8">
        <w:rPr>
          <w:spacing w:val="24"/>
          <w:sz w:val="24"/>
          <w:szCs w:val="24"/>
        </w:rPr>
        <w:t xml:space="preserve"> </w:t>
      </w:r>
      <w:r w:rsidRPr="00B052C8">
        <w:rPr>
          <w:spacing w:val="-1"/>
          <w:sz w:val="24"/>
          <w:szCs w:val="24"/>
        </w:rPr>
        <w:t>shall</w:t>
      </w:r>
      <w:r w:rsidRPr="00B052C8">
        <w:rPr>
          <w:spacing w:val="27"/>
          <w:sz w:val="24"/>
          <w:szCs w:val="24"/>
        </w:rPr>
        <w:t xml:space="preserve"> </w:t>
      </w:r>
      <w:r w:rsidRPr="00B052C8">
        <w:rPr>
          <w:sz w:val="24"/>
          <w:szCs w:val="24"/>
        </w:rPr>
        <w:t>be</w:t>
      </w:r>
      <w:r w:rsidRPr="00B052C8">
        <w:rPr>
          <w:spacing w:val="24"/>
          <w:sz w:val="24"/>
          <w:szCs w:val="24"/>
        </w:rPr>
        <w:t xml:space="preserve"> </w:t>
      </w:r>
      <w:r w:rsidRPr="00B052C8">
        <w:rPr>
          <w:sz w:val="24"/>
          <w:szCs w:val="24"/>
        </w:rPr>
        <w:t>in</w:t>
      </w:r>
      <w:r w:rsidRPr="00B052C8">
        <w:rPr>
          <w:spacing w:val="26"/>
          <w:sz w:val="24"/>
          <w:szCs w:val="24"/>
        </w:rPr>
        <w:t xml:space="preserve"> </w:t>
      </w:r>
      <w:r w:rsidRPr="00B052C8">
        <w:rPr>
          <w:spacing w:val="-1"/>
          <w:sz w:val="24"/>
          <w:szCs w:val="24"/>
        </w:rPr>
        <w:t>accordance</w:t>
      </w:r>
      <w:r w:rsidRPr="00B052C8">
        <w:rPr>
          <w:spacing w:val="47"/>
          <w:sz w:val="24"/>
          <w:szCs w:val="24"/>
        </w:rPr>
        <w:t xml:space="preserve"> </w:t>
      </w:r>
      <w:r w:rsidRPr="00B052C8">
        <w:rPr>
          <w:spacing w:val="-1"/>
          <w:sz w:val="24"/>
          <w:szCs w:val="24"/>
        </w:rPr>
        <w:t>with</w:t>
      </w:r>
      <w:r w:rsidRPr="00B052C8">
        <w:rPr>
          <w:spacing w:val="19"/>
          <w:sz w:val="24"/>
          <w:szCs w:val="24"/>
        </w:rPr>
        <w:t xml:space="preserve"> </w:t>
      </w:r>
      <w:r w:rsidRPr="00B052C8">
        <w:rPr>
          <w:spacing w:val="-1"/>
          <w:sz w:val="24"/>
          <w:szCs w:val="24"/>
        </w:rPr>
        <w:t>that</w:t>
      </w:r>
      <w:r w:rsidRPr="00B052C8">
        <w:rPr>
          <w:spacing w:val="20"/>
          <w:sz w:val="24"/>
          <w:szCs w:val="24"/>
        </w:rPr>
        <w:t xml:space="preserve"> </w:t>
      </w:r>
      <w:r w:rsidRPr="00B052C8">
        <w:rPr>
          <w:spacing w:val="-1"/>
          <w:sz w:val="24"/>
          <w:szCs w:val="24"/>
        </w:rPr>
        <w:t>Plan</w:t>
      </w:r>
      <w:r w:rsidRPr="00B052C8">
        <w:rPr>
          <w:spacing w:val="19"/>
          <w:sz w:val="24"/>
          <w:szCs w:val="24"/>
        </w:rPr>
        <w:t xml:space="preserve"> </w:t>
      </w:r>
      <w:r w:rsidRPr="00B052C8">
        <w:rPr>
          <w:spacing w:val="-1"/>
          <w:sz w:val="24"/>
          <w:szCs w:val="24"/>
        </w:rPr>
        <w:t>for</w:t>
      </w:r>
      <w:r w:rsidRPr="00B052C8">
        <w:rPr>
          <w:spacing w:val="19"/>
          <w:sz w:val="24"/>
          <w:szCs w:val="24"/>
        </w:rPr>
        <w:t xml:space="preserve"> </w:t>
      </w:r>
      <w:r w:rsidRPr="00B052C8">
        <w:rPr>
          <w:spacing w:val="-1"/>
          <w:sz w:val="24"/>
          <w:szCs w:val="24"/>
        </w:rPr>
        <w:t>those</w:t>
      </w:r>
      <w:r w:rsidRPr="00B052C8">
        <w:rPr>
          <w:spacing w:val="19"/>
          <w:sz w:val="24"/>
          <w:szCs w:val="24"/>
        </w:rPr>
        <w:t xml:space="preserve"> </w:t>
      </w:r>
      <w:r w:rsidRPr="00B052C8">
        <w:rPr>
          <w:spacing w:val="-1"/>
          <w:sz w:val="24"/>
          <w:szCs w:val="24"/>
        </w:rPr>
        <w:t>trades</w:t>
      </w:r>
      <w:r w:rsidRPr="00B052C8">
        <w:rPr>
          <w:spacing w:val="19"/>
          <w:sz w:val="24"/>
          <w:szCs w:val="24"/>
        </w:rPr>
        <w:t xml:space="preserve"> </w:t>
      </w:r>
      <w:r w:rsidRPr="00B052C8">
        <w:rPr>
          <w:spacing w:val="-1"/>
          <w:sz w:val="24"/>
          <w:szCs w:val="24"/>
        </w:rPr>
        <w:t>which</w:t>
      </w:r>
      <w:r w:rsidRPr="00B052C8">
        <w:rPr>
          <w:spacing w:val="19"/>
          <w:sz w:val="24"/>
          <w:szCs w:val="24"/>
        </w:rPr>
        <w:t xml:space="preserve"> </w:t>
      </w:r>
      <w:r w:rsidRPr="00B052C8">
        <w:rPr>
          <w:spacing w:val="-1"/>
          <w:sz w:val="24"/>
          <w:szCs w:val="24"/>
        </w:rPr>
        <w:t>have</w:t>
      </w:r>
      <w:r w:rsidRPr="00B052C8">
        <w:rPr>
          <w:spacing w:val="19"/>
          <w:sz w:val="24"/>
          <w:szCs w:val="24"/>
        </w:rPr>
        <w:t xml:space="preserve"> </w:t>
      </w:r>
      <w:r w:rsidRPr="00B052C8">
        <w:rPr>
          <w:spacing w:val="-1"/>
          <w:sz w:val="24"/>
          <w:szCs w:val="24"/>
        </w:rPr>
        <w:t>unions</w:t>
      </w:r>
      <w:r w:rsidRPr="00B052C8">
        <w:rPr>
          <w:spacing w:val="24"/>
          <w:sz w:val="24"/>
          <w:szCs w:val="24"/>
        </w:rPr>
        <w:t xml:space="preserve"> </w:t>
      </w:r>
      <w:r w:rsidRPr="00B052C8">
        <w:rPr>
          <w:spacing w:val="-1"/>
          <w:sz w:val="24"/>
          <w:szCs w:val="24"/>
        </w:rPr>
        <w:t>participating</w:t>
      </w:r>
      <w:r w:rsidRPr="00B052C8">
        <w:rPr>
          <w:spacing w:val="19"/>
          <w:sz w:val="24"/>
          <w:szCs w:val="24"/>
        </w:rPr>
        <w:t xml:space="preserve"> </w:t>
      </w:r>
      <w:r w:rsidRPr="00B052C8">
        <w:rPr>
          <w:sz w:val="24"/>
          <w:szCs w:val="24"/>
        </w:rPr>
        <w:t>in</w:t>
      </w:r>
      <w:r w:rsidRPr="00B052C8">
        <w:rPr>
          <w:spacing w:val="19"/>
          <w:sz w:val="24"/>
          <w:szCs w:val="24"/>
        </w:rPr>
        <w:t xml:space="preserve"> </w:t>
      </w:r>
      <w:r w:rsidRPr="00B052C8">
        <w:rPr>
          <w:spacing w:val="-1"/>
          <w:sz w:val="24"/>
          <w:szCs w:val="24"/>
        </w:rPr>
        <w:t>the</w:t>
      </w:r>
      <w:r w:rsidRPr="00B052C8">
        <w:rPr>
          <w:spacing w:val="19"/>
          <w:sz w:val="24"/>
          <w:szCs w:val="24"/>
        </w:rPr>
        <w:t xml:space="preserve"> </w:t>
      </w:r>
      <w:r w:rsidRPr="00B052C8">
        <w:rPr>
          <w:spacing w:val="-1"/>
          <w:sz w:val="24"/>
          <w:szCs w:val="24"/>
        </w:rPr>
        <w:t>Plan.</w:t>
      </w:r>
      <w:r w:rsidRPr="00B052C8">
        <w:rPr>
          <w:spacing w:val="19"/>
          <w:sz w:val="24"/>
          <w:szCs w:val="24"/>
        </w:rPr>
        <w:t xml:space="preserve"> </w:t>
      </w:r>
      <w:r w:rsidRPr="00B052C8">
        <w:rPr>
          <w:spacing w:val="-1"/>
          <w:sz w:val="24"/>
          <w:szCs w:val="24"/>
        </w:rPr>
        <w:t>Contractors</w:t>
      </w:r>
      <w:r w:rsidRPr="00B052C8">
        <w:rPr>
          <w:spacing w:val="19"/>
          <w:sz w:val="24"/>
          <w:szCs w:val="24"/>
        </w:rPr>
        <w:t xml:space="preserve"> </w:t>
      </w:r>
      <w:r w:rsidRPr="00B052C8">
        <w:rPr>
          <w:spacing w:val="-1"/>
          <w:sz w:val="24"/>
          <w:szCs w:val="24"/>
        </w:rPr>
        <w:t>shall</w:t>
      </w:r>
      <w:r w:rsidRPr="00B052C8">
        <w:rPr>
          <w:spacing w:val="20"/>
          <w:sz w:val="24"/>
          <w:szCs w:val="24"/>
        </w:rPr>
        <w:t xml:space="preserve"> </w:t>
      </w:r>
      <w:r w:rsidRPr="00B052C8">
        <w:rPr>
          <w:sz w:val="24"/>
          <w:szCs w:val="24"/>
        </w:rPr>
        <w:t>be</w:t>
      </w:r>
      <w:r w:rsidRPr="00B052C8">
        <w:rPr>
          <w:spacing w:val="19"/>
          <w:sz w:val="24"/>
          <w:szCs w:val="24"/>
        </w:rPr>
        <w:t xml:space="preserve"> </w:t>
      </w:r>
      <w:r w:rsidRPr="00B052C8">
        <w:rPr>
          <w:spacing w:val="-1"/>
          <w:sz w:val="24"/>
          <w:szCs w:val="24"/>
        </w:rPr>
        <w:t>able</w:t>
      </w:r>
      <w:r w:rsidRPr="00B052C8">
        <w:rPr>
          <w:spacing w:val="17"/>
          <w:sz w:val="24"/>
          <w:szCs w:val="24"/>
        </w:rPr>
        <w:t xml:space="preserve"> </w:t>
      </w:r>
      <w:r w:rsidRPr="00B052C8">
        <w:rPr>
          <w:sz w:val="24"/>
          <w:szCs w:val="24"/>
        </w:rPr>
        <w:t>to</w:t>
      </w:r>
      <w:r w:rsidRPr="00B052C8">
        <w:rPr>
          <w:spacing w:val="65"/>
          <w:sz w:val="24"/>
          <w:szCs w:val="24"/>
        </w:rPr>
        <w:t xml:space="preserve"> </w:t>
      </w:r>
      <w:r w:rsidRPr="00B052C8">
        <w:rPr>
          <w:spacing w:val="-1"/>
          <w:sz w:val="24"/>
          <w:szCs w:val="24"/>
        </w:rPr>
        <w:t>demonstrate</w:t>
      </w:r>
      <w:r w:rsidRPr="00B052C8">
        <w:rPr>
          <w:spacing w:val="5"/>
          <w:sz w:val="24"/>
          <w:szCs w:val="24"/>
        </w:rPr>
        <w:t xml:space="preserve"> </w:t>
      </w:r>
      <w:r w:rsidRPr="00B052C8">
        <w:rPr>
          <w:spacing w:val="-1"/>
          <w:sz w:val="24"/>
          <w:szCs w:val="24"/>
        </w:rPr>
        <w:t>their</w:t>
      </w:r>
      <w:r w:rsidRPr="00B052C8">
        <w:rPr>
          <w:spacing w:val="5"/>
          <w:sz w:val="24"/>
          <w:szCs w:val="24"/>
        </w:rPr>
        <w:t xml:space="preserve"> </w:t>
      </w:r>
      <w:r w:rsidRPr="00B052C8">
        <w:rPr>
          <w:spacing w:val="-1"/>
          <w:sz w:val="24"/>
          <w:szCs w:val="24"/>
        </w:rPr>
        <w:t>participation</w:t>
      </w:r>
      <w:r w:rsidRPr="00B052C8">
        <w:rPr>
          <w:spacing w:val="4"/>
          <w:sz w:val="24"/>
          <w:szCs w:val="24"/>
        </w:rPr>
        <w:t xml:space="preserve"> </w:t>
      </w:r>
      <w:r w:rsidRPr="00B052C8">
        <w:rPr>
          <w:sz w:val="24"/>
          <w:szCs w:val="24"/>
        </w:rPr>
        <w:t>in</w:t>
      </w:r>
      <w:r w:rsidRPr="00B052C8">
        <w:rPr>
          <w:spacing w:val="4"/>
          <w:sz w:val="24"/>
          <w:szCs w:val="24"/>
        </w:rPr>
        <w:t xml:space="preserve"> </w:t>
      </w:r>
      <w:r w:rsidRPr="00B052C8">
        <w:rPr>
          <w:sz w:val="24"/>
          <w:szCs w:val="24"/>
        </w:rPr>
        <w:t>and</w:t>
      </w:r>
      <w:r w:rsidRPr="00B052C8">
        <w:rPr>
          <w:spacing w:val="5"/>
          <w:sz w:val="24"/>
          <w:szCs w:val="24"/>
        </w:rPr>
        <w:t xml:space="preserve"> </w:t>
      </w:r>
      <w:r w:rsidRPr="00B052C8">
        <w:rPr>
          <w:spacing w:val="-1"/>
          <w:sz w:val="24"/>
          <w:szCs w:val="24"/>
        </w:rPr>
        <w:t>compliance</w:t>
      </w:r>
      <w:r w:rsidRPr="00B052C8">
        <w:rPr>
          <w:spacing w:val="7"/>
          <w:sz w:val="24"/>
          <w:szCs w:val="24"/>
        </w:rPr>
        <w:t xml:space="preserve"> </w:t>
      </w:r>
      <w:r w:rsidRPr="00B052C8">
        <w:rPr>
          <w:spacing w:val="-1"/>
          <w:sz w:val="24"/>
          <w:szCs w:val="24"/>
        </w:rPr>
        <w:t>with</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provisions</w:t>
      </w:r>
      <w:r w:rsidRPr="00B052C8">
        <w:rPr>
          <w:spacing w:val="7"/>
          <w:sz w:val="24"/>
          <w:szCs w:val="24"/>
        </w:rPr>
        <w:t xml:space="preserve"> </w:t>
      </w:r>
      <w:r w:rsidRPr="00B052C8">
        <w:rPr>
          <w:spacing w:val="-2"/>
          <w:sz w:val="24"/>
          <w:szCs w:val="24"/>
        </w:rPr>
        <w:t>of</w:t>
      </w:r>
      <w:r w:rsidRPr="00B052C8">
        <w:rPr>
          <w:spacing w:val="7"/>
          <w:sz w:val="24"/>
          <w:szCs w:val="24"/>
        </w:rPr>
        <w:t xml:space="preserve"> </w:t>
      </w:r>
      <w:r w:rsidRPr="00B052C8">
        <w:rPr>
          <w:spacing w:val="-1"/>
          <w:sz w:val="24"/>
          <w:szCs w:val="24"/>
        </w:rPr>
        <w:t>any</w:t>
      </w:r>
      <w:r w:rsidRPr="00B052C8">
        <w:rPr>
          <w:spacing w:val="7"/>
          <w:sz w:val="24"/>
          <w:szCs w:val="24"/>
        </w:rPr>
        <w:t xml:space="preserve"> </w:t>
      </w:r>
      <w:r w:rsidRPr="00B052C8">
        <w:rPr>
          <w:spacing w:val="-1"/>
          <w:sz w:val="24"/>
          <w:szCs w:val="24"/>
        </w:rPr>
        <w:t>such</w:t>
      </w:r>
      <w:r w:rsidRPr="00B052C8">
        <w:rPr>
          <w:spacing w:val="5"/>
          <w:sz w:val="24"/>
          <w:szCs w:val="24"/>
        </w:rPr>
        <w:t xml:space="preserve"> </w:t>
      </w:r>
      <w:r w:rsidRPr="00B052C8">
        <w:rPr>
          <w:spacing w:val="-1"/>
          <w:sz w:val="24"/>
          <w:szCs w:val="24"/>
        </w:rPr>
        <w:t>Hometown</w:t>
      </w:r>
      <w:r w:rsidRPr="00B052C8">
        <w:rPr>
          <w:spacing w:val="7"/>
          <w:sz w:val="24"/>
          <w:szCs w:val="24"/>
        </w:rPr>
        <w:t xml:space="preserve"> </w:t>
      </w:r>
      <w:r w:rsidRPr="00B052C8">
        <w:rPr>
          <w:spacing w:val="-1"/>
          <w:sz w:val="24"/>
          <w:szCs w:val="24"/>
        </w:rPr>
        <w:t>Plan.</w:t>
      </w:r>
      <w:r w:rsidRPr="00B052C8">
        <w:rPr>
          <w:spacing w:val="12"/>
          <w:sz w:val="24"/>
          <w:szCs w:val="24"/>
        </w:rPr>
        <w:t xml:space="preserve"> </w:t>
      </w:r>
      <w:r w:rsidRPr="00B052C8">
        <w:rPr>
          <w:spacing w:val="-1"/>
          <w:sz w:val="24"/>
          <w:szCs w:val="24"/>
        </w:rPr>
        <w:t>Each</w:t>
      </w:r>
      <w:r w:rsidRPr="00B052C8">
        <w:rPr>
          <w:spacing w:val="59"/>
          <w:sz w:val="24"/>
          <w:szCs w:val="24"/>
        </w:rPr>
        <w:t xml:space="preserve"> </w:t>
      </w:r>
      <w:r w:rsidRPr="00B052C8">
        <w:rPr>
          <w:spacing w:val="-1"/>
          <w:sz w:val="24"/>
          <w:szCs w:val="24"/>
        </w:rPr>
        <w:t>Contractor</w:t>
      </w:r>
      <w:r w:rsidRPr="00B052C8">
        <w:rPr>
          <w:spacing w:val="17"/>
          <w:sz w:val="24"/>
          <w:szCs w:val="24"/>
        </w:rPr>
        <w:t xml:space="preserve"> </w:t>
      </w:r>
      <w:r w:rsidRPr="00B052C8">
        <w:rPr>
          <w:sz w:val="24"/>
          <w:szCs w:val="24"/>
        </w:rPr>
        <w:t>or</w:t>
      </w:r>
      <w:r w:rsidRPr="00B052C8">
        <w:rPr>
          <w:spacing w:val="17"/>
          <w:sz w:val="24"/>
          <w:szCs w:val="24"/>
        </w:rPr>
        <w:t xml:space="preserve"> </w:t>
      </w:r>
      <w:r w:rsidRPr="00B052C8">
        <w:rPr>
          <w:spacing w:val="-1"/>
          <w:sz w:val="24"/>
          <w:szCs w:val="24"/>
        </w:rPr>
        <w:t>subcontractor</w:t>
      </w:r>
      <w:r w:rsidRPr="00B052C8">
        <w:rPr>
          <w:spacing w:val="17"/>
          <w:sz w:val="24"/>
          <w:szCs w:val="24"/>
        </w:rPr>
        <w:t xml:space="preserve"> </w:t>
      </w:r>
      <w:r w:rsidRPr="00B052C8">
        <w:rPr>
          <w:spacing w:val="-1"/>
          <w:sz w:val="24"/>
          <w:szCs w:val="24"/>
        </w:rPr>
        <w:t>participating</w:t>
      </w:r>
      <w:r w:rsidRPr="00B052C8">
        <w:rPr>
          <w:spacing w:val="16"/>
          <w:sz w:val="24"/>
          <w:szCs w:val="24"/>
        </w:rPr>
        <w:t xml:space="preserve"> </w:t>
      </w:r>
      <w:r w:rsidRPr="00B052C8">
        <w:rPr>
          <w:sz w:val="24"/>
          <w:szCs w:val="24"/>
        </w:rPr>
        <w:t>in</w:t>
      </w:r>
      <w:r w:rsidRPr="00B052C8">
        <w:rPr>
          <w:spacing w:val="16"/>
          <w:sz w:val="24"/>
          <w:szCs w:val="24"/>
        </w:rPr>
        <w:t xml:space="preserve"> </w:t>
      </w:r>
      <w:r w:rsidRPr="00B052C8">
        <w:rPr>
          <w:sz w:val="24"/>
          <w:szCs w:val="24"/>
        </w:rPr>
        <w:t>an</w:t>
      </w:r>
      <w:r w:rsidRPr="00B052C8">
        <w:rPr>
          <w:spacing w:val="17"/>
          <w:sz w:val="24"/>
          <w:szCs w:val="24"/>
        </w:rPr>
        <w:t xml:space="preserve"> </w:t>
      </w:r>
      <w:r w:rsidRPr="00B052C8">
        <w:rPr>
          <w:spacing w:val="-1"/>
          <w:sz w:val="24"/>
          <w:szCs w:val="24"/>
        </w:rPr>
        <w:t>approved</w:t>
      </w:r>
      <w:r w:rsidRPr="00B052C8">
        <w:rPr>
          <w:spacing w:val="19"/>
          <w:sz w:val="24"/>
          <w:szCs w:val="24"/>
        </w:rPr>
        <w:t xml:space="preserve"> </w:t>
      </w:r>
      <w:r w:rsidRPr="00B052C8">
        <w:rPr>
          <w:spacing w:val="-1"/>
          <w:sz w:val="24"/>
          <w:szCs w:val="24"/>
        </w:rPr>
        <w:t>plan</w:t>
      </w:r>
      <w:r w:rsidRPr="00B052C8">
        <w:rPr>
          <w:spacing w:val="17"/>
          <w:sz w:val="24"/>
          <w:szCs w:val="24"/>
        </w:rPr>
        <w:t xml:space="preserve"> </w:t>
      </w:r>
      <w:r w:rsidRPr="00B052C8">
        <w:rPr>
          <w:sz w:val="24"/>
          <w:szCs w:val="24"/>
        </w:rPr>
        <w:t>is</w:t>
      </w:r>
      <w:r w:rsidRPr="00B052C8">
        <w:rPr>
          <w:spacing w:val="17"/>
          <w:sz w:val="24"/>
          <w:szCs w:val="24"/>
        </w:rPr>
        <w:t xml:space="preserve"> </w:t>
      </w:r>
      <w:r w:rsidRPr="00B052C8">
        <w:rPr>
          <w:spacing w:val="-1"/>
          <w:sz w:val="24"/>
          <w:szCs w:val="24"/>
        </w:rPr>
        <w:t>individually</w:t>
      </w:r>
      <w:r w:rsidRPr="00B052C8">
        <w:rPr>
          <w:spacing w:val="16"/>
          <w:sz w:val="24"/>
          <w:szCs w:val="24"/>
        </w:rPr>
        <w:t xml:space="preserve"> </w:t>
      </w:r>
      <w:r w:rsidRPr="00B052C8">
        <w:rPr>
          <w:spacing w:val="-1"/>
          <w:sz w:val="24"/>
          <w:szCs w:val="24"/>
        </w:rPr>
        <w:t>required</w:t>
      </w:r>
      <w:r w:rsidRPr="00B052C8">
        <w:rPr>
          <w:spacing w:val="16"/>
          <w:sz w:val="24"/>
          <w:szCs w:val="24"/>
        </w:rPr>
        <w:t xml:space="preserve"> </w:t>
      </w:r>
      <w:r w:rsidRPr="00B052C8">
        <w:rPr>
          <w:sz w:val="24"/>
          <w:szCs w:val="24"/>
        </w:rPr>
        <w:t>to</w:t>
      </w:r>
      <w:r w:rsidRPr="00B052C8">
        <w:rPr>
          <w:spacing w:val="16"/>
          <w:sz w:val="24"/>
          <w:szCs w:val="24"/>
        </w:rPr>
        <w:t xml:space="preserve"> </w:t>
      </w:r>
      <w:r w:rsidRPr="00B052C8">
        <w:rPr>
          <w:spacing w:val="-1"/>
          <w:sz w:val="24"/>
          <w:szCs w:val="24"/>
        </w:rPr>
        <w:t>comply</w:t>
      </w:r>
      <w:r w:rsidRPr="00B052C8">
        <w:rPr>
          <w:spacing w:val="24"/>
          <w:sz w:val="24"/>
          <w:szCs w:val="24"/>
        </w:rPr>
        <w:t xml:space="preserve"> </w:t>
      </w:r>
      <w:r w:rsidRPr="00B052C8">
        <w:rPr>
          <w:spacing w:val="-1"/>
          <w:sz w:val="24"/>
          <w:szCs w:val="24"/>
        </w:rPr>
        <w:t>with</w:t>
      </w:r>
      <w:r w:rsidRPr="00B052C8">
        <w:rPr>
          <w:spacing w:val="16"/>
          <w:sz w:val="24"/>
          <w:szCs w:val="24"/>
        </w:rPr>
        <w:t xml:space="preserve"> </w:t>
      </w:r>
      <w:r w:rsidRPr="00B052C8">
        <w:rPr>
          <w:spacing w:val="-1"/>
          <w:sz w:val="24"/>
          <w:szCs w:val="24"/>
        </w:rPr>
        <w:t>its</w:t>
      </w:r>
      <w:r w:rsidRPr="00B052C8">
        <w:rPr>
          <w:spacing w:val="63"/>
          <w:sz w:val="24"/>
          <w:szCs w:val="24"/>
        </w:rPr>
        <w:t xml:space="preserve"> </w:t>
      </w:r>
      <w:r w:rsidRPr="00B052C8">
        <w:rPr>
          <w:spacing w:val="-1"/>
          <w:sz w:val="24"/>
          <w:szCs w:val="24"/>
        </w:rPr>
        <w:t>obligations</w:t>
      </w:r>
      <w:r w:rsidRPr="00B052C8">
        <w:rPr>
          <w:spacing w:val="12"/>
          <w:sz w:val="24"/>
          <w:szCs w:val="24"/>
        </w:rPr>
        <w:t xml:space="preserve"> </w:t>
      </w:r>
      <w:r w:rsidRPr="00B052C8">
        <w:rPr>
          <w:spacing w:val="-1"/>
          <w:sz w:val="24"/>
          <w:szCs w:val="24"/>
        </w:rPr>
        <w:t>under</w:t>
      </w:r>
      <w:r w:rsidRPr="00B052C8">
        <w:rPr>
          <w:spacing w:val="12"/>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EEO</w:t>
      </w:r>
      <w:r w:rsidRPr="00B052C8">
        <w:rPr>
          <w:spacing w:val="10"/>
          <w:sz w:val="24"/>
          <w:szCs w:val="24"/>
        </w:rPr>
        <w:t xml:space="preserve"> </w:t>
      </w:r>
      <w:r w:rsidRPr="00B052C8">
        <w:rPr>
          <w:spacing w:val="-1"/>
          <w:sz w:val="24"/>
          <w:szCs w:val="24"/>
        </w:rPr>
        <w:t>clause</w:t>
      </w:r>
      <w:r w:rsidRPr="00B052C8">
        <w:rPr>
          <w:spacing w:val="12"/>
          <w:sz w:val="24"/>
          <w:szCs w:val="24"/>
        </w:rPr>
        <w:t xml:space="preserve"> </w:t>
      </w:r>
      <w:r w:rsidRPr="00B052C8">
        <w:rPr>
          <w:sz w:val="24"/>
          <w:szCs w:val="24"/>
        </w:rPr>
        <w:t>and</w:t>
      </w:r>
      <w:r w:rsidRPr="00B052C8">
        <w:rPr>
          <w:spacing w:val="9"/>
          <w:sz w:val="24"/>
          <w:szCs w:val="24"/>
        </w:rPr>
        <w:t xml:space="preserve"> </w:t>
      </w:r>
      <w:r w:rsidRPr="00B052C8">
        <w:rPr>
          <w:sz w:val="24"/>
          <w:szCs w:val="24"/>
        </w:rPr>
        <w:t>to</w:t>
      </w:r>
      <w:r w:rsidRPr="00B052C8">
        <w:rPr>
          <w:spacing w:val="11"/>
          <w:sz w:val="24"/>
          <w:szCs w:val="24"/>
        </w:rPr>
        <w:t xml:space="preserve"> </w:t>
      </w:r>
      <w:r w:rsidRPr="00B052C8">
        <w:rPr>
          <w:spacing w:val="-1"/>
          <w:sz w:val="24"/>
          <w:szCs w:val="24"/>
        </w:rPr>
        <w:t>make</w:t>
      </w:r>
      <w:r w:rsidRPr="00B052C8">
        <w:rPr>
          <w:spacing w:val="12"/>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good</w:t>
      </w:r>
      <w:r w:rsidRPr="00B052C8">
        <w:rPr>
          <w:spacing w:val="9"/>
          <w:sz w:val="24"/>
          <w:szCs w:val="24"/>
        </w:rPr>
        <w:t xml:space="preserve"> </w:t>
      </w:r>
      <w:r w:rsidRPr="00B052C8">
        <w:rPr>
          <w:spacing w:val="-1"/>
          <w:sz w:val="24"/>
          <w:szCs w:val="24"/>
        </w:rPr>
        <w:t>faith</w:t>
      </w:r>
      <w:r w:rsidRPr="00B052C8">
        <w:rPr>
          <w:spacing w:val="11"/>
          <w:sz w:val="24"/>
          <w:szCs w:val="24"/>
        </w:rPr>
        <w:t xml:space="preserve"> </w:t>
      </w:r>
      <w:r w:rsidRPr="00B052C8">
        <w:rPr>
          <w:spacing w:val="-1"/>
          <w:sz w:val="24"/>
          <w:szCs w:val="24"/>
        </w:rPr>
        <w:t>effort</w:t>
      </w:r>
      <w:r w:rsidRPr="00B052C8">
        <w:rPr>
          <w:spacing w:val="12"/>
          <w:sz w:val="24"/>
          <w:szCs w:val="24"/>
        </w:rPr>
        <w:t xml:space="preserve"> </w:t>
      </w:r>
      <w:r w:rsidRPr="00B052C8">
        <w:rPr>
          <w:spacing w:val="-1"/>
          <w:sz w:val="24"/>
          <w:szCs w:val="24"/>
        </w:rPr>
        <w:t>to</w:t>
      </w:r>
      <w:r w:rsidRPr="00B052C8">
        <w:rPr>
          <w:spacing w:val="11"/>
          <w:sz w:val="24"/>
          <w:szCs w:val="24"/>
        </w:rPr>
        <w:t xml:space="preserve"> </w:t>
      </w:r>
      <w:r w:rsidRPr="00B052C8">
        <w:rPr>
          <w:spacing w:val="-1"/>
          <w:sz w:val="24"/>
          <w:szCs w:val="24"/>
        </w:rPr>
        <w:t>achieve</w:t>
      </w:r>
      <w:r w:rsidRPr="00B052C8">
        <w:rPr>
          <w:spacing w:val="12"/>
          <w:sz w:val="24"/>
          <w:szCs w:val="24"/>
        </w:rPr>
        <w:t xml:space="preserve"> </w:t>
      </w:r>
      <w:r w:rsidRPr="00B052C8">
        <w:rPr>
          <w:spacing w:val="-1"/>
          <w:sz w:val="24"/>
          <w:szCs w:val="24"/>
        </w:rPr>
        <w:t>each</w:t>
      </w:r>
      <w:r w:rsidRPr="00B052C8">
        <w:rPr>
          <w:spacing w:val="11"/>
          <w:sz w:val="24"/>
          <w:szCs w:val="24"/>
        </w:rPr>
        <w:t xml:space="preserve"> </w:t>
      </w:r>
      <w:r w:rsidRPr="00B052C8">
        <w:rPr>
          <w:sz w:val="24"/>
          <w:szCs w:val="24"/>
        </w:rPr>
        <w:t>goal</w:t>
      </w:r>
      <w:r w:rsidRPr="00B052C8">
        <w:rPr>
          <w:spacing w:val="13"/>
          <w:sz w:val="24"/>
          <w:szCs w:val="24"/>
        </w:rPr>
        <w:t xml:space="preserve"> </w:t>
      </w:r>
      <w:r w:rsidRPr="00B052C8">
        <w:rPr>
          <w:spacing w:val="-1"/>
          <w:sz w:val="24"/>
          <w:szCs w:val="24"/>
        </w:rPr>
        <w:t>under</w:t>
      </w:r>
      <w:r w:rsidRPr="00B052C8">
        <w:rPr>
          <w:spacing w:val="10"/>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Plan</w:t>
      </w:r>
      <w:r w:rsidRPr="00B052C8">
        <w:rPr>
          <w:spacing w:val="12"/>
          <w:sz w:val="24"/>
          <w:szCs w:val="24"/>
        </w:rPr>
        <w:t xml:space="preserve"> </w:t>
      </w:r>
      <w:r w:rsidRPr="00B052C8">
        <w:rPr>
          <w:sz w:val="24"/>
          <w:szCs w:val="24"/>
        </w:rPr>
        <w:t>in</w:t>
      </w:r>
      <w:r w:rsidRPr="00B052C8">
        <w:rPr>
          <w:spacing w:val="57"/>
          <w:sz w:val="24"/>
          <w:szCs w:val="24"/>
        </w:rPr>
        <w:t xml:space="preserve"> </w:t>
      </w:r>
      <w:r w:rsidRPr="00B052C8">
        <w:rPr>
          <w:sz w:val="24"/>
          <w:szCs w:val="24"/>
        </w:rPr>
        <w:t>each</w:t>
      </w:r>
      <w:r w:rsidRPr="00B052C8">
        <w:rPr>
          <w:spacing w:val="48"/>
          <w:sz w:val="24"/>
          <w:szCs w:val="24"/>
        </w:rPr>
        <w:t xml:space="preserve"> </w:t>
      </w:r>
      <w:r w:rsidRPr="00B052C8">
        <w:rPr>
          <w:spacing w:val="-1"/>
          <w:sz w:val="24"/>
          <w:szCs w:val="24"/>
        </w:rPr>
        <w:t>trade</w:t>
      </w:r>
      <w:r w:rsidRPr="00B052C8">
        <w:rPr>
          <w:spacing w:val="48"/>
          <w:sz w:val="24"/>
          <w:szCs w:val="24"/>
        </w:rPr>
        <w:t xml:space="preserve"> </w:t>
      </w:r>
      <w:r w:rsidRPr="00B052C8">
        <w:rPr>
          <w:sz w:val="24"/>
          <w:szCs w:val="24"/>
        </w:rPr>
        <w:t>in</w:t>
      </w:r>
      <w:r w:rsidRPr="00B052C8">
        <w:rPr>
          <w:spacing w:val="47"/>
          <w:sz w:val="24"/>
          <w:szCs w:val="24"/>
        </w:rPr>
        <w:t xml:space="preserve"> </w:t>
      </w:r>
      <w:r w:rsidRPr="00B052C8">
        <w:rPr>
          <w:spacing w:val="-1"/>
          <w:sz w:val="24"/>
          <w:szCs w:val="24"/>
        </w:rPr>
        <w:t>which</w:t>
      </w:r>
      <w:r w:rsidRPr="00B052C8">
        <w:rPr>
          <w:spacing w:val="48"/>
          <w:sz w:val="24"/>
          <w:szCs w:val="24"/>
        </w:rPr>
        <w:t xml:space="preserve"> </w:t>
      </w:r>
      <w:r w:rsidRPr="00B052C8">
        <w:rPr>
          <w:spacing w:val="-1"/>
          <w:sz w:val="24"/>
          <w:szCs w:val="24"/>
        </w:rPr>
        <w:t>it</w:t>
      </w:r>
      <w:r w:rsidRPr="00B052C8">
        <w:rPr>
          <w:spacing w:val="48"/>
          <w:sz w:val="24"/>
          <w:szCs w:val="24"/>
        </w:rPr>
        <w:t xml:space="preserve"> </w:t>
      </w:r>
      <w:r w:rsidRPr="00B052C8">
        <w:rPr>
          <w:spacing w:val="-1"/>
          <w:sz w:val="24"/>
          <w:szCs w:val="24"/>
        </w:rPr>
        <w:t>has</w:t>
      </w:r>
      <w:r w:rsidRPr="00B052C8">
        <w:rPr>
          <w:spacing w:val="48"/>
          <w:sz w:val="24"/>
          <w:szCs w:val="24"/>
        </w:rPr>
        <w:t xml:space="preserve"> </w:t>
      </w:r>
      <w:r w:rsidRPr="00B052C8">
        <w:rPr>
          <w:spacing w:val="-1"/>
          <w:sz w:val="24"/>
          <w:szCs w:val="24"/>
        </w:rPr>
        <w:t>employees.</w:t>
      </w:r>
      <w:r w:rsidRPr="00B052C8">
        <w:rPr>
          <w:spacing w:val="40"/>
          <w:sz w:val="24"/>
          <w:szCs w:val="24"/>
        </w:rPr>
        <w:t xml:space="preserve"> </w:t>
      </w:r>
      <w:r w:rsidRPr="00B052C8">
        <w:rPr>
          <w:sz w:val="24"/>
          <w:szCs w:val="24"/>
        </w:rPr>
        <w:t>The</w:t>
      </w:r>
      <w:r w:rsidRPr="00B052C8">
        <w:rPr>
          <w:spacing w:val="47"/>
          <w:sz w:val="24"/>
          <w:szCs w:val="24"/>
        </w:rPr>
        <w:t xml:space="preserve"> </w:t>
      </w:r>
      <w:r w:rsidRPr="00B052C8">
        <w:rPr>
          <w:spacing w:val="-1"/>
          <w:sz w:val="24"/>
          <w:szCs w:val="24"/>
        </w:rPr>
        <w:t>overall</w:t>
      </w:r>
      <w:r w:rsidRPr="00B052C8">
        <w:rPr>
          <w:spacing w:val="46"/>
          <w:sz w:val="24"/>
          <w:szCs w:val="24"/>
        </w:rPr>
        <w:t xml:space="preserve"> </w:t>
      </w:r>
      <w:r w:rsidRPr="00B052C8">
        <w:rPr>
          <w:sz w:val="24"/>
          <w:szCs w:val="24"/>
        </w:rPr>
        <w:t>good</w:t>
      </w:r>
      <w:r w:rsidRPr="00B052C8">
        <w:rPr>
          <w:spacing w:val="47"/>
          <w:sz w:val="24"/>
          <w:szCs w:val="24"/>
        </w:rPr>
        <w:t xml:space="preserve"> </w:t>
      </w:r>
      <w:r w:rsidRPr="00B052C8">
        <w:rPr>
          <w:spacing w:val="-1"/>
          <w:sz w:val="24"/>
          <w:szCs w:val="24"/>
        </w:rPr>
        <w:t>faith</w:t>
      </w:r>
      <w:r w:rsidRPr="00B052C8">
        <w:rPr>
          <w:spacing w:val="47"/>
          <w:sz w:val="24"/>
          <w:szCs w:val="24"/>
        </w:rPr>
        <w:t xml:space="preserve"> </w:t>
      </w:r>
      <w:r w:rsidRPr="00B052C8">
        <w:rPr>
          <w:spacing w:val="-1"/>
          <w:sz w:val="24"/>
          <w:szCs w:val="24"/>
        </w:rPr>
        <w:t>performance</w:t>
      </w:r>
      <w:r w:rsidRPr="00B052C8">
        <w:rPr>
          <w:spacing w:val="46"/>
          <w:sz w:val="24"/>
          <w:szCs w:val="24"/>
        </w:rPr>
        <w:t xml:space="preserve"> </w:t>
      </w:r>
      <w:r w:rsidRPr="00B052C8">
        <w:rPr>
          <w:sz w:val="24"/>
          <w:szCs w:val="24"/>
        </w:rPr>
        <w:t>by</w:t>
      </w:r>
      <w:r w:rsidRPr="00B052C8">
        <w:rPr>
          <w:spacing w:val="47"/>
          <w:sz w:val="24"/>
          <w:szCs w:val="24"/>
        </w:rPr>
        <w:t xml:space="preserve"> </w:t>
      </w:r>
      <w:r w:rsidRPr="00B052C8">
        <w:rPr>
          <w:spacing w:val="-1"/>
          <w:sz w:val="24"/>
          <w:szCs w:val="24"/>
        </w:rPr>
        <w:t>other</w:t>
      </w:r>
      <w:r w:rsidRPr="00B052C8">
        <w:rPr>
          <w:spacing w:val="48"/>
          <w:sz w:val="24"/>
          <w:szCs w:val="24"/>
        </w:rPr>
        <w:t xml:space="preserve"> </w:t>
      </w:r>
      <w:r w:rsidRPr="00B052C8">
        <w:rPr>
          <w:spacing w:val="-1"/>
          <w:sz w:val="24"/>
          <w:szCs w:val="24"/>
        </w:rPr>
        <w:t>contractors</w:t>
      </w:r>
      <w:r w:rsidRPr="00B052C8">
        <w:rPr>
          <w:spacing w:val="48"/>
          <w:sz w:val="24"/>
          <w:szCs w:val="24"/>
        </w:rPr>
        <w:t xml:space="preserve"> </w:t>
      </w:r>
      <w:r w:rsidRPr="00B052C8">
        <w:rPr>
          <w:spacing w:val="-2"/>
          <w:sz w:val="24"/>
          <w:szCs w:val="24"/>
        </w:rPr>
        <w:t>or</w:t>
      </w:r>
      <w:r w:rsidRPr="00B052C8">
        <w:rPr>
          <w:spacing w:val="45"/>
          <w:sz w:val="24"/>
          <w:szCs w:val="24"/>
        </w:rPr>
        <w:t xml:space="preserve"> </w:t>
      </w:r>
      <w:r w:rsidRPr="00B052C8">
        <w:rPr>
          <w:spacing w:val="-1"/>
          <w:sz w:val="24"/>
          <w:szCs w:val="24"/>
        </w:rPr>
        <w:t>subcontractors</w:t>
      </w:r>
      <w:r w:rsidRPr="00B052C8">
        <w:rPr>
          <w:spacing w:val="22"/>
          <w:sz w:val="24"/>
          <w:szCs w:val="24"/>
        </w:rPr>
        <w:t xml:space="preserve"> </w:t>
      </w:r>
      <w:r w:rsidRPr="00B052C8">
        <w:rPr>
          <w:spacing w:val="-1"/>
          <w:sz w:val="24"/>
          <w:szCs w:val="24"/>
        </w:rPr>
        <w:t>toward</w:t>
      </w:r>
      <w:r w:rsidRPr="00B052C8">
        <w:rPr>
          <w:spacing w:val="21"/>
          <w:sz w:val="24"/>
          <w:szCs w:val="24"/>
        </w:rPr>
        <w:t xml:space="preserve"> </w:t>
      </w:r>
      <w:r w:rsidRPr="00B052C8">
        <w:rPr>
          <w:sz w:val="24"/>
          <w:szCs w:val="24"/>
        </w:rPr>
        <w:t>a</w:t>
      </w:r>
      <w:r w:rsidRPr="00B052C8">
        <w:rPr>
          <w:spacing w:val="22"/>
          <w:sz w:val="24"/>
          <w:szCs w:val="24"/>
        </w:rPr>
        <w:t xml:space="preserve"> </w:t>
      </w:r>
      <w:r w:rsidRPr="00B052C8">
        <w:rPr>
          <w:sz w:val="24"/>
          <w:szCs w:val="24"/>
        </w:rPr>
        <w:t>goal</w:t>
      </w:r>
      <w:r w:rsidRPr="00B052C8">
        <w:rPr>
          <w:spacing w:val="22"/>
          <w:sz w:val="24"/>
          <w:szCs w:val="24"/>
        </w:rPr>
        <w:t xml:space="preserve"> </w:t>
      </w:r>
      <w:r w:rsidRPr="00B052C8">
        <w:rPr>
          <w:sz w:val="24"/>
          <w:szCs w:val="24"/>
        </w:rPr>
        <w:t>in</w:t>
      </w:r>
      <w:r w:rsidRPr="00B052C8">
        <w:rPr>
          <w:spacing w:val="21"/>
          <w:sz w:val="24"/>
          <w:szCs w:val="24"/>
        </w:rPr>
        <w:t xml:space="preserve"> </w:t>
      </w:r>
      <w:r w:rsidRPr="00B052C8">
        <w:rPr>
          <w:sz w:val="24"/>
          <w:szCs w:val="24"/>
        </w:rPr>
        <w:t>an</w:t>
      </w:r>
      <w:r w:rsidRPr="00B052C8">
        <w:rPr>
          <w:spacing w:val="22"/>
          <w:sz w:val="24"/>
          <w:szCs w:val="24"/>
        </w:rPr>
        <w:t xml:space="preserve"> </w:t>
      </w:r>
      <w:r w:rsidRPr="00B052C8">
        <w:rPr>
          <w:spacing w:val="-1"/>
          <w:sz w:val="24"/>
          <w:szCs w:val="24"/>
        </w:rPr>
        <w:t>approved</w:t>
      </w:r>
      <w:r w:rsidRPr="00B052C8">
        <w:rPr>
          <w:spacing w:val="25"/>
          <w:sz w:val="24"/>
          <w:szCs w:val="24"/>
        </w:rPr>
        <w:t xml:space="preserve"> </w:t>
      </w:r>
      <w:r w:rsidRPr="00B052C8">
        <w:rPr>
          <w:spacing w:val="-1"/>
          <w:sz w:val="24"/>
          <w:szCs w:val="24"/>
        </w:rPr>
        <w:t>Plan</w:t>
      </w:r>
      <w:r w:rsidRPr="00B052C8">
        <w:rPr>
          <w:spacing w:val="24"/>
          <w:sz w:val="24"/>
          <w:szCs w:val="24"/>
        </w:rPr>
        <w:t xml:space="preserve"> </w:t>
      </w:r>
      <w:r w:rsidRPr="00B052C8">
        <w:rPr>
          <w:sz w:val="24"/>
          <w:szCs w:val="24"/>
        </w:rPr>
        <w:t>does</w:t>
      </w:r>
      <w:r w:rsidRPr="00B052C8">
        <w:rPr>
          <w:spacing w:val="22"/>
          <w:sz w:val="24"/>
          <w:szCs w:val="24"/>
        </w:rPr>
        <w:t xml:space="preserve"> </w:t>
      </w:r>
      <w:r w:rsidRPr="00B052C8">
        <w:rPr>
          <w:spacing w:val="-1"/>
          <w:sz w:val="24"/>
          <w:szCs w:val="24"/>
        </w:rPr>
        <w:t>not</w:t>
      </w:r>
      <w:r w:rsidRPr="00B052C8">
        <w:rPr>
          <w:spacing w:val="25"/>
          <w:sz w:val="24"/>
          <w:szCs w:val="24"/>
        </w:rPr>
        <w:t xml:space="preserve"> </w:t>
      </w:r>
      <w:r w:rsidRPr="00B052C8">
        <w:rPr>
          <w:spacing w:val="-1"/>
          <w:sz w:val="24"/>
          <w:szCs w:val="24"/>
        </w:rPr>
        <w:t>excuse</w:t>
      </w:r>
      <w:r w:rsidRPr="00B052C8">
        <w:rPr>
          <w:spacing w:val="24"/>
          <w:sz w:val="24"/>
          <w:szCs w:val="24"/>
        </w:rPr>
        <w:t xml:space="preserve"> </w:t>
      </w:r>
      <w:r w:rsidRPr="00B052C8">
        <w:rPr>
          <w:sz w:val="24"/>
          <w:szCs w:val="24"/>
        </w:rPr>
        <w:t>any</w:t>
      </w:r>
      <w:r w:rsidRPr="00B052C8">
        <w:rPr>
          <w:spacing w:val="19"/>
          <w:sz w:val="24"/>
          <w:szCs w:val="24"/>
        </w:rPr>
        <w:t xml:space="preserve"> </w:t>
      </w:r>
      <w:r w:rsidRPr="00B052C8">
        <w:rPr>
          <w:spacing w:val="-1"/>
          <w:sz w:val="24"/>
          <w:szCs w:val="24"/>
        </w:rPr>
        <w:t>covered</w:t>
      </w:r>
      <w:r w:rsidRPr="00B052C8">
        <w:rPr>
          <w:spacing w:val="22"/>
          <w:sz w:val="24"/>
          <w:szCs w:val="24"/>
        </w:rPr>
        <w:t xml:space="preserve"> </w:t>
      </w:r>
      <w:r w:rsidRPr="00B052C8">
        <w:rPr>
          <w:spacing w:val="-1"/>
          <w:sz w:val="24"/>
          <w:szCs w:val="24"/>
        </w:rPr>
        <w:t>contractor's</w:t>
      </w:r>
      <w:r w:rsidRPr="00B052C8">
        <w:rPr>
          <w:spacing w:val="22"/>
          <w:sz w:val="24"/>
          <w:szCs w:val="24"/>
        </w:rPr>
        <w:t xml:space="preserve"> </w:t>
      </w:r>
      <w:r w:rsidRPr="00B052C8">
        <w:rPr>
          <w:spacing w:val="-2"/>
          <w:sz w:val="24"/>
          <w:szCs w:val="24"/>
        </w:rPr>
        <w:t>or</w:t>
      </w:r>
      <w:r w:rsidRPr="00B052C8">
        <w:rPr>
          <w:spacing w:val="71"/>
          <w:sz w:val="24"/>
          <w:szCs w:val="24"/>
        </w:rPr>
        <w:t xml:space="preserve"> </w:t>
      </w:r>
      <w:r w:rsidRPr="00B052C8">
        <w:rPr>
          <w:spacing w:val="-1"/>
          <w:sz w:val="24"/>
          <w:szCs w:val="24"/>
        </w:rPr>
        <w:t>subcontractor's</w:t>
      </w:r>
      <w:r w:rsidRPr="00B052C8">
        <w:rPr>
          <w:sz w:val="24"/>
          <w:szCs w:val="24"/>
        </w:rPr>
        <w:t xml:space="preserve"> </w:t>
      </w:r>
      <w:r w:rsidRPr="00B052C8">
        <w:rPr>
          <w:spacing w:val="-1"/>
          <w:sz w:val="24"/>
          <w:szCs w:val="24"/>
        </w:rPr>
        <w:t>failure</w:t>
      </w:r>
      <w:r w:rsidRPr="00B052C8">
        <w:rPr>
          <w:sz w:val="24"/>
          <w:szCs w:val="24"/>
        </w:rPr>
        <w:t xml:space="preserve"> </w:t>
      </w:r>
      <w:r w:rsidRPr="00B052C8">
        <w:rPr>
          <w:spacing w:val="-1"/>
          <w:sz w:val="24"/>
          <w:szCs w:val="24"/>
        </w:rPr>
        <w:t>to</w:t>
      </w:r>
      <w:r w:rsidRPr="00B052C8">
        <w:rPr>
          <w:sz w:val="24"/>
          <w:szCs w:val="24"/>
        </w:rPr>
        <w:t xml:space="preserve"> </w:t>
      </w:r>
      <w:r w:rsidRPr="00B052C8">
        <w:rPr>
          <w:spacing w:val="-1"/>
          <w:sz w:val="24"/>
          <w:szCs w:val="24"/>
        </w:rPr>
        <w:t>take</w:t>
      </w:r>
      <w:r w:rsidRPr="00B052C8">
        <w:rPr>
          <w:sz w:val="24"/>
          <w:szCs w:val="24"/>
        </w:rPr>
        <w:t xml:space="preserve"> good</w:t>
      </w:r>
      <w:r w:rsidRPr="00B052C8">
        <w:rPr>
          <w:spacing w:val="-2"/>
          <w:sz w:val="24"/>
          <w:szCs w:val="24"/>
        </w:rPr>
        <w:t xml:space="preserve"> </w:t>
      </w:r>
      <w:r w:rsidRPr="00B052C8">
        <w:rPr>
          <w:spacing w:val="-1"/>
          <w:sz w:val="24"/>
          <w:szCs w:val="24"/>
        </w:rPr>
        <w:t>faith</w:t>
      </w:r>
      <w:r w:rsidRPr="00B052C8">
        <w:rPr>
          <w:spacing w:val="-3"/>
          <w:sz w:val="24"/>
          <w:szCs w:val="24"/>
        </w:rPr>
        <w:t xml:space="preserve"> </w:t>
      </w:r>
      <w:r w:rsidRPr="00B052C8">
        <w:rPr>
          <w:spacing w:val="-1"/>
          <w:sz w:val="24"/>
          <w:szCs w:val="24"/>
        </w:rPr>
        <w:t>efforts</w:t>
      </w:r>
      <w:r w:rsidRPr="00B052C8">
        <w:rPr>
          <w:spacing w:val="-2"/>
          <w:sz w:val="24"/>
          <w:szCs w:val="24"/>
        </w:rPr>
        <w:t xml:space="preserve"> </w:t>
      </w:r>
      <w:r w:rsidRPr="00B052C8">
        <w:rPr>
          <w:sz w:val="24"/>
          <w:szCs w:val="24"/>
        </w:rPr>
        <w:t xml:space="preserve">to </w:t>
      </w:r>
      <w:r w:rsidRPr="00B052C8">
        <w:rPr>
          <w:spacing w:val="-1"/>
          <w:sz w:val="24"/>
          <w:szCs w:val="24"/>
        </w:rPr>
        <w:t>achieve</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Plan</w:t>
      </w:r>
      <w:r w:rsidRPr="00B052C8">
        <w:rPr>
          <w:sz w:val="24"/>
          <w:szCs w:val="24"/>
        </w:rPr>
        <w:t xml:space="preserve"> </w:t>
      </w:r>
      <w:r w:rsidRPr="00B052C8">
        <w:rPr>
          <w:spacing w:val="-1"/>
          <w:sz w:val="24"/>
          <w:szCs w:val="24"/>
        </w:rPr>
        <w:t>goals</w:t>
      </w:r>
      <w:r w:rsidRPr="00B052C8">
        <w:rPr>
          <w:sz w:val="24"/>
          <w:szCs w:val="24"/>
        </w:rPr>
        <w:t xml:space="preserve"> and</w:t>
      </w:r>
      <w:r w:rsidRPr="00B052C8">
        <w:rPr>
          <w:spacing w:val="-3"/>
          <w:sz w:val="24"/>
          <w:szCs w:val="24"/>
        </w:rPr>
        <w:t xml:space="preserve"> </w:t>
      </w:r>
      <w:r w:rsidRPr="00B052C8">
        <w:rPr>
          <w:spacing w:val="-1"/>
          <w:sz w:val="24"/>
          <w:szCs w:val="24"/>
        </w:rPr>
        <w:t>timetables.</w:t>
      </w:r>
    </w:p>
    <w:p w:rsidR="001C4779" w:rsidRPr="00B052C8" w:rsidRDefault="001C4779" w:rsidP="009335D1">
      <w:pPr>
        <w:pStyle w:val="BodyText"/>
        <w:numPr>
          <w:ilvl w:val="0"/>
          <w:numId w:val="32"/>
        </w:numPr>
        <w:tabs>
          <w:tab w:val="left" w:pos="353"/>
        </w:tabs>
        <w:kinsoku w:val="0"/>
        <w:overflowPunct w:val="0"/>
        <w:adjustRightInd w:val="0"/>
        <w:spacing w:before="119"/>
        <w:ind w:left="0" w:right="113" w:firstLine="0"/>
        <w:jc w:val="both"/>
        <w:rPr>
          <w:spacing w:val="-1"/>
          <w:sz w:val="24"/>
          <w:szCs w:val="24"/>
        </w:rPr>
      </w:pPr>
      <w:r w:rsidRPr="00B052C8">
        <w:rPr>
          <w:sz w:val="24"/>
          <w:szCs w:val="24"/>
        </w:rPr>
        <w:t>The</w:t>
      </w:r>
      <w:r w:rsidRPr="00B052C8">
        <w:rPr>
          <w:spacing w:val="31"/>
          <w:sz w:val="24"/>
          <w:szCs w:val="24"/>
        </w:rPr>
        <w:t xml:space="preserve"> </w:t>
      </w:r>
      <w:r w:rsidRPr="00B052C8">
        <w:rPr>
          <w:spacing w:val="-1"/>
          <w:sz w:val="24"/>
          <w:szCs w:val="24"/>
        </w:rPr>
        <w:t>Contractor</w:t>
      </w:r>
      <w:r w:rsidRPr="00B052C8">
        <w:rPr>
          <w:spacing w:val="32"/>
          <w:sz w:val="24"/>
          <w:szCs w:val="24"/>
        </w:rPr>
        <w:t xml:space="preserve"> </w:t>
      </w:r>
      <w:r w:rsidRPr="00B052C8">
        <w:rPr>
          <w:spacing w:val="-1"/>
          <w:sz w:val="24"/>
          <w:szCs w:val="24"/>
        </w:rPr>
        <w:t>shall</w:t>
      </w:r>
      <w:r w:rsidRPr="00B052C8">
        <w:rPr>
          <w:spacing w:val="32"/>
          <w:sz w:val="24"/>
          <w:szCs w:val="24"/>
        </w:rPr>
        <w:t xml:space="preserve"> </w:t>
      </w:r>
      <w:r w:rsidRPr="00B052C8">
        <w:rPr>
          <w:spacing w:val="-1"/>
          <w:sz w:val="24"/>
          <w:szCs w:val="24"/>
        </w:rPr>
        <w:t>implement</w:t>
      </w:r>
      <w:r w:rsidRPr="00B052C8">
        <w:rPr>
          <w:spacing w:val="32"/>
          <w:sz w:val="24"/>
          <w:szCs w:val="24"/>
        </w:rPr>
        <w:t xml:space="preserve"> </w:t>
      </w:r>
      <w:r w:rsidRPr="00B052C8">
        <w:rPr>
          <w:sz w:val="24"/>
          <w:szCs w:val="24"/>
        </w:rPr>
        <w:t>the</w:t>
      </w:r>
      <w:r w:rsidRPr="00B052C8">
        <w:rPr>
          <w:spacing w:val="31"/>
          <w:sz w:val="24"/>
          <w:szCs w:val="24"/>
        </w:rPr>
        <w:t xml:space="preserve"> </w:t>
      </w:r>
      <w:r w:rsidRPr="00B052C8">
        <w:rPr>
          <w:spacing w:val="-1"/>
          <w:sz w:val="24"/>
          <w:szCs w:val="24"/>
        </w:rPr>
        <w:t>specific</w:t>
      </w:r>
      <w:r w:rsidRPr="00B052C8">
        <w:rPr>
          <w:spacing w:val="31"/>
          <w:sz w:val="24"/>
          <w:szCs w:val="24"/>
        </w:rPr>
        <w:t xml:space="preserve"> </w:t>
      </w:r>
      <w:r w:rsidRPr="00B052C8">
        <w:rPr>
          <w:spacing w:val="-1"/>
          <w:sz w:val="24"/>
          <w:szCs w:val="24"/>
        </w:rPr>
        <w:t>affirmative</w:t>
      </w:r>
      <w:r w:rsidRPr="00B052C8">
        <w:rPr>
          <w:spacing w:val="31"/>
          <w:sz w:val="24"/>
          <w:szCs w:val="24"/>
        </w:rPr>
        <w:t xml:space="preserve"> </w:t>
      </w:r>
      <w:r w:rsidRPr="00B052C8">
        <w:rPr>
          <w:spacing w:val="-1"/>
          <w:sz w:val="24"/>
          <w:szCs w:val="24"/>
        </w:rPr>
        <w:t>action</w:t>
      </w:r>
      <w:r w:rsidRPr="00B052C8">
        <w:rPr>
          <w:spacing w:val="31"/>
          <w:sz w:val="24"/>
          <w:szCs w:val="24"/>
        </w:rPr>
        <w:t xml:space="preserve"> </w:t>
      </w:r>
      <w:r w:rsidRPr="00B052C8">
        <w:rPr>
          <w:spacing w:val="-1"/>
          <w:sz w:val="24"/>
          <w:szCs w:val="24"/>
        </w:rPr>
        <w:t>standards</w:t>
      </w:r>
      <w:r w:rsidRPr="00B052C8">
        <w:rPr>
          <w:spacing w:val="31"/>
          <w:sz w:val="24"/>
          <w:szCs w:val="24"/>
        </w:rPr>
        <w:t xml:space="preserve"> </w:t>
      </w:r>
      <w:r w:rsidRPr="00B052C8">
        <w:rPr>
          <w:spacing w:val="-1"/>
          <w:sz w:val="24"/>
          <w:szCs w:val="24"/>
        </w:rPr>
        <w:t>provided</w:t>
      </w:r>
      <w:r w:rsidRPr="00B052C8">
        <w:rPr>
          <w:spacing w:val="29"/>
          <w:sz w:val="24"/>
          <w:szCs w:val="24"/>
        </w:rPr>
        <w:t xml:space="preserve"> </w:t>
      </w:r>
      <w:r w:rsidRPr="00B052C8">
        <w:rPr>
          <w:sz w:val="24"/>
          <w:szCs w:val="24"/>
        </w:rPr>
        <w:t>in</w:t>
      </w:r>
      <w:r w:rsidRPr="00B052C8">
        <w:rPr>
          <w:spacing w:val="31"/>
          <w:sz w:val="24"/>
          <w:szCs w:val="24"/>
        </w:rPr>
        <w:t xml:space="preserve"> </w:t>
      </w:r>
      <w:r w:rsidRPr="00B052C8">
        <w:rPr>
          <w:spacing w:val="-1"/>
          <w:sz w:val="24"/>
          <w:szCs w:val="24"/>
        </w:rPr>
        <w:t>paragraphs</w:t>
      </w:r>
      <w:r w:rsidRPr="00B052C8">
        <w:rPr>
          <w:spacing w:val="38"/>
          <w:sz w:val="24"/>
          <w:szCs w:val="24"/>
        </w:rPr>
        <w:t xml:space="preserve"> </w:t>
      </w:r>
      <w:r w:rsidRPr="00B052C8">
        <w:rPr>
          <w:sz w:val="24"/>
          <w:szCs w:val="24"/>
        </w:rPr>
        <w:t>7a</w:t>
      </w:r>
      <w:r w:rsidRPr="00B052C8">
        <w:rPr>
          <w:spacing w:val="53"/>
          <w:sz w:val="24"/>
          <w:szCs w:val="24"/>
        </w:rPr>
        <w:t xml:space="preserve"> </w:t>
      </w:r>
      <w:r w:rsidRPr="00B052C8">
        <w:rPr>
          <w:spacing w:val="-1"/>
          <w:sz w:val="24"/>
          <w:szCs w:val="24"/>
        </w:rPr>
        <w:t>through</w:t>
      </w:r>
      <w:r w:rsidRPr="00B052C8">
        <w:rPr>
          <w:spacing w:val="2"/>
          <w:sz w:val="24"/>
          <w:szCs w:val="24"/>
        </w:rPr>
        <w:t xml:space="preserve"> </w:t>
      </w:r>
      <w:r w:rsidRPr="00B052C8">
        <w:rPr>
          <w:sz w:val="24"/>
          <w:szCs w:val="24"/>
        </w:rPr>
        <w:t>7p</w:t>
      </w:r>
      <w:r w:rsidRPr="00B052C8">
        <w:rPr>
          <w:spacing w:val="-1"/>
          <w:sz w:val="24"/>
          <w:szCs w:val="24"/>
        </w:rPr>
        <w:t xml:space="preserve"> </w:t>
      </w:r>
      <w:r w:rsidRPr="00B052C8">
        <w:rPr>
          <w:sz w:val="24"/>
          <w:szCs w:val="24"/>
        </w:rPr>
        <w:t xml:space="preserve">of </w:t>
      </w:r>
      <w:r w:rsidRPr="00B052C8">
        <w:rPr>
          <w:spacing w:val="-1"/>
          <w:sz w:val="24"/>
          <w:szCs w:val="24"/>
        </w:rPr>
        <w:t>these</w:t>
      </w:r>
      <w:r w:rsidRPr="00B052C8">
        <w:rPr>
          <w:spacing w:val="3"/>
          <w:sz w:val="24"/>
          <w:szCs w:val="24"/>
        </w:rPr>
        <w:t xml:space="preserve"> </w:t>
      </w:r>
      <w:r w:rsidRPr="00B052C8">
        <w:rPr>
          <w:spacing w:val="-1"/>
          <w:sz w:val="24"/>
          <w:szCs w:val="24"/>
        </w:rPr>
        <w:t>specifications.</w:t>
      </w:r>
      <w:r w:rsidRPr="00B052C8">
        <w:rPr>
          <w:spacing w:val="5"/>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goals</w:t>
      </w:r>
      <w:r w:rsidRPr="00B052C8">
        <w:rPr>
          <w:spacing w:val="2"/>
          <w:sz w:val="24"/>
          <w:szCs w:val="24"/>
        </w:rPr>
        <w:t xml:space="preserve"> </w:t>
      </w:r>
      <w:r w:rsidRPr="00B052C8">
        <w:rPr>
          <w:spacing w:val="-1"/>
          <w:sz w:val="24"/>
          <w:szCs w:val="24"/>
        </w:rPr>
        <w:t>set</w:t>
      </w:r>
      <w:r w:rsidRPr="00B052C8">
        <w:rPr>
          <w:spacing w:val="1"/>
          <w:sz w:val="24"/>
          <w:szCs w:val="24"/>
        </w:rPr>
        <w:t xml:space="preserve"> </w:t>
      </w:r>
      <w:r w:rsidRPr="00B052C8">
        <w:rPr>
          <w:spacing w:val="-1"/>
          <w:sz w:val="24"/>
          <w:szCs w:val="24"/>
        </w:rPr>
        <w:t>forth</w:t>
      </w:r>
      <w:r w:rsidRPr="00B052C8">
        <w:rPr>
          <w:sz w:val="24"/>
          <w:szCs w:val="24"/>
        </w:rPr>
        <w:t xml:space="preserve"> in</w:t>
      </w:r>
      <w:r w:rsidRPr="00B052C8">
        <w:rPr>
          <w:spacing w:val="2"/>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solicitation</w:t>
      </w:r>
      <w:r w:rsidRPr="00B052C8">
        <w:rPr>
          <w:spacing w:val="2"/>
          <w:sz w:val="24"/>
          <w:szCs w:val="24"/>
        </w:rPr>
        <w:t xml:space="preserve"> </w:t>
      </w:r>
      <w:r w:rsidRPr="00B052C8">
        <w:rPr>
          <w:spacing w:val="-2"/>
          <w:sz w:val="24"/>
          <w:szCs w:val="24"/>
        </w:rPr>
        <w:t>from</w:t>
      </w:r>
      <w:r w:rsidRPr="00B052C8">
        <w:rPr>
          <w:spacing w:val="3"/>
          <w:sz w:val="24"/>
          <w:szCs w:val="24"/>
        </w:rPr>
        <w:t xml:space="preserve"> </w:t>
      </w:r>
      <w:r w:rsidRPr="00B052C8">
        <w:rPr>
          <w:spacing w:val="-1"/>
          <w:sz w:val="24"/>
          <w:szCs w:val="24"/>
        </w:rPr>
        <w:t>which</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contract</w:t>
      </w:r>
      <w:r w:rsidRPr="00B052C8">
        <w:rPr>
          <w:spacing w:val="1"/>
          <w:sz w:val="24"/>
          <w:szCs w:val="24"/>
        </w:rPr>
        <w:t xml:space="preserve"> </w:t>
      </w:r>
      <w:r w:rsidRPr="00B052C8">
        <w:rPr>
          <w:spacing w:val="-1"/>
          <w:sz w:val="24"/>
          <w:szCs w:val="24"/>
        </w:rPr>
        <w:t>resulted</w:t>
      </w:r>
      <w:r w:rsidRPr="00B052C8">
        <w:rPr>
          <w:spacing w:val="61"/>
          <w:sz w:val="24"/>
          <w:szCs w:val="24"/>
        </w:rPr>
        <w:t xml:space="preserve"> </w:t>
      </w:r>
      <w:r w:rsidRPr="00B052C8">
        <w:rPr>
          <w:sz w:val="24"/>
          <w:szCs w:val="24"/>
        </w:rPr>
        <w:t>are</w:t>
      </w:r>
      <w:r w:rsidRPr="00B052C8">
        <w:rPr>
          <w:spacing w:val="45"/>
          <w:sz w:val="24"/>
          <w:szCs w:val="24"/>
        </w:rPr>
        <w:t xml:space="preserve"> </w:t>
      </w:r>
      <w:r w:rsidRPr="00B052C8">
        <w:rPr>
          <w:spacing w:val="-1"/>
          <w:sz w:val="24"/>
          <w:szCs w:val="24"/>
        </w:rPr>
        <w:t>expressed</w:t>
      </w:r>
      <w:r w:rsidRPr="00B052C8">
        <w:rPr>
          <w:spacing w:val="45"/>
          <w:sz w:val="24"/>
          <w:szCs w:val="24"/>
        </w:rPr>
        <w:t xml:space="preserve"> </w:t>
      </w:r>
      <w:r w:rsidRPr="00B052C8">
        <w:rPr>
          <w:sz w:val="24"/>
          <w:szCs w:val="24"/>
        </w:rPr>
        <w:t>as</w:t>
      </w:r>
      <w:r w:rsidRPr="00B052C8">
        <w:rPr>
          <w:spacing w:val="46"/>
          <w:sz w:val="24"/>
          <w:szCs w:val="24"/>
        </w:rPr>
        <w:t xml:space="preserve"> </w:t>
      </w:r>
      <w:r w:rsidRPr="00B052C8">
        <w:rPr>
          <w:spacing w:val="-1"/>
          <w:sz w:val="24"/>
          <w:szCs w:val="24"/>
        </w:rPr>
        <w:t>percentages</w:t>
      </w:r>
      <w:r w:rsidRPr="00B052C8">
        <w:rPr>
          <w:spacing w:val="48"/>
          <w:sz w:val="24"/>
          <w:szCs w:val="24"/>
        </w:rPr>
        <w:t xml:space="preserve"> </w:t>
      </w:r>
      <w:r w:rsidRPr="00B052C8">
        <w:rPr>
          <w:spacing w:val="-2"/>
          <w:sz w:val="24"/>
          <w:szCs w:val="24"/>
        </w:rPr>
        <w:t>of</w:t>
      </w:r>
      <w:r w:rsidRPr="00B052C8">
        <w:rPr>
          <w:spacing w:val="46"/>
          <w:sz w:val="24"/>
          <w:szCs w:val="24"/>
        </w:rPr>
        <w:t xml:space="preserve"> </w:t>
      </w:r>
      <w:r w:rsidRPr="00B052C8">
        <w:rPr>
          <w:spacing w:val="-1"/>
          <w:sz w:val="24"/>
          <w:szCs w:val="24"/>
        </w:rPr>
        <w:t>the</w:t>
      </w:r>
      <w:r w:rsidRPr="00B052C8">
        <w:rPr>
          <w:spacing w:val="45"/>
          <w:sz w:val="24"/>
          <w:szCs w:val="24"/>
        </w:rPr>
        <w:t xml:space="preserve"> </w:t>
      </w:r>
      <w:r w:rsidRPr="00B052C8">
        <w:rPr>
          <w:spacing w:val="-1"/>
          <w:sz w:val="24"/>
          <w:szCs w:val="24"/>
        </w:rPr>
        <w:t>total</w:t>
      </w:r>
      <w:r w:rsidRPr="00B052C8">
        <w:rPr>
          <w:spacing w:val="46"/>
          <w:sz w:val="24"/>
          <w:szCs w:val="24"/>
        </w:rPr>
        <w:t xml:space="preserve"> </w:t>
      </w:r>
      <w:r w:rsidRPr="00B052C8">
        <w:rPr>
          <w:spacing w:val="-1"/>
          <w:sz w:val="24"/>
          <w:szCs w:val="24"/>
        </w:rPr>
        <w:t>hours</w:t>
      </w:r>
      <w:r w:rsidRPr="00B052C8">
        <w:rPr>
          <w:spacing w:val="46"/>
          <w:sz w:val="24"/>
          <w:szCs w:val="24"/>
        </w:rPr>
        <w:t xml:space="preserve"> </w:t>
      </w:r>
      <w:r w:rsidRPr="00B052C8">
        <w:rPr>
          <w:sz w:val="24"/>
          <w:szCs w:val="24"/>
        </w:rPr>
        <w:t>of</w:t>
      </w:r>
      <w:r w:rsidRPr="00B052C8">
        <w:rPr>
          <w:spacing w:val="44"/>
          <w:sz w:val="24"/>
          <w:szCs w:val="24"/>
        </w:rPr>
        <w:t xml:space="preserve"> </w:t>
      </w:r>
      <w:r w:rsidRPr="00B052C8">
        <w:rPr>
          <w:spacing w:val="-1"/>
          <w:sz w:val="24"/>
          <w:szCs w:val="24"/>
        </w:rPr>
        <w:t>employment</w:t>
      </w:r>
      <w:r w:rsidRPr="00B052C8">
        <w:rPr>
          <w:spacing w:val="46"/>
          <w:sz w:val="24"/>
          <w:szCs w:val="24"/>
        </w:rPr>
        <w:t xml:space="preserve"> </w:t>
      </w:r>
      <w:r w:rsidRPr="00B052C8">
        <w:rPr>
          <w:sz w:val="24"/>
          <w:szCs w:val="24"/>
        </w:rPr>
        <w:t>and</w:t>
      </w:r>
      <w:r w:rsidRPr="00B052C8">
        <w:rPr>
          <w:spacing w:val="45"/>
          <w:sz w:val="24"/>
          <w:szCs w:val="24"/>
        </w:rPr>
        <w:t xml:space="preserve"> </w:t>
      </w:r>
      <w:r w:rsidRPr="00B052C8">
        <w:rPr>
          <w:spacing w:val="-1"/>
          <w:sz w:val="24"/>
          <w:szCs w:val="24"/>
        </w:rPr>
        <w:t>training</w:t>
      </w:r>
      <w:r w:rsidRPr="00B052C8">
        <w:rPr>
          <w:spacing w:val="43"/>
          <w:sz w:val="24"/>
          <w:szCs w:val="24"/>
        </w:rPr>
        <w:t xml:space="preserve"> </w:t>
      </w:r>
      <w:r w:rsidRPr="00B052C8">
        <w:rPr>
          <w:sz w:val="24"/>
          <w:szCs w:val="24"/>
        </w:rPr>
        <w:t>of</w:t>
      </w:r>
      <w:r w:rsidRPr="00B052C8">
        <w:rPr>
          <w:spacing w:val="46"/>
          <w:sz w:val="24"/>
          <w:szCs w:val="24"/>
        </w:rPr>
        <w:t xml:space="preserve"> </w:t>
      </w:r>
      <w:r w:rsidRPr="00B052C8">
        <w:rPr>
          <w:spacing w:val="-1"/>
          <w:sz w:val="24"/>
          <w:szCs w:val="24"/>
        </w:rPr>
        <w:t>minority</w:t>
      </w:r>
      <w:r w:rsidRPr="00B052C8">
        <w:rPr>
          <w:spacing w:val="45"/>
          <w:sz w:val="24"/>
          <w:szCs w:val="24"/>
        </w:rPr>
        <w:t xml:space="preserve"> </w:t>
      </w:r>
      <w:r w:rsidRPr="00B052C8">
        <w:rPr>
          <w:spacing w:val="-1"/>
          <w:sz w:val="24"/>
          <w:szCs w:val="24"/>
        </w:rPr>
        <w:t>and</w:t>
      </w:r>
      <w:r w:rsidRPr="00B052C8">
        <w:rPr>
          <w:spacing w:val="45"/>
          <w:sz w:val="24"/>
          <w:szCs w:val="24"/>
        </w:rPr>
        <w:t xml:space="preserve"> </w:t>
      </w:r>
      <w:r w:rsidRPr="00B052C8">
        <w:rPr>
          <w:spacing w:val="-1"/>
          <w:sz w:val="24"/>
          <w:szCs w:val="24"/>
        </w:rPr>
        <w:t>female</w:t>
      </w:r>
      <w:r w:rsidRPr="00B052C8">
        <w:rPr>
          <w:spacing w:val="63"/>
          <w:sz w:val="24"/>
          <w:szCs w:val="24"/>
        </w:rPr>
        <w:t xml:space="preserve"> </w:t>
      </w:r>
      <w:r w:rsidRPr="00B052C8">
        <w:rPr>
          <w:spacing w:val="-1"/>
          <w:sz w:val="24"/>
          <w:szCs w:val="24"/>
        </w:rPr>
        <w:t>utilization</w:t>
      </w:r>
      <w:r w:rsidRPr="00B052C8">
        <w:rPr>
          <w:spacing w:val="9"/>
          <w:sz w:val="24"/>
          <w:szCs w:val="24"/>
        </w:rPr>
        <w:t xml:space="preserve"> </w:t>
      </w:r>
      <w:r w:rsidRPr="00B052C8">
        <w:rPr>
          <w:sz w:val="24"/>
          <w:szCs w:val="24"/>
        </w:rPr>
        <w:t>the</w:t>
      </w:r>
      <w:r w:rsidRPr="00B052C8">
        <w:rPr>
          <w:spacing w:val="13"/>
          <w:sz w:val="24"/>
          <w:szCs w:val="24"/>
        </w:rPr>
        <w:t xml:space="preserve"> </w:t>
      </w:r>
      <w:r w:rsidRPr="00B052C8">
        <w:rPr>
          <w:spacing w:val="-1"/>
          <w:sz w:val="24"/>
          <w:szCs w:val="24"/>
        </w:rPr>
        <w:t>Contractor</w:t>
      </w:r>
      <w:r w:rsidRPr="00B052C8">
        <w:rPr>
          <w:spacing w:val="13"/>
          <w:sz w:val="24"/>
          <w:szCs w:val="24"/>
        </w:rPr>
        <w:t xml:space="preserve"> </w:t>
      </w:r>
      <w:r w:rsidRPr="00B052C8">
        <w:rPr>
          <w:spacing w:val="-1"/>
          <w:sz w:val="24"/>
          <w:szCs w:val="24"/>
        </w:rPr>
        <w:t>should</w:t>
      </w:r>
      <w:r w:rsidRPr="00B052C8">
        <w:rPr>
          <w:spacing w:val="9"/>
          <w:sz w:val="24"/>
          <w:szCs w:val="24"/>
        </w:rPr>
        <w:t xml:space="preserve"> </w:t>
      </w:r>
      <w:r w:rsidRPr="00B052C8">
        <w:rPr>
          <w:spacing w:val="-1"/>
          <w:sz w:val="24"/>
          <w:szCs w:val="24"/>
        </w:rPr>
        <w:t>reasonably</w:t>
      </w:r>
      <w:r w:rsidRPr="00B052C8">
        <w:rPr>
          <w:spacing w:val="11"/>
          <w:sz w:val="24"/>
          <w:szCs w:val="24"/>
        </w:rPr>
        <w:t xml:space="preserve"> </w:t>
      </w:r>
      <w:r w:rsidRPr="00B052C8">
        <w:rPr>
          <w:spacing w:val="-2"/>
          <w:sz w:val="24"/>
          <w:szCs w:val="24"/>
        </w:rPr>
        <w:t>be</w:t>
      </w:r>
      <w:r w:rsidRPr="00B052C8">
        <w:rPr>
          <w:spacing w:val="12"/>
          <w:sz w:val="24"/>
          <w:szCs w:val="24"/>
        </w:rPr>
        <w:t xml:space="preserve"> </w:t>
      </w:r>
      <w:r w:rsidRPr="00B052C8">
        <w:rPr>
          <w:spacing w:val="-1"/>
          <w:sz w:val="24"/>
          <w:szCs w:val="24"/>
        </w:rPr>
        <w:t>able</w:t>
      </w:r>
      <w:r w:rsidRPr="00B052C8">
        <w:rPr>
          <w:spacing w:val="12"/>
          <w:sz w:val="24"/>
          <w:szCs w:val="24"/>
        </w:rPr>
        <w:t xml:space="preserve"> </w:t>
      </w:r>
      <w:r w:rsidRPr="00B052C8">
        <w:rPr>
          <w:spacing w:val="-1"/>
          <w:sz w:val="24"/>
          <w:szCs w:val="24"/>
        </w:rPr>
        <w:t>to</w:t>
      </w:r>
      <w:r w:rsidRPr="00B052C8">
        <w:rPr>
          <w:spacing w:val="11"/>
          <w:sz w:val="24"/>
          <w:szCs w:val="24"/>
        </w:rPr>
        <w:t xml:space="preserve"> </w:t>
      </w:r>
      <w:r w:rsidRPr="00B052C8">
        <w:rPr>
          <w:sz w:val="24"/>
          <w:szCs w:val="24"/>
        </w:rPr>
        <w:t>achieve</w:t>
      </w:r>
      <w:r w:rsidRPr="00B052C8">
        <w:rPr>
          <w:spacing w:val="9"/>
          <w:sz w:val="24"/>
          <w:szCs w:val="24"/>
        </w:rPr>
        <w:t xml:space="preserve"> </w:t>
      </w:r>
      <w:r w:rsidRPr="00B052C8">
        <w:rPr>
          <w:sz w:val="24"/>
          <w:szCs w:val="24"/>
        </w:rPr>
        <w:t>in</w:t>
      </w:r>
      <w:r w:rsidRPr="00B052C8">
        <w:rPr>
          <w:spacing w:val="11"/>
          <w:sz w:val="24"/>
          <w:szCs w:val="24"/>
        </w:rPr>
        <w:t xml:space="preserve"> </w:t>
      </w:r>
      <w:r w:rsidRPr="00B052C8">
        <w:rPr>
          <w:spacing w:val="-1"/>
          <w:sz w:val="24"/>
          <w:szCs w:val="24"/>
        </w:rPr>
        <w:t>each</w:t>
      </w:r>
      <w:r w:rsidRPr="00B052C8">
        <w:rPr>
          <w:spacing w:val="12"/>
          <w:sz w:val="24"/>
          <w:szCs w:val="24"/>
        </w:rPr>
        <w:t xml:space="preserve"> </w:t>
      </w:r>
      <w:r w:rsidRPr="00B052C8">
        <w:rPr>
          <w:spacing w:val="-1"/>
          <w:sz w:val="24"/>
          <w:szCs w:val="24"/>
        </w:rPr>
        <w:t>construction</w:t>
      </w:r>
      <w:r w:rsidRPr="00B052C8">
        <w:rPr>
          <w:spacing w:val="11"/>
          <w:sz w:val="24"/>
          <w:szCs w:val="24"/>
        </w:rPr>
        <w:t xml:space="preserve"> </w:t>
      </w:r>
      <w:r w:rsidRPr="00B052C8">
        <w:rPr>
          <w:spacing w:val="-1"/>
          <w:sz w:val="24"/>
          <w:szCs w:val="24"/>
        </w:rPr>
        <w:t>trade</w:t>
      </w:r>
      <w:r w:rsidRPr="00B052C8">
        <w:rPr>
          <w:spacing w:val="12"/>
          <w:sz w:val="24"/>
          <w:szCs w:val="24"/>
        </w:rPr>
        <w:t xml:space="preserve"> </w:t>
      </w:r>
      <w:r w:rsidRPr="00B052C8">
        <w:rPr>
          <w:sz w:val="24"/>
          <w:szCs w:val="24"/>
        </w:rPr>
        <w:t>in</w:t>
      </w:r>
      <w:r w:rsidRPr="00B052C8">
        <w:rPr>
          <w:spacing w:val="11"/>
          <w:sz w:val="24"/>
          <w:szCs w:val="24"/>
        </w:rPr>
        <w:t xml:space="preserve"> </w:t>
      </w:r>
      <w:r w:rsidRPr="00B052C8">
        <w:rPr>
          <w:spacing w:val="-1"/>
          <w:sz w:val="24"/>
          <w:szCs w:val="24"/>
        </w:rPr>
        <w:t>which</w:t>
      </w:r>
      <w:r w:rsidRPr="00B052C8">
        <w:rPr>
          <w:spacing w:val="9"/>
          <w:sz w:val="24"/>
          <w:szCs w:val="24"/>
        </w:rPr>
        <w:t xml:space="preserve"> </w:t>
      </w:r>
      <w:r w:rsidRPr="00B052C8">
        <w:rPr>
          <w:sz w:val="24"/>
          <w:szCs w:val="24"/>
        </w:rPr>
        <w:t>it</w:t>
      </w:r>
      <w:r w:rsidRPr="00B052C8">
        <w:rPr>
          <w:spacing w:val="12"/>
          <w:sz w:val="24"/>
          <w:szCs w:val="24"/>
        </w:rPr>
        <w:t xml:space="preserve"> </w:t>
      </w:r>
      <w:r w:rsidRPr="00B052C8">
        <w:rPr>
          <w:spacing w:val="-2"/>
          <w:sz w:val="24"/>
          <w:szCs w:val="24"/>
        </w:rPr>
        <w:t>has</w:t>
      </w:r>
      <w:r w:rsidRPr="00B052C8">
        <w:rPr>
          <w:spacing w:val="59"/>
          <w:sz w:val="24"/>
          <w:szCs w:val="24"/>
        </w:rPr>
        <w:t xml:space="preserve"> </w:t>
      </w:r>
      <w:r w:rsidRPr="00B052C8">
        <w:rPr>
          <w:spacing w:val="-1"/>
          <w:sz w:val="24"/>
          <w:szCs w:val="24"/>
        </w:rPr>
        <w:t>employees</w:t>
      </w:r>
      <w:r w:rsidRPr="00B052C8">
        <w:rPr>
          <w:spacing w:val="48"/>
          <w:sz w:val="24"/>
          <w:szCs w:val="24"/>
        </w:rPr>
        <w:t xml:space="preserve"> </w:t>
      </w:r>
      <w:r w:rsidRPr="00B052C8">
        <w:rPr>
          <w:sz w:val="24"/>
          <w:szCs w:val="24"/>
        </w:rPr>
        <w:t>in</w:t>
      </w:r>
      <w:r w:rsidRPr="00B052C8">
        <w:rPr>
          <w:spacing w:val="47"/>
          <w:sz w:val="24"/>
          <w:szCs w:val="24"/>
        </w:rPr>
        <w:t xml:space="preserve"> </w:t>
      </w:r>
      <w:r w:rsidRPr="00B052C8">
        <w:rPr>
          <w:spacing w:val="-1"/>
          <w:sz w:val="24"/>
          <w:szCs w:val="24"/>
        </w:rPr>
        <w:t>the</w:t>
      </w:r>
      <w:r w:rsidRPr="00B052C8">
        <w:rPr>
          <w:spacing w:val="50"/>
          <w:sz w:val="24"/>
          <w:szCs w:val="24"/>
        </w:rPr>
        <w:t xml:space="preserve"> </w:t>
      </w:r>
      <w:r w:rsidRPr="00B052C8">
        <w:rPr>
          <w:spacing w:val="-1"/>
          <w:sz w:val="24"/>
          <w:szCs w:val="24"/>
        </w:rPr>
        <w:t>covered</w:t>
      </w:r>
      <w:r w:rsidRPr="00B052C8">
        <w:rPr>
          <w:spacing w:val="48"/>
          <w:sz w:val="24"/>
          <w:szCs w:val="24"/>
        </w:rPr>
        <w:t xml:space="preserve"> </w:t>
      </w:r>
      <w:r w:rsidRPr="00B052C8">
        <w:rPr>
          <w:spacing w:val="-1"/>
          <w:sz w:val="24"/>
          <w:szCs w:val="24"/>
        </w:rPr>
        <w:t>area.</w:t>
      </w:r>
      <w:r w:rsidRPr="00B052C8">
        <w:rPr>
          <w:spacing w:val="50"/>
          <w:sz w:val="24"/>
          <w:szCs w:val="24"/>
        </w:rPr>
        <w:t xml:space="preserve"> </w:t>
      </w:r>
      <w:r w:rsidRPr="00B052C8">
        <w:rPr>
          <w:spacing w:val="-1"/>
          <w:sz w:val="24"/>
          <w:szCs w:val="24"/>
        </w:rPr>
        <w:t>Covered</w:t>
      </w:r>
      <w:r w:rsidRPr="00B052C8">
        <w:rPr>
          <w:spacing w:val="48"/>
          <w:sz w:val="24"/>
          <w:szCs w:val="24"/>
        </w:rPr>
        <w:t xml:space="preserve"> </w:t>
      </w:r>
      <w:r w:rsidRPr="00B052C8">
        <w:rPr>
          <w:spacing w:val="-1"/>
          <w:sz w:val="24"/>
          <w:szCs w:val="24"/>
        </w:rPr>
        <w:t>construction</w:t>
      </w:r>
      <w:r w:rsidRPr="00B052C8">
        <w:rPr>
          <w:spacing w:val="50"/>
          <w:sz w:val="24"/>
          <w:szCs w:val="24"/>
        </w:rPr>
        <w:t xml:space="preserve"> </w:t>
      </w:r>
      <w:r w:rsidRPr="00B052C8">
        <w:rPr>
          <w:spacing w:val="-1"/>
          <w:sz w:val="24"/>
          <w:szCs w:val="24"/>
        </w:rPr>
        <w:t>contractors</w:t>
      </w:r>
      <w:r w:rsidRPr="00B052C8">
        <w:rPr>
          <w:spacing w:val="51"/>
          <w:sz w:val="24"/>
          <w:szCs w:val="24"/>
        </w:rPr>
        <w:t xml:space="preserve"> </w:t>
      </w:r>
      <w:r w:rsidRPr="00B052C8">
        <w:rPr>
          <w:spacing w:val="-1"/>
          <w:sz w:val="24"/>
          <w:szCs w:val="24"/>
        </w:rPr>
        <w:t>performing</w:t>
      </w:r>
      <w:r w:rsidRPr="00B052C8">
        <w:rPr>
          <w:spacing w:val="47"/>
          <w:sz w:val="24"/>
          <w:szCs w:val="24"/>
        </w:rPr>
        <w:t xml:space="preserve"> </w:t>
      </w:r>
      <w:r w:rsidRPr="00B052C8">
        <w:rPr>
          <w:spacing w:val="-1"/>
          <w:sz w:val="24"/>
          <w:szCs w:val="24"/>
        </w:rPr>
        <w:t>construction</w:t>
      </w:r>
      <w:r w:rsidRPr="00B052C8">
        <w:rPr>
          <w:spacing w:val="47"/>
          <w:sz w:val="24"/>
          <w:szCs w:val="24"/>
        </w:rPr>
        <w:t xml:space="preserve"> </w:t>
      </w:r>
      <w:r w:rsidRPr="00B052C8">
        <w:rPr>
          <w:spacing w:val="-1"/>
          <w:sz w:val="24"/>
          <w:szCs w:val="24"/>
        </w:rPr>
        <w:t>work</w:t>
      </w:r>
      <w:r w:rsidRPr="00B052C8">
        <w:rPr>
          <w:spacing w:val="47"/>
          <w:sz w:val="24"/>
          <w:szCs w:val="24"/>
        </w:rPr>
        <w:t xml:space="preserve"> </w:t>
      </w:r>
      <w:r w:rsidRPr="00B052C8">
        <w:rPr>
          <w:spacing w:val="-1"/>
          <w:sz w:val="24"/>
          <w:szCs w:val="24"/>
        </w:rPr>
        <w:t>in</w:t>
      </w:r>
      <w:r w:rsidRPr="00B052C8">
        <w:rPr>
          <w:spacing w:val="50"/>
          <w:sz w:val="24"/>
          <w:szCs w:val="24"/>
        </w:rPr>
        <w:t xml:space="preserve"> </w:t>
      </w:r>
      <w:r w:rsidRPr="00B052C8">
        <w:rPr>
          <w:sz w:val="24"/>
          <w:szCs w:val="24"/>
        </w:rPr>
        <w:t>a</w:t>
      </w:r>
      <w:r w:rsidRPr="00B052C8">
        <w:rPr>
          <w:spacing w:val="55"/>
          <w:sz w:val="24"/>
          <w:szCs w:val="24"/>
        </w:rPr>
        <w:t xml:space="preserve"> </w:t>
      </w:r>
      <w:r w:rsidRPr="00B052C8">
        <w:rPr>
          <w:spacing w:val="-1"/>
          <w:sz w:val="24"/>
          <w:szCs w:val="24"/>
        </w:rPr>
        <w:t>geographical</w:t>
      </w:r>
      <w:r w:rsidRPr="00B052C8">
        <w:rPr>
          <w:spacing w:val="8"/>
          <w:sz w:val="24"/>
          <w:szCs w:val="24"/>
        </w:rPr>
        <w:t xml:space="preserve"> </w:t>
      </w:r>
      <w:r w:rsidRPr="00B052C8">
        <w:rPr>
          <w:spacing w:val="-1"/>
          <w:sz w:val="24"/>
          <w:szCs w:val="24"/>
        </w:rPr>
        <w:t>area</w:t>
      </w:r>
      <w:r w:rsidRPr="00B052C8">
        <w:rPr>
          <w:spacing w:val="5"/>
          <w:sz w:val="24"/>
          <w:szCs w:val="24"/>
        </w:rPr>
        <w:t xml:space="preserve"> </w:t>
      </w:r>
      <w:r w:rsidRPr="00B052C8">
        <w:rPr>
          <w:spacing w:val="-1"/>
          <w:sz w:val="24"/>
          <w:szCs w:val="24"/>
        </w:rPr>
        <w:t>where</w:t>
      </w:r>
      <w:r w:rsidRPr="00B052C8">
        <w:rPr>
          <w:spacing w:val="5"/>
          <w:sz w:val="24"/>
          <w:szCs w:val="24"/>
        </w:rPr>
        <w:t xml:space="preserve"> </w:t>
      </w:r>
      <w:r w:rsidRPr="00B052C8">
        <w:rPr>
          <w:spacing w:val="-1"/>
          <w:sz w:val="24"/>
          <w:szCs w:val="24"/>
        </w:rPr>
        <w:t>they</w:t>
      </w:r>
      <w:r w:rsidRPr="00B052C8">
        <w:rPr>
          <w:spacing w:val="7"/>
          <w:sz w:val="24"/>
          <w:szCs w:val="24"/>
        </w:rPr>
        <w:t xml:space="preserve"> </w:t>
      </w:r>
      <w:r w:rsidRPr="00B052C8">
        <w:rPr>
          <w:sz w:val="24"/>
          <w:szCs w:val="24"/>
        </w:rPr>
        <w:t>do</w:t>
      </w:r>
      <w:r w:rsidRPr="00B052C8">
        <w:rPr>
          <w:spacing w:val="4"/>
          <w:sz w:val="24"/>
          <w:szCs w:val="24"/>
        </w:rPr>
        <w:t xml:space="preserve"> </w:t>
      </w:r>
      <w:r w:rsidRPr="00B052C8">
        <w:rPr>
          <w:spacing w:val="-1"/>
          <w:sz w:val="24"/>
          <w:szCs w:val="24"/>
        </w:rPr>
        <w:t>not</w:t>
      </w:r>
      <w:r w:rsidRPr="00B052C8">
        <w:rPr>
          <w:spacing w:val="8"/>
          <w:sz w:val="24"/>
          <w:szCs w:val="24"/>
        </w:rPr>
        <w:t xml:space="preserve"> </w:t>
      </w:r>
      <w:r w:rsidRPr="00B052C8">
        <w:rPr>
          <w:spacing w:val="-1"/>
          <w:sz w:val="24"/>
          <w:szCs w:val="24"/>
        </w:rPr>
        <w:t>have</w:t>
      </w:r>
      <w:r w:rsidRPr="00B052C8">
        <w:rPr>
          <w:spacing w:val="5"/>
          <w:sz w:val="24"/>
          <w:szCs w:val="24"/>
        </w:rPr>
        <w:t xml:space="preserve"> </w:t>
      </w:r>
      <w:r w:rsidRPr="00B052C8">
        <w:rPr>
          <w:sz w:val="24"/>
          <w:szCs w:val="24"/>
        </w:rPr>
        <w:t>a</w:t>
      </w:r>
      <w:r w:rsidRPr="00B052C8">
        <w:rPr>
          <w:spacing w:val="7"/>
          <w:sz w:val="24"/>
          <w:szCs w:val="24"/>
        </w:rPr>
        <w:t xml:space="preserve"> </w:t>
      </w:r>
      <w:r w:rsidRPr="00B052C8">
        <w:rPr>
          <w:spacing w:val="-1"/>
          <w:sz w:val="24"/>
          <w:szCs w:val="24"/>
        </w:rPr>
        <w:t>Federal</w:t>
      </w:r>
      <w:r w:rsidRPr="00B052C8">
        <w:rPr>
          <w:spacing w:val="6"/>
          <w:sz w:val="24"/>
          <w:szCs w:val="24"/>
        </w:rPr>
        <w:t xml:space="preserve"> </w:t>
      </w:r>
      <w:r w:rsidRPr="00B052C8">
        <w:rPr>
          <w:spacing w:val="-2"/>
          <w:sz w:val="24"/>
          <w:szCs w:val="24"/>
        </w:rPr>
        <w:t>or</w:t>
      </w:r>
      <w:r w:rsidRPr="00B052C8">
        <w:rPr>
          <w:spacing w:val="5"/>
          <w:sz w:val="24"/>
          <w:szCs w:val="24"/>
        </w:rPr>
        <w:t xml:space="preserve"> </w:t>
      </w:r>
      <w:r w:rsidRPr="00B052C8">
        <w:rPr>
          <w:spacing w:val="-1"/>
          <w:sz w:val="24"/>
          <w:szCs w:val="24"/>
        </w:rPr>
        <w:t>federally</w:t>
      </w:r>
      <w:r w:rsidRPr="00B052C8">
        <w:rPr>
          <w:spacing w:val="4"/>
          <w:sz w:val="24"/>
          <w:szCs w:val="24"/>
        </w:rPr>
        <w:t xml:space="preserve"> </w:t>
      </w:r>
      <w:r w:rsidRPr="00B052C8">
        <w:rPr>
          <w:spacing w:val="-1"/>
          <w:sz w:val="24"/>
          <w:szCs w:val="24"/>
        </w:rPr>
        <w:t>assisted</w:t>
      </w:r>
      <w:r w:rsidRPr="00B052C8">
        <w:rPr>
          <w:spacing w:val="5"/>
          <w:sz w:val="24"/>
          <w:szCs w:val="24"/>
        </w:rPr>
        <w:t xml:space="preserve"> </w:t>
      </w:r>
      <w:r w:rsidRPr="00B052C8">
        <w:rPr>
          <w:spacing w:val="-1"/>
          <w:sz w:val="24"/>
          <w:szCs w:val="24"/>
        </w:rPr>
        <w:t>construction</w:t>
      </w:r>
      <w:r w:rsidRPr="00B052C8">
        <w:rPr>
          <w:spacing w:val="4"/>
          <w:sz w:val="24"/>
          <w:szCs w:val="24"/>
        </w:rPr>
        <w:t xml:space="preserve"> </w:t>
      </w:r>
      <w:r w:rsidRPr="00B052C8">
        <w:rPr>
          <w:spacing w:val="-1"/>
          <w:sz w:val="24"/>
          <w:szCs w:val="24"/>
        </w:rPr>
        <w:t>contract</w:t>
      </w:r>
      <w:r w:rsidRPr="00B052C8">
        <w:rPr>
          <w:spacing w:val="6"/>
          <w:sz w:val="24"/>
          <w:szCs w:val="24"/>
        </w:rPr>
        <w:t xml:space="preserve"> </w:t>
      </w:r>
      <w:r w:rsidRPr="00B052C8">
        <w:rPr>
          <w:spacing w:val="-1"/>
          <w:sz w:val="24"/>
          <w:szCs w:val="24"/>
        </w:rPr>
        <w:t>shall</w:t>
      </w:r>
      <w:r w:rsidRPr="00B052C8">
        <w:rPr>
          <w:spacing w:val="5"/>
          <w:sz w:val="24"/>
          <w:szCs w:val="24"/>
        </w:rPr>
        <w:t xml:space="preserve"> </w:t>
      </w:r>
      <w:r w:rsidRPr="00B052C8">
        <w:rPr>
          <w:spacing w:val="-1"/>
          <w:sz w:val="24"/>
          <w:szCs w:val="24"/>
        </w:rPr>
        <w:t>apply</w:t>
      </w:r>
      <w:r w:rsidRPr="00B052C8">
        <w:rPr>
          <w:spacing w:val="73"/>
          <w:sz w:val="24"/>
          <w:szCs w:val="24"/>
        </w:rPr>
        <w:t xml:space="preserve"> </w:t>
      </w:r>
      <w:r w:rsidRPr="00B052C8">
        <w:rPr>
          <w:sz w:val="24"/>
          <w:szCs w:val="24"/>
        </w:rPr>
        <w:t>the</w:t>
      </w:r>
      <w:r w:rsidRPr="00B052C8">
        <w:rPr>
          <w:spacing w:val="15"/>
          <w:sz w:val="24"/>
          <w:szCs w:val="24"/>
        </w:rPr>
        <w:t xml:space="preserve"> </w:t>
      </w:r>
      <w:r w:rsidRPr="00B052C8">
        <w:rPr>
          <w:spacing w:val="-1"/>
          <w:sz w:val="24"/>
          <w:szCs w:val="24"/>
        </w:rPr>
        <w:t>minority</w:t>
      </w:r>
      <w:r w:rsidRPr="00B052C8">
        <w:rPr>
          <w:spacing w:val="16"/>
          <w:sz w:val="24"/>
          <w:szCs w:val="24"/>
        </w:rPr>
        <w:t xml:space="preserve"> </w:t>
      </w:r>
      <w:r w:rsidRPr="00B052C8">
        <w:rPr>
          <w:spacing w:val="-1"/>
          <w:sz w:val="24"/>
          <w:szCs w:val="24"/>
        </w:rPr>
        <w:t>and</w:t>
      </w:r>
      <w:r w:rsidRPr="00B052C8">
        <w:rPr>
          <w:spacing w:val="16"/>
          <w:sz w:val="24"/>
          <w:szCs w:val="24"/>
        </w:rPr>
        <w:t xml:space="preserve"> </w:t>
      </w:r>
      <w:r w:rsidRPr="00B052C8">
        <w:rPr>
          <w:spacing w:val="-1"/>
          <w:sz w:val="24"/>
          <w:szCs w:val="24"/>
        </w:rPr>
        <w:t>female</w:t>
      </w:r>
      <w:r w:rsidRPr="00B052C8">
        <w:rPr>
          <w:spacing w:val="17"/>
          <w:sz w:val="24"/>
          <w:szCs w:val="24"/>
        </w:rPr>
        <w:t xml:space="preserve"> </w:t>
      </w:r>
      <w:r w:rsidRPr="00B052C8">
        <w:rPr>
          <w:spacing w:val="-1"/>
          <w:sz w:val="24"/>
          <w:szCs w:val="24"/>
        </w:rPr>
        <w:t>goals</w:t>
      </w:r>
      <w:r w:rsidRPr="00B052C8">
        <w:rPr>
          <w:spacing w:val="17"/>
          <w:sz w:val="24"/>
          <w:szCs w:val="24"/>
        </w:rPr>
        <w:t xml:space="preserve"> </w:t>
      </w:r>
      <w:r w:rsidRPr="00B052C8">
        <w:rPr>
          <w:spacing w:val="-1"/>
          <w:sz w:val="24"/>
          <w:szCs w:val="24"/>
        </w:rPr>
        <w:t>established</w:t>
      </w:r>
      <w:r w:rsidRPr="00B052C8">
        <w:rPr>
          <w:spacing w:val="17"/>
          <w:sz w:val="24"/>
          <w:szCs w:val="24"/>
        </w:rPr>
        <w:t xml:space="preserve"> </w:t>
      </w:r>
      <w:r w:rsidRPr="00B052C8">
        <w:rPr>
          <w:spacing w:val="-1"/>
          <w:sz w:val="24"/>
          <w:szCs w:val="24"/>
        </w:rPr>
        <w:t>for</w:t>
      </w:r>
      <w:r w:rsidRPr="00B052C8">
        <w:rPr>
          <w:spacing w:val="17"/>
          <w:sz w:val="24"/>
          <w:szCs w:val="24"/>
        </w:rPr>
        <w:t xml:space="preserve"> </w:t>
      </w:r>
      <w:r w:rsidRPr="00B052C8">
        <w:rPr>
          <w:spacing w:val="-1"/>
          <w:sz w:val="24"/>
          <w:szCs w:val="24"/>
        </w:rPr>
        <w:t>the</w:t>
      </w:r>
      <w:r w:rsidRPr="00B052C8">
        <w:rPr>
          <w:spacing w:val="17"/>
          <w:sz w:val="24"/>
          <w:szCs w:val="24"/>
        </w:rPr>
        <w:t xml:space="preserve"> </w:t>
      </w:r>
      <w:r w:rsidRPr="00B052C8">
        <w:rPr>
          <w:spacing w:val="-1"/>
          <w:sz w:val="24"/>
          <w:szCs w:val="24"/>
        </w:rPr>
        <w:t>geographical</w:t>
      </w:r>
      <w:r w:rsidRPr="00B052C8">
        <w:rPr>
          <w:spacing w:val="17"/>
          <w:sz w:val="24"/>
          <w:szCs w:val="24"/>
        </w:rPr>
        <w:t xml:space="preserve"> </w:t>
      </w:r>
      <w:r w:rsidRPr="00B052C8">
        <w:rPr>
          <w:spacing w:val="-1"/>
          <w:sz w:val="24"/>
          <w:szCs w:val="24"/>
        </w:rPr>
        <w:t>area</w:t>
      </w:r>
      <w:r w:rsidRPr="00B052C8">
        <w:rPr>
          <w:spacing w:val="17"/>
          <w:sz w:val="24"/>
          <w:szCs w:val="24"/>
        </w:rPr>
        <w:t xml:space="preserve"> </w:t>
      </w:r>
      <w:r w:rsidRPr="00B052C8">
        <w:rPr>
          <w:spacing w:val="-1"/>
          <w:sz w:val="24"/>
          <w:szCs w:val="24"/>
        </w:rPr>
        <w:t>where</w:t>
      </w:r>
      <w:r w:rsidRPr="00B052C8">
        <w:rPr>
          <w:spacing w:val="14"/>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work</w:t>
      </w:r>
      <w:r w:rsidRPr="00B052C8">
        <w:rPr>
          <w:spacing w:val="16"/>
          <w:sz w:val="24"/>
          <w:szCs w:val="24"/>
        </w:rPr>
        <w:t xml:space="preserve"> </w:t>
      </w:r>
      <w:r w:rsidRPr="00B052C8">
        <w:rPr>
          <w:spacing w:val="-1"/>
          <w:sz w:val="24"/>
          <w:szCs w:val="24"/>
        </w:rPr>
        <w:t>is</w:t>
      </w:r>
      <w:r w:rsidRPr="00B052C8">
        <w:rPr>
          <w:spacing w:val="17"/>
          <w:sz w:val="24"/>
          <w:szCs w:val="24"/>
        </w:rPr>
        <w:t xml:space="preserve"> </w:t>
      </w:r>
      <w:r w:rsidRPr="00B052C8">
        <w:rPr>
          <w:spacing w:val="-1"/>
          <w:sz w:val="24"/>
          <w:szCs w:val="24"/>
        </w:rPr>
        <w:t>being</w:t>
      </w:r>
      <w:r w:rsidRPr="00B052C8">
        <w:rPr>
          <w:spacing w:val="16"/>
          <w:sz w:val="24"/>
          <w:szCs w:val="24"/>
        </w:rPr>
        <w:t xml:space="preserve"> </w:t>
      </w:r>
      <w:r w:rsidRPr="00B052C8">
        <w:rPr>
          <w:spacing w:val="-1"/>
          <w:sz w:val="24"/>
          <w:szCs w:val="24"/>
        </w:rPr>
        <w:t>performed.</w:t>
      </w:r>
      <w:r w:rsidRPr="00B052C8">
        <w:rPr>
          <w:spacing w:val="51"/>
          <w:sz w:val="24"/>
          <w:szCs w:val="24"/>
        </w:rPr>
        <w:t xml:space="preserve"> </w:t>
      </w:r>
      <w:r w:rsidRPr="00B052C8">
        <w:rPr>
          <w:spacing w:val="-1"/>
          <w:sz w:val="24"/>
          <w:szCs w:val="24"/>
        </w:rPr>
        <w:t>Goals</w:t>
      </w:r>
      <w:r w:rsidRPr="00B052C8">
        <w:rPr>
          <w:spacing w:val="5"/>
          <w:sz w:val="24"/>
          <w:szCs w:val="24"/>
        </w:rPr>
        <w:t xml:space="preserve"> </w:t>
      </w:r>
      <w:r w:rsidRPr="00B052C8">
        <w:rPr>
          <w:spacing w:val="-1"/>
          <w:sz w:val="24"/>
          <w:szCs w:val="24"/>
        </w:rPr>
        <w:t>are</w:t>
      </w:r>
      <w:r w:rsidRPr="00B052C8">
        <w:rPr>
          <w:spacing w:val="5"/>
          <w:sz w:val="24"/>
          <w:szCs w:val="24"/>
        </w:rPr>
        <w:t xml:space="preserve"> </w:t>
      </w:r>
      <w:r w:rsidRPr="00B052C8">
        <w:rPr>
          <w:spacing w:val="-1"/>
          <w:sz w:val="24"/>
          <w:szCs w:val="24"/>
        </w:rPr>
        <w:t>published</w:t>
      </w:r>
      <w:r w:rsidRPr="00B052C8">
        <w:rPr>
          <w:spacing w:val="5"/>
          <w:sz w:val="24"/>
          <w:szCs w:val="24"/>
        </w:rPr>
        <w:t xml:space="preserve"> </w:t>
      </w:r>
      <w:r w:rsidRPr="00B052C8">
        <w:rPr>
          <w:spacing w:val="-1"/>
          <w:sz w:val="24"/>
          <w:szCs w:val="24"/>
        </w:rPr>
        <w:t>periodically</w:t>
      </w:r>
      <w:r w:rsidRPr="00B052C8">
        <w:rPr>
          <w:spacing w:val="4"/>
          <w:sz w:val="24"/>
          <w:szCs w:val="24"/>
        </w:rPr>
        <w:t xml:space="preserve"> </w:t>
      </w:r>
      <w:r w:rsidRPr="00B052C8">
        <w:rPr>
          <w:spacing w:val="-1"/>
          <w:sz w:val="24"/>
          <w:szCs w:val="24"/>
        </w:rPr>
        <w:t>in</w:t>
      </w:r>
      <w:r w:rsidRPr="00B052C8">
        <w:rPr>
          <w:spacing w:val="4"/>
          <w:sz w:val="24"/>
          <w:szCs w:val="24"/>
        </w:rPr>
        <w:t xml:space="preserve"> </w:t>
      </w:r>
      <w:r w:rsidRPr="00B052C8">
        <w:rPr>
          <w:spacing w:val="-1"/>
          <w:sz w:val="24"/>
          <w:szCs w:val="24"/>
        </w:rPr>
        <w:t>the</w:t>
      </w:r>
      <w:r w:rsidRPr="00B052C8">
        <w:rPr>
          <w:spacing w:val="5"/>
          <w:sz w:val="24"/>
          <w:szCs w:val="24"/>
        </w:rPr>
        <w:t xml:space="preserve"> </w:t>
      </w:r>
      <w:r w:rsidRPr="00B052C8">
        <w:rPr>
          <w:spacing w:val="-1"/>
          <w:sz w:val="24"/>
          <w:szCs w:val="24"/>
        </w:rPr>
        <w:t>Federal</w:t>
      </w:r>
      <w:r w:rsidRPr="00B052C8">
        <w:rPr>
          <w:spacing w:val="5"/>
          <w:sz w:val="24"/>
          <w:szCs w:val="24"/>
        </w:rPr>
        <w:t xml:space="preserve"> </w:t>
      </w:r>
      <w:r w:rsidRPr="00B052C8">
        <w:rPr>
          <w:spacing w:val="-1"/>
          <w:sz w:val="24"/>
          <w:szCs w:val="24"/>
        </w:rPr>
        <w:t>Register</w:t>
      </w:r>
      <w:r w:rsidRPr="00B052C8">
        <w:rPr>
          <w:spacing w:val="5"/>
          <w:sz w:val="24"/>
          <w:szCs w:val="24"/>
        </w:rPr>
        <w:t xml:space="preserve"> </w:t>
      </w:r>
      <w:r w:rsidRPr="00B052C8">
        <w:rPr>
          <w:sz w:val="24"/>
          <w:szCs w:val="24"/>
        </w:rPr>
        <w:t>in</w:t>
      </w:r>
      <w:r w:rsidRPr="00B052C8">
        <w:rPr>
          <w:spacing w:val="4"/>
          <w:sz w:val="24"/>
          <w:szCs w:val="24"/>
        </w:rPr>
        <w:t xml:space="preserve"> </w:t>
      </w:r>
      <w:r w:rsidRPr="00B052C8">
        <w:rPr>
          <w:spacing w:val="-1"/>
          <w:sz w:val="24"/>
          <w:szCs w:val="24"/>
        </w:rPr>
        <w:t>notice</w:t>
      </w:r>
      <w:r w:rsidRPr="00B052C8">
        <w:rPr>
          <w:spacing w:val="2"/>
          <w:sz w:val="24"/>
          <w:szCs w:val="24"/>
        </w:rPr>
        <w:t xml:space="preserve"> </w:t>
      </w:r>
      <w:r w:rsidRPr="00B052C8">
        <w:rPr>
          <w:spacing w:val="-1"/>
          <w:sz w:val="24"/>
          <w:szCs w:val="24"/>
        </w:rPr>
        <w:t>form,</w:t>
      </w:r>
      <w:r w:rsidRPr="00B052C8">
        <w:rPr>
          <w:spacing w:val="4"/>
          <w:sz w:val="24"/>
          <w:szCs w:val="24"/>
        </w:rPr>
        <w:t xml:space="preserve"> </w:t>
      </w:r>
      <w:r w:rsidRPr="00B052C8">
        <w:rPr>
          <w:spacing w:val="-1"/>
          <w:sz w:val="24"/>
          <w:szCs w:val="24"/>
        </w:rPr>
        <w:t>and</w:t>
      </w:r>
      <w:r w:rsidRPr="00B052C8">
        <w:rPr>
          <w:spacing w:val="4"/>
          <w:sz w:val="24"/>
          <w:szCs w:val="24"/>
        </w:rPr>
        <w:t xml:space="preserve"> </w:t>
      </w:r>
      <w:r w:rsidRPr="00B052C8">
        <w:rPr>
          <w:spacing w:val="-1"/>
          <w:sz w:val="24"/>
          <w:szCs w:val="24"/>
        </w:rPr>
        <w:t>such</w:t>
      </w:r>
      <w:r w:rsidRPr="00B052C8">
        <w:rPr>
          <w:spacing w:val="4"/>
          <w:sz w:val="24"/>
          <w:szCs w:val="24"/>
        </w:rPr>
        <w:t xml:space="preserve"> </w:t>
      </w:r>
      <w:r w:rsidRPr="00B052C8">
        <w:rPr>
          <w:spacing w:val="-1"/>
          <w:sz w:val="24"/>
          <w:szCs w:val="24"/>
        </w:rPr>
        <w:t>notices</w:t>
      </w:r>
      <w:r w:rsidRPr="00B052C8">
        <w:rPr>
          <w:spacing w:val="2"/>
          <w:sz w:val="24"/>
          <w:szCs w:val="24"/>
        </w:rPr>
        <w:t xml:space="preserve"> </w:t>
      </w:r>
      <w:r w:rsidRPr="00B052C8">
        <w:rPr>
          <w:sz w:val="24"/>
          <w:szCs w:val="24"/>
        </w:rPr>
        <w:t>may</w:t>
      </w:r>
      <w:r w:rsidRPr="00B052C8">
        <w:rPr>
          <w:spacing w:val="5"/>
          <w:sz w:val="24"/>
          <w:szCs w:val="24"/>
        </w:rPr>
        <w:t xml:space="preserve"> </w:t>
      </w:r>
      <w:r w:rsidRPr="00B052C8">
        <w:rPr>
          <w:spacing w:val="-2"/>
          <w:sz w:val="24"/>
          <w:szCs w:val="24"/>
        </w:rPr>
        <w:t>be</w:t>
      </w:r>
      <w:r w:rsidRPr="00B052C8">
        <w:rPr>
          <w:spacing w:val="5"/>
          <w:sz w:val="24"/>
          <w:szCs w:val="24"/>
        </w:rPr>
        <w:t xml:space="preserve"> </w:t>
      </w:r>
      <w:r w:rsidRPr="00B052C8">
        <w:rPr>
          <w:spacing w:val="-1"/>
          <w:sz w:val="24"/>
          <w:szCs w:val="24"/>
        </w:rPr>
        <w:t>obtained</w:t>
      </w:r>
    </w:p>
    <w:p w:rsidR="001C4779" w:rsidRPr="00B052C8" w:rsidRDefault="001C4779" w:rsidP="009335D1">
      <w:pPr>
        <w:pStyle w:val="BodyText"/>
        <w:kinsoku w:val="0"/>
        <w:overflowPunct w:val="0"/>
        <w:spacing w:before="58" w:line="241" w:lineRule="auto"/>
        <w:ind w:right="119"/>
        <w:jc w:val="both"/>
        <w:rPr>
          <w:spacing w:val="-1"/>
          <w:sz w:val="24"/>
          <w:szCs w:val="24"/>
        </w:rPr>
      </w:pPr>
      <w:proofErr w:type="gramStart"/>
      <w:r w:rsidRPr="00B052C8">
        <w:rPr>
          <w:spacing w:val="-1"/>
          <w:sz w:val="24"/>
          <w:szCs w:val="24"/>
        </w:rPr>
        <w:t>from</w:t>
      </w:r>
      <w:proofErr w:type="gramEnd"/>
      <w:r w:rsidRPr="00B052C8">
        <w:rPr>
          <w:spacing w:val="27"/>
          <w:sz w:val="24"/>
          <w:szCs w:val="24"/>
        </w:rPr>
        <w:t xml:space="preserve"> </w:t>
      </w:r>
      <w:r w:rsidRPr="00B052C8">
        <w:rPr>
          <w:sz w:val="24"/>
          <w:szCs w:val="24"/>
        </w:rPr>
        <w:t>any</w:t>
      </w:r>
      <w:r w:rsidRPr="00B052C8">
        <w:rPr>
          <w:spacing w:val="26"/>
          <w:sz w:val="24"/>
          <w:szCs w:val="24"/>
        </w:rPr>
        <w:t xml:space="preserve"> </w:t>
      </w:r>
      <w:r w:rsidRPr="00B052C8">
        <w:rPr>
          <w:spacing w:val="-1"/>
          <w:sz w:val="24"/>
          <w:szCs w:val="24"/>
        </w:rPr>
        <w:t>Office</w:t>
      </w:r>
      <w:r w:rsidRPr="00B052C8">
        <w:rPr>
          <w:spacing w:val="26"/>
          <w:sz w:val="24"/>
          <w:szCs w:val="24"/>
        </w:rPr>
        <w:t xml:space="preserve"> </w:t>
      </w:r>
      <w:r w:rsidRPr="00B052C8">
        <w:rPr>
          <w:sz w:val="24"/>
          <w:szCs w:val="24"/>
        </w:rPr>
        <w:t>of</w:t>
      </w:r>
      <w:r w:rsidRPr="00B052C8">
        <w:rPr>
          <w:spacing w:val="27"/>
          <w:sz w:val="24"/>
          <w:szCs w:val="24"/>
        </w:rPr>
        <w:t xml:space="preserve"> </w:t>
      </w:r>
      <w:r w:rsidRPr="00B052C8">
        <w:rPr>
          <w:spacing w:val="-1"/>
          <w:sz w:val="24"/>
          <w:szCs w:val="24"/>
        </w:rPr>
        <w:t>Federal</w:t>
      </w:r>
      <w:r w:rsidRPr="00B052C8">
        <w:rPr>
          <w:spacing w:val="27"/>
          <w:sz w:val="24"/>
          <w:szCs w:val="24"/>
        </w:rPr>
        <w:t xml:space="preserve"> </w:t>
      </w:r>
      <w:r w:rsidRPr="00B052C8">
        <w:rPr>
          <w:spacing w:val="-1"/>
          <w:sz w:val="24"/>
          <w:szCs w:val="24"/>
        </w:rPr>
        <w:t>Contract</w:t>
      </w:r>
      <w:r w:rsidRPr="00B052C8">
        <w:rPr>
          <w:spacing w:val="27"/>
          <w:sz w:val="24"/>
          <w:szCs w:val="24"/>
        </w:rPr>
        <w:t xml:space="preserve"> </w:t>
      </w:r>
      <w:r w:rsidRPr="00B052C8">
        <w:rPr>
          <w:spacing w:val="-1"/>
          <w:sz w:val="24"/>
          <w:szCs w:val="24"/>
        </w:rPr>
        <w:t>Compliance</w:t>
      </w:r>
      <w:r w:rsidRPr="00B052C8">
        <w:rPr>
          <w:spacing w:val="24"/>
          <w:sz w:val="24"/>
          <w:szCs w:val="24"/>
        </w:rPr>
        <w:t xml:space="preserve"> </w:t>
      </w:r>
      <w:r w:rsidRPr="00B052C8">
        <w:rPr>
          <w:sz w:val="24"/>
          <w:szCs w:val="24"/>
        </w:rPr>
        <w:t>Programs</w:t>
      </w:r>
      <w:r w:rsidRPr="00B052C8">
        <w:rPr>
          <w:spacing w:val="27"/>
          <w:sz w:val="24"/>
          <w:szCs w:val="24"/>
        </w:rPr>
        <w:t xml:space="preserve"> </w:t>
      </w:r>
      <w:r w:rsidRPr="00B052C8">
        <w:rPr>
          <w:spacing w:val="-1"/>
          <w:sz w:val="24"/>
          <w:szCs w:val="24"/>
        </w:rPr>
        <w:t>office</w:t>
      </w:r>
      <w:r w:rsidRPr="00B052C8">
        <w:rPr>
          <w:spacing w:val="27"/>
          <w:sz w:val="24"/>
          <w:szCs w:val="24"/>
        </w:rPr>
        <w:t xml:space="preserve"> </w:t>
      </w:r>
      <w:r w:rsidRPr="00B052C8">
        <w:rPr>
          <w:spacing w:val="-2"/>
          <w:sz w:val="24"/>
          <w:szCs w:val="24"/>
        </w:rPr>
        <w:t>or</w:t>
      </w:r>
      <w:r w:rsidRPr="00B052C8">
        <w:rPr>
          <w:spacing w:val="27"/>
          <w:sz w:val="24"/>
          <w:szCs w:val="24"/>
        </w:rPr>
        <w:t xml:space="preserve"> </w:t>
      </w:r>
      <w:r w:rsidRPr="00B052C8">
        <w:rPr>
          <w:spacing w:val="-1"/>
          <w:sz w:val="24"/>
          <w:szCs w:val="24"/>
        </w:rPr>
        <w:t>from</w:t>
      </w:r>
      <w:r w:rsidRPr="00B052C8">
        <w:rPr>
          <w:spacing w:val="27"/>
          <w:sz w:val="24"/>
          <w:szCs w:val="24"/>
        </w:rPr>
        <w:t xml:space="preserve"> </w:t>
      </w:r>
      <w:r w:rsidRPr="00B052C8">
        <w:rPr>
          <w:spacing w:val="-1"/>
          <w:sz w:val="24"/>
          <w:szCs w:val="24"/>
        </w:rPr>
        <w:t>Federal</w:t>
      </w:r>
      <w:r w:rsidRPr="00B052C8">
        <w:rPr>
          <w:spacing w:val="27"/>
          <w:sz w:val="24"/>
          <w:szCs w:val="24"/>
        </w:rPr>
        <w:t xml:space="preserve"> </w:t>
      </w:r>
      <w:r w:rsidRPr="00B052C8">
        <w:rPr>
          <w:spacing w:val="-2"/>
          <w:sz w:val="24"/>
          <w:szCs w:val="24"/>
        </w:rPr>
        <w:t>procurement</w:t>
      </w:r>
      <w:r w:rsidRPr="00B052C8">
        <w:rPr>
          <w:spacing w:val="63"/>
          <w:sz w:val="24"/>
          <w:szCs w:val="24"/>
        </w:rPr>
        <w:t xml:space="preserve"> </w:t>
      </w:r>
      <w:r w:rsidRPr="00B052C8">
        <w:rPr>
          <w:spacing w:val="-1"/>
          <w:sz w:val="24"/>
          <w:szCs w:val="24"/>
        </w:rPr>
        <w:t>contracting</w:t>
      </w:r>
      <w:r w:rsidRPr="00B052C8">
        <w:rPr>
          <w:spacing w:val="26"/>
          <w:sz w:val="24"/>
          <w:szCs w:val="24"/>
        </w:rPr>
        <w:t xml:space="preserve"> </w:t>
      </w:r>
      <w:r w:rsidRPr="00B052C8">
        <w:rPr>
          <w:spacing w:val="-1"/>
          <w:sz w:val="24"/>
          <w:szCs w:val="24"/>
        </w:rPr>
        <w:t>officers.</w:t>
      </w:r>
      <w:r w:rsidRPr="00B052C8">
        <w:rPr>
          <w:spacing w:val="50"/>
          <w:sz w:val="24"/>
          <w:szCs w:val="24"/>
        </w:rPr>
        <w:t xml:space="preserve"> </w:t>
      </w:r>
      <w:r w:rsidRPr="00B052C8">
        <w:rPr>
          <w:sz w:val="24"/>
          <w:szCs w:val="24"/>
        </w:rPr>
        <w:t>The</w:t>
      </w:r>
      <w:r w:rsidRPr="00B052C8">
        <w:rPr>
          <w:spacing w:val="23"/>
          <w:sz w:val="24"/>
          <w:szCs w:val="24"/>
        </w:rPr>
        <w:t xml:space="preserve"> </w:t>
      </w:r>
      <w:r w:rsidRPr="00B052C8">
        <w:rPr>
          <w:spacing w:val="-1"/>
          <w:sz w:val="24"/>
          <w:szCs w:val="24"/>
        </w:rPr>
        <w:t>Contractor</w:t>
      </w:r>
      <w:r w:rsidRPr="00B052C8">
        <w:rPr>
          <w:spacing w:val="26"/>
          <w:sz w:val="24"/>
          <w:szCs w:val="24"/>
        </w:rPr>
        <w:t xml:space="preserve"> </w:t>
      </w:r>
      <w:r w:rsidRPr="00B052C8">
        <w:rPr>
          <w:sz w:val="24"/>
          <w:szCs w:val="24"/>
        </w:rPr>
        <w:t>is</w:t>
      </w:r>
      <w:r w:rsidRPr="00B052C8">
        <w:rPr>
          <w:spacing w:val="24"/>
          <w:sz w:val="24"/>
          <w:szCs w:val="24"/>
        </w:rPr>
        <w:t xml:space="preserve"> </w:t>
      </w:r>
      <w:r w:rsidRPr="00B052C8">
        <w:rPr>
          <w:spacing w:val="-1"/>
          <w:sz w:val="24"/>
          <w:szCs w:val="24"/>
        </w:rPr>
        <w:t>expected</w:t>
      </w:r>
      <w:r w:rsidRPr="00B052C8">
        <w:rPr>
          <w:spacing w:val="24"/>
          <w:sz w:val="24"/>
          <w:szCs w:val="24"/>
        </w:rPr>
        <w:t xml:space="preserve"> </w:t>
      </w:r>
      <w:r w:rsidRPr="00B052C8">
        <w:rPr>
          <w:sz w:val="24"/>
          <w:szCs w:val="24"/>
        </w:rPr>
        <w:t>to</w:t>
      </w:r>
      <w:r w:rsidRPr="00B052C8">
        <w:rPr>
          <w:spacing w:val="24"/>
          <w:sz w:val="24"/>
          <w:szCs w:val="24"/>
        </w:rPr>
        <w:t xml:space="preserve"> </w:t>
      </w:r>
      <w:r w:rsidRPr="00B052C8">
        <w:rPr>
          <w:sz w:val="24"/>
          <w:szCs w:val="24"/>
        </w:rPr>
        <w:t>make</w:t>
      </w:r>
      <w:r w:rsidRPr="00B052C8">
        <w:rPr>
          <w:spacing w:val="24"/>
          <w:sz w:val="24"/>
          <w:szCs w:val="24"/>
        </w:rPr>
        <w:t xml:space="preserve"> </w:t>
      </w:r>
      <w:r w:rsidRPr="00B052C8">
        <w:rPr>
          <w:spacing w:val="-1"/>
          <w:sz w:val="24"/>
          <w:szCs w:val="24"/>
        </w:rPr>
        <w:t>substantially</w:t>
      </w:r>
      <w:r w:rsidRPr="00B052C8">
        <w:rPr>
          <w:spacing w:val="24"/>
          <w:sz w:val="24"/>
          <w:szCs w:val="24"/>
        </w:rPr>
        <w:t xml:space="preserve"> </w:t>
      </w:r>
      <w:r w:rsidRPr="00B052C8">
        <w:rPr>
          <w:spacing w:val="-2"/>
          <w:sz w:val="24"/>
          <w:szCs w:val="24"/>
        </w:rPr>
        <w:t>uniform</w:t>
      </w:r>
      <w:r w:rsidRPr="00B052C8">
        <w:rPr>
          <w:spacing w:val="27"/>
          <w:sz w:val="24"/>
          <w:szCs w:val="24"/>
        </w:rPr>
        <w:t xml:space="preserve"> </w:t>
      </w:r>
      <w:r w:rsidRPr="00B052C8">
        <w:rPr>
          <w:spacing w:val="-1"/>
          <w:sz w:val="24"/>
          <w:szCs w:val="24"/>
        </w:rPr>
        <w:t>progress</w:t>
      </w:r>
      <w:r w:rsidRPr="00B052C8">
        <w:rPr>
          <w:spacing w:val="24"/>
          <w:sz w:val="24"/>
          <w:szCs w:val="24"/>
        </w:rPr>
        <w:t xml:space="preserve"> </w:t>
      </w:r>
      <w:r w:rsidRPr="00B052C8">
        <w:rPr>
          <w:sz w:val="24"/>
          <w:szCs w:val="24"/>
        </w:rPr>
        <w:t>in</w:t>
      </w:r>
      <w:r w:rsidRPr="00B052C8">
        <w:rPr>
          <w:spacing w:val="24"/>
          <w:sz w:val="24"/>
          <w:szCs w:val="24"/>
        </w:rPr>
        <w:t xml:space="preserve"> </w:t>
      </w:r>
      <w:r w:rsidRPr="00B052C8">
        <w:rPr>
          <w:spacing w:val="-1"/>
          <w:sz w:val="24"/>
          <w:szCs w:val="24"/>
        </w:rPr>
        <w:t>meeting</w:t>
      </w:r>
      <w:r w:rsidRPr="00B052C8">
        <w:rPr>
          <w:spacing w:val="26"/>
          <w:sz w:val="24"/>
          <w:szCs w:val="24"/>
        </w:rPr>
        <w:t xml:space="preserve"> </w:t>
      </w:r>
      <w:r w:rsidRPr="00B052C8">
        <w:rPr>
          <w:spacing w:val="-1"/>
          <w:sz w:val="24"/>
          <w:szCs w:val="24"/>
        </w:rPr>
        <w:t>its</w:t>
      </w:r>
      <w:r w:rsidRPr="00B052C8">
        <w:rPr>
          <w:spacing w:val="63"/>
          <w:sz w:val="24"/>
          <w:szCs w:val="24"/>
        </w:rPr>
        <w:t xml:space="preserve"> </w:t>
      </w:r>
      <w:r w:rsidRPr="00B052C8">
        <w:rPr>
          <w:sz w:val="24"/>
          <w:szCs w:val="24"/>
        </w:rPr>
        <w:t>goals</w:t>
      </w:r>
      <w:r w:rsidRPr="00B052C8">
        <w:rPr>
          <w:spacing w:val="-2"/>
          <w:sz w:val="24"/>
          <w:szCs w:val="24"/>
        </w:rPr>
        <w:t xml:space="preserve"> </w:t>
      </w:r>
      <w:r w:rsidRPr="00B052C8">
        <w:rPr>
          <w:sz w:val="24"/>
          <w:szCs w:val="24"/>
        </w:rPr>
        <w:t>in</w:t>
      </w:r>
      <w:r w:rsidRPr="00B052C8">
        <w:rPr>
          <w:spacing w:val="-3"/>
          <w:sz w:val="24"/>
          <w:szCs w:val="24"/>
        </w:rPr>
        <w:t xml:space="preserve"> </w:t>
      </w:r>
      <w:r w:rsidRPr="00B052C8">
        <w:rPr>
          <w:sz w:val="24"/>
          <w:szCs w:val="24"/>
        </w:rPr>
        <w:t>each</w:t>
      </w:r>
      <w:r w:rsidRPr="00B052C8">
        <w:rPr>
          <w:spacing w:val="-2"/>
          <w:sz w:val="24"/>
          <w:szCs w:val="24"/>
        </w:rPr>
        <w:t xml:space="preserve"> </w:t>
      </w:r>
      <w:r w:rsidRPr="00B052C8">
        <w:rPr>
          <w:spacing w:val="-1"/>
          <w:sz w:val="24"/>
          <w:szCs w:val="24"/>
        </w:rPr>
        <w:t>craft</w:t>
      </w:r>
      <w:r w:rsidRPr="00B052C8">
        <w:rPr>
          <w:spacing w:val="1"/>
          <w:sz w:val="24"/>
          <w:szCs w:val="24"/>
        </w:rPr>
        <w:t xml:space="preserve"> </w:t>
      </w:r>
      <w:r w:rsidRPr="00B052C8">
        <w:rPr>
          <w:spacing w:val="-1"/>
          <w:sz w:val="24"/>
          <w:szCs w:val="24"/>
        </w:rPr>
        <w:t>during</w:t>
      </w:r>
      <w:r w:rsidRPr="00B052C8">
        <w:rPr>
          <w:spacing w:val="-3"/>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period</w:t>
      </w:r>
      <w:r w:rsidRPr="00B052C8">
        <w:rPr>
          <w:spacing w:val="-3"/>
          <w:sz w:val="24"/>
          <w:szCs w:val="24"/>
        </w:rPr>
        <w:t xml:space="preserve"> </w:t>
      </w:r>
      <w:r w:rsidRPr="00B052C8">
        <w:rPr>
          <w:spacing w:val="-1"/>
          <w:sz w:val="24"/>
          <w:szCs w:val="24"/>
        </w:rPr>
        <w:t>specified.</w:t>
      </w:r>
    </w:p>
    <w:p w:rsidR="001C4779" w:rsidRPr="00B052C8" w:rsidRDefault="001C4779" w:rsidP="009335D1">
      <w:pPr>
        <w:pStyle w:val="BodyText"/>
        <w:numPr>
          <w:ilvl w:val="0"/>
          <w:numId w:val="32"/>
        </w:numPr>
        <w:tabs>
          <w:tab w:val="left" w:pos="324"/>
        </w:tabs>
        <w:kinsoku w:val="0"/>
        <w:overflowPunct w:val="0"/>
        <w:adjustRightInd w:val="0"/>
        <w:spacing w:before="115"/>
        <w:ind w:left="0" w:right="116" w:firstLine="0"/>
        <w:jc w:val="both"/>
        <w:rPr>
          <w:spacing w:val="-1"/>
          <w:sz w:val="24"/>
          <w:szCs w:val="24"/>
        </w:rPr>
      </w:pPr>
      <w:proofErr w:type="gramStart"/>
      <w:r w:rsidRPr="00B052C8">
        <w:rPr>
          <w:spacing w:val="-1"/>
          <w:sz w:val="24"/>
          <w:szCs w:val="24"/>
        </w:rPr>
        <w:t>Neither</w:t>
      </w:r>
      <w:r w:rsidRPr="00B052C8">
        <w:rPr>
          <w:spacing w:val="3"/>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provisions</w:t>
      </w:r>
      <w:r w:rsidRPr="00B052C8">
        <w:rPr>
          <w:spacing w:val="2"/>
          <w:sz w:val="24"/>
          <w:szCs w:val="24"/>
        </w:rPr>
        <w:t xml:space="preserve"> </w:t>
      </w:r>
      <w:r w:rsidRPr="00B052C8">
        <w:rPr>
          <w:spacing w:val="-2"/>
          <w:sz w:val="24"/>
          <w:szCs w:val="24"/>
        </w:rPr>
        <w:t>of</w:t>
      </w:r>
      <w:r w:rsidRPr="00B052C8">
        <w:rPr>
          <w:sz w:val="24"/>
          <w:szCs w:val="24"/>
        </w:rPr>
        <w:t xml:space="preserve"> any</w:t>
      </w:r>
      <w:r w:rsidRPr="00B052C8">
        <w:rPr>
          <w:spacing w:val="2"/>
          <w:sz w:val="24"/>
          <w:szCs w:val="24"/>
        </w:rPr>
        <w:t xml:space="preserve"> </w:t>
      </w:r>
      <w:r w:rsidRPr="00B052C8">
        <w:rPr>
          <w:spacing w:val="-1"/>
          <w:sz w:val="24"/>
          <w:szCs w:val="24"/>
        </w:rPr>
        <w:t>collective</w:t>
      </w:r>
      <w:r w:rsidRPr="00B052C8">
        <w:rPr>
          <w:spacing w:val="2"/>
          <w:sz w:val="24"/>
          <w:szCs w:val="24"/>
        </w:rPr>
        <w:t xml:space="preserve"> </w:t>
      </w:r>
      <w:r w:rsidRPr="00B052C8">
        <w:rPr>
          <w:spacing w:val="-1"/>
          <w:sz w:val="24"/>
          <w:szCs w:val="24"/>
        </w:rPr>
        <w:t>bargaining</w:t>
      </w:r>
      <w:r w:rsidRPr="00B052C8">
        <w:rPr>
          <w:spacing w:val="2"/>
          <w:sz w:val="24"/>
          <w:szCs w:val="24"/>
        </w:rPr>
        <w:t xml:space="preserve"> </w:t>
      </w:r>
      <w:r w:rsidRPr="00B052C8">
        <w:rPr>
          <w:spacing w:val="-1"/>
          <w:sz w:val="24"/>
          <w:szCs w:val="24"/>
        </w:rPr>
        <w:t>agreement</w:t>
      </w:r>
      <w:r w:rsidRPr="00B052C8">
        <w:rPr>
          <w:spacing w:val="3"/>
          <w:sz w:val="24"/>
          <w:szCs w:val="24"/>
        </w:rPr>
        <w:t xml:space="preserve"> </w:t>
      </w:r>
      <w:r w:rsidRPr="00B052C8">
        <w:rPr>
          <w:spacing w:val="-1"/>
          <w:sz w:val="24"/>
          <w:szCs w:val="24"/>
        </w:rPr>
        <w:t>nor</w:t>
      </w:r>
      <w:r w:rsidRPr="00B052C8">
        <w:rPr>
          <w:sz w:val="24"/>
          <w:szCs w:val="24"/>
        </w:rPr>
        <w:t xml:space="preserve"> the </w:t>
      </w:r>
      <w:r w:rsidRPr="00B052C8">
        <w:rPr>
          <w:spacing w:val="-1"/>
          <w:sz w:val="24"/>
          <w:szCs w:val="24"/>
        </w:rPr>
        <w:t>failure</w:t>
      </w:r>
      <w:r w:rsidRPr="00B052C8">
        <w:rPr>
          <w:spacing w:val="2"/>
          <w:sz w:val="24"/>
          <w:szCs w:val="24"/>
        </w:rPr>
        <w:t xml:space="preserve"> </w:t>
      </w:r>
      <w:r w:rsidRPr="00B052C8">
        <w:rPr>
          <w:spacing w:val="-2"/>
          <w:sz w:val="24"/>
          <w:szCs w:val="24"/>
        </w:rPr>
        <w:t>by</w:t>
      </w:r>
      <w:r w:rsidRPr="00B052C8">
        <w:rPr>
          <w:spacing w:val="-1"/>
          <w:sz w:val="24"/>
          <w:szCs w:val="24"/>
        </w:rPr>
        <w:t xml:space="preserve"> </w:t>
      </w:r>
      <w:r w:rsidRPr="00B052C8">
        <w:rPr>
          <w:sz w:val="24"/>
          <w:szCs w:val="24"/>
        </w:rPr>
        <w:t>a</w:t>
      </w:r>
      <w:r w:rsidRPr="00B052C8">
        <w:rPr>
          <w:spacing w:val="2"/>
          <w:sz w:val="24"/>
          <w:szCs w:val="24"/>
        </w:rPr>
        <w:t xml:space="preserve"> </w:t>
      </w:r>
      <w:r w:rsidRPr="00B052C8">
        <w:rPr>
          <w:spacing w:val="-1"/>
          <w:sz w:val="24"/>
          <w:szCs w:val="24"/>
        </w:rPr>
        <w:t>union</w:t>
      </w:r>
      <w:r w:rsidRPr="00B052C8">
        <w:rPr>
          <w:spacing w:val="2"/>
          <w:sz w:val="24"/>
          <w:szCs w:val="24"/>
        </w:rPr>
        <w:t xml:space="preserve"> </w:t>
      </w:r>
      <w:r w:rsidRPr="00B052C8">
        <w:rPr>
          <w:spacing w:val="-1"/>
          <w:sz w:val="24"/>
          <w:szCs w:val="24"/>
        </w:rPr>
        <w:t>with</w:t>
      </w:r>
      <w:r w:rsidRPr="00B052C8">
        <w:rPr>
          <w:spacing w:val="2"/>
          <w:sz w:val="24"/>
          <w:szCs w:val="24"/>
        </w:rPr>
        <w:t xml:space="preserve"> </w:t>
      </w:r>
      <w:r w:rsidRPr="00B052C8">
        <w:rPr>
          <w:spacing w:val="-2"/>
          <w:sz w:val="24"/>
          <w:szCs w:val="24"/>
        </w:rPr>
        <w:t>whom</w:t>
      </w:r>
      <w:r w:rsidRPr="00B052C8">
        <w:rPr>
          <w:spacing w:val="1"/>
          <w:sz w:val="24"/>
          <w:szCs w:val="24"/>
        </w:rPr>
        <w:t xml:space="preserve"> </w:t>
      </w:r>
      <w:r w:rsidRPr="00B052C8">
        <w:rPr>
          <w:sz w:val="24"/>
          <w:szCs w:val="24"/>
        </w:rPr>
        <w:t>the</w:t>
      </w:r>
      <w:r w:rsidRPr="00B052C8">
        <w:rPr>
          <w:spacing w:val="55"/>
          <w:sz w:val="24"/>
          <w:szCs w:val="24"/>
        </w:rPr>
        <w:t xml:space="preserve"> </w:t>
      </w:r>
      <w:r w:rsidRPr="00B052C8">
        <w:rPr>
          <w:spacing w:val="-1"/>
          <w:sz w:val="24"/>
          <w:szCs w:val="24"/>
        </w:rPr>
        <w:t>Contractor</w:t>
      </w:r>
      <w:r w:rsidRPr="00B052C8">
        <w:rPr>
          <w:spacing w:val="32"/>
          <w:sz w:val="24"/>
          <w:szCs w:val="24"/>
        </w:rPr>
        <w:t xml:space="preserve"> </w:t>
      </w:r>
      <w:r w:rsidRPr="00B052C8">
        <w:rPr>
          <w:sz w:val="24"/>
          <w:szCs w:val="24"/>
        </w:rPr>
        <w:t>has</w:t>
      </w:r>
      <w:r w:rsidRPr="00B052C8">
        <w:rPr>
          <w:spacing w:val="31"/>
          <w:sz w:val="24"/>
          <w:szCs w:val="24"/>
        </w:rPr>
        <w:t xml:space="preserve"> </w:t>
      </w:r>
      <w:r w:rsidRPr="00B052C8">
        <w:rPr>
          <w:sz w:val="24"/>
          <w:szCs w:val="24"/>
        </w:rPr>
        <w:t>a</w:t>
      </w:r>
      <w:r w:rsidRPr="00B052C8">
        <w:rPr>
          <w:spacing w:val="31"/>
          <w:sz w:val="24"/>
          <w:szCs w:val="24"/>
        </w:rPr>
        <w:t xml:space="preserve"> </w:t>
      </w:r>
      <w:r w:rsidRPr="00B052C8">
        <w:rPr>
          <w:spacing w:val="-1"/>
          <w:sz w:val="24"/>
          <w:szCs w:val="24"/>
        </w:rPr>
        <w:t>collective</w:t>
      </w:r>
      <w:r w:rsidRPr="00B052C8">
        <w:rPr>
          <w:spacing w:val="29"/>
          <w:sz w:val="24"/>
          <w:szCs w:val="24"/>
        </w:rPr>
        <w:t xml:space="preserve"> </w:t>
      </w:r>
      <w:r w:rsidRPr="00B052C8">
        <w:rPr>
          <w:spacing w:val="-1"/>
          <w:sz w:val="24"/>
          <w:szCs w:val="24"/>
        </w:rPr>
        <w:t>bargaining</w:t>
      </w:r>
      <w:r w:rsidRPr="00B052C8">
        <w:rPr>
          <w:spacing w:val="31"/>
          <w:sz w:val="24"/>
          <w:szCs w:val="24"/>
        </w:rPr>
        <w:t xml:space="preserve"> </w:t>
      </w:r>
      <w:r w:rsidRPr="00B052C8">
        <w:rPr>
          <w:spacing w:val="-1"/>
          <w:sz w:val="24"/>
          <w:szCs w:val="24"/>
        </w:rPr>
        <w:t>agreement</w:t>
      </w:r>
      <w:r w:rsidRPr="00B052C8">
        <w:rPr>
          <w:spacing w:val="29"/>
          <w:sz w:val="24"/>
          <w:szCs w:val="24"/>
        </w:rPr>
        <w:t xml:space="preserve"> </w:t>
      </w:r>
      <w:r w:rsidRPr="00B052C8">
        <w:rPr>
          <w:sz w:val="24"/>
          <w:szCs w:val="24"/>
        </w:rPr>
        <w:t>to</w:t>
      </w:r>
      <w:r w:rsidRPr="00B052C8">
        <w:rPr>
          <w:spacing w:val="31"/>
          <w:sz w:val="24"/>
          <w:szCs w:val="24"/>
        </w:rPr>
        <w:t xml:space="preserve"> </w:t>
      </w:r>
      <w:r w:rsidRPr="00B052C8">
        <w:rPr>
          <w:spacing w:val="-1"/>
          <w:sz w:val="24"/>
          <w:szCs w:val="24"/>
        </w:rPr>
        <w:t>refer</w:t>
      </w:r>
      <w:r w:rsidRPr="00B052C8">
        <w:rPr>
          <w:spacing w:val="31"/>
          <w:sz w:val="24"/>
          <w:szCs w:val="24"/>
        </w:rPr>
        <w:t xml:space="preserve"> </w:t>
      </w:r>
      <w:r w:rsidRPr="00B052C8">
        <w:rPr>
          <w:spacing w:val="-1"/>
          <w:sz w:val="24"/>
          <w:szCs w:val="24"/>
        </w:rPr>
        <w:t>either</w:t>
      </w:r>
      <w:r w:rsidRPr="00B052C8">
        <w:rPr>
          <w:spacing w:val="29"/>
          <w:sz w:val="24"/>
          <w:szCs w:val="24"/>
        </w:rPr>
        <w:t xml:space="preserve"> </w:t>
      </w:r>
      <w:r w:rsidRPr="00B052C8">
        <w:rPr>
          <w:spacing w:val="-1"/>
          <w:sz w:val="24"/>
          <w:szCs w:val="24"/>
        </w:rPr>
        <w:t>minorities</w:t>
      </w:r>
      <w:r w:rsidRPr="00B052C8">
        <w:rPr>
          <w:spacing w:val="31"/>
          <w:sz w:val="24"/>
          <w:szCs w:val="24"/>
        </w:rPr>
        <w:t xml:space="preserve"> </w:t>
      </w:r>
      <w:r w:rsidRPr="00B052C8">
        <w:rPr>
          <w:spacing w:val="-2"/>
          <w:sz w:val="24"/>
          <w:szCs w:val="24"/>
        </w:rPr>
        <w:t>or</w:t>
      </w:r>
      <w:r w:rsidRPr="00B052C8">
        <w:rPr>
          <w:spacing w:val="31"/>
          <w:sz w:val="24"/>
          <w:szCs w:val="24"/>
        </w:rPr>
        <w:t xml:space="preserve"> </w:t>
      </w:r>
      <w:r w:rsidRPr="00B052C8">
        <w:rPr>
          <w:spacing w:val="-1"/>
          <w:sz w:val="24"/>
          <w:szCs w:val="24"/>
        </w:rPr>
        <w:t>women</w:t>
      </w:r>
      <w:r w:rsidRPr="00B052C8">
        <w:rPr>
          <w:spacing w:val="31"/>
          <w:sz w:val="24"/>
          <w:szCs w:val="24"/>
        </w:rPr>
        <w:t xml:space="preserve"> </w:t>
      </w:r>
      <w:r w:rsidRPr="00B052C8">
        <w:rPr>
          <w:spacing w:val="-1"/>
          <w:sz w:val="24"/>
          <w:szCs w:val="24"/>
        </w:rPr>
        <w:t>shall</w:t>
      </w:r>
      <w:r w:rsidRPr="00B052C8">
        <w:rPr>
          <w:spacing w:val="32"/>
          <w:sz w:val="24"/>
          <w:szCs w:val="24"/>
        </w:rPr>
        <w:t xml:space="preserve"> </w:t>
      </w:r>
      <w:r w:rsidRPr="00B052C8">
        <w:rPr>
          <w:spacing w:val="-1"/>
          <w:sz w:val="24"/>
          <w:szCs w:val="24"/>
        </w:rPr>
        <w:t>excuse</w:t>
      </w:r>
      <w:r w:rsidRPr="00B052C8">
        <w:rPr>
          <w:spacing w:val="31"/>
          <w:sz w:val="24"/>
          <w:szCs w:val="24"/>
        </w:rPr>
        <w:t xml:space="preserve"> </w:t>
      </w:r>
      <w:r w:rsidRPr="00B052C8">
        <w:rPr>
          <w:spacing w:val="-1"/>
          <w:sz w:val="24"/>
          <w:szCs w:val="24"/>
        </w:rPr>
        <w:t>the</w:t>
      </w:r>
      <w:r w:rsidRPr="00B052C8">
        <w:rPr>
          <w:spacing w:val="71"/>
          <w:sz w:val="24"/>
          <w:szCs w:val="24"/>
        </w:rPr>
        <w:t xml:space="preserve"> </w:t>
      </w:r>
      <w:r w:rsidRPr="00B052C8">
        <w:rPr>
          <w:spacing w:val="-1"/>
          <w:sz w:val="24"/>
          <w:szCs w:val="24"/>
        </w:rPr>
        <w:t>Contractor's</w:t>
      </w:r>
      <w:r w:rsidRPr="00B052C8">
        <w:rPr>
          <w:spacing w:val="53"/>
          <w:sz w:val="24"/>
          <w:szCs w:val="24"/>
        </w:rPr>
        <w:t xml:space="preserve"> </w:t>
      </w:r>
      <w:r w:rsidRPr="00B052C8">
        <w:rPr>
          <w:spacing w:val="-1"/>
          <w:sz w:val="24"/>
          <w:szCs w:val="24"/>
        </w:rPr>
        <w:t>obligations</w:t>
      </w:r>
      <w:r w:rsidRPr="00B052C8">
        <w:rPr>
          <w:spacing w:val="51"/>
          <w:sz w:val="24"/>
          <w:szCs w:val="24"/>
        </w:rPr>
        <w:t xml:space="preserve"> </w:t>
      </w:r>
      <w:r w:rsidRPr="00B052C8">
        <w:rPr>
          <w:sz w:val="24"/>
          <w:szCs w:val="24"/>
        </w:rPr>
        <w:t>under</w:t>
      </w:r>
      <w:r w:rsidRPr="00B052C8">
        <w:rPr>
          <w:spacing w:val="51"/>
          <w:sz w:val="24"/>
          <w:szCs w:val="24"/>
        </w:rPr>
        <w:t xml:space="preserve"> </w:t>
      </w:r>
      <w:r w:rsidRPr="00B052C8">
        <w:rPr>
          <w:spacing w:val="-1"/>
          <w:sz w:val="24"/>
          <w:szCs w:val="24"/>
        </w:rPr>
        <w:t>these</w:t>
      </w:r>
      <w:r w:rsidRPr="00B052C8">
        <w:rPr>
          <w:spacing w:val="53"/>
          <w:sz w:val="24"/>
          <w:szCs w:val="24"/>
        </w:rPr>
        <w:t xml:space="preserve"> </w:t>
      </w:r>
      <w:r w:rsidRPr="00B052C8">
        <w:rPr>
          <w:spacing w:val="-1"/>
          <w:sz w:val="24"/>
          <w:szCs w:val="24"/>
        </w:rPr>
        <w:t>specifications,</w:t>
      </w:r>
      <w:r w:rsidRPr="00B052C8">
        <w:rPr>
          <w:spacing w:val="53"/>
          <w:sz w:val="24"/>
          <w:szCs w:val="24"/>
        </w:rPr>
        <w:t xml:space="preserve"> </w:t>
      </w:r>
      <w:r w:rsidRPr="00B052C8">
        <w:rPr>
          <w:spacing w:val="-1"/>
          <w:sz w:val="24"/>
          <w:szCs w:val="24"/>
        </w:rPr>
        <w:t>Executive</w:t>
      </w:r>
      <w:r w:rsidRPr="00B052C8">
        <w:rPr>
          <w:spacing w:val="53"/>
          <w:sz w:val="24"/>
          <w:szCs w:val="24"/>
        </w:rPr>
        <w:t xml:space="preserve"> </w:t>
      </w:r>
      <w:r w:rsidRPr="00B052C8">
        <w:rPr>
          <w:spacing w:val="-1"/>
          <w:sz w:val="24"/>
          <w:szCs w:val="24"/>
        </w:rPr>
        <w:lastRenderedPageBreak/>
        <w:t>Order</w:t>
      </w:r>
      <w:r w:rsidRPr="00B052C8">
        <w:rPr>
          <w:spacing w:val="53"/>
          <w:sz w:val="24"/>
          <w:szCs w:val="24"/>
        </w:rPr>
        <w:t xml:space="preserve"> </w:t>
      </w:r>
      <w:r w:rsidRPr="00B052C8">
        <w:rPr>
          <w:sz w:val="24"/>
          <w:szCs w:val="24"/>
        </w:rPr>
        <w:t>11246,</w:t>
      </w:r>
      <w:r w:rsidRPr="00B052C8">
        <w:rPr>
          <w:spacing w:val="53"/>
          <w:sz w:val="24"/>
          <w:szCs w:val="24"/>
        </w:rPr>
        <w:t xml:space="preserve"> </w:t>
      </w:r>
      <w:r w:rsidRPr="00B052C8">
        <w:rPr>
          <w:sz w:val="24"/>
          <w:szCs w:val="24"/>
        </w:rPr>
        <w:t>or</w:t>
      </w:r>
      <w:proofErr w:type="gramEnd"/>
      <w:r w:rsidRPr="00B052C8">
        <w:rPr>
          <w:spacing w:val="53"/>
          <w:sz w:val="24"/>
          <w:szCs w:val="24"/>
        </w:rPr>
        <w:t xml:space="preserve"> </w:t>
      </w:r>
      <w:r w:rsidRPr="00B052C8">
        <w:rPr>
          <w:spacing w:val="-1"/>
          <w:sz w:val="24"/>
          <w:szCs w:val="24"/>
        </w:rPr>
        <w:t>the</w:t>
      </w:r>
      <w:r w:rsidRPr="00B052C8">
        <w:rPr>
          <w:spacing w:val="53"/>
          <w:sz w:val="24"/>
          <w:szCs w:val="24"/>
        </w:rPr>
        <w:t xml:space="preserve"> </w:t>
      </w:r>
      <w:r w:rsidRPr="00B052C8">
        <w:rPr>
          <w:spacing w:val="-1"/>
          <w:sz w:val="24"/>
          <w:szCs w:val="24"/>
        </w:rPr>
        <w:t>regulations</w:t>
      </w:r>
      <w:r w:rsidRPr="00B052C8">
        <w:rPr>
          <w:spacing w:val="55"/>
          <w:sz w:val="24"/>
          <w:szCs w:val="24"/>
        </w:rPr>
        <w:t xml:space="preserve"> </w:t>
      </w:r>
      <w:r w:rsidRPr="00B052C8">
        <w:rPr>
          <w:spacing w:val="-1"/>
          <w:sz w:val="24"/>
          <w:szCs w:val="24"/>
        </w:rPr>
        <w:t>promulgated</w:t>
      </w:r>
      <w:r w:rsidRPr="00B052C8">
        <w:rPr>
          <w:sz w:val="24"/>
          <w:szCs w:val="24"/>
        </w:rPr>
        <w:t xml:space="preserve"> </w:t>
      </w:r>
      <w:r w:rsidRPr="00B052C8">
        <w:rPr>
          <w:spacing w:val="-1"/>
          <w:sz w:val="24"/>
          <w:szCs w:val="24"/>
        </w:rPr>
        <w:t>pursuant</w:t>
      </w:r>
      <w:r w:rsidRPr="00B052C8">
        <w:rPr>
          <w:spacing w:val="-2"/>
          <w:sz w:val="24"/>
          <w:szCs w:val="24"/>
        </w:rPr>
        <w:t xml:space="preserve"> </w:t>
      </w:r>
      <w:r w:rsidRPr="00B052C8">
        <w:rPr>
          <w:spacing w:val="-1"/>
          <w:sz w:val="24"/>
          <w:szCs w:val="24"/>
        </w:rPr>
        <w:t>thereto.</w:t>
      </w:r>
    </w:p>
    <w:p w:rsidR="001C4779" w:rsidRPr="00B052C8" w:rsidRDefault="001C4779" w:rsidP="009335D1">
      <w:pPr>
        <w:pStyle w:val="BodyText"/>
        <w:numPr>
          <w:ilvl w:val="0"/>
          <w:numId w:val="32"/>
        </w:numPr>
        <w:tabs>
          <w:tab w:val="left" w:pos="343"/>
        </w:tabs>
        <w:kinsoku w:val="0"/>
        <w:overflowPunct w:val="0"/>
        <w:adjustRightInd w:val="0"/>
        <w:spacing w:before="119"/>
        <w:ind w:left="0" w:right="116" w:firstLine="0"/>
        <w:jc w:val="both"/>
        <w:rPr>
          <w:spacing w:val="-1"/>
          <w:sz w:val="24"/>
          <w:szCs w:val="24"/>
        </w:rPr>
      </w:pPr>
      <w:r w:rsidRPr="00B052C8">
        <w:rPr>
          <w:spacing w:val="-1"/>
          <w:sz w:val="24"/>
          <w:szCs w:val="24"/>
        </w:rPr>
        <w:t>In</w:t>
      </w:r>
      <w:r w:rsidRPr="00B052C8">
        <w:rPr>
          <w:spacing w:val="21"/>
          <w:sz w:val="24"/>
          <w:szCs w:val="24"/>
        </w:rPr>
        <w:t xml:space="preserve"> </w:t>
      </w:r>
      <w:r w:rsidRPr="00B052C8">
        <w:rPr>
          <w:spacing w:val="-1"/>
          <w:sz w:val="24"/>
          <w:szCs w:val="24"/>
        </w:rPr>
        <w:t>order</w:t>
      </w:r>
      <w:r w:rsidRPr="00B052C8">
        <w:rPr>
          <w:spacing w:val="22"/>
          <w:sz w:val="24"/>
          <w:szCs w:val="24"/>
        </w:rPr>
        <w:t xml:space="preserve"> </w:t>
      </w:r>
      <w:r w:rsidRPr="00B052C8">
        <w:rPr>
          <w:spacing w:val="-1"/>
          <w:sz w:val="24"/>
          <w:szCs w:val="24"/>
        </w:rPr>
        <w:t>for</w:t>
      </w:r>
      <w:r w:rsidRPr="00B052C8">
        <w:rPr>
          <w:spacing w:val="22"/>
          <w:sz w:val="24"/>
          <w:szCs w:val="24"/>
        </w:rPr>
        <w:t xml:space="preserve"> </w:t>
      </w:r>
      <w:r w:rsidRPr="00B052C8">
        <w:rPr>
          <w:spacing w:val="-1"/>
          <w:sz w:val="24"/>
          <w:szCs w:val="24"/>
        </w:rPr>
        <w:t>the</w:t>
      </w:r>
      <w:r w:rsidRPr="00B052C8">
        <w:rPr>
          <w:spacing w:val="21"/>
          <w:sz w:val="24"/>
          <w:szCs w:val="24"/>
        </w:rPr>
        <w:t xml:space="preserve"> </w:t>
      </w:r>
      <w:r w:rsidRPr="00B052C8">
        <w:rPr>
          <w:spacing w:val="-1"/>
          <w:sz w:val="24"/>
          <w:szCs w:val="24"/>
        </w:rPr>
        <w:t>non-working</w:t>
      </w:r>
      <w:r w:rsidRPr="00B052C8">
        <w:rPr>
          <w:spacing w:val="19"/>
          <w:sz w:val="24"/>
          <w:szCs w:val="24"/>
        </w:rPr>
        <w:t xml:space="preserve"> </w:t>
      </w:r>
      <w:r w:rsidRPr="00B052C8">
        <w:rPr>
          <w:spacing w:val="-1"/>
          <w:sz w:val="24"/>
          <w:szCs w:val="24"/>
        </w:rPr>
        <w:t>training</w:t>
      </w:r>
      <w:r w:rsidRPr="00B052C8">
        <w:rPr>
          <w:spacing w:val="19"/>
          <w:sz w:val="24"/>
          <w:szCs w:val="24"/>
        </w:rPr>
        <w:t xml:space="preserve"> </w:t>
      </w:r>
      <w:r w:rsidRPr="00B052C8">
        <w:rPr>
          <w:spacing w:val="-1"/>
          <w:sz w:val="24"/>
          <w:szCs w:val="24"/>
        </w:rPr>
        <w:t>hours</w:t>
      </w:r>
      <w:r w:rsidRPr="00B052C8">
        <w:rPr>
          <w:spacing w:val="22"/>
          <w:sz w:val="24"/>
          <w:szCs w:val="24"/>
        </w:rPr>
        <w:t xml:space="preserve"> </w:t>
      </w:r>
      <w:r w:rsidRPr="00B052C8">
        <w:rPr>
          <w:spacing w:val="-2"/>
          <w:sz w:val="24"/>
          <w:szCs w:val="24"/>
        </w:rPr>
        <w:t>of</w:t>
      </w:r>
      <w:r w:rsidRPr="00B052C8">
        <w:rPr>
          <w:spacing w:val="22"/>
          <w:sz w:val="24"/>
          <w:szCs w:val="24"/>
        </w:rPr>
        <w:t xml:space="preserve"> </w:t>
      </w:r>
      <w:r w:rsidRPr="00B052C8">
        <w:rPr>
          <w:spacing w:val="-1"/>
          <w:sz w:val="24"/>
          <w:szCs w:val="24"/>
        </w:rPr>
        <w:t>apprentices</w:t>
      </w:r>
      <w:r w:rsidRPr="00B052C8">
        <w:rPr>
          <w:spacing w:val="22"/>
          <w:sz w:val="24"/>
          <w:szCs w:val="24"/>
        </w:rPr>
        <w:t xml:space="preserve"> </w:t>
      </w:r>
      <w:r w:rsidRPr="00B052C8">
        <w:rPr>
          <w:spacing w:val="-1"/>
          <w:sz w:val="24"/>
          <w:szCs w:val="24"/>
        </w:rPr>
        <w:t>and</w:t>
      </w:r>
      <w:r w:rsidRPr="00B052C8">
        <w:rPr>
          <w:spacing w:val="21"/>
          <w:sz w:val="24"/>
          <w:szCs w:val="24"/>
        </w:rPr>
        <w:t xml:space="preserve"> </w:t>
      </w:r>
      <w:r w:rsidRPr="00B052C8">
        <w:rPr>
          <w:spacing w:val="-1"/>
          <w:sz w:val="24"/>
          <w:szCs w:val="24"/>
        </w:rPr>
        <w:t>trainees</w:t>
      </w:r>
      <w:r w:rsidRPr="00B052C8">
        <w:rPr>
          <w:spacing w:val="22"/>
          <w:sz w:val="24"/>
          <w:szCs w:val="24"/>
        </w:rPr>
        <w:t xml:space="preserve"> </w:t>
      </w:r>
      <w:r w:rsidRPr="00B052C8">
        <w:rPr>
          <w:sz w:val="24"/>
          <w:szCs w:val="24"/>
        </w:rPr>
        <w:t>to</w:t>
      </w:r>
      <w:r w:rsidRPr="00B052C8">
        <w:rPr>
          <w:spacing w:val="19"/>
          <w:sz w:val="24"/>
          <w:szCs w:val="24"/>
        </w:rPr>
        <w:t xml:space="preserve"> </w:t>
      </w:r>
      <w:r w:rsidRPr="00B052C8">
        <w:rPr>
          <w:sz w:val="24"/>
          <w:szCs w:val="24"/>
        </w:rPr>
        <w:t>be</w:t>
      </w:r>
      <w:r w:rsidRPr="00B052C8">
        <w:rPr>
          <w:spacing w:val="19"/>
          <w:sz w:val="24"/>
          <w:szCs w:val="24"/>
        </w:rPr>
        <w:t xml:space="preserve"> </w:t>
      </w:r>
      <w:r w:rsidRPr="00B052C8">
        <w:rPr>
          <w:spacing w:val="-1"/>
          <w:sz w:val="24"/>
          <w:szCs w:val="24"/>
        </w:rPr>
        <w:t>counted</w:t>
      </w:r>
      <w:r w:rsidRPr="00B052C8">
        <w:rPr>
          <w:spacing w:val="21"/>
          <w:sz w:val="24"/>
          <w:szCs w:val="24"/>
        </w:rPr>
        <w:t xml:space="preserve"> </w:t>
      </w:r>
      <w:r w:rsidRPr="00B052C8">
        <w:rPr>
          <w:spacing w:val="-1"/>
          <w:sz w:val="24"/>
          <w:szCs w:val="24"/>
        </w:rPr>
        <w:t>in</w:t>
      </w:r>
      <w:r w:rsidRPr="00B052C8">
        <w:rPr>
          <w:spacing w:val="21"/>
          <w:sz w:val="24"/>
          <w:szCs w:val="24"/>
        </w:rPr>
        <w:t xml:space="preserve"> </w:t>
      </w:r>
      <w:r w:rsidRPr="00B052C8">
        <w:rPr>
          <w:spacing w:val="-1"/>
          <w:sz w:val="24"/>
          <w:szCs w:val="24"/>
        </w:rPr>
        <w:t>meeting</w:t>
      </w:r>
      <w:r w:rsidRPr="00B052C8">
        <w:rPr>
          <w:spacing w:val="19"/>
          <w:sz w:val="24"/>
          <w:szCs w:val="24"/>
        </w:rPr>
        <w:t xml:space="preserve"> </w:t>
      </w:r>
      <w:r w:rsidRPr="00B052C8">
        <w:rPr>
          <w:sz w:val="24"/>
          <w:szCs w:val="24"/>
        </w:rPr>
        <w:t>the</w:t>
      </w:r>
      <w:r w:rsidRPr="00B052C8">
        <w:rPr>
          <w:spacing w:val="67"/>
          <w:sz w:val="24"/>
          <w:szCs w:val="24"/>
        </w:rPr>
        <w:t xml:space="preserve"> </w:t>
      </w:r>
      <w:r w:rsidRPr="00B052C8">
        <w:rPr>
          <w:spacing w:val="-1"/>
          <w:sz w:val="24"/>
          <w:szCs w:val="24"/>
        </w:rPr>
        <w:t>goals,</w:t>
      </w:r>
      <w:r w:rsidRPr="00B052C8">
        <w:rPr>
          <w:spacing w:val="19"/>
          <w:sz w:val="24"/>
          <w:szCs w:val="24"/>
        </w:rPr>
        <w:t xml:space="preserve"> </w:t>
      </w:r>
      <w:r w:rsidRPr="00B052C8">
        <w:rPr>
          <w:spacing w:val="-1"/>
          <w:sz w:val="24"/>
          <w:szCs w:val="24"/>
        </w:rPr>
        <w:t>such</w:t>
      </w:r>
      <w:r w:rsidRPr="00B052C8">
        <w:rPr>
          <w:spacing w:val="19"/>
          <w:sz w:val="24"/>
          <w:szCs w:val="24"/>
        </w:rPr>
        <w:t xml:space="preserve"> </w:t>
      </w:r>
      <w:r w:rsidRPr="00B052C8">
        <w:rPr>
          <w:spacing w:val="-1"/>
          <w:sz w:val="24"/>
          <w:szCs w:val="24"/>
        </w:rPr>
        <w:t>apprentices</w:t>
      </w:r>
      <w:r w:rsidRPr="00B052C8">
        <w:rPr>
          <w:spacing w:val="19"/>
          <w:sz w:val="24"/>
          <w:szCs w:val="24"/>
        </w:rPr>
        <w:t xml:space="preserve"> </w:t>
      </w:r>
      <w:r w:rsidRPr="00B052C8">
        <w:rPr>
          <w:spacing w:val="-1"/>
          <w:sz w:val="24"/>
          <w:szCs w:val="24"/>
        </w:rPr>
        <w:t>and</w:t>
      </w:r>
      <w:r w:rsidRPr="00B052C8">
        <w:rPr>
          <w:spacing w:val="19"/>
          <w:sz w:val="24"/>
          <w:szCs w:val="24"/>
        </w:rPr>
        <w:t xml:space="preserve"> </w:t>
      </w:r>
      <w:r w:rsidRPr="00B052C8">
        <w:rPr>
          <w:spacing w:val="-1"/>
          <w:sz w:val="24"/>
          <w:szCs w:val="24"/>
        </w:rPr>
        <w:t>trainees</w:t>
      </w:r>
      <w:r w:rsidRPr="00B052C8">
        <w:rPr>
          <w:spacing w:val="17"/>
          <w:sz w:val="24"/>
          <w:szCs w:val="24"/>
        </w:rPr>
        <w:t xml:space="preserve"> </w:t>
      </w:r>
      <w:r w:rsidRPr="00B052C8">
        <w:rPr>
          <w:spacing w:val="-1"/>
          <w:sz w:val="24"/>
          <w:szCs w:val="24"/>
        </w:rPr>
        <w:t>shall</w:t>
      </w:r>
      <w:r w:rsidRPr="00B052C8">
        <w:rPr>
          <w:spacing w:val="17"/>
          <w:sz w:val="24"/>
          <w:szCs w:val="24"/>
        </w:rPr>
        <w:t xml:space="preserve"> </w:t>
      </w:r>
      <w:r w:rsidRPr="00B052C8">
        <w:rPr>
          <w:sz w:val="24"/>
          <w:szCs w:val="24"/>
        </w:rPr>
        <w:t>be</w:t>
      </w:r>
      <w:r w:rsidRPr="00B052C8">
        <w:rPr>
          <w:spacing w:val="17"/>
          <w:sz w:val="24"/>
          <w:szCs w:val="24"/>
        </w:rPr>
        <w:t xml:space="preserve"> </w:t>
      </w:r>
      <w:r w:rsidRPr="00B052C8">
        <w:rPr>
          <w:spacing w:val="-1"/>
          <w:sz w:val="24"/>
          <w:szCs w:val="24"/>
        </w:rPr>
        <w:t>employed</w:t>
      </w:r>
      <w:r w:rsidRPr="00B052C8">
        <w:rPr>
          <w:spacing w:val="19"/>
          <w:sz w:val="24"/>
          <w:szCs w:val="24"/>
        </w:rPr>
        <w:t xml:space="preserve"> </w:t>
      </w:r>
      <w:r w:rsidRPr="00B052C8">
        <w:rPr>
          <w:sz w:val="24"/>
          <w:szCs w:val="24"/>
        </w:rPr>
        <w:t>by</w:t>
      </w:r>
      <w:r w:rsidRPr="00B052C8">
        <w:rPr>
          <w:spacing w:val="16"/>
          <w:sz w:val="24"/>
          <w:szCs w:val="24"/>
        </w:rPr>
        <w:t xml:space="preserve"> </w:t>
      </w:r>
      <w:r w:rsidRPr="00B052C8">
        <w:rPr>
          <w:sz w:val="24"/>
          <w:szCs w:val="24"/>
        </w:rPr>
        <w:t>the</w:t>
      </w:r>
      <w:r w:rsidRPr="00B052C8">
        <w:rPr>
          <w:spacing w:val="22"/>
          <w:sz w:val="24"/>
          <w:szCs w:val="24"/>
        </w:rPr>
        <w:t xml:space="preserve"> </w:t>
      </w:r>
      <w:r w:rsidRPr="00B052C8">
        <w:rPr>
          <w:spacing w:val="-1"/>
          <w:sz w:val="24"/>
          <w:szCs w:val="24"/>
        </w:rPr>
        <w:t>Contractor</w:t>
      </w:r>
      <w:r w:rsidRPr="00B052C8">
        <w:rPr>
          <w:spacing w:val="20"/>
          <w:sz w:val="24"/>
          <w:szCs w:val="24"/>
        </w:rPr>
        <w:t xml:space="preserve"> </w:t>
      </w:r>
      <w:r w:rsidRPr="00B052C8">
        <w:rPr>
          <w:spacing w:val="-1"/>
          <w:sz w:val="24"/>
          <w:szCs w:val="24"/>
        </w:rPr>
        <w:t>during</w:t>
      </w:r>
      <w:r w:rsidRPr="00B052C8">
        <w:rPr>
          <w:spacing w:val="19"/>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training</w:t>
      </w:r>
      <w:r w:rsidRPr="00B052C8">
        <w:rPr>
          <w:spacing w:val="19"/>
          <w:sz w:val="24"/>
          <w:szCs w:val="24"/>
        </w:rPr>
        <w:t xml:space="preserve"> </w:t>
      </w:r>
      <w:r w:rsidRPr="00B052C8">
        <w:rPr>
          <w:spacing w:val="-1"/>
          <w:sz w:val="24"/>
          <w:szCs w:val="24"/>
        </w:rPr>
        <w:t>period</w:t>
      </w:r>
      <w:r w:rsidRPr="00B052C8">
        <w:rPr>
          <w:spacing w:val="19"/>
          <w:sz w:val="24"/>
          <w:szCs w:val="24"/>
        </w:rPr>
        <w:t xml:space="preserve"> </w:t>
      </w:r>
      <w:r w:rsidRPr="00B052C8">
        <w:rPr>
          <w:spacing w:val="-1"/>
          <w:sz w:val="24"/>
          <w:szCs w:val="24"/>
        </w:rPr>
        <w:t>and</w:t>
      </w:r>
      <w:r w:rsidRPr="00B052C8">
        <w:rPr>
          <w:spacing w:val="47"/>
          <w:sz w:val="24"/>
          <w:szCs w:val="24"/>
        </w:rPr>
        <w:t xml:space="preserve"> </w:t>
      </w:r>
      <w:r w:rsidRPr="00B052C8">
        <w:rPr>
          <w:sz w:val="24"/>
          <w:szCs w:val="24"/>
        </w:rPr>
        <w:t>the</w:t>
      </w:r>
      <w:r w:rsidRPr="00B052C8">
        <w:rPr>
          <w:spacing w:val="3"/>
          <w:sz w:val="24"/>
          <w:szCs w:val="24"/>
        </w:rPr>
        <w:t xml:space="preserve"> </w:t>
      </w:r>
      <w:r w:rsidRPr="00B052C8">
        <w:rPr>
          <w:spacing w:val="-1"/>
          <w:sz w:val="24"/>
          <w:szCs w:val="24"/>
        </w:rPr>
        <w:t>Contractor</w:t>
      </w:r>
      <w:r w:rsidRPr="00B052C8">
        <w:rPr>
          <w:spacing w:val="3"/>
          <w:sz w:val="24"/>
          <w:szCs w:val="24"/>
        </w:rPr>
        <w:t xml:space="preserve"> </w:t>
      </w:r>
      <w:r w:rsidRPr="00B052C8">
        <w:rPr>
          <w:spacing w:val="-1"/>
          <w:sz w:val="24"/>
          <w:szCs w:val="24"/>
        </w:rPr>
        <w:t>shall</w:t>
      </w:r>
      <w:r w:rsidRPr="00B052C8">
        <w:rPr>
          <w:spacing w:val="3"/>
          <w:sz w:val="24"/>
          <w:szCs w:val="24"/>
        </w:rPr>
        <w:t xml:space="preserve"> </w:t>
      </w:r>
      <w:r w:rsidRPr="00B052C8">
        <w:rPr>
          <w:spacing w:val="-1"/>
          <w:sz w:val="24"/>
          <w:szCs w:val="24"/>
        </w:rPr>
        <w:t>have</w:t>
      </w:r>
      <w:r w:rsidRPr="00B052C8">
        <w:rPr>
          <w:sz w:val="24"/>
          <w:szCs w:val="24"/>
        </w:rPr>
        <w:t xml:space="preserve"> </w:t>
      </w:r>
      <w:r w:rsidRPr="00B052C8">
        <w:rPr>
          <w:spacing w:val="-1"/>
          <w:sz w:val="24"/>
          <w:szCs w:val="24"/>
        </w:rPr>
        <w:t>made</w:t>
      </w:r>
      <w:r w:rsidRPr="00B052C8">
        <w:rPr>
          <w:spacing w:val="2"/>
          <w:sz w:val="24"/>
          <w:szCs w:val="24"/>
        </w:rPr>
        <w:t xml:space="preserve"> </w:t>
      </w:r>
      <w:r w:rsidRPr="00B052C8">
        <w:rPr>
          <w:sz w:val="24"/>
          <w:szCs w:val="24"/>
        </w:rPr>
        <w:t>a</w:t>
      </w:r>
      <w:r w:rsidRPr="00B052C8">
        <w:rPr>
          <w:spacing w:val="4"/>
          <w:sz w:val="24"/>
          <w:szCs w:val="24"/>
        </w:rPr>
        <w:t xml:space="preserve"> </w:t>
      </w:r>
      <w:r w:rsidRPr="00B052C8">
        <w:rPr>
          <w:spacing w:val="-1"/>
          <w:sz w:val="24"/>
          <w:szCs w:val="24"/>
        </w:rPr>
        <w:t>commitment</w:t>
      </w:r>
      <w:r w:rsidRPr="00B052C8">
        <w:rPr>
          <w:spacing w:val="1"/>
          <w:sz w:val="24"/>
          <w:szCs w:val="24"/>
        </w:rPr>
        <w:t xml:space="preserve"> </w:t>
      </w:r>
      <w:r w:rsidRPr="00B052C8">
        <w:rPr>
          <w:sz w:val="24"/>
          <w:szCs w:val="24"/>
        </w:rPr>
        <w:t>to</w:t>
      </w:r>
      <w:r w:rsidRPr="00B052C8">
        <w:rPr>
          <w:spacing w:val="2"/>
          <w:sz w:val="24"/>
          <w:szCs w:val="24"/>
        </w:rPr>
        <w:t xml:space="preserve"> </w:t>
      </w:r>
      <w:r w:rsidRPr="00B052C8">
        <w:rPr>
          <w:spacing w:val="-1"/>
          <w:sz w:val="24"/>
          <w:szCs w:val="24"/>
        </w:rPr>
        <w:t>employ</w:t>
      </w:r>
      <w:r w:rsidRPr="00B052C8">
        <w:rPr>
          <w:spacing w:val="2"/>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apprentices</w:t>
      </w:r>
      <w:r w:rsidRPr="00B052C8">
        <w:rPr>
          <w:sz w:val="24"/>
          <w:szCs w:val="24"/>
        </w:rPr>
        <w:t xml:space="preserve"> and</w:t>
      </w:r>
      <w:r w:rsidRPr="00B052C8">
        <w:rPr>
          <w:spacing w:val="2"/>
          <w:sz w:val="24"/>
          <w:szCs w:val="24"/>
        </w:rPr>
        <w:t xml:space="preserve"> </w:t>
      </w:r>
      <w:r w:rsidRPr="00B052C8">
        <w:rPr>
          <w:spacing w:val="-1"/>
          <w:sz w:val="24"/>
          <w:szCs w:val="24"/>
        </w:rPr>
        <w:t>trainees</w:t>
      </w:r>
      <w:r w:rsidRPr="00B052C8">
        <w:rPr>
          <w:spacing w:val="2"/>
          <w:sz w:val="24"/>
          <w:szCs w:val="24"/>
        </w:rPr>
        <w:t xml:space="preserve"> </w:t>
      </w:r>
      <w:r w:rsidRPr="00B052C8">
        <w:rPr>
          <w:spacing w:val="-1"/>
          <w:sz w:val="24"/>
          <w:szCs w:val="24"/>
        </w:rPr>
        <w:t>at</w:t>
      </w:r>
      <w:r w:rsidRPr="00B052C8">
        <w:rPr>
          <w:spacing w:val="3"/>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completion</w:t>
      </w:r>
      <w:r w:rsidRPr="00B052C8">
        <w:rPr>
          <w:spacing w:val="2"/>
          <w:sz w:val="24"/>
          <w:szCs w:val="24"/>
        </w:rPr>
        <w:t xml:space="preserve"> </w:t>
      </w:r>
      <w:r w:rsidRPr="00B052C8">
        <w:rPr>
          <w:sz w:val="24"/>
          <w:szCs w:val="24"/>
        </w:rPr>
        <w:t>of</w:t>
      </w:r>
      <w:r w:rsidRPr="00B052C8">
        <w:rPr>
          <w:spacing w:val="41"/>
          <w:sz w:val="24"/>
          <w:szCs w:val="24"/>
        </w:rPr>
        <w:t xml:space="preserve"> </w:t>
      </w:r>
      <w:r w:rsidRPr="00B052C8">
        <w:rPr>
          <w:spacing w:val="-1"/>
          <w:sz w:val="24"/>
          <w:szCs w:val="24"/>
        </w:rPr>
        <w:t>their</w:t>
      </w:r>
      <w:r w:rsidRPr="00B052C8">
        <w:rPr>
          <w:spacing w:val="10"/>
          <w:sz w:val="24"/>
          <w:szCs w:val="24"/>
        </w:rPr>
        <w:t xml:space="preserve"> </w:t>
      </w:r>
      <w:r w:rsidRPr="00B052C8">
        <w:rPr>
          <w:spacing w:val="-1"/>
          <w:sz w:val="24"/>
          <w:szCs w:val="24"/>
        </w:rPr>
        <w:t>training,</w:t>
      </w:r>
      <w:r w:rsidRPr="00B052C8">
        <w:rPr>
          <w:spacing w:val="9"/>
          <w:sz w:val="24"/>
          <w:szCs w:val="24"/>
        </w:rPr>
        <w:t xml:space="preserve"> </w:t>
      </w:r>
      <w:r w:rsidRPr="00B052C8">
        <w:rPr>
          <w:spacing w:val="-1"/>
          <w:sz w:val="24"/>
          <w:szCs w:val="24"/>
        </w:rPr>
        <w:t>subject</w:t>
      </w:r>
      <w:r w:rsidRPr="00B052C8">
        <w:rPr>
          <w:spacing w:val="10"/>
          <w:sz w:val="24"/>
          <w:szCs w:val="24"/>
        </w:rPr>
        <w:t xml:space="preserve"> </w:t>
      </w:r>
      <w:r w:rsidRPr="00B052C8">
        <w:rPr>
          <w:sz w:val="24"/>
          <w:szCs w:val="24"/>
        </w:rPr>
        <w:t>to</w:t>
      </w:r>
      <w:r w:rsidRPr="00B052C8">
        <w:rPr>
          <w:spacing w:val="9"/>
          <w:sz w:val="24"/>
          <w:szCs w:val="24"/>
        </w:rPr>
        <w:t xml:space="preserve"> </w:t>
      </w:r>
      <w:r w:rsidRPr="00B052C8">
        <w:rPr>
          <w:spacing w:val="-2"/>
          <w:sz w:val="24"/>
          <w:szCs w:val="24"/>
        </w:rPr>
        <w:t>the</w:t>
      </w:r>
      <w:r w:rsidRPr="00B052C8">
        <w:rPr>
          <w:spacing w:val="9"/>
          <w:sz w:val="24"/>
          <w:szCs w:val="24"/>
        </w:rPr>
        <w:t xml:space="preserve"> </w:t>
      </w:r>
      <w:r w:rsidRPr="00B052C8">
        <w:rPr>
          <w:spacing w:val="-1"/>
          <w:sz w:val="24"/>
          <w:szCs w:val="24"/>
        </w:rPr>
        <w:t>availability</w:t>
      </w:r>
      <w:r w:rsidRPr="00B052C8">
        <w:rPr>
          <w:spacing w:val="9"/>
          <w:sz w:val="24"/>
          <w:szCs w:val="24"/>
        </w:rPr>
        <w:t xml:space="preserve"> </w:t>
      </w:r>
      <w:r w:rsidRPr="00B052C8">
        <w:rPr>
          <w:sz w:val="24"/>
          <w:szCs w:val="24"/>
        </w:rPr>
        <w:t>of</w:t>
      </w:r>
      <w:r w:rsidRPr="00B052C8">
        <w:rPr>
          <w:spacing w:val="10"/>
          <w:sz w:val="24"/>
          <w:szCs w:val="24"/>
        </w:rPr>
        <w:t xml:space="preserve"> </w:t>
      </w:r>
      <w:r w:rsidRPr="00B052C8">
        <w:rPr>
          <w:spacing w:val="-1"/>
          <w:sz w:val="24"/>
          <w:szCs w:val="24"/>
        </w:rPr>
        <w:t>employment</w:t>
      </w:r>
      <w:r w:rsidRPr="00B052C8">
        <w:rPr>
          <w:spacing w:val="10"/>
          <w:sz w:val="24"/>
          <w:szCs w:val="24"/>
        </w:rPr>
        <w:t xml:space="preserve"> </w:t>
      </w:r>
      <w:r w:rsidRPr="00B052C8">
        <w:rPr>
          <w:spacing w:val="-1"/>
          <w:sz w:val="24"/>
          <w:szCs w:val="24"/>
        </w:rPr>
        <w:t>opportunities.</w:t>
      </w:r>
      <w:r w:rsidRPr="00B052C8">
        <w:rPr>
          <w:spacing w:val="19"/>
          <w:sz w:val="24"/>
          <w:szCs w:val="24"/>
        </w:rPr>
        <w:t xml:space="preserve"> </w:t>
      </w:r>
      <w:r w:rsidRPr="00B052C8">
        <w:rPr>
          <w:spacing w:val="-1"/>
          <w:sz w:val="24"/>
          <w:szCs w:val="24"/>
        </w:rPr>
        <w:t>Trainees</w:t>
      </w:r>
      <w:r w:rsidRPr="00B052C8">
        <w:rPr>
          <w:spacing w:val="10"/>
          <w:sz w:val="24"/>
          <w:szCs w:val="24"/>
        </w:rPr>
        <w:t xml:space="preserve"> </w:t>
      </w:r>
      <w:r w:rsidRPr="00B052C8">
        <w:rPr>
          <w:spacing w:val="-1"/>
          <w:sz w:val="24"/>
          <w:szCs w:val="24"/>
        </w:rPr>
        <w:t>shall</w:t>
      </w:r>
      <w:r w:rsidRPr="00B052C8">
        <w:rPr>
          <w:spacing w:val="10"/>
          <w:sz w:val="24"/>
          <w:szCs w:val="24"/>
        </w:rPr>
        <w:t xml:space="preserve"> </w:t>
      </w:r>
      <w:r w:rsidRPr="00B052C8">
        <w:rPr>
          <w:sz w:val="24"/>
          <w:szCs w:val="24"/>
        </w:rPr>
        <w:t>be</w:t>
      </w:r>
      <w:r w:rsidRPr="00B052C8">
        <w:rPr>
          <w:spacing w:val="9"/>
          <w:sz w:val="24"/>
          <w:szCs w:val="24"/>
        </w:rPr>
        <w:t xml:space="preserve"> </w:t>
      </w:r>
      <w:r w:rsidRPr="00B052C8">
        <w:rPr>
          <w:spacing w:val="-1"/>
          <w:sz w:val="24"/>
          <w:szCs w:val="24"/>
        </w:rPr>
        <w:t>trained</w:t>
      </w:r>
      <w:r w:rsidRPr="00B052C8">
        <w:rPr>
          <w:spacing w:val="9"/>
          <w:sz w:val="24"/>
          <w:szCs w:val="24"/>
        </w:rPr>
        <w:t xml:space="preserve"> </w:t>
      </w:r>
      <w:r w:rsidRPr="00B052C8">
        <w:rPr>
          <w:spacing w:val="-1"/>
          <w:sz w:val="24"/>
          <w:szCs w:val="24"/>
        </w:rPr>
        <w:t>pursuant</w:t>
      </w:r>
      <w:r w:rsidRPr="00B052C8">
        <w:rPr>
          <w:spacing w:val="65"/>
          <w:sz w:val="24"/>
          <w:szCs w:val="24"/>
        </w:rPr>
        <w:t xml:space="preserve"> </w:t>
      </w:r>
      <w:r w:rsidRPr="00B052C8">
        <w:rPr>
          <w:sz w:val="24"/>
          <w:szCs w:val="24"/>
        </w:rPr>
        <w:t xml:space="preserve">to </w:t>
      </w:r>
      <w:r w:rsidRPr="00B052C8">
        <w:rPr>
          <w:spacing w:val="-1"/>
          <w:sz w:val="24"/>
          <w:szCs w:val="24"/>
        </w:rPr>
        <w:t>training</w:t>
      </w:r>
      <w:r w:rsidRPr="00B052C8">
        <w:rPr>
          <w:sz w:val="24"/>
          <w:szCs w:val="24"/>
        </w:rPr>
        <w:t xml:space="preserve"> </w:t>
      </w:r>
      <w:r w:rsidRPr="00B052C8">
        <w:rPr>
          <w:spacing w:val="-1"/>
          <w:sz w:val="24"/>
          <w:szCs w:val="24"/>
        </w:rPr>
        <w:t>programs</w:t>
      </w:r>
      <w:r w:rsidRPr="00B052C8">
        <w:rPr>
          <w:spacing w:val="-2"/>
          <w:sz w:val="24"/>
          <w:szCs w:val="24"/>
        </w:rPr>
        <w:t xml:space="preserve"> </w:t>
      </w:r>
      <w:r w:rsidRPr="00B052C8">
        <w:rPr>
          <w:spacing w:val="-1"/>
          <w:sz w:val="24"/>
          <w:szCs w:val="24"/>
        </w:rPr>
        <w:t>approved</w:t>
      </w:r>
      <w:r w:rsidRPr="00B052C8">
        <w:rPr>
          <w:sz w:val="24"/>
          <w:szCs w:val="24"/>
        </w:rPr>
        <w:t xml:space="preserve"> by</w:t>
      </w:r>
      <w:r w:rsidRPr="00B052C8">
        <w:rPr>
          <w:spacing w:val="-2"/>
          <w:sz w:val="24"/>
          <w:szCs w:val="24"/>
        </w:rPr>
        <w:t xml:space="preserve"> </w:t>
      </w:r>
      <w:r w:rsidRPr="00B052C8">
        <w:rPr>
          <w:sz w:val="24"/>
          <w:szCs w:val="24"/>
        </w:rPr>
        <w:t xml:space="preserve">the </w:t>
      </w:r>
      <w:r w:rsidRPr="00B052C8">
        <w:rPr>
          <w:spacing w:val="-1"/>
          <w:sz w:val="24"/>
          <w:szCs w:val="24"/>
        </w:rPr>
        <w:t>US</w:t>
      </w:r>
      <w:r w:rsidRPr="00B052C8">
        <w:rPr>
          <w:sz w:val="24"/>
          <w:szCs w:val="24"/>
        </w:rPr>
        <w:t xml:space="preserve"> </w:t>
      </w:r>
      <w:r w:rsidRPr="00B052C8">
        <w:rPr>
          <w:spacing w:val="-1"/>
          <w:sz w:val="24"/>
          <w:szCs w:val="24"/>
        </w:rPr>
        <w:t>Department</w:t>
      </w:r>
      <w:r w:rsidRPr="00B052C8">
        <w:rPr>
          <w:spacing w:val="-2"/>
          <w:sz w:val="24"/>
          <w:szCs w:val="24"/>
        </w:rPr>
        <w:t xml:space="preserve"> </w:t>
      </w:r>
      <w:r w:rsidRPr="00B052C8">
        <w:rPr>
          <w:sz w:val="24"/>
          <w:szCs w:val="24"/>
        </w:rPr>
        <w:t xml:space="preserve">of </w:t>
      </w:r>
      <w:r w:rsidRPr="00B052C8">
        <w:rPr>
          <w:spacing w:val="-1"/>
          <w:sz w:val="24"/>
          <w:szCs w:val="24"/>
        </w:rPr>
        <w:t>Labor.</w:t>
      </w:r>
    </w:p>
    <w:p w:rsidR="001C4779" w:rsidRPr="00B052C8" w:rsidRDefault="001C4779" w:rsidP="009335D1">
      <w:pPr>
        <w:pStyle w:val="BodyText"/>
        <w:numPr>
          <w:ilvl w:val="0"/>
          <w:numId w:val="32"/>
        </w:numPr>
        <w:tabs>
          <w:tab w:val="left" w:pos="346"/>
        </w:tabs>
        <w:kinsoku w:val="0"/>
        <w:overflowPunct w:val="0"/>
        <w:adjustRightInd w:val="0"/>
        <w:spacing w:before="119"/>
        <w:ind w:left="0" w:right="117" w:firstLine="0"/>
        <w:jc w:val="both"/>
        <w:rPr>
          <w:spacing w:val="-1"/>
          <w:sz w:val="24"/>
          <w:szCs w:val="24"/>
        </w:rPr>
      </w:pPr>
      <w:r w:rsidRPr="00B052C8">
        <w:rPr>
          <w:sz w:val="24"/>
          <w:szCs w:val="24"/>
        </w:rPr>
        <w:t>The</w:t>
      </w:r>
      <w:r w:rsidRPr="00B052C8">
        <w:rPr>
          <w:spacing w:val="24"/>
          <w:sz w:val="24"/>
          <w:szCs w:val="24"/>
        </w:rPr>
        <w:t xml:space="preserve"> </w:t>
      </w:r>
      <w:r w:rsidRPr="00B052C8">
        <w:rPr>
          <w:spacing w:val="-1"/>
          <w:sz w:val="24"/>
          <w:szCs w:val="24"/>
        </w:rPr>
        <w:t>Contractor</w:t>
      </w:r>
      <w:r w:rsidRPr="00B052C8">
        <w:rPr>
          <w:spacing w:val="22"/>
          <w:sz w:val="24"/>
          <w:szCs w:val="24"/>
        </w:rPr>
        <w:t xml:space="preserve"> </w:t>
      </w:r>
      <w:r w:rsidRPr="00B052C8">
        <w:rPr>
          <w:spacing w:val="-1"/>
          <w:sz w:val="24"/>
          <w:szCs w:val="24"/>
        </w:rPr>
        <w:t>shall</w:t>
      </w:r>
      <w:r w:rsidRPr="00B052C8">
        <w:rPr>
          <w:spacing w:val="22"/>
          <w:sz w:val="24"/>
          <w:szCs w:val="24"/>
        </w:rPr>
        <w:t xml:space="preserve"> </w:t>
      </w:r>
      <w:r w:rsidRPr="00B052C8">
        <w:rPr>
          <w:spacing w:val="-2"/>
          <w:sz w:val="24"/>
          <w:szCs w:val="24"/>
        </w:rPr>
        <w:t>take</w:t>
      </w:r>
      <w:r w:rsidRPr="00B052C8">
        <w:rPr>
          <w:spacing w:val="24"/>
          <w:sz w:val="24"/>
          <w:szCs w:val="24"/>
        </w:rPr>
        <w:t xml:space="preserve"> </w:t>
      </w:r>
      <w:r w:rsidRPr="00B052C8">
        <w:rPr>
          <w:spacing w:val="-1"/>
          <w:sz w:val="24"/>
          <w:szCs w:val="24"/>
        </w:rPr>
        <w:t>specific</w:t>
      </w:r>
      <w:r w:rsidRPr="00B052C8">
        <w:rPr>
          <w:spacing w:val="24"/>
          <w:sz w:val="24"/>
          <w:szCs w:val="24"/>
        </w:rPr>
        <w:t xml:space="preserve"> </w:t>
      </w:r>
      <w:r w:rsidRPr="00B052C8">
        <w:rPr>
          <w:spacing w:val="-1"/>
          <w:sz w:val="24"/>
          <w:szCs w:val="24"/>
        </w:rPr>
        <w:t>affirmative</w:t>
      </w:r>
      <w:r w:rsidRPr="00B052C8">
        <w:rPr>
          <w:spacing w:val="24"/>
          <w:sz w:val="24"/>
          <w:szCs w:val="24"/>
        </w:rPr>
        <w:t xml:space="preserve"> </w:t>
      </w:r>
      <w:r w:rsidRPr="00B052C8">
        <w:rPr>
          <w:spacing w:val="-1"/>
          <w:sz w:val="24"/>
          <w:szCs w:val="24"/>
        </w:rPr>
        <w:t>actions</w:t>
      </w:r>
      <w:r w:rsidRPr="00B052C8">
        <w:rPr>
          <w:spacing w:val="24"/>
          <w:sz w:val="24"/>
          <w:szCs w:val="24"/>
        </w:rPr>
        <w:t xml:space="preserve"> </w:t>
      </w:r>
      <w:r w:rsidRPr="00B052C8">
        <w:rPr>
          <w:sz w:val="24"/>
          <w:szCs w:val="24"/>
        </w:rPr>
        <w:t>to</w:t>
      </w:r>
      <w:r w:rsidRPr="00B052C8">
        <w:rPr>
          <w:spacing w:val="21"/>
          <w:sz w:val="24"/>
          <w:szCs w:val="24"/>
        </w:rPr>
        <w:t xml:space="preserve"> </w:t>
      </w:r>
      <w:r w:rsidRPr="00B052C8">
        <w:rPr>
          <w:spacing w:val="-1"/>
          <w:sz w:val="24"/>
          <w:szCs w:val="24"/>
        </w:rPr>
        <w:t>ensure</w:t>
      </w:r>
      <w:r w:rsidRPr="00B052C8">
        <w:rPr>
          <w:spacing w:val="22"/>
          <w:sz w:val="24"/>
          <w:szCs w:val="24"/>
        </w:rPr>
        <w:t xml:space="preserve"> </w:t>
      </w:r>
      <w:r w:rsidRPr="00B052C8">
        <w:rPr>
          <w:spacing w:val="-1"/>
          <w:sz w:val="24"/>
          <w:szCs w:val="24"/>
        </w:rPr>
        <w:t>equal</w:t>
      </w:r>
      <w:r w:rsidRPr="00B052C8">
        <w:rPr>
          <w:spacing w:val="22"/>
          <w:sz w:val="24"/>
          <w:szCs w:val="24"/>
        </w:rPr>
        <w:t xml:space="preserve"> </w:t>
      </w:r>
      <w:r w:rsidRPr="00B052C8">
        <w:rPr>
          <w:spacing w:val="-1"/>
          <w:sz w:val="24"/>
          <w:szCs w:val="24"/>
        </w:rPr>
        <w:t>employment</w:t>
      </w:r>
      <w:r w:rsidRPr="00B052C8">
        <w:rPr>
          <w:spacing w:val="24"/>
          <w:sz w:val="24"/>
          <w:szCs w:val="24"/>
        </w:rPr>
        <w:t xml:space="preserve"> </w:t>
      </w:r>
      <w:r w:rsidRPr="00B052C8">
        <w:rPr>
          <w:spacing w:val="-1"/>
          <w:sz w:val="24"/>
          <w:szCs w:val="24"/>
        </w:rPr>
        <w:t>opportunity.</w:t>
      </w:r>
      <w:r w:rsidRPr="00B052C8">
        <w:rPr>
          <w:spacing w:val="45"/>
          <w:sz w:val="24"/>
          <w:szCs w:val="24"/>
        </w:rPr>
        <w:t xml:space="preserve"> </w:t>
      </w:r>
      <w:r w:rsidRPr="00B052C8">
        <w:rPr>
          <w:sz w:val="24"/>
          <w:szCs w:val="24"/>
        </w:rPr>
        <w:t>The</w:t>
      </w:r>
      <w:r w:rsidRPr="00B052C8">
        <w:rPr>
          <w:spacing w:val="51"/>
          <w:sz w:val="24"/>
          <w:szCs w:val="24"/>
        </w:rPr>
        <w:t xml:space="preserve"> </w:t>
      </w:r>
      <w:r w:rsidRPr="00B052C8">
        <w:rPr>
          <w:spacing w:val="-1"/>
          <w:sz w:val="24"/>
          <w:szCs w:val="24"/>
        </w:rPr>
        <w:t>evaluation</w:t>
      </w:r>
      <w:r w:rsidRPr="00B052C8">
        <w:rPr>
          <w:spacing w:val="43"/>
          <w:sz w:val="24"/>
          <w:szCs w:val="24"/>
        </w:rPr>
        <w:t xml:space="preserve"> </w:t>
      </w:r>
      <w:r w:rsidRPr="00B052C8">
        <w:rPr>
          <w:sz w:val="24"/>
          <w:szCs w:val="24"/>
        </w:rPr>
        <w:t>of</w:t>
      </w:r>
      <w:r w:rsidRPr="00B052C8">
        <w:rPr>
          <w:spacing w:val="44"/>
          <w:sz w:val="24"/>
          <w:szCs w:val="24"/>
        </w:rPr>
        <w:t xml:space="preserve"> </w:t>
      </w:r>
      <w:r w:rsidRPr="00B052C8">
        <w:rPr>
          <w:spacing w:val="-1"/>
          <w:sz w:val="24"/>
          <w:szCs w:val="24"/>
        </w:rPr>
        <w:t>the</w:t>
      </w:r>
      <w:r w:rsidRPr="00B052C8">
        <w:rPr>
          <w:spacing w:val="46"/>
          <w:sz w:val="24"/>
          <w:szCs w:val="24"/>
        </w:rPr>
        <w:t xml:space="preserve"> </w:t>
      </w:r>
      <w:r w:rsidRPr="00B052C8">
        <w:rPr>
          <w:spacing w:val="-1"/>
          <w:sz w:val="24"/>
          <w:szCs w:val="24"/>
        </w:rPr>
        <w:t>Contractor's</w:t>
      </w:r>
      <w:r w:rsidRPr="00B052C8">
        <w:rPr>
          <w:spacing w:val="43"/>
          <w:sz w:val="24"/>
          <w:szCs w:val="24"/>
        </w:rPr>
        <w:t xml:space="preserve"> </w:t>
      </w:r>
      <w:r w:rsidRPr="00B052C8">
        <w:rPr>
          <w:spacing w:val="-1"/>
          <w:sz w:val="24"/>
          <w:szCs w:val="24"/>
        </w:rPr>
        <w:t>compliance</w:t>
      </w:r>
      <w:r w:rsidRPr="00B052C8">
        <w:rPr>
          <w:spacing w:val="43"/>
          <w:sz w:val="24"/>
          <w:szCs w:val="24"/>
        </w:rPr>
        <w:t xml:space="preserve"> </w:t>
      </w:r>
      <w:r w:rsidRPr="00B052C8">
        <w:rPr>
          <w:spacing w:val="-1"/>
          <w:sz w:val="24"/>
          <w:szCs w:val="24"/>
        </w:rPr>
        <w:t>with</w:t>
      </w:r>
      <w:r w:rsidRPr="00B052C8">
        <w:rPr>
          <w:spacing w:val="43"/>
          <w:sz w:val="24"/>
          <w:szCs w:val="24"/>
        </w:rPr>
        <w:t xml:space="preserve"> </w:t>
      </w:r>
      <w:r w:rsidRPr="00B052C8">
        <w:rPr>
          <w:spacing w:val="-1"/>
          <w:sz w:val="24"/>
          <w:szCs w:val="24"/>
        </w:rPr>
        <w:t>these</w:t>
      </w:r>
      <w:r w:rsidRPr="00B052C8">
        <w:rPr>
          <w:spacing w:val="45"/>
          <w:sz w:val="24"/>
          <w:szCs w:val="24"/>
        </w:rPr>
        <w:t xml:space="preserve"> </w:t>
      </w:r>
      <w:r w:rsidRPr="00B052C8">
        <w:rPr>
          <w:spacing w:val="-1"/>
          <w:sz w:val="24"/>
          <w:szCs w:val="24"/>
        </w:rPr>
        <w:t>specifications</w:t>
      </w:r>
      <w:r w:rsidRPr="00B052C8">
        <w:rPr>
          <w:spacing w:val="43"/>
          <w:sz w:val="24"/>
          <w:szCs w:val="24"/>
        </w:rPr>
        <w:t xml:space="preserve"> </w:t>
      </w:r>
      <w:r w:rsidRPr="00B052C8">
        <w:rPr>
          <w:spacing w:val="-1"/>
          <w:sz w:val="24"/>
          <w:szCs w:val="24"/>
        </w:rPr>
        <w:t>shall</w:t>
      </w:r>
      <w:r w:rsidRPr="00B052C8">
        <w:rPr>
          <w:spacing w:val="44"/>
          <w:sz w:val="24"/>
          <w:szCs w:val="24"/>
        </w:rPr>
        <w:t xml:space="preserve"> </w:t>
      </w:r>
      <w:r w:rsidRPr="00B052C8">
        <w:rPr>
          <w:sz w:val="24"/>
          <w:szCs w:val="24"/>
        </w:rPr>
        <w:t>be</w:t>
      </w:r>
      <w:r w:rsidRPr="00B052C8">
        <w:rPr>
          <w:spacing w:val="43"/>
          <w:sz w:val="24"/>
          <w:szCs w:val="24"/>
        </w:rPr>
        <w:t xml:space="preserve"> </w:t>
      </w:r>
      <w:r w:rsidRPr="00B052C8">
        <w:rPr>
          <w:spacing w:val="-1"/>
          <w:sz w:val="24"/>
          <w:szCs w:val="24"/>
        </w:rPr>
        <w:t>based</w:t>
      </w:r>
      <w:r w:rsidRPr="00B052C8">
        <w:rPr>
          <w:spacing w:val="43"/>
          <w:sz w:val="24"/>
          <w:szCs w:val="24"/>
        </w:rPr>
        <w:t xml:space="preserve"> </w:t>
      </w:r>
      <w:r w:rsidRPr="00B052C8">
        <w:rPr>
          <w:sz w:val="24"/>
          <w:szCs w:val="24"/>
        </w:rPr>
        <w:t>upon</w:t>
      </w:r>
      <w:r w:rsidRPr="00B052C8">
        <w:rPr>
          <w:spacing w:val="43"/>
          <w:sz w:val="24"/>
          <w:szCs w:val="24"/>
        </w:rPr>
        <w:t xml:space="preserve"> </w:t>
      </w:r>
      <w:r w:rsidRPr="00B052C8">
        <w:rPr>
          <w:spacing w:val="-1"/>
          <w:sz w:val="24"/>
          <w:szCs w:val="24"/>
        </w:rPr>
        <w:t>its</w:t>
      </w:r>
      <w:r w:rsidRPr="00B052C8">
        <w:rPr>
          <w:spacing w:val="43"/>
          <w:sz w:val="24"/>
          <w:szCs w:val="24"/>
        </w:rPr>
        <w:t xml:space="preserve"> </w:t>
      </w:r>
      <w:r w:rsidRPr="00B052C8">
        <w:rPr>
          <w:spacing w:val="-1"/>
          <w:sz w:val="24"/>
          <w:szCs w:val="24"/>
        </w:rPr>
        <w:t>effort</w:t>
      </w:r>
      <w:r w:rsidRPr="00B052C8">
        <w:rPr>
          <w:spacing w:val="44"/>
          <w:sz w:val="24"/>
          <w:szCs w:val="24"/>
        </w:rPr>
        <w:t xml:space="preserve"> </w:t>
      </w:r>
      <w:r w:rsidRPr="00B052C8">
        <w:rPr>
          <w:sz w:val="24"/>
          <w:szCs w:val="24"/>
        </w:rPr>
        <w:t>to</w:t>
      </w:r>
      <w:r w:rsidRPr="00B052C8">
        <w:rPr>
          <w:spacing w:val="47"/>
          <w:sz w:val="24"/>
          <w:szCs w:val="24"/>
        </w:rPr>
        <w:t xml:space="preserve"> </w:t>
      </w:r>
      <w:r w:rsidRPr="00B052C8">
        <w:rPr>
          <w:spacing w:val="-1"/>
          <w:sz w:val="24"/>
          <w:szCs w:val="24"/>
        </w:rPr>
        <w:t>achieve</w:t>
      </w:r>
      <w:r w:rsidRPr="00B052C8">
        <w:rPr>
          <w:spacing w:val="22"/>
          <w:sz w:val="24"/>
          <w:szCs w:val="24"/>
        </w:rPr>
        <w:t xml:space="preserve"> </w:t>
      </w:r>
      <w:r w:rsidRPr="00B052C8">
        <w:rPr>
          <w:spacing w:val="-1"/>
          <w:sz w:val="24"/>
          <w:szCs w:val="24"/>
        </w:rPr>
        <w:t>maximum</w:t>
      </w:r>
      <w:r w:rsidRPr="00B052C8">
        <w:rPr>
          <w:spacing w:val="22"/>
          <w:sz w:val="24"/>
          <w:szCs w:val="24"/>
        </w:rPr>
        <w:t xml:space="preserve"> </w:t>
      </w:r>
      <w:r w:rsidRPr="00B052C8">
        <w:rPr>
          <w:spacing w:val="-1"/>
          <w:sz w:val="24"/>
          <w:szCs w:val="24"/>
        </w:rPr>
        <w:t>results</w:t>
      </w:r>
      <w:r w:rsidRPr="00B052C8">
        <w:rPr>
          <w:spacing w:val="22"/>
          <w:sz w:val="24"/>
          <w:szCs w:val="24"/>
        </w:rPr>
        <w:t xml:space="preserve"> </w:t>
      </w:r>
      <w:r w:rsidRPr="00B052C8">
        <w:rPr>
          <w:spacing w:val="-1"/>
          <w:sz w:val="24"/>
          <w:szCs w:val="24"/>
        </w:rPr>
        <w:t>from</w:t>
      </w:r>
      <w:r w:rsidRPr="00B052C8">
        <w:rPr>
          <w:spacing w:val="22"/>
          <w:sz w:val="24"/>
          <w:szCs w:val="24"/>
        </w:rPr>
        <w:t xml:space="preserve"> </w:t>
      </w:r>
      <w:r w:rsidRPr="00B052C8">
        <w:rPr>
          <w:spacing w:val="-1"/>
          <w:sz w:val="24"/>
          <w:szCs w:val="24"/>
        </w:rPr>
        <w:t>its</w:t>
      </w:r>
      <w:r w:rsidRPr="00B052C8">
        <w:rPr>
          <w:spacing w:val="22"/>
          <w:sz w:val="24"/>
          <w:szCs w:val="24"/>
        </w:rPr>
        <w:t xml:space="preserve"> </w:t>
      </w:r>
      <w:r w:rsidRPr="00B052C8">
        <w:rPr>
          <w:spacing w:val="-1"/>
          <w:sz w:val="24"/>
          <w:szCs w:val="24"/>
        </w:rPr>
        <w:t>actions.</w:t>
      </w:r>
      <w:r w:rsidRPr="00B052C8">
        <w:rPr>
          <w:spacing w:val="46"/>
          <w:sz w:val="24"/>
          <w:szCs w:val="24"/>
        </w:rPr>
        <w:t xml:space="preserve"> </w:t>
      </w:r>
      <w:r w:rsidRPr="00B052C8">
        <w:rPr>
          <w:spacing w:val="-1"/>
          <w:sz w:val="24"/>
          <w:szCs w:val="24"/>
        </w:rPr>
        <w:t>The</w:t>
      </w:r>
      <w:r w:rsidRPr="00B052C8">
        <w:rPr>
          <w:spacing w:val="27"/>
          <w:sz w:val="24"/>
          <w:szCs w:val="24"/>
        </w:rPr>
        <w:t xml:space="preserve"> </w:t>
      </w:r>
      <w:r w:rsidRPr="00B052C8">
        <w:rPr>
          <w:spacing w:val="-1"/>
          <w:sz w:val="24"/>
          <w:szCs w:val="24"/>
        </w:rPr>
        <w:t>Contractor</w:t>
      </w:r>
      <w:r w:rsidRPr="00B052C8">
        <w:rPr>
          <w:spacing w:val="23"/>
          <w:sz w:val="24"/>
          <w:szCs w:val="24"/>
        </w:rPr>
        <w:t xml:space="preserve"> </w:t>
      </w:r>
      <w:r w:rsidRPr="00B052C8">
        <w:rPr>
          <w:spacing w:val="-1"/>
          <w:sz w:val="24"/>
          <w:szCs w:val="24"/>
        </w:rPr>
        <w:t>shall</w:t>
      </w:r>
      <w:r w:rsidRPr="00B052C8">
        <w:rPr>
          <w:spacing w:val="25"/>
          <w:sz w:val="24"/>
          <w:szCs w:val="24"/>
        </w:rPr>
        <w:t xml:space="preserve"> </w:t>
      </w:r>
      <w:r w:rsidRPr="00B052C8">
        <w:rPr>
          <w:spacing w:val="-1"/>
          <w:sz w:val="24"/>
          <w:szCs w:val="24"/>
        </w:rPr>
        <w:t>document</w:t>
      </w:r>
      <w:r w:rsidRPr="00B052C8">
        <w:rPr>
          <w:spacing w:val="22"/>
          <w:sz w:val="24"/>
          <w:szCs w:val="24"/>
        </w:rPr>
        <w:t xml:space="preserve"> </w:t>
      </w:r>
      <w:r w:rsidRPr="00B052C8">
        <w:rPr>
          <w:spacing w:val="-1"/>
          <w:sz w:val="24"/>
          <w:szCs w:val="24"/>
        </w:rPr>
        <w:t>these</w:t>
      </w:r>
      <w:r w:rsidRPr="00B052C8">
        <w:rPr>
          <w:spacing w:val="24"/>
          <w:sz w:val="24"/>
          <w:szCs w:val="24"/>
        </w:rPr>
        <w:t xml:space="preserve"> </w:t>
      </w:r>
      <w:r w:rsidRPr="00B052C8">
        <w:rPr>
          <w:spacing w:val="-1"/>
          <w:sz w:val="24"/>
          <w:szCs w:val="24"/>
        </w:rPr>
        <w:t>efforts</w:t>
      </w:r>
      <w:r w:rsidRPr="00B052C8">
        <w:rPr>
          <w:spacing w:val="22"/>
          <w:sz w:val="24"/>
          <w:szCs w:val="24"/>
        </w:rPr>
        <w:t xml:space="preserve"> </w:t>
      </w:r>
      <w:r w:rsidRPr="00B052C8">
        <w:rPr>
          <w:spacing w:val="-1"/>
          <w:sz w:val="24"/>
          <w:szCs w:val="24"/>
        </w:rPr>
        <w:t>fully</w:t>
      </w:r>
      <w:r w:rsidRPr="00B052C8">
        <w:rPr>
          <w:spacing w:val="21"/>
          <w:sz w:val="24"/>
          <w:szCs w:val="24"/>
        </w:rPr>
        <w:t xml:space="preserve"> </w:t>
      </w:r>
      <w:r w:rsidRPr="00B052C8">
        <w:rPr>
          <w:sz w:val="24"/>
          <w:szCs w:val="24"/>
        </w:rPr>
        <w:t>and</w:t>
      </w:r>
      <w:r w:rsidRPr="00B052C8">
        <w:rPr>
          <w:spacing w:val="22"/>
          <w:sz w:val="24"/>
          <w:szCs w:val="24"/>
        </w:rPr>
        <w:t xml:space="preserve"> </w:t>
      </w:r>
      <w:r w:rsidRPr="00B052C8">
        <w:rPr>
          <w:spacing w:val="-1"/>
          <w:sz w:val="24"/>
          <w:szCs w:val="24"/>
        </w:rPr>
        <w:t>shall</w:t>
      </w:r>
      <w:r w:rsidRPr="00B052C8">
        <w:rPr>
          <w:spacing w:val="51"/>
          <w:sz w:val="24"/>
          <w:szCs w:val="24"/>
        </w:rPr>
        <w:t xml:space="preserve"> </w:t>
      </w:r>
      <w:r w:rsidRPr="00B052C8">
        <w:rPr>
          <w:spacing w:val="-1"/>
          <w:sz w:val="24"/>
          <w:szCs w:val="24"/>
        </w:rPr>
        <w:t>implement</w:t>
      </w:r>
      <w:r w:rsidRPr="00B052C8">
        <w:rPr>
          <w:spacing w:val="1"/>
          <w:sz w:val="24"/>
          <w:szCs w:val="24"/>
        </w:rPr>
        <w:t xml:space="preserve"> </w:t>
      </w:r>
      <w:r w:rsidRPr="00B052C8">
        <w:rPr>
          <w:spacing w:val="-1"/>
          <w:sz w:val="24"/>
          <w:szCs w:val="24"/>
        </w:rPr>
        <w:t>affirmative</w:t>
      </w:r>
      <w:r w:rsidRPr="00B052C8">
        <w:rPr>
          <w:sz w:val="24"/>
          <w:szCs w:val="24"/>
        </w:rPr>
        <w:t xml:space="preserve"> </w:t>
      </w:r>
      <w:r w:rsidRPr="00B052C8">
        <w:rPr>
          <w:spacing w:val="-2"/>
          <w:sz w:val="24"/>
          <w:szCs w:val="24"/>
        </w:rPr>
        <w:t>action</w:t>
      </w:r>
      <w:r w:rsidRPr="00B052C8">
        <w:rPr>
          <w:sz w:val="24"/>
          <w:szCs w:val="24"/>
        </w:rPr>
        <w:t xml:space="preserve"> </w:t>
      </w:r>
      <w:r w:rsidRPr="00B052C8">
        <w:rPr>
          <w:spacing w:val="-1"/>
          <w:sz w:val="24"/>
          <w:szCs w:val="24"/>
        </w:rPr>
        <w:t>steps</w:t>
      </w:r>
      <w:r w:rsidRPr="00B052C8">
        <w:rPr>
          <w:sz w:val="24"/>
          <w:szCs w:val="24"/>
        </w:rPr>
        <w:t xml:space="preserve"> </w:t>
      </w:r>
      <w:r w:rsidRPr="00B052C8">
        <w:rPr>
          <w:spacing w:val="-1"/>
          <w:sz w:val="24"/>
          <w:szCs w:val="24"/>
        </w:rPr>
        <w:t>at</w:t>
      </w:r>
      <w:r w:rsidRPr="00B052C8">
        <w:rPr>
          <w:spacing w:val="1"/>
          <w:sz w:val="24"/>
          <w:szCs w:val="24"/>
        </w:rPr>
        <w:t xml:space="preserve"> </w:t>
      </w:r>
      <w:r w:rsidRPr="00B052C8">
        <w:rPr>
          <w:spacing w:val="-1"/>
          <w:sz w:val="24"/>
          <w:szCs w:val="24"/>
        </w:rPr>
        <w:t>least</w:t>
      </w:r>
      <w:r w:rsidRPr="00B052C8">
        <w:rPr>
          <w:spacing w:val="1"/>
          <w:sz w:val="24"/>
          <w:szCs w:val="24"/>
        </w:rPr>
        <w:t xml:space="preserve"> </w:t>
      </w:r>
      <w:r w:rsidRPr="00B052C8">
        <w:rPr>
          <w:spacing w:val="-1"/>
          <w:sz w:val="24"/>
          <w:szCs w:val="24"/>
        </w:rPr>
        <w:t>as</w:t>
      </w:r>
      <w:r w:rsidRPr="00B052C8">
        <w:rPr>
          <w:sz w:val="24"/>
          <w:szCs w:val="24"/>
        </w:rPr>
        <w:t xml:space="preserve"> </w:t>
      </w:r>
      <w:r w:rsidRPr="00B052C8">
        <w:rPr>
          <w:spacing w:val="-1"/>
          <w:sz w:val="24"/>
          <w:szCs w:val="24"/>
        </w:rPr>
        <w:t>extensive</w:t>
      </w:r>
      <w:r w:rsidRPr="00B052C8">
        <w:rPr>
          <w:spacing w:val="-2"/>
          <w:sz w:val="24"/>
          <w:szCs w:val="24"/>
        </w:rPr>
        <w:t xml:space="preserve"> </w:t>
      </w:r>
      <w:r w:rsidRPr="00B052C8">
        <w:rPr>
          <w:sz w:val="24"/>
          <w:szCs w:val="24"/>
        </w:rPr>
        <w:t xml:space="preserve">as </w:t>
      </w:r>
      <w:r w:rsidRPr="00B052C8">
        <w:rPr>
          <w:spacing w:val="-1"/>
          <w:sz w:val="24"/>
          <w:szCs w:val="24"/>
        </w:rPr>
        <w:t>the</w:t>
      </w:r>
      <w:r w:rsidRPr="00B052C8">
        <w:rPr>
          <w:sz w:val="24"/>
          <w:szCs w:val="24"/>
        </w:rPr>
        <w:t xml:space="preserve"> </w:t>
      </w:r>
      <w:r w:rsidRPr="00B052C8">
        <w:rPr>
          <w:spacing w:val="-1"/>
          <w:sz w:val="24"/>
          <w:szCs w:val="24"/>
        </w:rPr>
        <w:t>following:</w:t>
      </w:r>
    </w:p>
    <w:p w:rsidR="001C4779" w:rsidRPr="00B052C8" w:rsidRDefault="001C4779" w:rsidP="009335D1">
      <w:pPr>
        <w:pStyle w:val="BodyText"/>
        <w:numPr>
          <w:ilvl w:val="1"/>
          <w:numId w:val="32"/>
        </w:numPr>
        <w:kinsoku w:val="0"/>
        <w:overflowPunct w:val="0"/>
        <w:adjustRightInd w:val="0"/>
        <w:spacing w:before="119"/>
        <w:ind w:left="720" w:right="114" w:hanging="360"/>
        <w:jc w:val="both"/>
        <w:rPr>
          <w:spacing w:val="-1"/>
          <w:sz w:val="24"/>
          <w:szCs w:val="24"/>
        </w:rPr>
      </w:pPr>
      <w:r w:rsidRPr="00B052C8">
        <w:rPr>
          <w:spacing w:val="-1"/>
          <w:sz w:val="24"/>
          <w:szCs w:val="24"/>
        </w:rPr>
        <w:t>Ensure</w:t>
      </w:r>
      <w:r w:rsidRPr="00B052C8">
        <w:rPr>
          <w:spacing w:val="9"/>
          <w:sz w:val="24"/>
          <w:szCs w:val="24"/>
        </w:rPr>
        <w:t xml:space="preserve"> </w:t>
      </w:r>
      <w:r w:rsidRPr="00B052C8">
        <w:rPr>
          <w:spacing w:val="-1"/>
          <w:sz w:val="24"/>
          <w:szCs w:val="24"/>
        </w:rPr>
        <w:t>and</w:t>
      </w:r>
      <w:r w:rsidRPr="00B052C8">
        <w:rPr>
          <w:spacing w:val="7"/>
          <w:sz w:val="24"/>
          <w:szCs w:val="24"/>
        </w:rPr>
        <w:t xml:space="preserve"> </w:t>
      </w:r>
      <w:r w:rsidRPr="00B052C8">
        <w:rPr>
          <w:spacing w:val="-1"/>
          <w:sz w:val="24"/>
          <w:szCs w:val="24"/>
        </w:rPr>
        <w:t>maintain</w:t>
      </w:r>
      <w:r w:rsidRPr="00B052C8">
        <w:rPr>
          <w:spacing w:val="7"/>
          <w:sz w:val="24"/>
          <w:szCs w:val="24"/>
        </w:rPr>
        <w:t xml:space="preserve"> </w:t>
      </w:r>
      <w:r w:rsidRPr="00B052C8">
        <w:rPr>
          <w:sz w:val="24"/>
          <w:szCs w:val="24"/>
        </w:rPr>
        <w:t>a</w:t>
      </w:r>
      <w:r w:rsidRPr="00B052C8">
        <w:rPr>
          <w:spacing w:val="9"/>
          <w:sz w:val="24"/>
          <w:szCs w:val="24"/>
        </w:rPr>
        <w:t xml:space="preserve"> </w:t>
      </w:r>
      <w:r w:rsidRPr="00B052C8">
        <w:rPr>
          <w:spacing w:val="-1"/>
          <w:sz w:val="24"/>
          <w:szCs w:val="24"/>
        </w:rPr>
        <w:t>working</w:t>
      </w:r>
      <w:r w:rsidRPr="00B052C8">
        <w:rPr>
          <w:spacing w:val="9"/>
          <w:sz w:val="24"/>
          <w:szCs w:val="24"/>
        </w:rPr>
        <w:t xml:space="preserve"> </w:t>
      </w:r>
      <w:r w:rsidRPr="00B052C8">
        <w:rPr>
          <w:spacing w:val="-1"/>
          <w:sz w:val="24"/>
          <w:szCs w:val="24"/>
        </w:rPr>
        <w:t>environment</w:t>
      </w:r>
      <w:r w:rsidRPr="00B052C8">
        <w:rPr>
          <w:spacing w:val="8"/>
          <w:sz w:val="24"/>
          <w:szCs w:val="24"/>
        </w:rPr>
        <w:t xml:space="preserve"> </w:t>
      </w:r>
      <w:r w:rsidRPr="00B052C8">
        <w:rPr>
          <w:spacing w:val="-1"/>
          <w:sz w:val="24"/>
          <w:szCs w:val="24"/>
        </w:rPr>
        <w:t>free</w:t>
      </w:r>
      <w:r w:rsidRPr="00B052C8">
        <w:rPr>
          <w:spacing w:val="7"/>
          <w:sz w:val="24"/>
          <w:szCs w:val="24"/>
        </w:rPr>
        <w:t xml:space="preserve"> </w:t>
      </w:r>
      <w:r w:rsidRPr="00B052C8">
        <w:rPr>
          <w:sz w:val="24"/>
          <w:szCs w:val="24"/>
        </w:rPr>
        <w:t>of</w:t>
      </w:r>
      <w:r w:rsidRPr="00B052C8">
        <w:rPr>
          <w:spacing w:val="7"/>
          <w:sz w:val="24"/>
          <w:szCs w:val="24"/>
        </w:rPr>
        <w:t xml:space="preserve"> </w:t>
      </w:r>
      <w:r w:rsidRPr="00B052C8">
        <w:rPr>
          <w:spacing w:val="-1"/>
          <w:sz w:val="24"/>
          <w:szCs w:val="24"/>
        </w:rPr>
        <w:t>harassment,</w:t>
      </w:r>
      <w:r w:rsidRPr="00B052C8">
        <w:rPr>
          <w:spacing w:val="7"/>
          <w:sz w:val="24"/>
          <w:szCs w:val="24"/>
        </w:rPr>
        <w:t xml:space="preserve"> </w:t>
      </w:r>
      <w:r w:rsidRPr="00B052C8">
        <w:rPr>
          <w:spacing w:val="-1"/>
          <w:sz w:val="24"/>
          <w:szCs w:val="24"/>
        </w:rPr>
        <w:t>intimidation,</w:t>
      </w:r>
      <w:r w:rsidRPr="00B052C8">
        <w:rPr>
          <w:spacing w:val="7"/>
          <w:sz w:val="24"/>
          <w:szCs w:val="24"/>
        </w:rPr>
        <w:t xml:space="preserve"> </w:t>
      </w:r>
      <w:r w:rsidRPr="00B052C8">
        <w:rPr>
          <w:sz w:val="24"/>
          <w:szCs w:val="24"/>
        </w:rPr>
        <w:t>and</w:t>
      </w:r>
      <w:r w:rsidRPr="00B052C8">
        <w:rPr>
          <w:spacing w:val="9"/>
          <w:sz w:val="24"/>
          <w:szCs w:val="24"/>
        </w:rPr>
        <w:t xml:space="preserve"> </w:t>
      </w:r>
      <w:r w:rsidRPr="00B052C8">
        <w:rPr>
          <w:spacing w:val="-1"/>
          <w:sz w:val="24"/>
          <w:szCs w:val="24"/>
        </w:rPr>
        <w:t>coercion</w:t>
      </w:r>
      <w:r w:rsidRPr="00B052C8">
        <w:rPr>
          <w:spacing w:val="7"/>
          <w:sz w:val="24"/>
          <w:szCs w:val="24"/>
        </w:rPr>
        <w:t xml:space="preserve"> </w:t>
      </w:r>
      <w:r w:rsidRPr="00B052C8">
        <w:rPr>
          <w:sz w:val="24"/>
          <w:szCs w:val="24"/>
        </w:rPr>
        <w:t>at</w:t>
      </w:r>
      <w:r w:rsidRPr="00B052C8">
        <w:rPr>
          <w:spacing w:val="8"/>
          <w:sz w:val="24"/>
          <w:szCs w:val="24"/>
        </w:rPr>
        <w:t xml:space="preserve"> </w:t>
      </w:r>
      <w:r w:rsidRPr="00B052C8">
        <w:rPr>
          <w:spacing w:val="-1"/>
          <w:sz w:val="24"/>
          <w:szCs w:val="24"/>
        </w:rPr>
        <w:t>all</w:t>
      </w:r>
      <w:r w:rsidRPr="00B052C8">
        <w:rPr>
          <w:spacing w:val="10"/>
          <w:sz w:val="24"/>
          <w:szCs w:val="24"/>
        </w:rPr>
        <w:t xml:space="preserve"> </w:t>
      </w:r>
      <w:r w:rsidRPr="00B052C8">
        <w:rPr>
          <w:spacing w:val="-1"/>
          <w:sz w:val="24"/>
          <w:szCs w:val="24"/>
        </w:rPr>
        <w:t>sites,</w:t>
      </w:r>
      <w:r w:rsidRPr="00B052C8">
        <w:rPr>
          <w:spacing w:val="69"/>
          <w:sz w:val="24"/>
          <w:szCs w:val="24"/>
        </w:rPr>
        <w:t xml:space="preserve"> </w:t>
      </w:r>
      <w:r w:rsidRPr="00B052C8">
        <w:rPr>
          <w:sz w:val="24"/>
          <w:szCs w:val="24"/>
        </w:rPr>
        <w:t>and</w:t>
      </w:r>
      <w:r w:rsidRPr="00B052C8">
        <w:rPr>
          <w:spacing w:val="26"/>
          <w:sz w:val="24"/>
          <w:szCs w:val="24"/>
        </w:rPr>
        <w:t xml:space="preserve"> </w:t>
      </w:r>
      <w:r w:rsidRPr="00B052C8">
        <w:rPr>
          <w:sz w:val="24"/>
          <w:szCs w:val="24"/>
        </w:rPr>
        <w:t>in</w:t>
      </w:r>
      <w:r w:rsidRPr="00B052C8">
        <w:rPr>
          <w:spacing w:val="26"/>
          <w:sz w:val="24"/>
          <w:szCs w:val="24"/>
        </w:rPr>
        <w:t xml:space="preserve"> </w:t>
      </w:r>
      <w:r w:rsidRPr="00B052C8">
        <w:rPr>
          <w:spacing w:val="-2"/>
          <w:sz w:val="24"/>
          <w:szCs w:val="24"/>
        </w:rPr>
        <w:t>all</w:t>
      </w:r>
      <w:r w:rsidRPr="00B052C8">
        <w:rPr>
          <w:spacing w:val="27"/>
          <w:sz w:val="24"/>
          <w:szCs w:val="24"/>
        </w:rPr>
        <w:t xml:space="preserve"> </w:t>
      </w:r>
      <w:r w:rsidRPr="00B052C8">
        <w:rPr>
          <w:spacing w:val="-1"/>
          <w:sz w:val="24"/>
          <w:szCs w:val="24"/>
        </w:rPr>
        <w:t>facilities</w:t>
      </w:r>
      <w:r w:rsidRPr="00B052C8">
        <w:rPr>
          <w:spacing w:val="27"/>
          <w:sz w:val="24"/>
          <w:szCs w:val="24"/>
        </w:rPr>
        <w:t xml:space="preserve"> </w:t>
      </w:r>
      <w:r w:rsidRPr="00B052C8">
        <w:rPr>
          <w:spacing w:val="-1"/>
          <w:sz w:val="24"/>
          <w:szCs w:val="24"/>
        </w:rPr>
        <w:t>at</w:t>
      </w:r>
      <w:r w:rsidRPr="00B052C8">
        <w:rPr>
          <w:spacing w:val="27"/>
          <w:sz w:val="24"/>
          <w:szCs w:val="24"/>
        </w:rPr>
        <w:t xml:space="preserve"> </w:t>
      </w:r>
      <w:r w:rsidRPr="00B052C8">
        <w:rPr>
          <w:spacing w:val="-1"/>
          <w:sz w:val="24"/>
          <w:szCs w:val="24"/>
        </w:rPr>
        <w:t>which</w:t>
      </w:r>
      <w:r w:rsidRPr="00B052C8">
        <w:rPr>
          <w:spacing w:val="26"/>
          <w:sz w:val="24"/>
          <w:szCs w:val="24"/>
        </w:rPr>
        <w:t xml:space="preserve"> </w:t>
      </w:r>
      <w:r w:rsidRPr="00B052C8">
        <w:rPr>
          <w:sz w:val="24"/>
          <w:szCs w:val="24"/>
        </w:rPr>
        <w:t>the</w:t>
      </w:r>
      <w:r w:rsidRPr="00B052C8">
        <w:rPr>
          <w:spacing w:val="29"/>
          <w:sz w:val="24"/>
          <w:szCs w:val="24"/>
        </w:rPr>
        <w:t xml:space="preserve"> </w:t>
      </w:r>
      <w:r w:rsidRPr="00B052C8">
        <w:rPr>
          <w:spacing w:val="-1"/>
          <w:sz w:val="24"/>
          <w:szCs w:val="24"/>
        </w:rPr>
        <w:t>Contractor's</w:t>
      </w:r>
      <w:r w:rsidRPr="00B052C8">
        <w:rPr>
          <w:spacing w:val="26"/>
          <w:sz w:val="24"/>
          <w:szCs w:val="24"/>
        </w:rPr>
        <w:t xml:space="preserve"> </w:t>
      </w:r>
      <w:r w:rsidRPr="00B052C8">
        <w:rPr>
          <w:spacing w:val="-1"/>
          <w:sz w:val="24"/>
          <w:szCs w:val="24"/>
        </w:rPr>
        <w:t>employees</w:t>
      </w:r>
      <w:r w:rsidRPr="00B052C8">
        <w:rPr>
          <w:spacing w:val="26"/>
          <w:sz w:val="24"/>
          <w:szCs w:val="24"/>
        </w:rPr>
        <w:t xml:space="preserve"> </w:t>
      </w:r>
      <w:r w:rsidRPr="00B052C8">
        <w:rPr>
          <w:spacing w:val="-1"/>
          <w:sz w:val="24"/>
          <w:szCs w:val="24"/>
        </w:rPr>
        <w:t>are</w:t>
      </w:r>
      <w:r w:rsidRPr="00B052C8">
        <w:rPr>
          <w:spacing w:val="26"/>
          <w:sz w:val="24"/>
          <w:szCs w:val="24"/>
        </w:rPr>
        <w:t xml:space="preserve"> </w:t>
      </w:r>
      <w:r w:rsidRPr="00B052C8">
        <w:rPr>
          <w:spacing w:val="-1"/>
          <w:sz w:val="24"/>
          <w:szCs w:val="24"/>
        </w:rPr>
        <w:t>assigned</w:t>
      </w:r>
      <w:r w:rsidRPr="00B052C8">
        <w:rPr>
          <w:spacing w:val="24"/>
          <w:sz w:val="24"/>
          <w:szCs w:val="24"/>
        </w:rPr>
        <w:t xml:space="preserve"> </w:t>
      </w:r>
      <w:r w:rsidRPr="00B052C8">
        <w:rPr>
          <w:sz w:val="24"/>
          <w:szCs w:val="24"/>
        </w:rPr>
        <w:t>to</w:t>
      </w:r>
      <w:r w:rsidRPr="00B052C8">
        <w:rPr>
          <w:spacing w:val="26"/>
          <w:sz w:val="24"/>
          <w:szCs w:val="24"/>
        </w:rPr>
        <w:t xml:space="preserve"> </w:t>
      </w:r>
      <w:r w:rsidRPr="00B052C8">
        <w:rPr>
          <w:spacing w:val="-1"/>
          <w:sz w:val="24"/>
          <w:szCs w:val="24"/>
        </w:rPr>
        <w:t>work.</w:t>
      </w:r>
      <w:r w:rsidRPr="00B052C8">
        <w:rPr>
          <w:spacing w:val="50"/>
          <w:sz w:val="24"/>
          <w:szCs w:val="24"/>
        </w:rPr>
        <w:t xml:space="preserve"> </w:t>
      </w:r>
      <w:r w:rsidRPr="00B052C8">
        <w:rPr>
          <w:sz w:val="24"/>
          <w:szCs w:val="24"/>
        </w:rPr>
        <w:t>The</w:t>
      </w:r>
      <w:r w:rsidRPr="00B052C8">
        <w:rPr>
          <w:spacing w:val="29"/>
          <w:sz w:val="24"/>
          <w:szCs w:val="24"/>
        </w:rPr>
        <w:t xml:space="preserve"> </w:t>
      </w:r>
      <w:r w:rsidRPr="00B052C8">
        <w:rPr>
          <w:spacing w:val="-1"/>
          <w:sz w:val="24"/>
          <w:szCs w:val="24"/>
        </w:rPr>
        <w:t>Contractor,</w:t>
      </w:r>
      <w:r w:rsidRPr="00B052C8">
        <w:rPr>
          <w:spacing w:val="26"/>
          <w:sz w:val="24"/>
          <w:szCs w:val="24"/>
        </w:rPr>
        <w:t xml:space="preserve"> </w:t>
      </w:r>
      <w:r w:rsidRPr="00B052C8">
        <w:rPr>
          <w:spacing w:val="-1"/>
          <w:sz w:val="24"/>
          <w:szCs w:val="24"/>
        </w:rPr>
        <w:t>where</w:t>
      </w:r>
      <w:r w:rsidRPr="00B052C8">
        <w:rPr>
          <w:spacing w:val="43"/>
          <w:sz w:val="24"/>
          <w:szCs w:val="24"/>
        </w:rPr>
        <w:t xml:space="preserve"> </w:t>
      </w:r>
      <w:r w:rsidRPr="00B052C8">
        <w:rPr>
          <w:spacing w:val="-1"/>
          <w:sz w:val="24"/>
          <w:szCs w:val="24"/>
        </w:rPr>
        <w:t>possible,</w:t>
      </w:r>
      <w:r w:rsidRPr="00B052C8">
        <w:rPr>
          <w:spacing w:val="19"/>
          <w:sz w:val="24"/>
          <w:szCs w:val="24"/>
        </w:rPr>
        <w:t xml:space="preserve"> </w:t>
      </w:r>
      <w:r w:rsidRPr="00B052C8">
        <w:rPr>
          <w:spacing w:val="-1"/>
          <w:sz w:val="24"/>
          <w:szCs w:val="24"/>
        </w:rPr>
        <w:t>will</w:t>
      </w:r>
      <w:r w:rsidRPr="00B052C8">
        <w:rPr>
          <w:spacing w:val="20"/>
          <w:sz w:val="24"/>
          <w:szCs w:val="24"/>
        </w:rPr>
        <w:t xml:space="preserve"> </w:t>
      </w:r>
      <w:r w:rsidRPr="00B052C8">
        <w:rPr>
          <w:spacing w:val="-1"/>
          <w:sz w:val="24"/>
          <w:szCs w:val="24"/>
        </w:rPr>
        <w:t>assign</w:t>
      </w:r>
      <w:r w:rsidRPr="00B052C8">
        <w:rPr>
          <w:spacing w:val="16"/>
          <w:sz w:val="24"/>
          <w:szCs w:val="24"/>
        </w:rPr>
        <w:t xml:space="preserve"> </w:t>
      </w:r>
      <w:r w:rsidRPr="00B052C8">
        <w:rPr>
          <w:spacing w:val="-1"/>
          <w:sz w:val="24"/>
          <w:szCs w:val="24"/>
        </w:rPr>
        <w:t>two</w:t>
      </w:r>
      <w:r w:rsidRPr="00B052C8">
        <w:rPr>
          <w:spacing w:val="19"/>
          <w:sz w:val="24"/>
          <w:szCs w:val="24"/>
        </w:rPr>
        <w:t xml:space="preserve"> </w:t>
      </w:r>
      <w:r w:rsidRPr="00B052C8">
        <w:rPr>
          <w:spacing w:val="-2"/>
          <w:sz w:val="24"/>
          <w:szCs w:val="24"/>
        </w:rPr>
        <w:t>or</w:t>
      </w:r>
      <w:r w:rsidRPr="00B052C8">
        <w:rPr>
          <w:spacing w:val="19"/>
          <w:sz w:val="24"/>
          <w:szCs w:val="24"/>
        </w:rPr>
        <w:t xml:space="preserve"> </w:t>
      </w:r>
      <w:r w:rsidRPr="00B052C8">
        <w:rPr>
          <w:spacing w:val="-1"/>
          <w:sz w:val="24"/>
          <w:szCs w:val="24"/>
        </w:rPr>
        <w:t>more</w:t>
      </w:r>
      <w:r w:rsidRPr="00B052C8">
        <w:rPr>
          <w:spacing w:val="19"/>
          <w:sz w:val="24"/>
          <w:szCs w:val="24"/>
        </w:rPr>
        <w:t xml:space="preserve"> </w:t>
      </w:r>
      <w:r w:rsidRPr="00B052C8">
        <w:rPr>
          <w:spacing w:val="-1"/>
          <w:sz w:val="24"/>
          <w:szCs w:val="24"/>
        </w:rPr>
        <w:t>women</w:t>
      </w:r>
      <w:r w:rsidRPr="00B052C8">
        <w:rPr>
          <w:spacing w:val="17"/>
          <w:sz w:val="24"/>
          <w:szCs w:val="24"/>
        </w:rPr>
        <w:t xml:space="preserve"> </w:t>
      </w:r>
      <w:r w:rsidRPr="00B052C8">
        <w:rPr>
          <w:sz w:val="24"/>
          <w:szCs w:val="24"/>
        </w:rPr>
        <w:t>to</w:t>
      </w:r>
      <w:r w:rsidRPr="00B052C8">
        <w:rPr>
          <w:spacing w:val="16"/>
          <w:sz w:val="24"/>
          <w:szCs w:val="24"/>
        </w:rPr>
        <w:t xml:space="preserve"> </w:t>
      </w:r>
      <w:r w:rsidRPr="00B052C8">
        <w:rPr>
          <w:sz w:val="24"/>
          <w:szCs w:val="24"/>
        </w:rPr>
        <w:t>each</w:t>
      </w:r>
      <w:r w:rsidRPr="00B052C8">
        <w:rPr>
          <w:spacing w:val="17"/>
          <w:sz w:val="24"/>
          <w:szCs w:val="24"/>
        </w:rPr>
        <w:t xml:space="preserve"> </w:t>
      </w:r>
      <w:r w:rsidRPr="00B052C8">
        <w:rPr>
          <w:spacing w:val="-1"/>
          <w:sz w:val="24"/>
          <w:szCs w:val="24"/>
        </w:rPr>
        <w:t>construction</w:t>
      </w:r>
      <w:r w:rsidRPr="00B052C8">
        <w:rPr>
          <w:spacing w:val="19"/>
          <w:sz w:val="24"/>
          <w:szCs w:val="24"/>
        </w:rPr>
        <w:t xml:space="preserve"> </w:t>
      </w:r>
      <w:r w:rsidRPr="00B052C8">
        <w:rPr>
          <w:spacing w:val="-1"/>
          <w:sz w:val="24"/>
          <w:szCs w:val="24"/>
        </w:rPr>
        <w:t>project.</w:t>
      </w:r>
      <w:r w:rsidRPr="00B052C8">
        <w:rPr>
          <w:spacing w:val="19"/>
          <w:sz w:val="24"/>
          <w:szCs w:val="24"/>
        </w:rPr>
        <w:t xml:space="preserve"> </w:t>
      </w:r>
      <w:r w:rsidRPr="00B052C8">
        <w:rPr>
          <w:sz w:val="24"/>
          <w:szCs w:val="24"/>
        </w:rPr>
        <w:t>The</w:t>
      </w:r>
      <w:r w:rsidRPr="00B052C8">
        <w:rPr>
          <w:spacing w:val="25"/>
          <w:sz w:val="24"/>
          <w:szCs w:val="24"/>
        </w:rPr>
        <w:t xml:space="preserve"> </w:t>
      </w:r>
      <w:r w:rsidRPr="00B052C8">
        <w:rPr>
          <w:spacing w:val="-1"/>
          <w:sz w:val="24"/>
          <w:szCs w:val="24"/>
        </w:rPr>
        <w:t>Contractor</w:t>
      </w:r>
      <w:r w:rsidRPr="00B052C8">
        <w:rPr>
          <w:spacing w:val="17"/>
          <w:sz w:val="24"/>
          <w:szCs w:val="24"/>
        </w:rPr>
        <w:t xml:space="preserve"> </w:t>
      </w:r>
      <w:r w:rsidRPr="00B052C8">
        <w:rPr>
          <w:spacing w:val="-1"/>
          <w:sz w:val="24"/>
          <w:szCs w:val="24"/>
        </w:rPr>
        <w:t>shall</w:t>
      </w:r>
      <w:r w:rsidRPr="00B052C8">
        <w:rPr>
          <w:spacing w:val="17"/>
          <w:sz w:val="24"/>
          <w:szCs w:val="24"/>
        </w:rPr>
        <w:t xml:space="preserve"> </w:t>
      </w:r>
      <w:r w:rsidRPr="00B052C8">
        <w:rPr>
          <w:spacing w:val="-1"/>
          <w:sz w:val="24"/>
          <w:szCs w:val="24"/>
        </w:rPr>
        <w:t>specifically</w:t>
      </w:r>
      <w:r w:rsidRPr="00B052C8">
        <w:rPr>
          <w:spacing w:val="51"/>
          <w:sz w:val="24"/>
          <w:szCs w:val="24"/>
        </w:rPr>
        <w:t xml:space="preserve"> </w:t>
      </w:r>
      <w:r w:rsidRPr="00B052C8">
        <w:rPr>
          <w:spacing w:val="-1"/>
          <w:sz w:val="24"/>
          <w:szCs w:val="24"/>
        </w:rPr>
        <w:t>ensure</w:t>
      </w:r>
      <w:r w:rsidRPr="00B052C8">
        <w:rPr>
          <w:spacing w:val="21"/>
          <w:sz w:val="24"/>
          <w:szCs w:val="24"/>
        </w:rPr>
        <w:t xml:space="preserve"> </w:t>
      </w:r>
      <w:r w:rsidRPr="00B052C8">
        <w:rPr>
          <w:spacing w:val="-1"/>
          <w:sz w:val="24"/>
          <w:szCs w:val="24"/>
        </w:rPr>
        <w:t>that</w:t>
      </w:r>
      <w:r w:rsidRPr="00B052C8">
        <w:rPr>
          <w:spacing w:val="22"/>
          <w:sz w:val="24"/>
          <w:szCs w:val="24"/>
        </w:rPr>
        <w:t xml:space="preserve"> </w:t>
      </w:r>
      <w:r w:rsidRPr="00B052C8">
        <w:rPr>
          <w:spacing w:val="-1"/>
          <w:sz w:val="24"/>
          <w:szCs w:val="24"/>
        </w:rPr>
        <w:t>all</w:t>
      </w:r>
      <w:r w:rsidRPr="00B052C8">
        <w:rPr>
          <w:spacing w:val="22"/>
          <w:sz w:val="24"/>
          <w:szCs w:val="24"/>
        </w:rPr>
        <w:t xml:space="preserve"> </w:t>
      </w:r>
      <w:r w:rsidRPr="00B052C8">
        <w:rPr>
          <w:spacing w:val="-1"/>
          <w:sz w:val="24"/>
          <w:szCs w:val="24"/>
        </w:rPr>
        <w:t>foremen,</w:t>
      </w:r>
      <w:r w:rsidRPr="00B052C8">
        <w:rPr>
          <w:spacing w:val="21"/>
          <w:sz w:val="24"/>
          <w:szCs w:val="24"/>
        </w:rPr>
        <w:t xml:space="preserve"> </w:t>
      </w:r>
      <w:r w:rsidRPr="00B052C8">
        <w:rPr>
          <w:spacing w:val="-1"/>
          <w:sz w:val="24"/>
          <w:szCs w:val="24"/>
        </w:rPr>
        <w:t>superintendents,</w:t>
      </w:r>
      <w:r w:rsidRPr="00B052C8">
        <w:rPr>
          <w:spacing w:val="22"/>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other</w:t>
      </w:r>
      <w:r w:rsidRPr="00B052C8">
        <w:rPr>
          <w:spacing w:val="22"/>
          <w:sz w:val="24"/>
          <w:szCs w:val="24"/>
        </w:rPr>
        <w:t xml:space="preserve"> </w:t>
      </w:r>
      <w:r w:rsidRPr="00B052C8">
        <w:rPr>
          <w:spacing w:val="-1"/>
          <w:sz w:val="24"/>
          <w:szCs w:val="24"/>
        </w:rPr>
        <w:t>onsite</w:t>
      </w:r>
      <w:r w:rsidRPr="00B052C8">
        <w:rPr>
          <w:spacing w:val="21"/>
          <w:sz w:val="24"/>
          <w:szCs w:val="24"/>
        </w:rPr>
        <w:t xml:space="preserve"> </w:t>
      </w:r>
      <w:r w:rsidRPr="00B052C8">
        <w:rPr>
          <w:spacing w:val="-1"/>
          <w:sz w:val="24"/>
          <w:szCs w:val="24"/>
        </w:rPr>
        <w:t>supervisory</w:t>
      </w:r>
      <w:r w:rsidRPr="00B052C8">
        <w:rPr>
          <w:spacing w:val="21"/>
          <w:sz w:val="24"/>
          <w:szCs w:val="24"/>
        </w:rPr>
        <w:t xml:space="preserve"> </w:t>
      </w:r>
      <w:r w:rsidRPr="00B052C8">
        <w:rPr>
          <w:spacing w:val="-1"/>
          <w:sz w:val="24"/>
          <w:szCs w:val="24"/>
        </w:rPr>
        <w:t>personnel</w:t>
      </w:r>
      <w:r w:rsidRPr="00B052C8">
        <w:rPr>
          <w:spacing w:val="20"/>
          <w:sz w:val="24"/>
          <w:szCs w:val="24"/>
        </w:rPr>
        <w:t xml:space="preserve"> </w:t>
      </w:r>
      <w:r w:rsidRPr="00B052C8">
        <w:rPr>
          <w:spacing w:val="2"/>
          <w:sz w:val="24"/>
          <w:szCs w:val="24"/>
        </w:rPr>
        <w:t>are</w:t>
      </w:r>
      <w:r w:rsidRPr="00B052C8">
        <w:rPr>
          <w:spacing w:val="21"/>
          <w:sz w:val="24"/>
          <w:szCs w:val="24"/>
        </w:rPr>
        <w:t xml:space="preserve"> </w:t>
      </w:r>
      <w:r w:rsidRPr="00B052C8">
        <w:rPr>
          <w:sz w:val="24"/>
          <w:szCs w:val="24"/>
        </w:rPr>
        <w:t>aware</w:t>
      </w:r>
      <w:r w:rsidRPr="00B052C8">
        <w:rPr>
          <w:spacing w:val="22"/>
          <w:sz w:val="24"/>
          <w:szCs w:val="24"/>
        </w:rPr>
        <w:t xml:space="preserve"> </w:t>
      </w:r>
      <w:r w:rsidRPr="00B052C8">
        <w:rPr>
          <w:spacing w:val="-2"/>
          <w:sz w:val="24"/>
          <w:szCs w:val="24"/>
        </w:rPr>
        <w:t>of</w:t>
      </w:r>
      <w:r w:rsidRPr="00B052C8">
        <w:rPr>
          <w:spacing w:val="22"/>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carry</w:t>
      </w:r>
      <w:r w:rsidRPr="00B052C8">
        <w:rPr>
          <w:spacing w:val="73"/>
          <w:sz w:val="24"/>
          <w:szCs w:val="24"/>
        </w:rPr>
        <w:t xml:space="preserve"> </w:t>
      </w:r>
      <w:r w:rsidRPr="00B052C8">
        <w:rPr>
          <w:sz w:val="24"/>
          <w:szCs w:val="24"/>
        </w:rPr>
        <w:t>out</w:t>
      </w:r>
      <w:r w:rsidRPr="00B052C8">
        <w:rPr>
          <w:spacing w:val="1"/>
          <w:sz w:val="24"/>
          <w:szCs w:val="24"/>
        </w:rPr>
        <w:t xml:space="preserve"> </w:t>
      </w:r>
      <w:r w:rsidRPr="00B052C8">
        <w:rPr>
          <w:sz w:val="24"/>
          <w:szCs w:val="24"/>
        </w:rPr>
        <w:t>the</w:t>
      </w:r>
      <w:r w:rsidRPr="00B052C8">
        <w:rPr>
          <w:spacing w:val="3"/>
          <w:sz w:val="24"/>
          <w:szCs w:val="24"/>
        </w:rPr>
        <w:t xml:space="preserve"> </w:t>
      </w:r>
      <w:r w:rsidRPr="00B052C8">
        <w:rPr>
          <w:spacing w:val="-1"/>
          <w:sz w:val="24"/>
          <w:szCs w:val="24"/>
        </w:rPr>
        <w:t>Contractor's</w:t>
      </w:r>
      <w:r w:rsidRPr="00B052C8">
        <w:rPr>
          <w:spacing w:val="3"/>
          <w:sz w:val="24"/>
          <w:szCs w:val="24"/>
        </w:rPr>
        <w:t xml:space="preserve"> </w:t>
      </w:r>
      <w:r w:rsidRPr="00B052C8">
        <w:rPr>
          <w:spacing w:val="-1"/>
          <w:sz w:val="24"/>
          <w:szCs w:val="24"/>
        </w:rPr>
        <w:t>obligation</w:t>
      </w:r>
      <w:r w:rsidRPr="00B052C8">
        <w:rPr>
          <w:spacing w:val="2"/>
          <w:sz w:val="24"/>
          <w:szCs w:val="24"/>
        </w:rPr>
        <w:t xml:space="preserve"> </w:t>
      </w:r>
      <w:r w:rsidRPr="00B052C8">
        <w:rPr>
          <w:spacing w:val="-1"/>
          <w:sz w:val="24"/>
          <w:szCs w:val="24"/>
        </w:rPr>
        <w:t>to</w:t>
      </w:r>
      <w:r w:rsidRPr="00B052C8">
        <w:rPr>
          <w:spacing w:val="2"/>
          <w:sz w:val="24"/>
          <w:szCs w:val="24"/>
        </w:rPr>
        <w:t xml:space="preserve"> </w:t>
      </w:r>
      <w:r w:rsidRPr="00B052C8">
        <w:rPr>
          <w:spacing w:val="-1"/>
          <w:sz w:val="24"/>
          <w:szCs w:val="24"/>
        </w:rPr>
        <w:t>maintain</w:t>
      </w:r>
      <w:r w:rsidRPr="00B052C8">
        <w:rPr>
          <w:sz w:val="24"/>
          <w:szCs w:val="24"/>
        </w:rPr>
        <w:t xml:space="preserve"> such a </w:t>
      </w:r>
      <w:r w:rsidRPr="00B052C8">
        <w:rPr>
          <w:spacing w:val="-1"/>
          <w:sz w:val="24"/>
          <w:szCs w:val="24"/>
        </w:rPr>
        <w:t>working</w:t>
      </w:r>
      <w:r w:rsidRPr="00B052C8">
        <w:rPr>
          <w:sz w:val="24"/>
          <w:szCs w:val="24"/>
        </w:rPr>
        <w:t xml:space="preserve"> </w:t>
      </w:r>
      <w:r w:rsidRPr="00B052C8">
        <w:rPr>
          <w:spacing w:val="-1"/>
          <w:sz w:val="24"/>
          <w:szCs w:val="24"/>
        </w:rPr>
        <w:t>environment,</w:t>
      </w:r>
      <w:r w:rsidRPr="00B052C8">
        <w:rPr>
          <w:sz w:val="24"/>
          <w:szCs w:val="24"/>
        </w:rPr>
        <w:t xml:space="preserve"> </w:t>
      </w:r>
      <w:r w:rsidRPr="00B052C8">
        <w:rPr>
          <w:spacing w:val="-1"/>
          <w:sz w:val="24"/>
          <w:szCs w:val="24"/>
        </w:rPr>
        <w:t>with</w:t>
      </w:r>
      <w:r w:rsidRPr="00B052C8">
        <w:rPr>
          <w:spacing w:val="2"/>
          <w:sz w:val="24"/>
          <w:szCs w:val="24"/>
        </w:rPr>
        <w:t xml:space="preserve"> </w:t>
      </w:r>
      <w:proofErr w:type="gramStart"/>
      <w:r w:rsidRPr="00B052C8">
        <w:rPr>
          <w:spacing w:val="-1"/>
          <w:sz w:val="24"/>
          <w:szCs w:val="24"/>
        </w:rPr>
        <w:t>specific</w:t>
      </w:r>
      <w:r w:rsidRPr="00B052C8">
        <w:rPr>
          <w:sz w:val="24"/>
          <w:szCs w:val="24"/>
        </w:rPr>
        <w:t xml:space="preserve">  </w:t>
      </w:r>
      <w:r w:rsidRPr="00B052C8">
        <w:rPr>
          <w:spacing w:val="-1"/>
          <w:sz w:val="24"/>
          <w:szCs w:val="24"/>
        </w:rPr>
        <w:t>attention</w:t>
      </w:r>
      <w:proofErr w:type="gramEnd"/>
      <w:r w:rsidRPr="00B052C8">
        <w:rPr>
          <w:sz w:val="24"/>
          <w:szCs w:val="24"/>
        </w:rPr>
        <w:t xml:space="preserve"> </w:t>
      </w:r>
      <w:r w:rsidRPr="00B052C8">
        <w:rPr>
          <w:spacing w:val="2"/>
          <w:sz w:val="24"/>
          <w:szCs w:val="24"/>
        </w:rPr>
        <w:t xml:space="preserve"> </w:t>
      </w:r>
      <w:r w:rsidRPr="00B052C8">
        <w:rPr>
          <w:spacing w:val="-1"/>
          <w:sz w:val="24"/>
          <w:szCs w:val="24"/>
        </w:rPr>
        <w:t>to</w:t>
      </w:r>
      <w:r w:rsidRPr="00B052C8">
        <w:rPr>
          <w:spacing w:val="47"/>
          <w:sz w:val="24"/>
          <w:szCs w:val="24"/>
        </w:rPr>
        <w:t xml:space="preserve"> </w:t>
      </w:r>
      <w:r w:rsidRPr="00B052C8">
        <w:rPr>
          <w:spacing w:val="-1"/>
          <w:sz w:val="24"/>
          <w:szCs w:val="24"/>
        </w:rPr>
        <w:t>minority</w:t>
      </w:r>
      <w:r w:rsidRPr="00B052C8">
        <w:rPr>
          <w:sz w:val="24"/>
          <w:szCs w:val="24"/>
        </w:rPr>
        <w:t xml:space="preserve"> </w:t>
      </w:r>
      <w:r w:rsidRPr="00B052C8">
        <w:rPr>
          <w:spacing w:val="-2"/>
          <w:sz w:val="24"/>
          <w:szCs w:val="24"/>
        </w:rPr>
        <w:t xml:space="preserve">or </w:t>
      </w:r>
      <w:r w:rsidRPr="00B052C8">
        <w:rPr>
          <w:spacing w:val="-1"/>
          <w:sz w:val="24"/>
          <w:szCs w:val="24"/>
        </w:rPr>
        <w:t>female</w:t>
      </w:r>
      <w:r w:rsidRPr="00B052C8">
        <w:rPr>
          <w:sz w:val="24"/>
          <w:szCs w:val="24"/>
        </w:rPr>
        <w:t xml:space="preserve"> </w:t>
      </w:r>
      <w:r w:rsidRPr="00B052C8">
        <w:rPr>
          <w:spacing w:val="-1"/>
          <w:sz w:val="24"/>
          <w:szCs w:val="24"/>
        </w:rPr>
        <w:t>individuals</w:t>
      </w:r>
      <w:r w:rsidRPr="00B052C8">
        <w:rPr>
          <w:sz w:val="24"/>
          <w:szCs w:val="24"/>
        </w:rPr>
        <w:t xml:space="preserve"> </w:t>
      </w:r>
      <w:r w:rsidRPr="00B052C8">
        <w:rPr>
          <w:spacing w:val="-1"/>
          <w:sz w:val="24"/>
          <w:szCs w:val="24"/>
        </w:rPr>
        <w:t>working</w:t>
      </w:r>
      <w:r w:rsidRPr="00B052C8">
        <w:rPr>
          <w:sz w:val="24"/>
          <w:szCs w:val="24"/>
        </w:rPr>
        <w:t xml:space="preserve"> </w:t>
      </w:r>
      <w:r w:rsidRPr="00B052C8">
        <w:rPr>
          <w:spacing w:val="-1"/>
          <w:sz w:val="24"/>
          <w:szCs w:val="24"/>
        </w:rPr>
        <w:t>at</w:t>
      </w:r>
      <w:r w:rsidRPr="00B052C8">
        <w:rPr>
          <w:spacing w:val="1"/>
          <w:sz w:val="24"/>
          <w:szCs w:val="24"/>
        </w:rPr>
        <w:t xml:space="preserve"> </w:t>
      </w:r>
      <w:r w:rsidRPr="00B052C8">
        <w:rPr>
          <w:spacing w:val="-1"/>
          <w:sz w:val="24"/>
          <w:szCs w:val="24"/>
        </w:rPr>
        <w:t>such</w:t>
      </w:r>
      <w:r w:rsidRPr="00B052C8">
        <w:rPr>
          <w:sz w:val="24"/>
          <w:szCs w:val="24"/>
        </w:rPr>
        <w:t xml:space="preserve"> </w:t>
      </w:r>
      <w:r w:rsidRPr="00B052C8">
        <w:rPr>
          <w:spacing w:val="-1"/>
          <w:sz w:val="24"/>
          <w:szCs w:val="24"/>
        </w:rPr>
        <w:t>sites</w:t>
      </w:r>
      <w:r w:rsidRPr="00B052C8">
        <w:rPr>
          <w:sz w:val="24"/>
          <w:szCs w:val="24"/>
        </w:rPr>
        <w:t xml:space="preserve"> or</w:t>
      </w:r>
      <w:r w:rsidRPr="00B052C8">
        <w:rPr>
          <w:spacing w:val="-4"/>
          <w:sz w:val="24"/>
          <w:szCs w:val="24"/>
        </w:rPr>
        <w:t xml:space="preserve"> </w:t>
      </w:r>
      <w:r w:rsidRPr="00B052C8">
        <w:rPr>
          <w:sz w:val="24"/>
          <w:szCs w:val="24"/>
        </w:rPr>
        <w:t xml:space="preserve">in </w:t>
      </w:r>
      <w:r w:rsidRPr="00B052C8">
        <w:rPr>
          <w:spacing w:val="-1"/>
          <w:sz w:val="24"/>
          <w:szCs w:val="24"/>
        </w:rPr>
        <w:t>such</w:t>
      </w:r>
      <w:r w:rsidRPr="00B052C8">
        <w:rPr>
          <w:sz w:val="24"/>
          <w:szCs w:val="24"/>
        </w:rPr>
        <w:t xml:space="preserve"> </w:t>
      </w:r>
      <w:r w:rsidRPr="00B052C8">
        <w:rPr>
          <w:spacing w:val="-1"/>
          <w:sz w:val="24"/>
          <w:szCs w:val="24"/>
        </w:rPr>
        <w:t>facilities.</w:t>
      </w:r>
    </w:p>
    <w:p w:rsidR="001C4779" w:rsidRPr="00B052C8" w:rsidRDefault="001C4779" w:rsidP="009335D1">
      <w:pPr>
        <w:pStyle w:val="BodyText"/>
        <w:numPr>
          <w:ilvl w:val="1"/>
          <w:numId w:val="32"/>
        </w:numPr>
        <w:tabs>
          <w:tab w:val="left" w:pos="369"/>
        </w:tabs>
        <w:kinsoku w:val="0"/>
        <w:overflowPunct w:val="0"/>
        <w:adjustRightInd w:val="0"/>
        <w:spacing w:before="116"/>
        <w:ind w:left="720" w:right="117" w:hanging="360"/>
        <w:jc w:val="both"/>
        <w:rPr>
          <w:spacing w:val="-1"/>
          <w:sz w:val="24"/>
          <w:szCs w:val="24"/>
        </w:rPr>
      </w:pPr>
      <w:r w:rsidRPr="00B052C8">
        <w:rPr>
          <w:spacing w:val="-1"/>
          <w:sz w:val="24"/>
          <w:szCs w:val="24"/>
        </w:rPr>
        <w:t>Establish</w:t>
      </w:r>
      <w:r w:rsidRPr="00B052C8">
        <w:rPr>
          <w:spacing w:val="47"/>
          <w:sz w:val="24"/>
          <w:szCs w:val="24"/>
        </w:rPr>
        <w:t xml:space="preserve"> </w:t>
      </w:r>
      <w:r w:rsidRPr="00B052C8">
        <w:rPr>
          <w:spacing w:val="-1"/>
          <w:sz w:val="24"/>
          <w:szCs w:val="24"/>
        </w:rPr>
        <w:t>and</w:t>
      </w:r>
      <w:r w:rsidRPr="00B052C8">
        <w:rPr>
          <w:spacing w:val="45"/>
          <w:sz w:val="24"/>
          <w:szCs w:val="24"/>
        </w:rPr>
        <w:t xml:space="preserve"> </w:t>
      </w:r>
      <w:r w:rsidRPr="00B052C8">
        <w:rPr>
          <w:spacing w:val="-1"/>
          <w:sz w:val="24"/>
          <w:szCs w:val="24"/>
        </w:rPr>
        <w:t>maintain</w:t>
      </w:r>
      <w:r w:rsidRPr="00B052C8">
        <w:rPr>
          <w:spacing w:val="45"/>
          <w:sz w:val="24"/>
          <w:szCs w:val="24"/>
        </w:rPr>
        <w:t xml:space="preserve"> </w:t>
      </w:r>
      <w:r w:rsidRPr="00B052C8">
        <w:rPr>
          <w:sz w:val="24"/>
          <w:szCs w:val="24"/>
        </w:rPr>
        <w:t>a</w:t>
      </w:r>
      <w:r w:rsidRPr="00B052C8">
        <w:rPr>
          <w:spacing w:val="48"/>
          <w:sz w:val="24"/>
          <w:szCs w:val="24"/>
        </w:rPr>
        <w:t xml:space="preserve"> </w:t>
      </w:r>
      <w:r w:rsidRPr="00B052C8">
        <w:rPr>
          <w:spacing w:val="-1"/>
          <w:sz w:val="24"/>
          <w:szCs w:val="24"/>
        </w:rPr>
        <w:t>current</w:t>
      </w:r>
      <w:r w:rsidRPr="00B052C8">
        <w:rPr>
          <w:spacing w:val="46"/>
          <w:sz w:val="24"/>
          <w:szCs w:val="24"/>
        </w:rPr>
        <w:t xml:space="preserve"> </w:t>
      </w:r>
      <w:r w:rsidRPr="00B052C8">
        <w:rPr>
          <w:spacing w:val="-1"/>
          <w:sz w:val="24"/>
          <w:szCs w:val="24"/>
        </w:rPr>
        <w:t>list</w:t>
      </w:r>
      <w:r w:rsidRPr="00B052C8">
        <w:rPr>
          <w:spacing w:val="46"/>
          <w:sz w:val="24"/>
          <w:szCs w:val="24"/>
        </w:rPr>
        <w:t xml:space="preserve"> </w:t>
      </w:r>
      <w:r w:rsidRPr="00B052C8">
        <w:rPr>
          <w:sz w:val="24"/>
          <w:szCs w:val="24"/>
        </w:rPr>
        <w:t>of</w:t>
      </w:r>
      <w:r w:rsidRPr="00B052C8">
        <w:rPr>
          <w:spacing w:val="46"/>
          <w:sz w:val="24"/>
          <w:szCs w:val="24"/>
        </w:rPr>
        <w:t xml:space="preserve"> </w:t>
      </w:r>
      <w:r w:rsidRPr="00B052C8">
        <w:rPr>
          <w:spacing w:val="-1"/>
          <w:sz w:val="24"/>
          <w:szCs w:val="24"/>
        </w:rPr>
        <w:t>minority</w:t>
      </w:r>
      <w:r w:rsidRPr="00B052C8">
        <w:rPr>
          <w:spacing w:val="45"/>
          <w:sz w:val="24"/>
          <w:szCs w:val="24"/>
        </w:rPr>
        <w:t xml:space="preserve"> </w:t>
      </w:r>
      <w:r w:rsidRPr="00B052C8">
        <w:rPr>
          <w:sz w:val="24"/>
          <w:szCs w:val="24"/>
        </w:rPr>
        <w:t>and</w:t>
      </w:r>
      <w:r w:rsidRPr="00B052C8">
        <w:rPr>
          <w:spacing w:val="45"/>
          <w:sz w:val="24"/>
          <w:szCs w:val="24"/>
        </w:rPr>
        <w:t xml:space="preserve"> </w:t>
      </w:r>
      <w:r w:rsidRPr="00B052C8">
        <w:rPr>
          <w:sz w:val="24"/>
          <w:szCs w:val="24"/>
        </w:rPr>
        <w:t>female</w:t>
      </w:r>
      <w:r w:rsidRPr="00B052C8">
        <w:rPr>
          <w:spacing w:val="45"/>
          <w:sz w:val="24"/>
          <w:szCs w:val="24"/>
        </w:rPr>
        <w:t xml:space="preserve"> </w:t>
      </w:r>
      <w:r w:rsidRPr="00B052C8">
        <w:rPr>
          <w:spacing w:val="-1"/>
          <w:sz w:val="24"/>
          <w:szCs w:val="24"/>
        </w:rPr>
        <w:t>recruitment</w:t>
      </w:r>
      <w:r w:rsidRPr="00B052C8">
        <w:rPr>
          <w:spacing w:val="46"/>
          <w:sz w:val="24"/>
          <w:szCs w:val="24"/>
        </w:rPr>
        <w:t xml:space="preserve"> </w:t>
      </w:r>
      <w:r w:rsidRPr="00B052C8">
        <w:rPr>
          <w:spacing w:val="-1"/>
          <w:sz w:val="24"/>
          <w:szCs w:val="24"/>
        </w:rPr>
        <w:t>sources,</w:t>
      </w:r>
      <w:r w:rsidRPr="00B052C8">
        <w:rPr>
          <w:spacing w:val="48"/>
          <w:sz w:val="24"/>
          <w:szCs w:val="24"/>
        </w:rPr>
        <w:t xml:space="preserve"> </w:t>
      </w:r>
      <w:r w:rsidRPr="00B052C8">
        <w:rPr>
          <w:spacing w:val="-1"/>
          <w:sz w:val="24"/>
          <w:szCs w:val="24"/>
        </w:rPr>
        <w:t>provide</w:t>
      </w:r>
      <w:r w:rsidRPr="00B052C8">
        <w:rPr>
          <w:spacing w:val="45"/>
          <w:sz w:val="24"/>
          <w:szCs w:val="24"/>
        </w:rPr>
        <w:t xml:space="preserve"> </w:t>
      </w:r>
      <w:r w:rsidRPr="00B052C8">
        <w:rPr>
          <w:spacing w:val="-1"/>
          <w:sz w:val="24"/>
          <w:szCs w:val="24"/>
        </w:rPr>
        <w:t>written</w:t>
      </w:r>
      <w:r w:rsidRPr="00B052C8">
        <w:rPr>
          <w:spacing w:val="49"/>
          <w:sz w:val="24"/>
          <w:szCs w:val="24"/>
        </w:rPr>
        <w:t xml:space="preserve"> </w:t>
      </w:r>
      <w:r w:rsidRPr="00B052C8">
        <w:rPr>
          <w:spacing w:val="-1"/>
          <w:sz w:val="24"/>
          <w:szCs w:val="24"/>
        </w:rPr>
        <w:t>notification</w:t>
      </w:r>
      <w:r w:rsidRPr="00B052C8">
        <w:rPr>
          <w:spacing w:val="5"/>
          <w:sz w:val="24"/>
          <w:szCs w:val="24"/>
        </w:rPr>
        <w:t xml:space="preserve"> </w:t>
      </w:r>
      <w:r w:rsidRPr="00B052C8">
        <w:rPr>
          <w:sz w:val="24"/>
          <w:szCs w:val="24"/>
        </w:rPr>
        <w:t>to</w:t>
      </w:r>
      <w:r w:rsidRPr="00B052C8">
        <w:rPr>
          <w:spacing w:val="5"/>
          <w:sz w:val="24"/>
          <w:szCs w:val="24"/>
        </w:rPr>
        <w:t xml:space="preserve"> </w:t>
      </w:r>
      <w:r w:rsidRPr="00B052C8">
        <w:rPr>
          <w:spacing w:val="-1"/>
          <w:sz w:val="24"/>
          <w:szCs w:val="24"/>
        </w:rPr>
        <w:t>minority</w:t>
      </w:r>
      <w:r w:rsidRPr="00B052C8">
        <w:rPr>
          <w:spacing w:val="7"/>
          <w:sz w:val="24"/>
          <w:szCs w:val="24"/>
        </w:rPr>
        <w:t xml:space="preserve"> </w:t>
      </w:r>
      <w:r w:rsidRPr="00B052C8">
        <w:rPr>
          <w:spacing w:val="-1"/>
          <w:sz w:val="24"/>
          <w:szCs w:val="24"/>
        </w:rPr>
        <w:t>and</w:t>
      </w:r>
      <w:r w:rsidRPr="00B052C8">
        <w:rPr>
          <w:spacing w:val="7"/>
          <w:sz w:val="24"/>
          <w:szCs w:val="24"/>
        </w:rPr>
        <w:t xml:space="preserve"> </w:t>
      </w:r>
      <w:r w:rsidRPr="00B052C8">
        <w:rPr>
          <w:spacing w:val="-1"/>
          <w:sz w:val="24"/>
          <w:szCs w:val="24"/>
        </w:rPr>
        <w:t>female</w:t>
      </w:r>
      <w:r w:rsidRPr="00B052C8">
        <w:rPr>
          <w:spacing w:val="5"/>
          <w:sz w:val="24"/>
          <w:szCs w:val="24"/>
        </w:rPr>
        <w:t xml:space="preserve"> </w:t>
      </w:r>
      <w:r w:rsidRPr="00B052C8">
        <w:rPr>
          <w:spacing w:val="-1"/>
          <w:sz w:val="24"/>
          <w:szCs w:val="24"/>
        </w:rPr>
        <w:t>recruitment</w:t>
      </w:r>
      <w:r w:rsidRPr="00B052C8">
        <w:rPr>
          <w:spacing w:val="8"/>
          <w:sz w:val="24"/>
          <w:szCs w:val="24"/>
        </w:rPr>
        <w:t xml:space="preserve"> </w:t>
      </w:r>
      <w:r w:rsidRPr="00B052C8">
        <w:rPr>
          <w:spacing w:val="-1"/>
          <w:sz w:val="24"/>
          <w:szCs w:val="24"/>
        </w:rPr>
        <w:t>sources</w:t>
      </w:r>
      <w:r w:rsidRPr="00B052C8">
        <w:rPr>
          <w:spacing w:val="7"/>
          <w:sz w:val="24"/>
          <w:szCs w:val="24"/>
        </w:rPr>
        <w:t xml:space="preserve"> </w:t>
      </w:r>
      <w:r w:rsidRPr="00B052C8">
        <w:rPr>
          <w:sz w:val="24"/>
          <w:szCs w:val="24"/>
        </w:rPr>
        <w:t>and</w:t>
      </w:r>
      <w:r w:rsidRPr="00B052C8">
        <w:rPr>
          <w:spacing w:val="5"/>
          <w:sz w:val="24"/>
          <w:szCs w:val="24"/>
        </w:rPr>
        <w:t xml:space="preserve"> </w:t>
      </w:r>
      <w:r w:rsidRPr="00B052C8">
        <w:rPr>
          <w:sz w:val="24"/>
          <w:szCs w:val="24"/>
        </w:rPr>
        <w:t>to</w:t>
      </w:r>
      <w:r w:rsidRPr="00B052C8">
        <w:rPr>
          <w:spacing w:val="5"/>
          <w:sz w:val="24"/>
          <w:szCs w:val="24"/>
        </w:rPr>
        <w:t xml:space="preserve"> </w:t>
      </w:r>
      <w:r w:rsidRPr="00B052C8">
        <w:rPr>
          <w:spacing w:val="-1"/>
          <w:sz w:val="24"/>
          <w:szCs w:val="24"/>
        </w:rPr>
        <w:t>community</w:t>
      </w:r>
      <w:r w:rsidRPr="00B052C8">
        <w:rPr>
          <w:spacing w:val="5"/>
          <w:sz w:val="24"/>
          <w:szCs w:val="24"/>
        </w:rPr>
        <w:t xml:space="preserve"> </w:t>
      </w:r>
      <w:r w:rsidRPr="00B052C8">
        <w:rPr>
          <w:spacing w:val="-1"/>
          <w:sz w:val="24"/>
          <w:szCs w:val="24"/>
        </w:rPr>
        <w:t>organizations</w:t>
      </w:r>
      <w:r w:rsidRPr="00B052C8">
        <w:rPr>
          <w:spacing w:val="7"/>
          <w:sz w:val="24"/>
          <w:szCs w:val="24"/>
        </w:rPr>
        <w:t xml:space="preserve"> </w:t>
      </w:r>
      <w:r w:rsidRPr="00B052C8">
        <w:rPr>
          <w:spacing w:val="-2"/>
          <w:sz w:val="24"/>
          <w:szCs w:val="24"/>
        </w:rPr>
        <w:t>when</w:t>
      </w:r>
      <w:r w:rsidRPr="00B052C8">
        <w:rPr>
          <w:spacing w:val="7"/>
          <w:sz w:val="24"/>
          <w:szCs w:val="24"/>
        </w:rPr>
        <w:t xml:space="preserve"> </w:t>
      </w:r>
      <w:r w:rsidRPr="00B052C8">
        <w:rPr>
          <w:spacing w:val="-2"/>
          <w:sz w:val="24"/>
          <w:szCs w:val="24"/>
        </w:rPr>
        <w:t>the</w:t>
      </w:r>
      <w:r w:rsidRPr="00B052C8">
        <w:rPr>
          <w:spacing w:val="59"/>
          <w:sz w:val="24"/>
          <w:szCs w:val="24"/>
        </w:rPr>
        <w:t xml:space="preserve"> </w:t>
      </w:r>
      <w:r w:rsidRPr="00B052C8">
        <w:rPr>
          <w:spacing w:val="-1"/>
          <w:sz w:val="24"/>
          <w:szCs w:val="24"/>
        </w:rPr>
        <w:t>Contractor</w:t>
      </w:r>
      <w:r w:rsidRPr="00B052C8">
        <w:rPr>
          <w:spacing w:val="23"/>
          <w:sz w:val="24"/>
          <w:szCs w:val="24"/>
        </w:rPr>
        <w:t xml:space="preserve"> </w:t>
      </w:r>
      <w:r w:rsidRPr="00B052C8">
        <w:rPr>
          <w:spacing w:val="-2"/>
          <w:sz w:val="24"/>
          <w:szCs w:val="24"/>
        </w:rPr>
        <w:t>or</w:t>
      </w:r>
      <w:r w:rsidRPr="00B052C8">
        <w:rPr>
          <w:spacing w:val="22"/>
          <w:sz w:val="24"/>
          <w:szCs w:val="24"/>
        </w:rPr>
        <w:t xml:space="preserve"> </w:t>
      </w:r>
      <w:r w:rsidRPr="00B052C8">
        <w:rPr>
          <w:spacing w:val="-1"/>
          <w:sz w:val="24"/>
          <w:szCs w:val="24"/>
        </w:rPr>
        <w:t>its</w:t>
      </w:r>
      <w:r w:rsidRPr="00B052C8">
        <w:rPr>
          <w:spacing w:val="22"/>
          <w:sz w:val="24"/>
          <w:szCs w:val="24"/>
        </w:rPr>
        <w:t xml:space="preserve"> </w:t>
      </w:r>
      <w:r w:rsidRPr="00B052C8">
        <w:rPr>
          <w:spacing w:val="-1"/>
          <w:sz w:val="24"/>
          <w:szCs w:val="24"/>
        </w:rPr>
        <w:t>unions</w:t>
      </w:r>
      <w:r w:rsidRPr="00B052C8">
        <w:rPr>
          <w:spacing w:val="19"/>
          <w:sz w:val="24"/>
          <w:szCs w:val="24"/>
        </w:rPr>
        <w:t xml:space="preserve"> </w:t>
      </w:r>
      <w:r w:rsidRPr="00B052C8">
        <w:rPr>
          <w:sz w:val="24"/>
          <w:szCs w:val="24"/>
        </w:rPr>
        <w:t>have</w:t>
      </w:r>
      <w:r w:rsidRPr="00B052C8">
        <w:rPr>
          <w:spacing w:val="22"/>
          <w:sz w:val="24"/>
          <w:szCs w:val="24"/>
        </w:rPr>
        <w:t xml:space="preserve"> </w:t>
      </w:r>
      <w:r w:rsidRPr="00B052C8">
        <w:rPr>
          <w:spacing w:val="-1"/>
          <w:sz w:val="24"/>
          <w:szCs w:val="24"/>
        </w:rPr>
        <w:t>employment</w:t>
      </w:r>
      <w:r w:rsidRPr="00B052C8">
        <w:rPr>
          <w:spacing w:val="22"/>
          <w:sz w:val="24"/>
          <w:szCs w:val="24"/>
        </w:rPr>
        <w:t xml:space="preserve"> </w:t>
      </w:r>
      <w:r w:rsidRPr="00B052C8">
        <w:rPr>
          <w:spacing w:val="-1"/>
          <w:sz w:val="24"/>
          <w:szCs w:val="24"/>
        </w:rPr>
        <w:t>opportunities</w:t>
      </w:r>
      <w:r w:rsidRPr="00B052C8">
        <w:rPr>
          <w:spacing w:val="22"/>
          <w:sz w:val="24"/>
          <w:szCs w:val="24"/>
        </w:rPr>
        <w:t xml:space="preserve"> </w:t>
      </w:r>
      <w:r w:rsidRPr="00B052C8">
        <w:rPr>
          <w:spacing w:val="-1"/>
          <w:sz w:val="24"/>
          <w:szCs w:val="24"/>
        </w:rPr>
        <w:t>available,</w:t>
      </w:r>
      <w:r w:rsidRPr="00B052C8">
        <w:rPr>
          <w:spacing w:val="22"/>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maintain</w:t>
      </w:r>
      <w:r w:rsidRPr="00B052C8">
        <w:rPr>
          <w:spacing w:val="21"/>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record</w:t>
      </w:r>
      <w:r w:rsidRPr="00B052C8">
        <w:rPr>
          <w:spacing w:val="21"/>
          <w:sz w:val="24"/>
          <w:szCs w:val="24"/>
        </w:rPr>
        <w:t xml:space="preserve"> </w:t>
      </w:r>
      <w:r w:rsidRPr="00B052C8">
        <w:rPr>
          <w:spacing w:val="-2"/>
          <w:sz w:val="24"/>
          <w:szCs w:val="24"/>
        </w:rPr>
        <w:t>of</w:t>
      </w:r>
      <w:r w:rsidRPr="00B052C8">
        <w:rPr>
          <w:spacing w:val="22"/>
          <w:sz w:val="24"/>
          <w:szCs w:val="24"/>
        </w:rPr>
        <w:t xml:space="preserve"> </w:t>
      </w:r>
      <w:r w:rsidRPr="00B052C8">
        <w:rPr>
          <w:spacing w:val="-2"/>
          <w:sz w:val="24"/>
          <w:szCs w:val="24"/>
        </w:rPr>
        <w:t>the</w:t>
      </w:r>
      <w:r w:rsidRPr="00B052C8">
        <w:rPr>
          <w:spacing w:val="61"/>
          <w:sz w:val="24"/>
          <w:szCs w:val="24"/>
        </w:rPr>
        <w:t xml:space="preserve"> </w:t>
      </w:r>
      <w:r w:rsidRPr="00B052C8">
        <w:rPr>
          <w:spacing w:val="-1"/>
          <w:sz w:val="24"/>
          <w:szCs w:val="24"/>
        </w:rPr>
        <w:t>organizations'</w:t>
      </w:r>
      <w:r w:rsidRPr="00B052C8">
        <w:rPr>
          <w:spacing w:val="1"/>
          <w:sz w:val="24"/>
          <w:szCs w:val="24"/>
        </w:rPr>
        <w:t xml:space="preserve"> </w:t>
      </w:r>
      <w:r w:rsidRPr="00B052C8">
        <w:rPr>
          <w:spacing w:val="-1"/>
          <w:sz w:val="24"/>
          <w:szCs w:val="24"/>
        </w:rPr>
        <w:t>responses.</w:t>
      </w:r>
    </w:p>
    <w:p w:rsidR="001C4779" w:rsidRPr="00B052C8" w:rsidRDefault="001C4779" w:rsidP="009335D1">
      <w:pPr>
        <w:pStyle w:val="BodyText"/>
        <w:numPr>
          <w:ilvl w:val="1"/>
          <w:numId w:val="32"/>
        </w:numPr>
        <w:tabs>
          <w:tab w:val="left" w:pos="331"/>
        </w:tabs>
        <w:kinsoku w:val="0"/>
        <w:overflowPunct w:val="0"/>
        <w:adjustRightInd w:val="0"/>
        <w:spacing w:before="119"/>
        <w:ind w:left="720" w:right="116" w:hanging="360"/>
        <w:jc w:val="both"/>
        <w:rPr>
          <w:spacing w:val="-1"/>
          <w:sz w:val="24"/>
          <w:szCs w:val="24"/>
        </w:rPr>
      </w:pPr>
      <w:r w:rsidRPr="00B052C8">
        <w:rPr>
          <w:spacing w:val="-1"/>
          <w:sz w:val="24"/>
          <w:szCs w:val="24"/>
        </w:rPr>
        <w:t>Maintain</w:t>
      </w:r>
      <w:r w:rsidRPr="00B052C8">
        <w:rPr>
          <w:spacing w:val="21"/>
          <w:sz w:val="24"/>
          <w:szCs w:val="24"/>
        </w:rPr>
        <w:t xml:space="preserve"> </w:t>
      </w:r>
      <w:r w:rsidRPr="00B052C8">
        <w:rPr>
          <w:sz w:val="24"/>
          <w:szCs w:val="24"/>
        </w:rPr>
        <w:t>a</w:t>
      </w:r>
      <w:r w:rsidRPr="00B052C8">
        <w:rPr>
          <w:spacing w:val="21"/>
          <w:sz w:val="24"/>
          <w:szCs w:val="24"/>
        </w:rPr>
        <w:t xml:space="preserve"> </w:t>
      </w:r>
      <w:r w:rsidRPr="00B052C8">
        <w:rPr>
          <w:spacing w:val="-1"/>
          <w:sz w:val="24"/>
          <w:szCs w:val="24"/>
        </w:rPr>
        <w:t>current</w:t>
      </w:r>
      <w:r w:rsidRPr="00B052C8">
        <w:rPr>
          <w:spacing w:val="22"/>
          <w:sz w:val="24"/>
          <w:szCs w:val="24"/>
        </w:rPr>
        <w:t xml:space="preserve"> </w:t>
      </w:r>
      <w:r w:rsidRPr="00B052C8">
        <w:rPr>
          <w:spacing w:val="-1"/>
          <w:sz w:val="24"/>
          <w:szCs w:val="24"/>
        </w:rPr>
        <w:t>file</w:t>
      </w:r>
      <w:r w:rsidRPr="00B052C8">
        <w:rPr>
          <w:spacing w:val="21"/>
          <w:sz w:val="24"/>
          <w:szCs w:val="24"/>
        </w:rPr>
        <w:t xml:space="preserve"> </w:t>
      </w:r>
      <w:r w:rsidRPr="00B052C8">
        <w:rPr>
          <w:sz w:val="24"/>
          <w:szCs w:val="24"/>
        </w:rPr>
        <w:t>of</w:t>
      </w:r>
      <w:r w:rsidRPr="00B052C8">
        <w:rPr>
          <w:spacing w:val="22"/>
          <w:sz w:val="24"/>
          <w:szCs w:val="24"/>
        </w:rPr>
        <w:t xml:space="preserve"> </w:t>
      </w:r>
      <w:r w:rsidRPr="00B052C8">
        <w:rPr>
          <w:sz w:val="24"/>
          <w:szCs w:val="24"/>
        </w:rPr>
        <w:t>the</w:t>
      </w:r>
      <w:r w:rsidRPr="00B052C8">
        <w:rPr>
          <w:spacing w:val="21"/>
          <w:sz w:val="24"/>
          <w:szCs w:val="24"/>
        </w:rPr>
        <w:t xml:space="preserve"> </w:t>
      </w:r>
      <w:r w:rsidRPr="00B052C8">
        <w:rPr>
          <w:spacing w:val="-1"/>
          <w:sz w:val="24"/>
          <w:szCs w:val="24"/>
        </w:rPr>
        <w:t>names,</w:t>
      </w:r>
      <w:r w:rsidRPr="00B052C8">
        <w:rPr>
          <w:spacing w:val="22"/>
          <w:sz w:val="24"/>
          <w:szCs w:val="24"/>
        </w:rPr>
        <w:t xml:space="preserve"> </w:t>
      </w:r>
      <w:r w:rsidRPr="00B052C8">
        <w:rPr>
          <w:spacing w:val="-1"/>
          <w:sz w:val="24"/>
          <w:szCs w:val="24"/>
        </w:rPr>
        <w:t>addresses,</w:t>
      </w:r>
      <w:r w:rsidRPr="00B052C8">
        <w:rPr>
          <w:spacing w:val="22"/>
          <w:sz w:val="24"/>
          <w:szCs w:val="24"/>
        </w:rPr>
        <w:t xml:space="preserve"> </w:t>
      </w:r>
      <w:r w:rsidRPr="00B052C8">
        <w:rPr>
          <w:spacing w:val="-1"/>
          <w:sz w:val="24"/>
          <w:szCs w:val="24"/>
        </w:rPr>
        <w:t>and</w:t>
      </w:r>
      <w:r w:rsidRPr="00B052C8">
        <w:rPr>
          <w:spacing w:val="21"/>
          <w:sz w:val="24"/>
          <w:szCs w:val="24"/>
        </w:rPr>
        <w:t xml:space="preserve"> </w:t>
      </w:r>
      <w:r w:rsidRPr="00B052C8">
        <w:rPr>
          <w:spacing w:val="-1"/>
          <w:sz w:val="24"/>
          <w:szCs w:val="24"/>
        </w:rPr>
        <w:t>telephone</w:t>
      </w:r>
      <w:r w:rsidRPr="00B052C8">
        <w:rPr>
          <w:spacing w:val="21"/>
          <w:sz w:val="24"/>
          <w:szCs w:val="24"/>
        </w:rPr>
        <w:t xml:space="preserve"> </w:t>
      </w:r>
      <w:r w:rsidRPr="00B052C8">
        <w:rPr>
          <w:spacing w:val="-1"/>
          <w:sz w:val="24"/>
          <w:szCs w:val="24"/>
        </w:rPr>
        <w:t>numbers</w:t>
      </w:r>
      <w:r w:rsidRPr="00B052C8">
        <w:rPr>
          <w:spacing w:val="22"/>
          <w:sz w:val="24"/>
          <w:szCs w:val="24"/>
        </w:rPr>
        <w:t xml:space="preserve"> </w:t>
      </w:r>
      <w:r w:rsidRPr="00B052C8">
        <w:rPr>
          <w:sz w:val="24"/>
          <w:szCs w:val="24"/>
        </w:rPr>
        <w:t>of</w:t>
      </w:r>
      <w:r w:rsidRPr="00B052C8">
        <w:rPr>
          <w:spacing w:val="22"/>
          <w:sz w:val="24"/>
          <w:szCs w:val="24"/>
        </w:rPr>
        <w:t xml:space="preserve"> </w:t>
      </w:r>
      <w:r w:rsidRPr="00B052C8">
        <w:rPr>
          <w:spacing w:val="-1"/>
          <w:sz w:val="24"/>
          <w:szCs w:val="24"/>
        </w:rPr>
        <w:t>each</w:t>
      </w:r>
      <w:r w:rsidRPr="00B052C8">
        <w:rPr>
          <w:spacing w:val="21"/>
          <w:sz w:val="24"/>
          <w:szCs w:val="24"/>
        </w:rPr>
        <w:t xml:space="preserve"> </w:t>
      </w:r>
      <w:r w:rsidRPr="00B052C8">
        <w:rPr>
          <w:spacing w:val="-1"/>
          <w:sz w:val="24"/>
          <w:szCs w:val="24"/>
        </w:rPr>
        <w:t>minority</w:t>
      </w:r>
      <w:r w:rsidRPr="00B052C8">
        <w:rPr>
          <w:spacing w:val="21"/>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female</w:t>
      </w:r>
      <w:r w:rsidRPr="00B052C8">
        <w:rPr>
          <w:spacing w:val="55"/>
          <w:sz w:val="24"/>
          <w:szCs w:val="24"/>
        </w:rPr>
        <w:t xml:space="preserve"> </w:t>
      </w:r>
      <w:r w:rsidRPr="00B052C8">
        <w:rPr>
          <w:spacing w:val="-1"/>
          <w:sz w:val="24"/>
          <w:szCs w:val="24"/>
        </w:rPr>
        <w:t>off-the-street</w:t>
      </w:r>
      <w:r w:rsidRPr="00B052C8">
        <w:rPr>
          <w:spacing w:val="10"/>
          <w:sz w:val="24"/>
          <w:szCs w:val="24"/>
        </w:rPr>
        <w:t xml:space="preserve"> </w:t>
      </w:r>
      <w:r w:rsidRPr="00B052C8">
        <w:rPr>
          <w:spacing w:val="-1"/>
          <w:sz w:val="24"/>
          <w:szCs w:val="24"/>
        </w:rPr>
        <w:t>applicant</w:t>
      </w:r>
      <w:r w:rsidRPr="00B052C8">
        <w:rPr>
          <w:spacing w:val="8"/>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minority</w:t>
      </w:r>
      <w:r w:rsidRPr="00B052C8">
        <w:rPr>
          <w:spacing w:val="9"/>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female</w:t>
      </w:r>
      <w:r w:rsidRPr="00B052C8">
        <w:rPr>
          <w:spacing w:val="7"/>
          <w:sz w:val="24"/>
          <w:szCs w:val="24"/>
        </w:rPr>
        <w:t xml:space="preserve"> </w:t>
      </w:r>
      <w:r w:rsidRPr="00B052C8">
        <w:rPr>
          <w:spacing w:val="-1"/>
          <w:sz w:val="24"/>
          <w:szCs w:val="24"/>
        </w:rPr>
        <w:t>referral</w:t>
      </w:r>
      <w:r w:rsidRPr="00B052C8">
        <w:rPr>
          <w:spacing w:val="8"/>
          <w:sz w:val="24"/>
          <w:szCs w:val="24"/>
        </w:rPr>
        <w:t xml:space="preserve"> </w:t>
      </w:r>
      <w:r w:rsidRPr="00B052C8">
        <w:rPr>
          <w:spacing w:val="-1"/>
          <w:sz w:val="24"/>
          <w:szCs w:val="24"/>
        </w:rPr>
        <w:t>from</w:t>
      </w:r>
      <w:r w:rsidRPr="00B052C8">
        <w:rPr>
          <w:spacing w:val="8"/>
          <w:sz w:val="24"/>
          <w:szCs w:val="24"/>
        </w:rPr>
        <w:t xml:space="preserve"> </w:t>
      </w:r>
      <w:r w:rsidRPr="00B052C8">
        <w:rPr>
          <w:sz w:val="24"/>
          <w:szCs w:val="24"/>
        </w:rPr>
        <w:t>a</w:t>
      </w:r>
      <w:r w:rsidRPr="00B052C8">
        <w:rPr>
          <w:spacing w:val="9"/>
          <w:sz w:val="24"/>
          <w:szCs w:val="24"/>
        </w:rPr>
        <w:t xml:space="preserve"> </w:t>
      </w:r>
      <w:r w:rsidRPr="00B052C8">
        <w:rPr>
          <w:spacing w:val="-1"/>
          <w:sz w:val="24"/>
          <w:szCs w:val="24"/>
        </w:rPr>
        <w:t>union,</w:t>
      </w:r>
      <w:r w:rsidRPr="00B052C8">
        <w:rPr>
          <w:spacing w:val="9"/>
          <w:sz w:val="24"/>
          <w:szCs w:val="24"/>
        </w:rPr>
        <w:t xml:space="preserve"> </w:t>
      </w:r>
      <w:r w:rsidRPr="00B052C8">
        <w:rPr>
          <w:sz w:val="24"/>
          <w:szCs w:val="24"/>
        </w:rPr>
        <w:t>a</w:t>
      </w:r>
      <w:r w:rsidRPr="00B052C8">
        <w:rPr>
          <w:spacing w:val="7"/>
          <w:sz w:val="24"/>
          <w:szCs w:val="24"/>
        </w:rPr>
        <w:t xml:space="preserve"> </w:t>
      </w:r>
      <w:r w:rsidRPr="00B052C8">
        <w:rPr>
          <w:spacing w:val="-1"/>
          <w:sz w:val="24"/>
          <w:szCs w:val="24"/>
        </w:rPr>
        <w:t>recruitment</w:t>
      </w:r>
      <w:r w:rsidRPr="00B052C8">
        <w:rPr>
          <w:spacing w:val="10"/>
          <w:sz w:val="24"/>
          <w:szCs w:val="24"/>
        </w:rPr>
        <w:t xml:space="preserve"> </w:t>
      </w:r>
      <w:r w:rsidRPr="00B052C8">
        <w:rPr>
          <w:spacing w:val="-1"/>
          <w:sz w:val="24"/>
          <w:szCs w:val="24"/>
        </w:rPr>
        <w:t>source,</w:t>
      </w:r>
      <w:r w:rsidRPr="00B052C8">
        <w:rPr>
          <w:spacing w:val="9"/>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community</w:t>
      </w:r>
      <w:r w:rsidRPr="00B052C8">
        <w:rPr>
          <w:spacing w:val="49"/>
          <w:sz w:val="24"/>
          <w:szCs w:val="24"/>
        </w:rPr>
        <w:t xml:space="preserve"> </w:t>
      </w:r>
      <w:r w:rsidRPr="00B052C8">
        <w:rPr>
          <w:spacing w:val="-1"/>
          <w:sz w:val="24"/>
          <w:szCs w:val="24"/>
        </w:rPr>
        <w:t>organization</w:t>
      </w:r>
      <w:r w:rsidRPr="00B052C8">
        <w:rPr>
          <w:spacing w:val="19"/>
          <w:sz w:val="24"/>
          <w:szCs w:val="24"/>
        </w:rPr>
        <w:t xml:space="preserve"> </w:t>
      </w:r>
      <w:r w:rsidRPr="00B052C8">
        <w:rPr>
          <w:spacing w:val="-1"/>
          <w:sz w:val="24"/>
          <w:szCs w:val="24"/>
        </w:rPr>
        <w:t>and</w:t>
      </w:r>
      <w:r w:rsidRPr="00B052C8">
        <w:rPr>
          <w:spacing w:val="19"/>
          <w:sz w:val="24"/>
          <w:szCs w:val="24"/>
        </w:rPr>
        <w:t xml:space="preserve"> </w:t>
      </w:r>
      <w:r w:rsidRPr="00B052C8">
        <w:rPr>
          <w:spacing w:val="-2"/>
          <w:sz w:val="24"/>
          <w:szCs w:val="24"/>
        </w:rPr>
        <w:t>of</w:t>
      </w:r>
      <w:r w:rsidRPr="00B052C8">
        <w:rPr>
          <w:spacing w:val="19"/>
          <w:sz w:val="24"/>
          <w:szCs w:val="24"/>
        </w:rPr>
        <w:t xml:space="preserve"> </w:t>
      </w:r>
      <w:r w:rsidRPr="00B052C8">
        <w:rPr>
          <w:spacing w:val="-1"/>
          <w:sz w:val="24"/>
          <w:szCs w:val="24"/>
        </w:rPr>
        <w:t>what</w:t>
      </w:r>
      <w:r w:rsidRPr="00B052C8">
        <w:rPr>
          <w:spacing w:val="20"/>
          <w:sz w:val="24"/>
          <w:szCs w:val="24"/>
        </w:rPr>
        <w:t xml:space="preserve"> </w:t>
      </w:r>
      <w:r w:rsidRPr="00B052C8">
        <w:rPr>
          <w:spacing w:val="-1"/>
          <w:sz w:val="24"/>
          <w:szCs w:val="24"/>
        </w:rPr>
        <w:t>action</w:t>
      </w:r>
      <w:r w:rsidRPr="00B052C8">
        <w:rPr>
          <w:spacing w:val="19"/>
          <w:sz w:val="24"/>
          <w:szCs w:val="24"/>
        </w:rPr>
        <w:t xml:space="preserve"> </w:t>
      </w:r>
      <w:r w:rsidRPr="00B052C8">
        <w:rPr>
          <w:spacing w:val="-1"/>
          <w:sz w:val="24"/>
          <w:szCs w:val="24"/>
        </w:rPr>
        <w:t>was</w:t>
      </w:r>
      <w:r w:rsidRPr="00B052C8">
        <w:rPr>
          <w:spacing w:val="17"/>
          <w:sz w:val="24"/>
          <w:szCs w:val="24"/>
        </w:rPr>
        <w:t xml:space="preserve"> </w:t>
      </w:r>
      <w:r w:rsidRPr="00B052C8">
        <w:rPr>
          <w:spacing w:val="-1"/>
          <w:sz w:val="24"/>
          <w:szCs w:val="24"/>
        </w:rPr>
        <w:t>taken</w:t>
      </w:r>
      <w:r w:rsidRPr="00B052C8">
        <w:rPr>
          <w:spacing w:val="19"/>
          <w:sz w:val="24"/>
          <w:szCs w:val="24"/>
        </w:rPr>
        <w:t xml:space="preserve"> </w:t>
      </w:r>
      <w:r w:rsidRPr="00B052C8">
        <w:rPr>
          <w:spacing w:val="-1"/>
          <w:sz w:val="24"/>
          <w:szCs w:val="24"/>
        </w:rPr>
        <w:t>with</w:t>
      </w:r>
      <w:r w:rsidRPr="00B052C8">
        <w:rPr>
          <w:spacing w:val="20"/>
          <w:sz w:val="24"/>
          <w:szCs w:val="24"/>
        </w:rPr>
        <w:t xml:space="preserve"> </w:t>
      </w:r>
      <w:r w:rsidRPr="00B052C8">
        <w:rPr>
          <w:spacing w:val="-1"/>
          <w:sz w:val="24"/>
          <w:szCs w:val="24"/>
        </w:rPr>
        <w:t>respect</w:t>
      </w:r>
      <w:r w:rsidRPr="00B052C8">
        <w:rPr>
          <w:spacing w:val="17"/>
          <w:sz w:val="24"/>
          <w:szCs w:val="24"/>
        </w:rPr>
        <w:t xml:space="preserve"> </w:t>
      </w:r>
      <w:r w:rsidRPr="00B052C8">
        <w:rPr>
          <w:sz w:val="24"/>
          <w:szCs w:val="24"/>
        </w:rPr>
        <w:t>to</w:t>
      </w:r>
      <w:r w:rsidRPr="00B052C8">
        <w:rPr>
          <w:spacing w:val="19"/>
          <w:sz w:val="24"/>
          <w:szCs w:val="24"/>
        </w:rPr>
        <w:t xml:space="preserve"> </w:t>
      </w:r>
      <w:r w:rsidRPr="00B052C8">
        <w:rPr>
          <w:spacing w:val="-1"/>
          <w:sz w:val="24"/>
          <w:szCs w:val="24"/>
        </w:rPr>
        <w:t>each</w:t>
      </w:r>
      <w:r w:rsidRPr="00B052C8">
        <w:rPr>
          <w:spacing w:val="16"/>
          <w:sz w:val="24"/>
          <w:szCs w:val="24"/>
        </w:rPr>
        <w:t xml:space="preserve"> </w:t>
      </w:r>
      <w:r w:rsidRPr="00B052C8">
        <w:rPr>
          <w:sz w:val="24"/>
          <w:szCs w:val="24"/>
        </w:rPr>
        <w:t>such</w:t>
      </w:r>
      <w:r w:rsidRPr="00B052C8">
        <w:rPr>
          <w:spacing w:val="16"/>
          <w:sz w:val="24"/>
          <w:szCs w:val="24"/>
        </w:rPr>
        <w:t xml:space="preserve"> </w:t>
      </w:r>
      <w:r w:rsidRPr="00B052C8">
        <w:rPr>
          <w:spacing w:val="-1"/>
          <w:sz w:val="24"/>
          <w:szCs w:val="24"/>
        </w:rPr>
        <w:t>individual.</w:t>
      </w:r>
      <w:r w:rsidRPr="00B052C8">
        <w:rPr>
          <w:spacing w:val="35"/>
          <w:sz w:val="24"/>
          <w:szCs w:val="24"/>
        </w:rPr>
        <w:t xml:space="preserve"> </w:t>
      </w:r>
      <w:r w:rsidRPr="00B052C8">
        <w:rPr>
          <w:spacing w:val="-1"/>
          <w:sz w:val="24"/>
          <w:szCs w:val="24"/>
        </w:rPr>
        <w:t>If</w:t>
      </w:r>
      <w:r w:rsidRPr="00B052C8">
        <w:rPr>
          <w:spacing w:val="19"/>
          <w:sz w:val="24"/>
          <w:szCs w:val="24"/>
        </w:rPr>
        <w:t xml:space="preserve"> </w:t>
      </w:r>
      <w:r w:rsidRPr="00B052C8">
        <w:rPr>
          <w:sz w:val="24"/>
          <w:szCs w:val="24"/>
        </w:rPr>
        <w:t>such</w:t>
      </w:r>
      <w:r w:rsidRPr="00B052C8">
        <w:rPr>
          <w:spacing w:val="16"/>
          <w:sz w:val="24"/>
          <w:szCs w:val="24"/>
        </w:rPr>
        <w:t xml:space="preserve"> </w:t>
      </w:r>
      <w:r w:rsidRPr="00B052C8">
        <w:rPr>
          <w:spacing w:val="-1"/>
          <w:sz w:val="24"/>
          <w:szCs w:val="24"/>
        </w:rPr>
        <w:t>individual</w:t>
      </w:r>
      <w:r w:rsidRPr="00B052C8">
        <w:rPr>
          <w:spacing w:val="20"/>
          <w:sz w:val="24"/>
          <w:szCs w:val="24"/>
        </w:rPr>
        <w:t xml:space="preserve"> </w:t>
      </w:r>
      <w:r w:rsidRPr="00B052C8">
        <w:rPr>
          <w:spacing w:val="-3"/>
          <w:sz w:val="24"/>
          <w:szCs w:val="24"/>
        </w:rPr>
        <w:t>was</w:t>
      </w:r>
      <w:r w:rsidRPr="00B052C8">
        <w:rPr>
          <w:spacing w:val="55"/>
          <w:sz w:val="24"/>
          <w:szCs w:val="24"/>
        </w:rPr>
        <w:t xml:space="preserve"> </w:t>
      </w:r>
      <w:r w:rsidRPr="00B052C8">
        <w:rPr>
          <w:sz w:val="24"/>
          <w:szCs w:val="24"/>
        </w:rPr>
        <w:t>sent</w:t>
      </w:r>
      <w:r w:rsidRPr="00B052C8">
        <w:rPr>
          <w:spacing w:val="20"/>
          <w:sz w:val="24"/>
          <w:szCs w:val="24"/>
        </w:rPr>
        <w:t xml:space="preserve"> </w:t>
      </w:r>
      <w:r w:rsidRPr="00B052C8">
        <w:rPr>
          <w:spacing w:val="-1"/>
          <w:sz w:val="24"/>
          <w:szCs w:val="24"/>
        </w:rPr>
        <w:t>to</w:t>
      </w:r>
      <w:r w:rsidRPr="00B052C8">
        <w:rPr>
          <w:spacing w:val="19"/>
          <w:sz w:val="24"/>
          <w:szCs w:val="24"/>
        </w:rPr>
        <w:t xml:space="preserve"> </w:t>
      </w:r>
      <w:r w:rsidRPr="00B052C8">
        <w:rPr>
          <w:sz w:val="24"/>
          <w:szCs w:val="24"/>
        </w:rPr>
        <w:t>the</w:t>
      </w:r>
      <w:r w:rsidRPr="00B052C8">
        <w:rPr>
          <w:spacing w:val="19"/>
          <w:sz w:val="24"/>
          <w:szCs w:val="24"/>
        </w:rPr>
        <w:t xml:space="preserve"> </w:t>
      </w:r>
      <w:r w:rsidRPr="00B052C8">
        <w:rPr>
          <w:spacing w:val="-1"/>
          <w:sz w:val="24"/>
          <w:szCs w:val="24"/>
        </w:rPr>
        <w:t>union</w:t>
      </w:r>
      <w:r w:rsidRPr="00B052C8">
        <w:rPr>
          <w:spacing w:val="19"/>
          <w:sz w:val="24"/>
          <w:szCs w:val="24"/>
        </w:rPr>
        <w:t xml:space="preserve"> </w:t>
      </w:r>
      <w:r w:rsidRPr="00B052C8">
        <w:rPr>
          <w:spacing w:val="-1"/>
          <w:sz w:val="24"/>
          <w:szCs w:val="24"/>
        </w:rPr>
        <w:t>hiring</w:t>
      </w:r>
      <w:r w:rsidRPr="00B052C8">
        <w:rPr>
          <w:spacing w:val="19"/>
          <w:sz w:val="24"/>
          <w:szCs w:val="24"/>
        </w:rPr>
        <w:t xml:space="preserve"> </w:t>
      </w:r>
      <w:r w:rsidRPr="00B052C8">
        <w:rPr>
          <w:spacing w:val="-1"/>
          <w:sz w:val="24"/>
          <w:szCs w:val="24"/>
        </w:rPr>
        <w:t>hall</w:t>
      </w:r>
      <w:r w:rsidRPr="00B052C8">
        <w:rPr>
          <w:spacing w:val="20"/>
          <w:sz w:val="24"/>
          <w:szCs w:val="24"/>
        </w:rPr>
        <w:t xml:space="preserve"> </w:t>
      </w:r>
      <w:r w:rsidRPr="00B052C8">
        <w:rPr>
          <w:spacing w:val="-1"/>
          <w:sz w:val="24"/>
          <w:szCs w:val="24"/>
        </w:rPr>
        <w:t>for</w:t>
      </w:r>
      <w:r w:rsidRPr="00B052C8">
        <w:rPr>
          <w:spacing w:val="19"/>
          <w:sz w:val="24"/>
          <w:szCs w:val="24"/>
        </w:rPr>
        <w:t xml:space="preserve"> </w:t>
      </w:r>
      <w:r w:rsidRPr="00B052C8">
        <w:rPr>
          <w:spacing w:val="-1"/>
          <w:sz w:val="24"/>
          <w:szCs w:val="24"/>
        </w:rPr>
        <w:t>referral</w:t>
      </w:r>
      <w:r w:rsidRPr="00B052C8">
        <w:rPr>
          <w:spacing w:val="22"/>
          <w:sz w:val="24"/>
          <w:szCs w:val="24"/>
        </w:rPr>
        <w:t xml:space="preserve"> </w:t>
      </w:r>
      <w:r w:rsidRPr="00B052C8">
        <w:rPr>
          <w:spacing w:val="-1"/>
          <w:sz w:val="24"/>
          <w:szCs w:val="24"/>
        </w:rPr>
        <w:t>and</w:t>
      </w:r>
      <w:r w:rsidRPr="00B052C8">
        <w:rPr>
          <w:spacing w:val="21"/>
          <w:sz w:val="24"/>
          <w:szCs w:val="24"/>
        </w:rPr>
        <w:t xml:space="preserve"> </w:t>
      </w:r>
      <w:r w:rsidRPr="00B052C8">
        <w:rPr>
          <w:spacing w:val="-2"/>
          <w:sz w:val="24"/>
          <w:szCs w:val="24"/>
        </w:rPr>
        <w:t>was</w:t>
      </w:r>
      <w:r w:rsidRPr="00B052C8">
        <w:rPr>
          <w:spacing w:val="22"/>
          <w:sz w:val="24"/>
          <w:szCs w:val="24"/>
        </w:rPr>
        <w:t xml:space="preserve"> </w:t>
      </w:r>
      <w:r w:rsidRPr="00B052C8">
        <w:rPr>
          <w:spacing w:val="-1"/>
          <w:sz w:val="24"/>
          <w:szCs w:val="24"/>
        </w:rPr>
        <w:t>not</w:t>
      </w:r>
      <w:r w:rsidRPr="00B052C8">
        <w:rPr>
          <w:spacing w:val="17"/>
          <w:sz w:val="24"/>
          <w:szCs w:val="24"/>
        </w:rPr>
        <w:t xml:space="preserve"> </w:t>
      </w:r>
      <w:r w:rsidRPr="00B052C8">
        <w:rPr>
          <w:spacing w:val="-1"/>
          <w:sz w:val="24"/>
          <w:szCs w:val="24"/>
        </w:rPr>
        <w:t>referred</w:t>
      </w:r>
      <w:r w:rsidRPr="00B052C8">
        <w:rPr>
          <w:spacing w:val="19"/>
          <w:sz w:val="24"/>
          <w:szCs w:val="24"/>
        </w:rPr>
        <w:t xml:space="preserve"> </w:t>
      </w:r>
      <w:r w:rsidRPr="00B052C8">
        <w:rPr>
          <w:sz w:val="24"/>
          <w:szCs w:val="24"/>
        </w:rPr>
        <w:t>back</w:t>
      </w:r>
      <w:r w:rsidRPr="00B052C8">
        <w:rPr>
          <w:spacing w:val="16"/>
          <w:sz w:val="24"/>
          <w:szCs w:val="24"/>
        </w:rPr>
        <w:t xml:space="preserve"> </w:t>
      </w:r>
      <w:r w:rsidRPr="00B052C8">
        <w:rPr>
          <w:sz w:val="24"/>
          <w:szCs w:val="24"/>
        </w:rPr>
        <w:t>to</w:t>
      </w:r>
      <w:r w:rsidRPr="00B052C8">
        <w:rPr>
          <w:spacing w:val="19"/>
          <w:sz w:val="24"/>
          <w:szCs w:val="24"/>
        </w:rPr>
        <w:t xml:space="preserve"> </w:t>
      </w:r>
      <w:r w:rsidRPr="00B052C8">
        <w:rPr>
          <w:sz w:val="24"/>
          <w:szCs w:val="24"/>
        </w:rPr>
        <w:t>the</w:t>
      </w:r>
      <w:r w:rsidRPr="00B052C8">
        <w:rPr>
          <w:spacing w:val="25"/>
          <w:sz w:val="24"/>
          <w:szCs w:val="24"/>
        </w:rPr>
        <w:t xml:space="preserve"> </w:t>
      </w:r>
      <w:r w:rsidRPr="00B052C8">
        <w:rPr>
          <w:spacing w:val="-1"/>
          <w:sz w:val="24"/>
          <w:szCs w:val="24"/>
        </w:rPr>
        <w:t>Contractor</w:t>
      </w:r>
      <w:r w:rsidRPr="00B052C8">
        <w:rPr>
          <w:spacing w:val="20"/>
          <w:sz w:val="24"/>
          <w:szCs w:val="24"/>
        </w:rPr>
        <w:t xml:space="preserve"> </w:t>
      </w:r>
      <w:r w:rsidRPr="00B052C8">
        <w:rPr>
          <w:sz w:val="24"/>
          <w:szCs w:val="24"/>
        </w:rPr>
        <w:t>by</w:t>
      </w:r>
      <w:r w:rsidRPr="00B052C8">
        <w:rPr>
          <w:spacing w:val="19"/>
          <w:sz w:val="24"/>
          <w:szCs w:val="24"/>
        </w:rPr>
        <w:t xml:space="preserve"> </w:t>
      </w:r>
      <w:r w:rsidRPr="00B052C8">
        <w:rPr>
          <w:spacing w:val="-1"/>
          <w:sz w:val="24"/>
          <w:szCs w:val="24"/>
        </w:rPr>
        <w:t>the</w:t>
      </w:r>
      <w:r w:rsidRPr="00B052C8">
        <w:rPr>
          <w:spacing w:val="19"/>
          <w:sz w:val="24"/>
          <w:szCs w:val="24"/>
        </w:rPr>
        <w:t xml:space="preserve"> </w:t>
      </w:r>
      <w:r w:rsidRPr="00B052C8">
        <w:rPr>
          <w:spacing w:val="-1"/>
          <w:sz w:val="24"/>
          <w:szCs w:val="24"/>
        </w:rPr>
        <w:t>union</w:t>
      </w:r>
      <w:r w:rsidRPr="00B052C8">
        <w:rPr>
          <w:spacing w:val="21"/>
          <w:sz w:val="24"/>
          <w:szCs w:val="24"/>
        </w:rPr>
        <w:t xml:space="preserve"> </w:t>
      </w:r>
      <w:r w:rsidRPr="00B052C8">
        <w:rPr>
          <w:spacing w:val="-1"/>
          <w:sz w:val="24"/>
          <w:szCs w:val="24"/>
        </w:rPr>
        <w:t>or,</w:t>
      </w:r>
      <w:r w:rsidRPr="00B052C8">
        <w:rPr>
          <w:spacing w:val="19"/>
          <w:sz w:val="24"/>
          <w:szCs w:val="24"/>
        </w:rPr>
        <w:t xml:space="preserve"> </w:t>
      </w:r>
      <w:r w:rsidRPr="00B052C8">
        <w:rPr>
          <w:spacing w:val="-1"/>
          <w:sz w:val="24"/>
          <w:szCs w:val="24"/>
        </w:rPr>
        <w:t>if</w:t>
      </w:r>
      <w:r w:rsidRPr="00B052C8">
        <w:rPr>
          <w:spacing w:val="55"/>
          <w:sz w:val="24"/>
          <w:szCs w:val="24"/>
        </w:rPr>
        <w:t xml:space="preserve"> </w:t>
      </w:r>
      <w:r w:rsidRPr="00B052C8">
        <w:rPr>
          <w:spacing w:val="-1"/>
          <w:sz w:val="24"/>
          <w:szCs w:val="24"/>
        </w:rPr>
        <w:t>referred,</w:t>
      </w:r>
      <w:r w:rsidRPr="00B052C8">
        <w:rPr>
          <w:spacing w:val="19"/>
          <w:sz w:val="24"/>
          <w:szCs w:val="24"/>
        </w:rPr>
        <w:t xml:space="preserve"> </w:t>
      </w:r>
      <w:r w:rsidRPr="00B052C8">
        <w:rPr>
          <w:spacing w:val="-1"/>
          <w:sz w:val="24"/>
          <w:szCs w:val="24"/>
        </w:rPr>
        <w:t>not</w:t>
      </w:r>
      <w:r w:rsidRPr="00B052C8">
        <w:rPr>
          <w:spacing w:val="20"/>
          <w:sz w:val="24"/>
          <w:szCs w:val="24"/>
        </w:rPr>
        <w:t xml:space="preserve"> </w:t>
      </w:r>
      <w:r w:rsidRPr="00B052C8">
        <w:rPr>
          <w:spacing w:val="-1"/>
          <w:sz w:val="24"/>
          <w:szCs w:val="24"/>
        </w:rPr>
        <w:t>employed</w:t>
      </w:r>
      <w:r w:rsidRPr="00B052C8">
        <w:rPr>
          <w:spacing w:val="19"/>
          <w:sz w:val="24"/>
          <w:szCs w:val="24"/>
        </w:rPr>
        <w:t xml:space="preserve"> </w:t>
      </w:r>
      <w:r w:rsidRPr="00B052C8">
        <w:rPr>
          <w:sz w:val="24"/>
          <w:szCs w:val="24"/>
        </w:rPr>
        <w:t>by</w:t>
      </w:r>
      <w:r w:rsidRPr="00B052C8">
        <w:rPr>
          <w:spacing w:val="16"/>
          <w:sz w:val="24"/>
          <w:szCs w:val="24"/>
        </w:rPr>
        <w:t xml:space="preserve"> </w:t>
      </w:r>
      <w:r w:rsidRPr="00B052C8">
        <w:rPr>
          <w:sz w:val="24"/>
          <w:szCs w:val="24"/>
        </w:rPr>
        <w:t>the</w:t>
      </w:r>
      <w:r w:rsidRPr="00B052C8">
        <w:rPr>
          <w:spacing w:val="21"/>
          <w:sz w:val="24"/>
          <w:szCs w:val="24"/>
        </w:rPr>
        <w:t xml:space="preserve"> </w:t>
      </w:r>
      <w:r w:rsidRPr="00B052C8">
        <w:rPr>
          <w:spacing w:val="-1"/>
          <w:sz w:val="24"/>
          <w:szCs w:val="24"/>
        </w:rPr>
        <w:t>Contractor,</w:t>
      </w:r>
      <w:r w:rsidRPr="00B052C8">
        <w:rPr>
          <w:spacing w:val="19"/>
          <w:sz w:val="24"/>
          <w:szCs w:val="24"/>
        </w:rPr>
        <w:t xml:space="preserve"> </w:t>
      </w:r>
      <w:r w:rsidRPr="00B052C8">
        <w:rPr>
          <w:spacing w:val="-1"/>
          <w:sz w:val="24"/>
          <w:szCs w:val="24"/>
        </w:rPr>
        <w:t>this</w:t>
      </w:r>
      <w:r w:rsidRPr="00B052C8">
        <w:rPr>
          <w:spacing w:val="19"/>
          <w:sz w:val="24"/>
          <w:szCs w:val="24"/>
        </w:rPr>
        <w:t xml:space="preserve"> </w:t>
      </w:r>
      <w:r w:rsidRPr="00B052C8">
        <w:rPr>
          <w:spacing w:val="-1"/>
          <w:sz w:val="24"/>
          <w:szCs w:val="24"/>
        </w:rPr>
        <w:t>shall</w:t>
      </w:r>
      <w:r w:rsidRPr="00B052C8">
        <w:rPr>
          <w:spacing w:val="20"/>
          <w:sz w:val="24"/>
          <w:szCs w:val="24"/>
        </w:rPr>
        <w:t xml:space="preserve"> </w:t>
      </w:r>
      <w:r w:rsidRPr="00B052C8">
        <w:rPr>
          <w:spacing w:val="-2"/>
          <w:sz w:val="24"/>
          <w:szCs w:val="24"/>
        </w:rPr>
        <w:t>be</w:t>
      </w:r>
      <w:r w:rsidRPr="00B052C8">
        <w:rPr>
          <w:spacing w:val="19"/>
          <w:sz w:val="24"/>
          <w:szCs w:val="24"/>
        </w:rPr>
        <w:t xml:space="preserve"> </w:t>
      </w:r>
      <w:r w:rsidRPr="00B052C8">
        <w:rPr>
          <w:spacing w:val="-1"/>
          <w:sz w:val="24"/>
          <w:szCs w:val="24"/>
        </w:rPr>
        <w:t>documented</w:t>
      </w:r>
      <w:r w:rsidRPr="00B052C8">
        <w:rPr>
          <w:spacing w:val="19"/>
          <w:sz w:val="24"/>
          <w:szCs w:val="24"/>
        </w:rPr>
        <w:t xml:space="preserve"> </w:t>
      </w:r>
      <w:r w:rsidRPr="00B052C8">
        <w:rPr>
          <w:spacing w:val="-1"/>
          <w:sz w:val="24"/>
          <w:szCs w:val="24"/>
        </w:rPr>
        <w:t>in</w:t>
      </w:r>
      <w:r w:rsidRPr="00B052C8">
        <w:rPr>
          <w:spacing w:val="19"/>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file</w:t>
      </w:r>
      <w:r w:rsidRPr="00B052C8">
        <w:rPr>
          <w:spacing w:val="19"/>
          <w:sz w:val="24"/>
          <w:szCs w:val="24"/>
        </w:rPr>
        <w:t xml:space="preserve"> </w:t>
      </w:r>
      <w:r w:rsidRPr="00B052C8">
        <w:rPr>
          <w:spacing w:val="-1"/>
          <w:sz w:val="24"/>
          <w:szCs w:val="24"/>
        </w:rPr>
        <w:t>with</w:t>
      </w:r>
      <w:r w:rsidRPr="00B052C8">
        <w:rPr>
          <w:spacing w:val="16"/>
          <w:sz w:val="24"/>
          <w:szCs w:val="24"/>
        </w:rPr>
        <w:t xml:space="preserve"> </w:t>
      </w:r>
      <w:r w:rsidRPr="00B052C8">
        <w:rPr>
          <w:sz w:val="24"/>
          <w:szCs w:val="24"/>
        </w:rPr>
        <w:t>the</w:t>
      </w:r>
      <w:r w:rsidRPr="00B052C8">
        <w:rPr>
          <w:spacing w:val="19"/>
          <w:sz w:val="24"/>
          <w:szCs w:val="24"/>
        </w:rPr>
        <w:t xml:space="preserve"> </w:t>
      </w:r>
      <w:r w:rsidRPr="00B052C8">
        <w:rPr>
          <w:sz w:val="24"/>
          <w:szCs w:val="24"/>
        </w:rPr>
        <w:t>reason</w:t>
      </w:r>
      <w:r w:rsidRPr="00B052C8">
        <w:rPr>
          <w:spacing w:val="19"/>
          <w:sz w:val="24"/>
          <w:szCs w:val="24"/>
        </w:rPr>
        <w:t xml:space="preserve"> </w:t>
      </w:r>
      <w:r w:rsidRPr="00B052C8">
        <w:rPr>
          <w:spacing w:val="-1"/>
          <w:sz w:val="24"/>
          <w:szCs w:val="24"/>
        </w:rPr>
        <w:t>therefore</w:t>
      </w:r>
      <w:r w:rsidRPr="00B052C8">
        <w:rPr>
          <w:spacing w:val="57"/>
          <w:sz w:val="24"/>
          <w:szCs w:val="24"/>
        </w:rPr>
        <w:t xml:space="preserve"> </w:t>
      </w:r>
      <w:r w:rsidRPr="00B052C8">
        <w:rPr>
          <w:sz w:val="24"/>
          <w:szCs w:val="24"/>
        </w:rPr>
        <w:t xml:space="preserve">along </w:t>
      </w:r>
      <w:r w:rsidRPr="00B052C8">
        <w:rPr>
          <w:spacing w:val="-1"/>
          <w:sz w:val="24"/>
          <w:szCs w:val="24"/>
        </w:rPr>
        <w:t>with</w:t>
      </w:r>
      <w:r w:rsidRPr="00B052C8">
        <w:rPr>
          <w:spacing w:val="-3"/>
          <w:sz w:val="24"/>
          <w:szCs w:val="24"/>
        </w:rPr>
        <w:t xml:space="preserve"> </w:t>
      </w:r>
      <w:r w:rsidRPr="00B052C8">
        <w:rPr>
          <w:spacing w:val="-1"/>
          <w:sz w:val="24"/>
          <w:szCs w:val="24"/>
        </w:rPr>
        <w:t>whatever</w:t>
      </w:r>
      <w:r w:rsidRPr="00B052C8">
        <w:rPr>
          <w:sz w:val="24"/>
          <w:szCs w:val="24"/>
        </w:rPr>
        <w:t xml:space="preserve"> </w:t>
      </w:r>
      <w:r w:rsidRPr="00B052C8">
        <w:rPr>
          <w:spacing w:val="-1"/>
          <w:sz w:val="24"/>
          <w:szCs w:val="24"/>
        </w:rPr>
        <w:t>additional</w:t>
      </w:r>
      <w:r w:rsidRPr="00B052C8">
        <w:rPr>
          <w:spacing w:val="-2"/>
          <w:sz w:val="24"/>
          <w:szCs w:val="24"/>
        </w:rPr>
        <w:t xml:space="preserve"> </w:t>
      </w:r>
      <w:r w:rsidRPr="00B052C8">
        <w:rPr>
          <w:spacing w:val="-1"/>
          <w:sz w:val="24"/>
          <w:szCs w:val="24"/>
        </w:rPr>
        <w:t>actions</w:t>
      </w:r>
      <w:r w:rsidRPr="00B052C8">
        <w:rPr>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 xml:space="preserve">Contractor </w:t>
      </w:r>
      <w:r w:rsidRPr="00B052C8">
        <w:rPr>
          <w:sz w:val="24"/>
          <w:szCs w:val="24"/>
        </w:rPr>
        <w:t xml:space="preserve">may </w:t>
      </w:r>
      <w:r w:rsidRPr="00B052C8">
        <w:rPr>
          <w:spacing w:val="-1"/>
          <w:sz w:val="24"/>
          <w:szCs w:val="24"/>
        </w:rPr>
        <w:t>have</w:t>
      </w:r>
      <w:r w:rsidRPr="00B052C8">
        <w:rPr>
          <w:spacing w:val="-2"/>
          <w:sz w:val="24"/>
          <w:szCs w:val="24"/>
        </w:rPr>
        <w:t xml:space="preserve"> </w:t>
      </w:r>
      <w:r w:rsidRPr="00B052C8">
        <w:rPr>
          <w:spacing w:val="-1"/>
          <w:sz w:val="24"/>
          <w:szCs w:val="24"/>
        </w:rPr>
        <w:t>taken.</w:t>
      </w:r>
    </w:p>
    <w:p w:rsidR="001C4779" w:rsidRPr="00B052C8" w:rsidRDefault="001C4779" w:rsidP="009335D1">
      <w:pPr>
        <w:pStyle w:val="BodyText"/>
        <w:numPr>
          <w:ilvl w:val="1"/>
          <w:numId w:val="32"/>
        </w:numPr>
        <w:tabs>
          <w:tab w:val="left" w:pos="369"/>
        </w:tabs>
        <w:kinsoku w:val="0"/>
        <w:overflowPunct w:val="0"/>
        <w:adjustRightInd w:val="0"/>
        <w:spacing w:before="116"/>
        <w:ind w:left="720" w:right="116" w:hanging="360"/>
        <w:jc w:val="both"/>
        <w:rPr>
          <w:spacing w:val="-1"/>
          <w:sz w:val="24"/>
          <w:szCs w:val="24"/>
        </w:rPr>
      </w:pPr>
      <w:r w:rsidRPr="00B052C8">
        <w:rPr>
          <w:spacing w:val="-1"/>
          <w:sz w:val="24"/>
          <w:szCs w:val="24"/>
        </w:rPr>
        <w:t>Provide</w:t>
      </w:r>
      <w:r w:rsidRPr="00B052C8">
        <w:rPr>
          <w:spacing w:val="48"/>
          <w:sz w:val="24"/>
          <w:szCs w:val="24"/>
        </w:rPr>
        <w:t xml:space="preserve"> </w:t>
      </w:r>
      <w:r w:rsidRPr="00B052C8">
        <w:rPr>
          <w:spacing w:val="-1"/>
          <w:sz w:val="24"/>
          <w:szCs w:val="24"/>
        </w:rPr>
        <w:t>immediate</w:t>
      </w:r>
      <w:r w:rsidRPr="00B052C8">
        <w:rPr>
          <w:spacing w:val="48"/>
          <w:sz w:val="24"/>
          <w:szCs w:val="24"/>
        </w:rPr>
        <w:t xml:space="preserve"> </w:t>
      </w:r>
      <w:r w:rsidRPr="00B052C8">
        <w:rPr>
          <w:spacing w:val="-1"/>
          <w:sz w:val="24"/>
          <w:szCs w:val="24"/>
        </w:rPr>
        <w:t>written</w:t>
      </w:r>
      <w:r w:rsidRPr="00B052C8">
        <w:rPr>
          <w:spacing w:val="48"/>
          <w:sz w:val="24"/>
          <w:szCs w:val="24"/>
        </w:rPr>
        <w:t xml:space="preserve"> </w:t>
      </w:r>
      <w:r w:rsidRPr="00B052C8">
        <w:rPr>
          <w:spacing w:val="-1"/>
          <w:sz w:val="24"/>
          <w:szCs w:val="24"/>
        </w:rPr>
        <w:t>notification</w:t>
      </w:r>
      <w:r w:rsidRPr="00B052C8">
        <w:rPr>
          <w:spacing w:val="47"/>
          <w:sz w:val="24"/>
          <w:szCs w:val="24"/>
        </w:rPr>
        <w:t xml:space="preserve"> </w:t>
      </w:r>
      <w:r w:rsidRPr="00B052C8">
        <w:rPr>
          <w:spacing w:val="-1"/>
          <w:sz w:val="24"/>
          <w:szCs w:val="24"/>
        </w:rPr>
        <w:t>to</w:t>
      </w:r>
      <w:r w:rsidRPr="00B052C8">
        <w:rPr>
          <w:spacing w:val="47"/>
          <w:sz w:val="24"/>
          <w:szCs w:val="24"/>
        </w:rPr>
        <w:t xml:space="preserve"> </w:t>
      </w:r>
      <w:r w:rsidRPr="00B052C8">
        <w:rPr>
          <w:sz w:val="24"/>
          <w:szCs w:val="24"/>
        </w:rPr>
        <w:t>the</w:t>
      </w:r>
      <w:r w:rsidRPr="00B052C8">
        <w:rPr>
          <w:spacing w:val="48"/>
          <w:sz w:val="24"/>
          <w:szCs w:val="24"/>
        </w:rPr>
        <w:t xml:space="preserve"> </w:t>
      </w:r>
      <w:r w:rsidRPr="00B052C8">
        <w:rPr>
          <w:spacing w:val="-2"/>
          <w:sz w:val="24"/>
          <w:szCs w:val="24"/>
        </w:rPr>
        <w:t>Director</w:t>
      </w:r>
      <w:r w:rsidRPr="00B052C8">
        <w:rPr>
          <w:spacing w:val="48"/>
          <w:sz w:val="24"/>
          <w:szCs w:val="24"/>
        </w:rPr>
        <w:t xml:space="preserve"> </w:t>
      </w:r>
      <w:r w:rsidRPr="00B052C8">
        <w:rPr>
          <w:spacing w:val="-1"/>
          <w:sz w:val="24"/>
          <w:szCs w:val="24"/>
        </w:rPr>
        <w:t>when</w:t>
      </w:r>
      <w:r w:rsidRPr="00B052C8">
        <w:rPr>
          <w:spacing w:val="48"/>
          <w:sz w:val="24"/>
          <w:szCs w:val="24"/>
        </w:rPr>
        <w:t xml:space="preserve"> </w:t>
      </w:r>
      <w:r w:rsidRPr="00B052C8">
        <w:rPr>
          <w:spacing w:val="-1"/>
          <w:sz w:val="24"/>
          <w:szCs w:val="24"/>
        </w:rPr>
        <w:t>the</w:t>
      </w:r>
      <w:r w:rsidRPr="00B052C8">
        <w:rPr>
          <w:spacing w:val="48"/>
          <w:sz w:val="24"/>
          <w:szCs w:val="24"/>
        </w:rPr>
        <w:t xml:space="preserve"> </w:t>
      </w:r>
      <w:r w:rsidRPr="00B052C8">
        <w:rPr>
          <w:spacing w:val="-1"/>
          <w:sz w:val="24"/>
          <w:szCs w:val="24"/>
        </w:rPr>
        <w:t>union</w:t>
      </w:r>
      <w:r w:rsidRPr="00B052C8">
        <w:rPr>
          <w:spacing w:val="47"/>
          <w:sz w:val="24"/>
          <w:szCs w:val="24"/>
        </w:rPr>
        <w:t xml:space="preserve"> </w:t>
      </w:r>
      <w:r w:rsidRPr="00B052C8">
        <w:rPr>
          <w:sz w:val="24"/>
          <w:szCs w:val="24"/>
        </w:rPr>
        <w:t>or</w:t>
      </w:r>
      <w:r w:rsidRPr="00B052C8">
        <w:rPr>
          <w:spacing w:val="46"/>
          <w:sz w:val="24"/>
          <w:szCs w:val="24"/>
        </w:rPr>
        <w:t xml:space="preserve"> </w:t>
      </w:r>
      <w:r w:rsidRPr="00B052C8">
        <w:rPr>
          <w:spacing w:val="-1"/>
          <w:sz w:val="24"/>
          <w:szCs w:val="24"/>
        </w:rPr>
        <w:t>unions</w:t>
      </w:r>
      <w:r w:rsidRPr="00B052C8">
        <w:rPr>
          <w:spacing w:val="48"/>
          <w:sz w:val="24"/>
          <w:szCs w:val="24"/>
        </w:rPr>
        <w:t xml:space="preserve"> </w:t>
      </w:r>
      <w:r w:rsidRPr="00B052C8">
        <w:rPr>
          <w:spacing w:val="-1"/>
          <w:sz w:val="24"/>
          <w:szCs w:val="24"/>
        </w:rPr>
        <w:t>with</w:t>
      </w:r>
      <w:r w:rsidRPr="00B052C8">
        <w:rPr>
          <w:spacing w:val="47"/>
          <w:sz w:val="24"/>
          <w:szCs w:val="24"/>
        </w:rPr>
        <w:t xml:space="preserve"> </w:t>
      </w:r>
      <w:r w:rsidRPr="00B052C8">
        <w:rPr>
          <w:spacing w:val="-1"/>
          <w:sz w:val="24"/>
          <w:szCs w:val="24"/>
        </w:rPr>
        <w:t>which</w:t>
      </w:r>
      <w:r w:rsidRPr="00B052C8">
        <w:rPr>
          <w:spacing w:val="48"/>
          <w:sz w:val="24"/>
          <w:szCs w:val="24"/>
        </w:rPr>
        <w:t xml:space="preserve"> </w:t>
      </w:r>
      <w:r w:rsidRPr="00B052C8">
        <w:rPr>
          <w:spacing w:val="-1"/>
          <w:sz w:val="24"/>
          <w:szCs w:val="24"/>
        </w:rPr>
        <w:t>the</w:t>
      </w:r>
      <w:r w:rsidRPr="00B052C8">
        <w:rPr>
          <w:spacing w:val="55"/>
          <w:sz w:val="24"/>
          <w:szCs w:val="24"/>
        </w:rPr>
        <w:t xml:space="preserve"> </w:t>
      </w:r>
      <w:r w:rsidRPr="00B052C8">
        <w:rPr>
          <w:spacing w:val="-1"/>
          <w:sz w:val="24"/>
          <w:szCs w:val="24"/>
        </w:rPr>
        <w:t>Contractor</w:t>
      </w:r>
      <w:r w:rsidRPr="00B052C8">
        <w:rPr>
          <w:spacing w:val="16"/>
          <w:sz w:val="24"/>
          <w:szCs w:val="24"/>
        </w:rPr>
        <w:t xml:space="preserve"> </w:t>
      </w:r>
      <w:r w:rsidRPr="00B052C8">
        <w:rPr>
          <w:spacing w:val="-1"/>
          <w:sz w:val="24"/>
          <w:szCs w:val="24"/>
        </w:rPr>
        <w:t>has</w:t>
      </w:r>
      <w:r w:rsidRPr="00B052C8">
        <w:rPr>
          <w:spacing w:val="15"/>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collective</w:t>
      </w:r>
      <w:r w:rsidRPr="00B052C8">
        <w:rPr>
          <w:spacing w:val="12"/>
          <w:sz w:val="24"/>
          <w:szCs w:val="24"/>
        </w:rPr>
        <w:t xml:space="preserve"> </w:t>
      </w:r>
      <w:r w:rsidRPr="00B052C8">
        <w:rPr>
          <w:spacing w:val="-1"/>
          <w:sz w:val="24"/>
          <w:szCs w:val="24"/>
        </w:rPr>
        <w:t>bargaining</w:t>
      </w:r>
      <w:r w:rsidRPr="00B052C8">
        <w:rPr>
          <w:spacing w:val="14"/>
          <w:sz w:val="24"/>
          <w:szCs w:val="24"/>
        </w:rPr>
        <w:t xml:space="preserve"> </w:t>
      </w:r>
      <w:r w:rsidRPr="00B052C8">
        <w:rPr>
          <w:spacing w:val="-1"/>
          <w:sz w:val="24"/>
          <w:szCs w:val="24"/>
        </w:rPr>
        <w:t>agreement</w:t>
      </w:r>
      <w:r w:rsidRPr="00B052C8">
        <w:rPr>
          <w:spacing w:val="13"/>
          <w:sz w:val="24"/>
          <w:szCs w:val="24"/>
        </w:rPr>
        <w:t xml:space="preserve"> </w:t>
      </w:r>
      <w:r w:rsidRPr="00B052C8">
        <w:rPr>
          <w:sz w:val="24"/>
          <w:szCs w:val="24"/>
        </w:rPr>
        <w:t>has</w:t>
      </w:r>
      <w:r w:rsidRPr="00B052C8">
        <w:rPr>
          <w:spacing w:val="12"/>
          <w:sz w:val="24"/>
          <w:szCs w:val="24"/>
        </w:rPr>
        <w:t xml:space="preserve"> </w:t>
      </w:r>
      <w:r w:rsidRPr="00B052C8">
        <w:rPr>
          <w:sz w:val="24"/>
          <w:szCs w:val="24"/>
        </w:rPr>
        <w:t>not</w:t>
      </w:r>
      <w:r w:rsidRPr="00B052C8">
        <w:rPr>
          <w:spacing w:val="15"/>
          <w:sz w:val="24"/>
          <w:szCs w:val="24"/>
        </w:rPr>
        <w:t xml:space="preserve"> </w:t>
      </w:r>
      <w:r w:rsidRPr="00B052C8">
        <w:rPr>
          <w:spacing w:val="-1"/>
          <w:sz w:val="24"/>
          <w:szCs w:val="24"/>
        </w:rPr>
        <w:t>referred</w:t>
      </w:r>
      <w:r w:rsidRPr="00B052C8">
        <w:rPr>
          <w:spacing w:val="12"/>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the</w:t>
      </w:r>
      <w:r w:rsidRPr="00B052C8">
        <w:rPr>
          <w:spacing w:val="20"/>
          <w:sz w:val="24"/>
          <w:szCs w:val="24"/>
        </w:rPr>
        <w:t xml:space="preserve"> </w:t>
      </w:r>
      <w:r w:rsidRPr="00B052C8">
        <w:rPr>
          <w:spacing w:val="-1"/>
          <w:sz w:val="24"/>
          <w:szCs w:val="24"/>
        </w:rPr>
        <w:t>Contractor</w:t>
      </w:r>
      <w:r w:rsidRPr="00B052C8">
        <w:rPr>
          <w:spacing w:val="15"/>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minority</w:t>
      </w:r>
      <w:r w:rsidRPr="00B052C8">
        <w:rPr>
          <w:spacing w:val="11"/>
          <w:sz w:val="24"/>
          <w:szCs w:val="24"/>
        </w:rPr>
        <w:t xml:space="preserve"> </w:t>
      </w:r>
      <w:r w:rsidRPr="00B052C8">
        <w:rPr>
          <w:spacing w:val="-1"/>
          <w:sz w:val="24"/>
          <w:szCs w:val="24"/>
        </w:rPr>
        <w:t>person</w:t>
      </w:r>
      <w:r w:rsidRPr="00B052C8">
        <w:rPr>
          <w:spacing w:val="15"/>
          <w:sz w:val="24"/>
          <w:szCs w:val="24"/>
        </w:rPr>
        <w:t xml:space="preserve"> </w:t>
      </w:r>
      <w:r w:rsidRPr="00B052C8">
        <w:rPr>
          <w:spacing w:val="-3"/>
          <w:sz w:val="24"/>
          <w:szCs w:val="24"/>
        </w:rPr>
        <w:t>or</w:t>
      </w:r>
      <w:r w:rsidRPr="00B052C8">
        <w:rPr>
          <w:spacing w:val="67"/>
          <w:sz w:val="24"/>
          <w:szCs w:val="24"/>
        </w:rPr>
        <w:t xml:space="preserve"> </w:t>
      </w:r>
      <w:r w:rsidRPr="00B052C8">
        <w:rPr>
          <w:spacing w:val="-1"/>
          <w:sz w:val="24"/>
          <w:szCs w:val="24"/>
        </w:rPr>
        <w:t>female</w:t>
      </w:r>
      <w:r w:rsidRPr="00B052C8">
        <w:rPr>
          <w:spacing w:val="45"/>
          <w:sz w:val="24"/>
          <w:szCs w:val="24"/>
        </w:rPr>
        <w:t xml:space="preserve"> </w:t>
      </w:r>
      <w:r w:rsidRPr="00B052C8">
        <w:rPr>
          <w:spacing w:val="-1"/>
          <w:sz w:val="24"/>
          <w:szCs w:val="24"/>
        </w:rPr>
        <w:t>sent</w:t>
      </w:r>
      <w:r w:rsidRPr="00B052C8">
        <w:rPr>
          <w:spacing w:val="46"/>
          <w:sz w:val="24"/>
          <w:szCs w:val="24"/>
        </w:rPr>
        <w:t xml:space="preserve"> </w:t>
      </w:r>
      <w:r w:rsidRPr="00B052C8">
        <w:rPr>
          <w:sz w:val="24"/>
          <w:szCs w:val="24"/>
        </w:rPr>
        <w:t>by</w:t>
      </w:r>
      <w:r w:rsidRPr="00B052C8">
        <w:rPr>
          <w:spacing w:val="45"/>
          <w:sz w:val="24"/>
          <w:szCs w:val="24"/>
        </w:rPr>
        <w:t xml:space="preserve"> </w:t>
      </w:r>
      <w:r w:rsidRPr="00B052C8">
        <w:rPr>
          <w:sz w:val="24"/>
          <w:szCs w:val="24"/>
        </w:rPr>
        <w:t>the</w:t>
      </w:r>
      <w:r w:rsidRPr="00B052C8">
        <w:rPr>
          <w:spacing w:val="47"/>
          <w:sz w:val="24"/>
          <w:szCs w:val="24"/>
        </w:rPr>
        <w:t xml:space="preserve"> </w:t>
      </w:r>
      <w:r w:rsidRPr="00B052C8">
        <w:rPr>
          <w:spacing w:val="-1"/>
          <w:sz w:val="24"/>
          <w:szCs w:val="24"/>
        </w:rPr>
        <w:t>Contractor,</w:t>
      </w:r>
      <w:r w:rsidRPr="00B052C8">
        <w:rPr>
          <w:spacing w:val="45"/>
          <w:sz w:val="24"/>
          <w:szCs w:val="24"/>
        </w:rPr>
        <w:t xml:space="preserve"> </w:t>
      </w:r>
      <w:r w:rsidRPr="00B052C8">
        <w:rPr>
          <w:sz w:val="24"/>
          <w:szCs w:val="24"/>
        </w:rPr>
        <w:t>or</w:t>
      </w:r>
      <w:r w:rsidRPr="00B052C8">
        <w:rPr>
          <w:spacing w:val="46"/>
          <w:sz w:val="24"/>
          <w:szCs w:val="24"/>
        </w:rPr>
        <w:t xml:space="preserve"> </w:t>
      </w:r>
      <w:r w:rsidRPr="00B052C8">
        <w:rPr>
          <w:spacing w:val="-1"/>
          <w:sz w:val="24"/>
          <w:szCs w:val="24"/>
        </w:rPr>
        <w:t>when</w:t>
      </w:r>
      <w:r w:rsidRPr="00B052C8">
        <w:rPr>
          <w:spacing w:val="45"/>
          <w:sz w:val="24"/>
          <w:szCs w:val="24"/>
        </w:rPr>
        <w:t xml:space="preserve"> </w:t>
      </w:r>
      <w:r w:rsidRPr="00B052C8">
        <w:rPr>
          <w:spacing w:val="-1"/>
          <w:sz w:val="24"/>
          <w:szCs w:val="24"/>
        </w:rPr>
        <w:t>the</w:t>
      </w:r>
      <w:r w:rsidRPr="00B052C8">
        <w:rPr>
          <w:spacing w:val="47"/>
          <w:sz w:val="24"/>
          <w:szCs w:val="24"/>
        </w:rPr>
        <w:t xml:space="preserve"> </w:t>
      </w:r>
      <w:r w:rsidRPr="00B052C8">
        <w:rPr>
          <w:spacing w:val="-1"/>
          <w:sz w:val="24"/>
          <w:szCs w:val="24"/>
        </w:rPr>
        <w:t>Contractor</w:t>
      </w:r>
      <w:r w:rsidRPr="00B052C8">
        <w:rPr>
          <w:spacing w:val="47"/>
          <w:sz w:val="24"/>
          <w:szCs w:val="24"/>
        </w:rPr>
        <w:t xml:space="preserve"> </w:t>
      </w:r>
      <w:r w:rsidRPr="00B052C8">
        <w:rPr>
          <w:spacing w:val="-1"/>
          <w:sz w:val="24"/>
          <w:szCs w:val="24"/>
        </w:rPr>
        <w:t>has</w:t>
      </w:r>
      <w:r w:rsidRPr="00B052C8">
        <w:rPr>
          <w:spacing w:val="46"/>
          <w:sz w:val="24"/>
          <w:szCs w:val="24"/>
        </w:rPr>
        <w:t xml:space="preserve"> </w:t>
      </w:r>
      <w:r w:rsidRPr="00B052C8">
        <w:rPr>
          <w:spacing w:val="-1"/>
          <w:sz w:val="24"/>
          <w:szCs w:val="24"/>
        </w:rPr>
        <w:t>other</w:t>
      </w:r>
      <w:r w:rsidRPr="00B052C8">
        <w:rPr>
          <w:spacing w:val="46"/>
          <w:sz w:val="24"/>
          <w:szCs w:val="24"/>
        </w:rPr>
        <w:t xml:space="preserve"> </w:t>
      </w:r>
      <w:r w:rsidRPr="00B052C8">
        <w:rPr>
          <w:spacing w:val="-1"/>
          <w:sz w:val="24"/>
          <w:szCs w:val="24"/>
        </w:rPr>
        <w:t>information</w:t>
      </w:r>
      <w:r w:rsidRPr="00B052C8">
        <w:rPr>
          <w:spacing w:val="43"/>
          <w:sz w:val="24"/>
          <w:szCs w:val="24"/>
        </w:rPr>
        <w:t xml:space="preserve"> </w:t>
      </w:r>
      <w:r w:rsidRPr="00B052C8">
        <w:rPr>
          <w:spacing w:val="-1"/>
          <w:sz w:val="24"/>
          <w:szCs w:val="24"/>
        </w:rPr>
        <w:t>that</w:t>
      </w:r>
      <w:r w:rsidRPr="00B052C8">
        <w:rPr>
          <w:spacing w:val="46"/>
          <w:sz w:val="24"/>
          <w:szCs w:val="24"/>
        </w:rPr>
        <w:t xml:space="preserve"> </w:t>
      </w:r>
      <w:r w:rsidRPr="00B052C8">
        <w:rPr>
          <w:sz w:val="24"/>
          <w:szCs w:val="24"/>
        </w:rPr>
        <w:t>the</w:t>
      </w:r>
      <w:r w:rsidRPr="00B052C8">
        <w:rPr>
          <w:spacing w:val="45"/>
          <w:sz w:val="24"/>
          <w:szCs w:val="24"/>
        </w:rPr>
        <w:t xml:space="preserve"> </w:t>
      </w:r>
      <w:r w:rsidRPr="00B052C8">
        <w:rPr>
          <w:spacing w:val="-1"/>
          <w:sz w:val="24"/>
          <w:szCs w:val="24"/>
        </w:rPr>
        <w:t>union</w:t>
      </w:r>
      <w:r w:rsidRPr="00B052C8">
        <w:rPr>
          <w:spacing w:val="45"/>
          <w:sz w:val="24"/>
          <w:szCs w:val="24"/>
        </w:rPr>
        <w:t xml:space="preserve"> </w:t>
      </w:r>
      <w:r w:rsidRPr="00B052C8">
        <w:rPr>
          <w:spacing w:val="-1"/>
          <w:sz w:val="24"/>
          <w:szCs w:val="24"/>
        </w:rPr>
        <w:t>referral</w:t>
      </w:r>
      <w:r w:rsidRPr="00B052C8">
        <w:rPr>
          <w:spacing w:val="49"/>
          <w:sz w:val="24"/>
          <w:szCs w:val="24"/>
        </w:rPr>
        <w:t xml:space="preserve"> </w:t>
      </w:r>
      <w:r w:rsidRPr="00B052C8">
        <w:rPr>
          <w:spacing w:val="-1"/>
          <w:sz w:val="24"/>
          <w:szCs w:val="24"/>
        </w:rPr>
        <w:t>process</w:t>
      </w:r>
      <w:r w:rsidRPr="00B052C8">
        <w:rPr>
          <w:spacing w:val="1"/>
          <w:sz w:val="24"/>
          <w:szCs w:val="24"/>
        </w:rPr>
        <w:t xml:space="preserve"> </w:t>
      </w:r>
      <w:r w:rsidRPr="00B052C8">
        <w:rPr>
          <w:spacing w:val="-1"/>
          <w:sz w:val="24"/>
          <w:szCs w:val="24"/>
        </w:rPr>
        <w:t>has</w:t>
      </w:r>
      <w:r w:rsidRPr="00B052C8">
        <w:rPr>
          <w:spacing w:val="-2"/>
          <w:sz w:val="24"/>
          <w:szCs w:val="24"/>
        </w:rPr>
        <w:t xml:space="preserve"> </w:t>
      </w:r>
      <w:r w:rsidRPr="00B052C8">
        <w:rPr>
          <w:spacing w:val="-1"/>
          <w:sz w:val="24"/>
          <w:szCs w:val="24"/>
        </w:rPr>
        <w:t>impeded</w:t>
      </w:r>
      <w:r w:rsidRPr="00B052C8">
        <w:rPr>
          <w:spacing w:val="-3"/>
          <w:sz w:val="24"/>
          <w:szCs w:val="24"/>
        </w:rPr>
        <w:t xml:space="preserve"> </w:t>
      </w:r>
      <w:r w:rsidRPr="00B052C8">
        <w:rPr>
          <w:sz w:val="24"/>
          <w:szCs w:val="24"/>
        </w:rPr>
        <w:t>the</w:t>
      </w:r>
      <w:r w:rsidRPr="00B052C8">
        <w:rPr>
          <w:spacing w:val="-1"/>
          <w:sz w:val="24"/>
          <w:szCs w:val="24"/>
        </w:rPr>
        <w:t xml:space="preserve"> Contractor's</w:t>
      </w:r>
      <w:r w:rsidRPr="00B052C8">
        <w:rPr>
          <w:sz w:val="24"/>
          <w:szCs w:val="24"/>
        </w:rPr>
        <w:t xml:space="preserve"> </w:t>
      </w:r>
      <w:r w:rsidRPr="00B052C8">
        <w:rPr>
          <w:spacing w:val="-1"/>
          <w:sz w:val="24"/>
          <w:szCs w:val="24"/>
        </w:rPr>
        <w:t>efforts</w:t>
      </w:r>
      <w:r w:rsidRPr="00B052C8">
        <w:rPr>
          <w:sz w:val="24"/>
          <w:szCs w:val="24"/>
        </w:rPr>
        <w:t xml:space="preserve"> to</w:t>
      </w:r>
      <w:r w:rsidRPr="00B052C8">
        <w:rPr>
          <w:spacing w:val="-3"/>
          <w:sz w:val="24"/>
          <w:szCs w:val="24"/>
        </w:rPr>
        <w:t xml:space="preserve"> </w:t>
      </w:r>
      <w:r w:rsidRPr="00B052C8">
        <w:rPr>
          <w:spacing w:val="-1"/>
          <w:sz w:val="24"/>
          <w:szCs w:val="24"/>
        </w:rPr>
        <w:t>meet</w:t>
      </w:r>
      <w:r w:rsidRPr="00B052C8">
        <w:rPr>
          <w:spacing w:val="-2"/>
          <w:sz w:val="24"/>
          <w:szCs w:val="24"/>
        </w:rPr>
        <w:t xml:space="preserve"> </w:t>
      </w:r>
      <w:r w:rsidRPr="00B052C8">
        <w:rPr>
          <w:spacing w:val="-1"/>
          <w:sz w:val="24"/>
          <w:szCs w:val="24"/>
        </w:rPr>
        <w:t>its</w:t>
      </w:r>
      <w:r w:rsidRPr="00B052C8">
        <w:rPr>
          <w:spacing w:val="-2"/>
          <w:sz w:val="24"/>
          <w:szCs w:val="24"/>
        </w:rPr>
        <w:t xml:space="preserve"> </w:t>
      </w:r>
      <w:r w:rsidRPr="00B052C8">
        <w:rPr>
          <w:spacing w:val="-1"/>
          <w:sz w:val="24"/>
          <w:szCs w:val="24"/>
        </w:rPr>
        <w:t>obligations.</w:t>
      </w:r>
    </w:p>
    <w:p w:rsidR="001C4779" w:rsidRPr="00B052C8" w:rsidRDefault="001C4779" w:rsidP="009335D1">
      <w:pPr>
        <w:pStyle w:val="BodyText"/>
        <w:numPr>
          <w:ilvl w:val="1"/>
          <w:numId w:val="32"/>
        </w:numPr>
        <w:tabs>
          <w:tab w:val="left" w:pos="338"/>
        </w:tabs>
        <w:kinsoku w:val="0"/>
        <w:overflowPunct w:val="0"/>
        <w:adjustRightInd w:val="0"/>
        <w:spacing w:before="119"/>
        <w:ind w:left="720" w:right="118" w:hanging="360"/>
        <w:jc w:val="both"/>
        <w:rPr>
          <w:spacing w:val="-1"/>
          <w:sz w:val="24"/>
          <w:szCs w:val="24"/>
        </w:rPr>
      </w:pPr>
      <w:r w:rsidRPr="00B052C8">
        <w:rPr>
          <w:spacing w:val="-1"/>
          <w:sz w:val="24"/>
          <w:szCs w:val="24"/>
        </w:rPr>
        <w:t>Develop</w:t>
      </w:r>
      <w:r w:rsidRPr="00B052C8">
        <w:rPr>
          <w:spacing w:val="28"/>
          <w:sz w:val="24"/>
          <w:szCs w:val="24"/>
        </w:rPr>
        <w:t xml:space="preserve"> </w:t>
      </w:r>
      <w:r w:rsidRPr="00B052C8">
        <w:rPr>
          <w:spacing w:val="-1"/>
          <w:sz w:val="24"/>
          <w:szCs w:val="24"/>
        </w:rPr>
        <w:t>on-the-job</w:t>
      </w:r>
      <w:r w:rsidRPr="00B052C8">
        <w:rPr>
          <w:spacing w:val="28"/>
          <w:sz w:val="24"/>
          <w:szCs w:val="24"/>
        </w:rPr>
        <w:t xml:space="preserve"> </w:t>
      </w:r>
      <w:r w:rsidRPr="00B052C8">
        <w:rPr>
          <w:spacing w:val="-1"/>
          <w:sz w:val="24"/>
          <w:szCs w:val="24"/>
        </w:rPr>
        <w:t>training</w:t>
      </w:r>
      <w:r w:rsidRPr="00B052C8">
        <w:rPr>
          <w:spacing w:val="28"/>
          <w:sz w:val="24"/>
          <w:szCs w:val="24"/>
        </w:rPr>
        <w:t xml:space="preserve"> </w:t>
      </w:r>
      <w:r w:rsidRPr="00B052C8">
        <w:rPr>
          <w:spacing w:val="-1"/>
          <w:sz w:val="24"/>
          <w:szCs w:val="24"/>
        </w:rPr>
        <w:t>opportunities</w:t>
      </w:r>
      <w:r w:rsidRPr="00B052C8">
        <w:rPr>
          <w:spacing w:val="29"/>
          <w:sz w:val="24"/>
          <w:szCs w:val="24"/>
        </w:rPr>
        <w:t xml:space="preserve"> </w:t>
      </w:r>
      <w:r w:rsidRPr="00B052C8">
        <w:rPr>
          <w:spacing w:val="-1"/>
          <w:sz w:val="24"/>
          <w:szCs w:val="24"/>
        </w:rPr>
        <w:t>and/or</w:t>
      </w:r>
      <w:r w:rsidRPr="00B052C8">
        <w:rPr>
          <w:spacing w:val="27"/>
          <w:sz w:val="24"/>
          <w:szCs w:val="24"/>
        </w:rPr>
        <w:t xml:space="preserve"> </w:t>
      </w:r>
      <w:r w:rsidRPr="00B052C8">
        <w:rPr>
          <w:spacing w:val="-1"/>
          <w:sz w:val="24"/>
          <w:szCs w:val="24"/>
        </w:rPr>
        <w:t>participate</w:t>
      </w:r>
      <w:r w:rsidRPr="00B052C8">
        <w:rPr>
          <w:spacing w:val="26"/>
          <w:sz w:val="24"/>
          <w:szCs w:val="24"/>
        </w:rPr>
        <w:t xml:space="preserve"> </w:t>
      </w:r>
      <w:r w:rsidRPr="00B052C8">
        <w:rPr>
          <w:sz w:val="24"/>
          <w:szCs w:val="24"/>
        </w:rPr>
        <w:t>in</w:t>
      </w:r>
      <w:r w:rsidRPr="00B052C8">
        <w:rPr>
          <w:spacing w:val="28"/>
          <w:sz w:val="24"/>
          <w:szCs w:val="24"/>
        </w:rPr>
        <w:t xml:space="preserve"> </w:t>
      </w:r>
      <w:r w:rsidRPr="00B052C8">
        <w:rPr>
          <w:spacing w:val="-1"/>
          <w:sz w:val="24"/>
          <w:szCs w:val="24"/>
        </w:rPr>
        <w:t>training</w:t>
      </w:r>
      <w:r w:rsidRPr="00B052C8">
        <w:rPr>
          <w:spacing w:val="28"/>
          <w:sz w:val="24"/>
          <w:szCs w:val="24"/>
        </w:rPr>
        <w:t xml:space="preserve"> </w:t>
      </w:r>
      <w:r w:rsidRPr="00B052C8">
        <w:rPr>
          <w:spacing w:val="-1"/>
          <w:sz w:val="24"/>
          <w:szCs w:val="24"/>
        </w:rPr>
        <w:t>programs</w:t>
      </w:r>
      <w:r w:rsidRPr="00B052C8">
        <w:rPr>
          <w:spacing w:val="29"/>
          <w:sz w:val="24"/>
          <w:szCs w:val="24"/>
        </w:rPr>
        <w:t xml:space="preserve"> </w:t>
      </w:r>
      <w:r w:rsidRPr="00B052C8">
        <w:rPr>
          <w:spacing w:val="-1"/>
          <w:sz w:val="24"/>
          <w:szCs w:val="24"/>
        </w:rPr>
        <w:t>for</w:t>
      </w:r>
      <w:r w:rsidRPr="00B052C8">
        <w:rPr>
          <w:spacing w:val="29"/>
          <w:sz w:val="24"/>
          <w:szCs w:val="24"/>
        </w:rPr>
        <w:t xml:space="preserve"> </w:t>
      </w:r>
      <w:r w:rsidRPr="00B052C8">
        <w:rPr>
          <w:spacing w:val="-1"/>
          <w:sz w:val="24"/>
          <w:szCs w:val="24"/>
        </w:rPr>
        <w:t>the</w:t>
      </w:r>
      <w:r w:rsidRPr="00B052C8">
        <w:rPr>
          <w:spacing w:val="29"/>
          <w:sz w:val="24"/>
          <w:szCs w:val="24"/>
        </w:rPr>
        <w:t xml:space="preserve"> </w:t>
      </w:r>
      <w:r w:rsidRPr="00B052C8">
        <w:rPr>
          <w:spacing w:val="-1"/>
          <w:sz w:val="24"/>
          <w:szCs w:val="24"/>
        </w:rPr>
        <w:t>area</w:t>
      </w:r>
      <w:r w:rsidRPr="00B052C8">
        <w:rPr>
          <w:spacing w:val="29"/>
          <w:sz w:val="24"/>
          <w:szCs w:val="24"/>
        </w:rPr>
        <w:t xml:space="preserve"> </w:t>
      </w:r>
      <w:r w:rsidRPr="00B052C8">
        <w:rPr>
          <w:spacing w:val="-1"/>
          <w:sz w:val="24"/>
          <w:szCs w:val="24"/>
        </w:rPr>
        <w:t>which</w:t>
      </w:r>
      <w:r w:rsidRPr="00B052C8">
        <w:rPr>
          <w:spacing w:val="55"/>
          <w:sz w:val="24"/>
          <w:szCs w:val="24"/>
        </w:rPr>
        <w:t xml:space="preserve"> </w:t>
      </w:r>
      <w:r w:rsidRPr="00B052C8">
        <w:rPr>
          <w:spacing w:val="-1"/>
          <w:sz w:val="24"/>
          <w:szCs w:val="24"/>
        </w:rPr>
        <w:t>expressly</w:t>
      </w:r>
      <w:r w:rsidRPr="00B052C8">
        <w:rPr>
          <w:spacing w:val="26"/>
          <w:sz w:val="24"/>
          <w:szCs w:val="24"/>
        </w:rPr>
        <w:t xml:space="preserve"> </w:t>
      </w:r>
      <w:r w:rsidRPr="00B052C8">
        <w:rPr>
          <w:spacing w:val="-1"/>
          <w:sz w:val="24"/>
          <w:szCs w:val="24"/>
        </w:rPr>
        <w:t>include</w:t>
      </w:r>
      <w:r w:rsidRPr="00B052C8">
        <w:rPr>
          <w:spacing w:val="24"/>
          <w:sz w:val="24"/>
          <w:szCs w:val="24"/>
        </w:rPr>
        <w:t xml:space="preserve"> </w:t>
      </w:r>
      <w:r w:rsidRPr="00B052C8">
        <w:rPr>
          <w:spacing w:val="-1"/>
          <w:sz w:val="24"/>
          <w:szCs w:val="24"/>
        </w:rPr>
        <w:t>minorities</w:t>
      </w:r>
      <w:r w:rsidRPr="00B052C8">
        <w:rPr>
          <w:spacing w:val="26"/>
          <w:sz w:val="24"/>
          <w:szCs w:val="24"/>
        </w:rPr>
        <w:t xml:space="preserve"> </w:t>
      </w:r>
      <w:r w:rsidRPr="00B052C8">
        <w:rPr>
          <w:sz w:val="24"/>
          <w:szCs w:val="24"/>
        </w:rPr>
        <w:t>and</w:t>
      </w:r>
      <w:r w:rsidRPr="00B052C8">
        <w:rPr>
          <w:spacing w:val="26"/>
          <w:sz w:val="24"/>
          <w:szCs w:val="24"/>
        </w:rPr>
        <w:t xml:space="preserve"> </w:t>
      </w:r>
      <w:r w:rsidRPr="00B052C8">
        <w:rPr>
          <w:spacing w:val="-1"/>
          <w:sz w:val="24"/>
          <w:szCs w:val="24"/>
        </w:rPr>
        <w:t>women,</w:t>
      </w:r>
      <w:r w:rsidRPr="00B052C8">
        <w:rPr>
          <w:spacing w:val="24"/>
          <w:sz w:val="24"/>
          <w:szCs w:val="24"/>
        </w:rPr>
        <w:t xml:space="preserve"> </w:t>
      </w:r>
      <w:r w:rsidRPr="00B052C8">
        <w:rPr>
          <w:spacing w:val="-1"/>
          <w:sz w:val="24"/>
          <w:szCs w:val="24"/>
        </w:rPr>
        <w:t>including</w:t>
      </w:r>
      <w:r w:rsidRPr="00B052C8">
        <w:rPr>
          <w:spacing w:val="26"/>
          <w:sz w:val="24"/>
          <w:szCs w:val="24"/>
        </w:rPr>
        <w:t xml:space="preserve"> </w:t>
      </w:r>
      <w:r w:rsidRPr="00B052C8">
        <w:rPr>
          <w:spacing w:val="-1"/>
          <w:sz w:val="24"/>
          <w:szCs w:val="24"/>
        </w:rPr>
        <w:t>upgrading</w:t>
      </w:r>
      <w:r w:rsidRPr="00B052C8">
        <w:rPr>
          <w:spacing w:val="26"/>
          <w:sz w:val="24"/>
          <w:szCs w:val="24"/>
        </w:rPr>
        <w:t xml:space="preserve"> </w:t>
      </w:r>
      <w:r w:rsidRPr="00B052C8">
        <w:rPr>
          <w:spacing w:val="-1"/>
          <w:sz w:val="24"/>
          <w:szCs w:val="24"/>
        </w:rPr>
        <w:t>programs</w:t>
      </w:r>
      <w:r w:rsidRPr="00B052C8">
        <w:rPr>
          <w:spacing w:val="26"/>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apprenticeship</w:t>
      </w:r>
      <w:r w:rsidRPr="00B052C8">
        <w:rPr>
          <w:spacing w:val="26"/>
          <w:sz w:val="24"/>
          <w:szCs w:val="24"/>
        </w:rPr>
        <w:t xml:space="preserve"> </w:t>
      </w:r>
      <w:r w:rsidRPr="00B052C8">
        <w:rPr>
          <w:spacing w:val="-1"/>
          <w:sz w:val="24"/>
          <w:szCs w:val="24"/>
        </w:rPr>
        <w:t>and</w:t>
      </w:r>
      <w:r w:rsidRPr="00B052C8">
        <w:rPr>
          <w:spacing w:val="26"/>
          <w:sz w:val="24"/>
          <w:szCs w:val="24"/>
        </w:rPr>
        <w:t xml:space="preserve"> </w:t>
      </w:r>
      <w:r w:rsidRPr="00B052C8">
        <w:rPr>
          <w:spacing w:val="-1"/>
          <w:sz w:val="24"/>
          <w:szCs w:val="24"/>
        </w:rPr>
        <w:t>trainee</w:t>
      </w:r>
      <w:r w:rsidRPr="00B052C8">
        <w:rPr>
          <w:spacing w:val="57"/>
          <w:sz w:val="24"/>
          <w:szCs w:val="24"/>
        </w:rPr>
        <w:t xml:space="preserve"> </w:t>
      </w:r>
      <w:r w:rsidRPr="00B052C8">
        <w:rPr>
          <w:spacing w:val="-1"/>
          <w:sz w:val="24"/>
          <w:szCs w:val="24"/>
        </w:rPr>
        <w:t>programs</w:t>
      </w:r>
      <w:r w:rsidRPr="00B052C8">
        <w:rPr>
          <w:spacing w:val="15"/>
          <w:sz w:val="24"/>
          <w:szCs w:val="24"/>
        </w:rPr>
        <w:t xml:space="preserve"> </w:t>
      </w:r>
      <w:r w:rsidRPr="00B052C8">
        <w:rPr>
          <w:spacing w:val="-1"/>
          <w:sz w:val="24"/>
          <w:szCs w:val="24"/>
        </w:rPr>
        <w:t>relevant</w:t>
      </w:r>
      <w:r w:rsidRPr="00B052C8">
        <w:rPr>
          <w:spacing w:val="13"/>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the</w:t>
      </w:r>
      <w:r w:rsidRPr="00B052C8">
        <w:rPr>
          <w:spacing w:val="16"/>
          <w:sz w:val="24"/>
          <w:szCs w:val="24"/>
        </w:rPr>
        <w:t xml:space="preserve"> </w:t>
      </w:r>
      <w:r w:rsidRPr="00B052C8">
        <w:rPr>
          <w:spacing w:val="-1"/>
          <w:sz w:val="24"/>
          <w:szCs w:val="24"/>
        </w:rPr>
        <w:t>Contractor's</w:t>
      </w:r>
      <w:r w:rsidRPr="00B052C8">
        <w:rPr>
          <w:spacing w:val="15"/>
          <w:sz w:val="24"/>
          <w:szCs w:val="24"/>
        </w:rPr>
        <w:t xml:space="preserve"> </w:t>
      </w:r>
      <w:r w:rsidRPr="00B052C8">
        <w:rPr>
          <w:spacing w:val="-1"/>
          <w:sz w:val="24"/>
          <w:szCs w:val="24"/>
        </w:rPr>
        <w:t>employment</w:t>
      </w:r>
      <w:r w:rsidRPr="00B052C8">
        <w:rPr>
          <w:spacing w:val="15"/>
          <w:sz w:val="24"/>
          <w:szCs w:val="24"/>
        </w:rPr>
        <w:t xml:space="preserve"> </w:t>
      </w:r>
      <w:r w:rsidRPr="00B052C8">
        <w:rPr>
          <w:spacing w:val="-1"/>
          <w:sz w:val="24"/>
          <w:szCs w:val="24"/>
        </w:rPr>
        <w:t>needs,</w:t>
      </w:r>
      <w:r w:rsidRPr="00B052C8">
        <w:rPr>
          <w:spacing w:val="15"/>
          <w:sz w:val="24"/>
          <w:szCs w:val="24"/>
        </w:rPr>
        <w:t xml:space="preserve"> </w:t>
      </w:r>
      <w:r w:rsidRPr="00B052C8">
        <w:rPr>
          <w:spacing w:val="-1"/>
          <w:sz w:val="24"/>
          <w:szCs w:val="24"/>
        </w:rPr>
        <w:t>especially</w:t>
      </w:r>
      <w:r w:rsidRPr="00B052C8">
        <w:rPr>
          <w:spacing w:val="11"/>
          <w:sz w:val="24"/>
          <w:szCs w:val="24"/>
        </w:rPr>
        <w:t xml:space="preserve"> </w:t>
      </w:r>
      <w:r w:rsidRPr="00B052C8">
        <w:rPr>
          <w:spacing w:val="-1"/>
          <w:sz w:val="24"/>
          <w:szCs w:val="24"/>
        </w:rPr>
        <w:t>those</w:t>
      </w:r>
      <w:r w:rsidRPr="00B052C8">
        <w:rPr>
          <w:spacing w:val="14"/>
          <w:sz w:val="24"/>
          <w:szCs w:val="24"/>
        </w:rPr>
        <w:t xml:space="preserve"> </w:t>
      </w:r>
      <w:r w:rsidRPr="00B052C8">
        <w:rPr>
          <w:spacing w:val="-1"/>
          <w:sz w:val="24"/>
          <w:szCs w:val="24"/>
        </w:rPr>
        <w:t>programs</w:t>
      </w:r>
      <w:r w:rsidRPr="00B052C8">
        <w:rPr>
          <w:spacing w:val="12"/>
          <w:sz w:val="24"/>
          <w:szCs w:val="24"/>
        </w:rPr>
        <w:t xml:space="preserve"> </w:t>
      </w:r>
      <w:r w:rsidRPr="00B052C8">
        <w:rPr>
          <w:spacing w:val="-1"/>
          <w:sz w:val="24"/>
          <w:szCs w:val="24"/>
        </w:rPr>
        <w:t>funded</w:t>
      </w:r>
      <w:r w:rsidRPr="00B052C8">
        <w:rPr>
          <w:spacing w:val="14"/>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approved</w:t>
      </w:r>
      <w:r w:rsidRPr="00B052C8">
        <w:rPr>
          <w:spacing w:val="69"/>
          <w:sz w:val="24"/>
          <w:szCs w:val="24"/>
        </w:rPr>
        <w:t xml:space="preserve"> </w:t>
      </w:r>
      <w:r w:rsidRPr="00B052C8">
        <w:rPr>
          <w:sz w:val="24"/>
          <w:szCs w:val="24"/>
        </w:rPr>
        <w:t>by</w:t>
      </w:r>
      <w:r w:rsidRPr="00B052C8">
        <w:rPr>
          <w:spacing w:val="45"/>
          <w:sz w:val="24"/>
          <w:szCs w:val="24"/>
        </w:rPr>
        <w:t xml:space="preserve"> </w:t>
      </w:r>
      <w:r w:rsidRPr="00B052C8">
        <w:rPr>
          <w:spacing w:val="-1"/>
          <w:sz w:val="24"/>
          <w:szCs w:val="24"/>
        </w:rPr>
        <w:t>the</w:t>
      </w:r>
      <w:r w:rsidRPr="00B052C8">
        <w:rPr>
          <w:spacing w:val="45"/>
          <w:sz w:val="24"/>
          <w:szCs w:val="24"/>
        </w:rPr>
        <w:t xml:space="preserve"> </w:t>
      </w:r>
      <w:r w:rsidRPr="00B052C8">
        <w:rPr>
          <w:spacing w:val="-1"/>
          <w:sz w:val="24"/>
          <w:szCs w:val="24"/>
        </w:rPr>
        <w:t>Department</w:t>
      </w:r>
      <w:r w:rsidRPr="00B052C8">
        <w:rPr>
          <w:spacing w:val="46"/>
          <w:sz w:val="24"/>
          <w:szCs w:val="24"/>
        </w:rPr>
        <w:t xml:space="preserve"> </w:t>
      </w:r>
      <w:r w:rsidRPr="00B052C8">
        <w:rPr>
          <w:spacing w:val="-2"/>
          <w:sz w:val="24"/>
          <w:szCs w:val="24"/>
        </w:rPr>
        <w:t>of</w:t>
      </w:r>
      <w:r w:rsidRPr="00B052C8">
        <w:rPr>
          <w:spacing w:val="46"/>
          <w:sz w:val="24"/>
          <w:szCs w:val="24"/>
        </w:rPr>
        <w:t xml:space="preserve"> </w:t>
      </w:r>
      <w:r w:rsidRPr="00B052C8">
        <w:rPr>
          <w:spacing w:val="-1"/>
          <w:sz w:val="24"/>
          <w:szCs w:val="24"/>
        </w:rPr>
        <w:t>Labor.</w:t>
      </w:r>
      <w:r w:rsidRPr="00B052C8">
        <w:rPr>
          <w:spacing w:val="33"/>
          <w:sz w:val="24"/>
          <w:szCs w:val="24"/>
        </w:rPr>
        <w:t xml:space="preserve"> </w:t>
      </w:r>
      <w:r w:rsidRPr="00B052C8">
        <w:rPr>
          <w:sz w:val="24"/>
          <w:szCs w:val="24"/>
        </w:rPr>
        <w:t>The</w:t>
      </w:r>
      <w:r w:rsidRPr="00B052C8">
        <w:rPr>
          <w:spacing w:val="45"/>
          <w:sz w:val="24"/>
          <w:szCs w:val="24"/>
        </w:rPr>
        <w:t xml:space="preserve"> </w:t>
      </w:r>
      <w:r w:rsidRPr="00B052C8">
        <w:rPr>
          <w:spacing w:val="-1"/>
          <w:sz w:val="24"/>
          <w:szCs w:val="24"/>
        </w:rPr>
        <w:t>Contractor</w:t>
      </w:r>
      <w:r w:rsidRPr="00B052C8">
        <w:rPr>
          <w:spacing w:val="47"/>
          <w:sz w:val="24"/>
          <w:szCs w:val="24"/>
        </w:rPr>
        <w:t xml:space="preserve"> </w:t>
      </w:r>
      <w:r w:rsidRPr="00B052C8">
        <w:rPr>
          <w:spacing w:val="-1"/>
          <w:sz w:val="24"/>
          <w:szCs w:val="24"/>
        </w:rPr>
        <w:t>shall</w:t>
      </w:r>
      <w:r w:rsidRPr="00B052C8">
        <w:rPr>
          <w:spacing w:val="44"/>
          <w:sz w:val="24"/>
          <w:szCs w:val="24"/>
        </w:rPr>
        <w:t xml:space="preserve"> </w:t>
      </w:r>
      <w:r w:rsidRPr="00B052C8">
        <w:rPr>
          <w:spacing w:val="-1"/>
          <w:sz w:val="24"/>
          <w:szCs w:val="24"/>
        </w:rPr>
        <w:t>provide</w:t>
      </w:r>
      <w:r w:rsidRPr="00B052C8">
        <w:rPr>
          <w:spacing w:val="43"/>
          <w:sz w:val="24"/>
          <w:szCs w:val="24"/>
        </w:rPr>
        <w:t xml:space="preserve"> </w:t>
      </w:r>
      <w:r w:rsidRPr="00B052C8">
        <w:rPr>
          <w:spacing w:val="-1"/>
          <w:sz w:val="24"/>
          <w:szCs w:val="24"/>
        </w:rPr>
        <w:t>notice</w:t>
      </w:r>
      <w:r w:rsidRPr="00B052C8">
        <w:rPr>
          <w:spacing w:val="43"/>
          <w:sz w:val="24"/>
          <w:szCs w:val="24"/>
        </w:rPr>
        <w:t xml:space="preserve"> </w:t>
      </w:r>
      <w:r w:rsidRPr="00B052C8">
        <w:rPr>
          <w:spacing w:val="-2"/>
          <w:sz w:val="24"/>
          <w:szCs w:val="24"/>
        </w:rPr>
        <w:t>of</w:t>
      </w:r>
      <w:r w:rsidRPr="00B052C8">
        <w:rPr>
          <w:spacing w:val="46"/>
          <w:sz w:val="24"/>
          <w:szCs w:val="24"/>
        </w:rPr>
        <w:t xml:space="preserve"> </w:t>
      </w:r>
      <w:r w:rsidRPr="00B052C8">
        <w:rPr>
          <w:spacing w:val="-1"/>
          <w:sz w:val="24"/>
          <w:szCs w:val="24"/>
        </w:rPr>
        <w:t>these</w:t>
      </w:r>
      <w:r w:rsidRPr="00B052C8">
        <w:rPr>
          <w:spacing w:val="45"/>
          <w:sz w:val="24"/>
          <w:szCs w:val="24"/>
        </w:rPr>
        <w:t xml:space="preserve"> </w:t>
      </w:r>
      <w:r w:rsidRPr="00B052C8">
        <w:rPr>
          <w:spacing w:val="-1"/>
          <w:sz w:val="24"/>
          <w:szCs w:val="24"/>
        </w:rPr>
        <w:t>programs</w:t>
      </w:r>
      <w:r w:rsidRPr="00B052C8">
        <w:rPr>
          <w:spacing w:val="43"/>
          <w:sz w:val="24"/>
          <w:szCs w:val="24"/>
        </w:rPr>
        <w:t xml:space="preserve"> </w:t>
      </w:r>
      <w:r w:rsidRPr="00B052C8">
        <w:rPr>
          <w:sz w:val="24"/>
          <w:szCs w:val="24"/>
        </w:rPr>
        <w:t>to</w:t>
      </w:r>
      <w:r w:rsidRPr="00B052C8">
        <w:rPr>
          <w:spacing w:val="43"/>
          <w:sz w:val="24"/>
          <w:szCs w:val="24"/>
        </w:rPr>
        <w:t xml:space="preserve"> </w:t>
      </w:r>
      <w:r w:rsidRPr="00B052C8">
        <w:rPr>
          <w:spacing w:val="-1"/>
          <w:sz w:val="24"/>
          <w:szCs w:val="24"/>
        </w:rPr>
        <w:t>the</w:t>
      </w:r>
      <w:r w:rsidRPr="00B052C8">
        <w:rPr>
          <w:spacing w:val="45"/>
          <w:sz w:val="24"/>
          <w:szCs w:val="24"/>
        </w:rPr>
        <w:t xml:space="preserve"> </w:t>
      </w:r>
      <w:r w:rsidRPr="00B052C8">
        <w:rPr>
          <w:spacing w:val="-1"/>
          <w:sz w:val="24"/>
          <w:szCs w:val="24"/>
        </w:rPr>
        <w:t>sources</w:t>
      </w:r>
      <w:r w:rsidRPr="00B052C8">
        <w:rPr>
          <w:spacing w:val="39"/>
          <w:sz w:val="24"/>
          <w:szCs w:val="24"/>
        </w:rPr>
        <w:t xml:space="preserve"> </w:t>
      </w:r>
      <w:r w:rsidRPr="00B052C8">
        <w:rPr>
          <w:spacing w:val="-1"/>
          <w:sz w:val="24"/>
          <w:szCs w:val="24"/>
        </w:rPr>
        <w:t>compiled</w:t>
      </w:r>
      <w:r w:rsidRPr="00B052C8">
        <w:rPr>
          <w:sz w:val="24"/>
          <w:szCs w:val="24"/>
        </w:rPr>
        <w:t xml:space="preserve"> </w:t>
      </w:r>
      <w:r w:rsidRPr="00B052C8">
        <w:rPr>
          <w:spacing w:val="-1"/>
          <w:sz w:val="24"/>
          <w:szCs w:val="24"/>
        </w:rPr>
        <w:t>under</w:t>
      </w:r>
      <w:r w:rsidRPr="00B052C8">
        <w:rPr>
          <w:spacing w:val="1"/>
          <w:sz w:val="24"/>
          <w:szCs w:val="24"/>
        </w:rPr>
        <w:t xml:space="preserve"> </w:t>
      </w:r>
      <w:r w:rsidRPr="00B052C8">
        <w:rPr>
          <w:spacing w:val="-2"/>
          <w:sz w:val="24"/>
          <w:szCs w:val="24"/>
        </w:rPr>
        <w:t>7b</w:t>
      </w:r>
      <w:r w:rsidRPr="00B052C8">
        <w:rPr>
          <w:sz w:val="24"/>
          <w:szCs w:val="24"/>
        </w:rPr>
        <w:t xml:space="preserve"> </w:t>
      </w:r>
      <w:r w:rsidRPr="00B052C8">
        <w:rPr>
          <w:spacing w:val="-1"/>
          <w:sz w:val="24"/>
          <w:szCs w:val="24"/>
        </w:rPr>
        <w:t>above.</w:t>
      </w:r>
    </w:p>
    <w:p w:rsidR="001C4779" w:rsidRPr="00B052C8" w:rsidRDefault="001C4779" w:rsidP="009335D1">
      <w:pPr>
        <w:pStyle w:val="BodyText"/>
        <w:numPr>
          <w:ilvl w:val="1"/>
          <w:numId w:val="32"/>
        </w:numPr>
        <w:tabs>
          <w:tab w:val="left" w:pos="407"/>
        </w:tabs>
        <w:kinsoku w:val="0"/>
        <w:overflowPunct w:val="0"/>
        <w:adjustRightInd w:val="0"/>
        <w:spacing w:before="58"/>
        <w:ind w:left="720" w:right="119" w:hanging="360"/>
        <w:jc w:val="both"/>
        <w:rPr>
          <w:spacing w:val="-1"/>
          <w:sz w:val="24"/>
          <w:szCs w:val="24"/>
        </w:rPr>
      </w:pPr>
      <w:r w:rsidRPr="00B052C8">
        <w:rPr>
          <w:spacing w:val="-1"/>
          <w:sz w:val="24"/>
          <w:szCs w:val="24"/>
        </w:rPr>
        <w:t>Disseminate</w:t>
      </w:r>
      <w:r w:rsidRPr="00B052C8">
        <w:rPr>
          <w:spacing w:val="31"/>
          <w:sz w:val="24"/>
          <w:szCs w:val="24"/>
        </w:rPr>
        <w:t xml:space="preserve"> </w:t>
      </w:r>
      <w:r w:rsidRPr="00B052C8">
        <w:rPr>
          <w:sz w:val="24"/>
          <w:szCs w:val="24"/>
        </w:rPr>
        <w:t>the</w:t>
      </w:r>
      <w:r w:rsidRPr="00B052C8">
        <w:rPr>
          <w:spacing w:val="35"/>
          <w:sz w:val="24"/>
          <w:szCs w:val="24"/>
        </w:rPr>
        <w:t xml:space="preserve"> </w:t>
      </w:r>
      <w:r w:rsidRPr="00B052C8">
        <w:rPr>
          <w:spacing w:val="-1"/>
          <w:sz w:val="24"/>
          <w:szCs w:val="24"/>
        </w:rPr>
        <w:t>Contractor's</w:t>
      </w:r>
      <w:r w:rsidRPr="00B052C8">
        <w:rPr>
          <w:spacing w:val="34"/>
          <w:sz w:val="24"/>
          <w:szCs w:val="24"/>
        </w:rPr>
        <w:t xml:space="preserve"> </w:t>
      </w:r>
      <w:r w:rsidRPr="00B052C8">
        <w:rPr>
          <w:spacing w:val="-1"/>
          <w:sz w:val="24"/>
          <w:szCs w:val="24"/>
        </w:rPr>
        <w:t>EEO</w:t>
      </w:r>
      <w:r w:rsidRPr="00B052C8">
        <w:rPr>
          <w:spacing w:val="32"/>
          <w:sz w:val="24"/>
          <w:szCs w:val="24"/>
        </w:rPr>
        <w:t xml:space="preserve"> </w:t>
      </w:r>
      <w:r w:rsidRPr="00B052C8">
        <w:rPr>
          <w:spacing w:val="-1"/>
          <w:sz w:val="24"/>
          <w:szCs w:val="24"/>
        </w:rPr>
        <w:t>policy</w:t>
      </w:r>
      <w:r w:rsidRPr="00B052C8">
        <w:rPr>
          <w:spacing w:val="34"/>
          <w:sz w:val="24"/>
          <w:szCs w:val="24"/>
        </w:rPr>
        <w:t xml:space="preserve"> </w:t>
      </w:r>
      <w:r w:rsidRPr="00B052C8">
        <w:rPr>
          <w:sz w:val="24"/>
          <w:szCs w:val="24"/>
        </w:rPr>
        <w:t>by</w:t>
      </w:r>
      <w:r w:rsidRPr="00B052C8">
        <w:rPr>
          <w:spacing w:val="33"/>
          <w:sz w:val="24"/>
          <w:szCs w:val="24"/>
        </w:rPr>
        <w:t xml:space="preserve"> </w:t>
      </w:r>
      <w:r w:rsidRPr="00B052C8">
        <w:rPr>
          <w:spacing w:val="-1"/>
          <w:sz w:val="24"/>
          <w:szCs w:val="24"/>
        </w:rPr>
        <w:t>providing</w:t>
      </w:r>
      <w:r w:rsidRPr="00B052C8">
        <w:rPr>
          <w:spacing w:val="33"/>
          <w:sz w:val="24"/>
          <w:szCs w:val="24"/>
        </w:rPr>
        <w:t xml:space="preserve"> </w:t>
      </w:r>
      <w:r w:rsidRPr="00B052C8">
        <w:rPr>
          <w:spacing w:val="-1"/>
          <w:sz w:val="24"/>
          <w:szCs w:val="24"/>
        </w:rPr>
        <w:t>notice</w:t>
      </w:r>
      <w:r w:rsidRPr="00B052C8">
        <w:rPr>
          <w:spacing w:val="34"/>
          <w:sz w:val="24"/>
          <w:szCs w:val="24"/>
        </w:rPr>
        <w:t xml:space="preserve"> </w:t>
      </w:r>
      <w:r w:rsidRPr="00B052C8">
        <w:rPr>
          <w:sz w:val="24"/>
          <w:szCs w:val="24"/>
        </w:rPr>
        <w:t>of</w:t>
      </w:r>
      <w:r w:rsidRPr="00B052C8">
        <w:rPr>
          <w:spacing w:val="31"/>
          <w:sz w:val="24"/>
          <w:szCs w:val="24"/>
        </w:rPr>
        <w:t xml:space="preserve"> </w:t>
      </w:r>
      <w:r w:rsidRPr="00B052C8">
        <w:rPr>
          <w:sz w:val="24"/>
          <w:szCs w:val="24"/>
        </w:rPr>
        <w:t>the</w:t>
      </w:r>
      <w:r w:rsidRPr="00B052C8">
        <w:rPr>
          <w:spacing w:val="34"/>
          <w:sz w:val="24"/>
          <w:szCs w:val="24"/>
        </w:rPr>
        <w:t xml:space="preserve"> </w:t>
      </w:r>
      <w:r w:rsidRPr="00B052C8">
        <w:rPr>
          <w:spacing w:val="-2"/>
          <w:sz w:val="24"/>
          <w:szCs w:val="24"/>
        </w:rPr>
        <w:t>policy</w:t>
      </w:r>
      <w:r w:rsidRPr="00B052C8">
        <w:rPr>
          <w:spacing w:val="33"/>
          <w:sz w:val="24"/>
          <w:szCs w:val="24"/>
        </w:rPr>
        <w:t xml:space="preserve"> </w:t>
      </w:r>
      <w:r w:rsidRPr="00B052C8">
        <w:rPr>
          <w:sz w:val="24"/>
          <w:szCs w:val="24"/>
        </w:rPr>
        <w:t>to</w:t>
      </w:r>
      <w:r w:rsidRPr="00B052C8">
        <w:rPr>
          <w:spacing w:val="33"/>
          <w:sz w:val="24"/>
          <w:szCs w:val="24"/>
        </w:rPr>
        <w:t xml:space="preserve"> </w:t>
      </w:r>
      <w:r w:rsidRPr="00B052C8">
        <w:rPr>
          <w:sz w:val="24"/>
          <w:szCs w:val="24"/>
        </w:rPr>
        <w:t>unions</w:t>
      </w:r>
      <w:r w:rsidRPr="00B052C8">
        <w:rPr>
          <w:spacing w:val="34"/>
          <w:sz w:val="24"/>
          <w:szCs w:val="24"/>
        </w:rPr>
        <w:t xml:space="preserve"> </w:t>
      </w:r>
      <w:r w:rsidRPr="00B052C8">
        <w:rPr>
          <w:spacing w:val="-1"/>
          <w:sz w:val="24"/>
          <w:szCs w:val="24"/>
        </w:rPr>
        <w:t>and</w:t>
      </w:r>
      <w:r w:rsidRPr="00B052C8">
        <w:rPr>
          <w:spacing w:val="33"/>
          <w:sz w:val="24"/>
          <w:szCs w:val="24"/>
        </w:rPr>
        <w:t xml:space="preserve"> </w:t>
      </w:r>
      <w:r w:rsidRPr="00B052C8">
        <w:rPr>
          <w:spacing w:val="-1"/>
          <w:sz w:val="24"/>
          <w:szCs w:val="24"/>
        </w:rPr>
        <w:t>training</w:t>
      </w:r>
      <w:r w:rsidRPr="00B052C8">
        <w:rPr>
          <w:spacing w:val="43"/>
          <w:sz w:val="24"/>
          <w:szCs w:val="24"/>
        </w:rPr>
        <w:t xml:space="preserve"> </w:t>
      </w:r>
      <w:r w:rsidRPr="00B052C8">
        <w:rPr>
          <w:spacing w:val="-1"/>
          <w:sz w:val="24"/>
          <w:szCs w:val="24"/>
        </w:rPr>
        <w:t>programs</w:t>
      </w:r>
      <w:r w:rsidRPr="00B052C8">
        <w:rPr>
          <w:spacing w:val="12"/>
          <w:sz w:val="24"/>
          <w:szCs w:val="24"/>
        </w:rPr>
        <w:t xml:space="preserve"> </w:t>
      </w:r>
      <w:r w:rsidRPr="00B052C8">
        <w:rPr>
          <w:sz w:val="24"/>
          <w:szCs w:val="24"/>
        </w:rPr>
        <w:t>and</w:t>
      </w:r>
      <w:r w:rsidRPr="00B052C8">
        <w:rPr>
          <w:spacing w:val="9"/>
          <w:sz w:val="24"/>
          <w:szCs w:val="24"/>
        </w:rPr>
        <w:t xml:space="preserve"> </w:t>
      </w:r>
      <w:r w:rsidRPr="00B052C8">
        <w:rPr>
          <w:spacing w:val="-1"/>
          <w:sz w:val="24"/>
          <w:szCs w:val="24"/>
        </w:rPr>
        <w:t>requesting</w:t>
      </w:r>
      <w:r w:rsidRPr="00B052C8">
        <w:rPr>
          <w:spacing w:val="11"/>
          <w:sz w:val="24"/>
          <w:szCs w:val="24"/>
        </w:rPr>
        <w:t xml:space="preserve"> </w:t>
      </w:r>
      <w:r w:rsidRPr="00B052C8">
        <w:rPr>
          <w:spacing w:val="-1"/>
          <w:sz w:val="24"/>
          <w:szCs w:val="24"/>
        </w:rPr>
        <w:t>their</w:t>
      </w:r>
      <w:r w:rsidRPr="00B052C8">
        <w:rPr>
          <w:spacing w:val="10"/>
          <w:sz w:val="24"/>
          <w:szCs w:val="24"/>
        </w:rPr>
        <w:t xml:space="preserve"> </w:t>
      </w:r>
      <w:r w:rsidRPr="00B052C8">
        <w:rPr>
          <w:spacing w:val="-1"/>
          <w:sz w:val="24"/>
          <w:szCs w:val="24"/>
        </w:rPr>
        <w:t>cooperation</w:t>
      </w:r>
      <w:r w:rsidRPr="00B052C8">
        <w:rPr>
          <w:spacing w:val="11"/>
          <w:sz w:val="24"/>
          <w:szCs w:val="24"/>
        </w:rPr>
        <w:t xml:space="preserve"> </w:t>
      </w:r>
      <w:r w:rsidRPr="00B052C8">
        <w:rPr>
          <w:sz w:val="24"/>
          <w:szCs w:val="24"/>
        </w:rPr>
        <w:t>in</w:t>
      </w:r>
      <w:r w:rsidRPr="00B052C8">
        <w:rPr>
          <w:spacing w:val="9"/>
          <w:sz w:val="24"/>
          <w:szCs w:val="24"/>
        </w:rPr>
        <w:t xml:space="preserve"> </w:t>
      </w:r>
      <w:r w:rsidRPr="00B052C8">
        <w:rPr>
          <w:spacing w:val="-1"/>
          <w:sz w:val="24"/>
          <w:szCs w:val="24"/>
        </w:rPr>
        <w:t>assisting</w:t>
      </w:r>
      <w:r w:rsidRPr="00B052C8">
        <w:rPr>
          <w:spacing w:val="9"/>
          <w:sz w:val="24"/>
          <w:szCs w:val="24"/>
        </w:rPr>
        <w:t xml:space="preserve"> </w:t>
      </w:r>
      <w:r w:rsidRPr="00B052C8">
        <w:rPr>
          <w:sz w:val="24"/>
          <w:szCs w:val="24"/>
        </w:rPr>
        <w:t>the</w:t>
      </w:r>
      <w:r w:rsidRPr="00B052C8">
        <w:rPr>
          <w:spacing w:val="18"/>
          <w:sz w:val="24"/>
          <w:szCs w:val="24"/>
        </w:rPr>
        <w:t xml:space="preserve"> </w:t>
      </w:r>
      <w:r w:rsidRPr="00B052C8">
        <w:rPr>
          <w:spacing w:val="-1"/>
          <w:sz w:val="24"/>
          <w:szCs w:val="24"/>
        </w:rPr>
        <w:t>Contractor</w:t>
      </w:r>
      <w:r w:rsidRPr="00B052C8">
        <w:rPr>
          <w:spacing w:val="11"/>
          <w:sz w:val="24"/>
          <w:szCs w:val="24"/>
        </w:rPr>
        <w:t xml:space="preserve"> </w:t>
      </w:r>
      <w:r w:rsidRPr="00B052C8">
        <w:rPr>
          <w:sz w:val="24"/>
          <w:szCs w:val="24"/>
        </w:rPr>
        <w:t>in</w:t>
      </w:r>
      <w:r w:rsidRPr="00B052C8">
        <w:rPr>
          <w:spacing w:val="11"/>
          <w:sz w:val="24"/>
          <w:szCs w:val="24"/>
        </w:rPr>
        <w:t xml:space="preserve"> </w:t>
      </w:r>
      <w:r w:rsidRPr="00B052C8">
        <w:rPr>
          <w:spacing w:val="-1"/>
          <w:sz w:val="24"/>
          <w:szCs w:val="24"/>
        </w:rPr>
        <w:t>meeting</w:t>
      </w:r>
      <w:r w:rsidRPr="00B052C8">
        <w:rPr>
          <w:spacing w:val="9"/>
          <w:sz w:val="24"/>
          <w:szCs w:val="24"/>
        </w:rPr>
        <w:t xml:space="preserve"> </w:t>
      </w:r>
      <w:r w:rsidRPr="00B052C8">
        <w:rPr>
          <w:sz w:val="24"/>
          <w:szCs w:val="24"/>
        </w:rPr>
        <w:t>its</w:t>
      </w:r>
      <w:r w:rsidRPr="00B052C8">
        <w:rPr>
          <w:spacing w:val="12"/>
          <w:sz w:val="24"/>
          <w:szCs w:val="24"/>
        </w:rPr>
        <w:t xml:space="preserve"> </w:t>
      </w:r>
      <w:r w:rsidRPr="00B052C8">
        <w:rPr>
          <w:spacing w:val="-1"/>
          <w:sz w:val="24"/>
          <w:szCs w:val="24"/>
        </w:rPr>
        <w:t>EEO</w:t>
      </w:r>
      <w:r w:rsidRPr="00B052C8">
        <w:rPr>
          <w:spacing w:val="10"/>
          <w:sz w:val="24"/>
          <w:szCs w:val="24"/>
        </w:rPr>
        <w:t xml:space="preserve"> </w:t>
      </w:r>
      <w:r w:rsidRPr="00B052C8">
        <w:rPr>
          <w:spacing w:val="-1"/>
          <w:sz w:val="24"/>
          <w:szCs w:val="24"/>
        </w:rPr>
        <w:t>obligations;</w:t>
      </w:r>
      <w:r w:rsidRPr="00B052C8">
        <w:rPr>
          <w:spacing w:val="13"/>
          <w:sz w:val="24"/>
          <w:szCs w:val="24"/>
        </w:rPr>
        <w:t xml:space="preserve"> </w:t>
      </w:r>
      <w:r w:rsidRPr="00B052C8">
        <w:rPr>
          <w:spacing w:val="-3"/>
          <w:sz w:val="24"/>
          <w:szCs w:val="24"/>
        </w:rPr>
        <w:t>by</w:t>
      </w:r>
      <w:r w:rsidRPr="00B052C8">
        <w:rPr>
          <w:spacing w:val="57"/>
          <w:sz w:val="24"/>
          <w:szCs w:val="24"/>
        </w:rPr>
        <w:t xml:space="preserve"> </w:t>
      </w:r>
      <w:r w:rsidRPr="00B052C8">
        <w:rPr>
          <w:spacing w:val="-1"/>
          <w:sz w:val="24"/>
          <w:szCs w:val="24"/>
        </w:rPr>
        <w:t>including</w:t>
      </w:r>
      <w:r w:rsidRPr="00B052C8">
        <w:rPr>
          <w:spacing w:val="14"/>
          <w:sz w:val="24"/>
          <w:szCs w:val="24"/>
        </w:rPr>
        <w:t xml:space="preserve"> </w:t>
      </w:r>
      <w:r w:rsidRPr="00B052C8">
        <w:rPr>
          <w:spacing w:val="-1"/>
          <w:sz w:val="24"/>
          <w:szCs w:val="24"/>
        </w:rPr>
        <w:t>it</w:t>
      </w:r>
      <w:r w:rsidRPr="00B052C8">
        <w:rPr>
          <w:spacing w:val="15"/>
          <w:sz w:val="24"/>
          <w:szCs w:val="24"/>
        </w:rPr>
        <w:t xml:space="preserve"> </w:t>
      </w:r>
      <w:r w:rsidRPr="00B052C8">
        <w:rPr>
          <w:sz w:val="24"/>
          <w:szCs w:val="24"/>
        </w:rPr>
        <w:t>in</w:t>
      </w:r>
      <w:r w:rsidRPr="00B052C8">
        <w:rPr>
          <w:spacing w:val="14"/>
          <w:sz w:val="24"/>
          <w:szCs w:val="24"/>
        </w:rPr>
        <w:t xml:space="preserve"> </w:t>
      </w:r>
      <w:r w:rsidRPr="00B052C8">
        <w:rPr>
          <w:sz w:val="24"/>
          <w:szCs w:val="24"/>
        </w:rPr>
        <w:t>any</w:t>
      </w:r>
      <w:r w:rsidRPr="00B052C8">
        <w:rPr>
          <w:spacing w:val="14"/>
          <w:sz w:val="24"/>
          <w:szCs w:val="24"/>
        </w:rPr>
        <w:t xml:space="preserve"> </w:t>
      </w:r>
      <w:r w:rsidRPr="00B052C8">
        <w:rPr>
          <w:spacing w:val="-1"/>
          <w:sz w:val="24"/>
          <w:szCs w:val="24"/>
        </w:rPr>
        <w:t>policy</w:t>
      </w:r>
      <w:r w:rsidRPr="00B052C8">
        <w:rPr>
          <w:spacing w:val="12"/>
          <w:sz w:val="24"/>
          <w:szCs w:val="24"/>
        </w:rPr>
        <w:t xml:space="preserve"> </w:t>
      </w:r>
      <w:r w:rsidRPr="00B052C8">
        <w:rPr>
          <w:spacing w:val="-1"/>
          <w:sz w:val="24"/>
          <w:szCs w:val="24"/>
        </w:rPr>
        <w:t>manual</w:t>
      </w:r>
      <w:r w:rsidRPr="00B052C8">
        <w:rPr>
          <w:spacing w:val="15"/>
          <w:sz w:val="24"/>
          <w:szCs w:val="24"/>
        </w:rPr>
        <w:t xml:space="preserve"> </w:t>
      </w:r>
      <w:r w:rsidRPr="00B052C8">
        <w:rPr>
          <w:spacing w:val="-1"/>
          <w:sz w:val="24"/>
          <w:szCs w:val="24"/>
        </w:rPr>
        <w:t>and</w:t>
      </w:r>
      <w:r w:rsidRPr="00B052C8">
        <w:rPr>
          <w:spacing w:val="14"/>
          <w:sz w:val="24"/>
          <w:szCs w:val="24"/>
        </w:rPr>
        <w:t xml:space="preserve"> </w:t>
      </w:r>
      <w:r w:rsidRPr="00B052C8">
        <w:rPr>
          <w:spacing w:val="-1"/>
          <w:sz w:val="24"/>
          <w:szCs w:val="24"/>
        </w:rPr>
        <w:t>collective</w:t>
      </w:r>
      <w:r w:rsidRPr="00B052C8">
        <w:rPr>
          <w:spacing w:val="14"/>
          <w:sz w:val="24"/>
          <w:szCs w:val="24"/>
        </w:rPr>
        <w:t xml:space="preserve"> </w:t>
      </w:r>
      <w:r w:rsidRPr="00B052C8">
        <w:rPr>
          <w:spacing w:val="-1"/>
          <w:sz w:val="24"/>
          <w:szCs w:val="24"/>
        </w:rPr>
        <w:t>bargaining</w:t>
      </w:r>
      <w:r w:rsidRPr="00B052C8">
        <w:rPr>
          <w:spacing w:val="14"/>
          <w:sz w:val="24"/>
          <w:szCs w:val="24"/>
        </w:rPr>
        <w:t xml:space="preserve"> </w:t>
      </w:r>
      <w:r w:rsidRPr="00B052C8">
        <w:rPr>
          <w:spacing w:val="-1"/>
          <w:sz w:val="24"/>
          <w:szCs w:val="24"/>
        </w:rPr>
        <w:t>agreement;</w:t>
      </w:r>
      <w:r w:rsidRPr="00B052C8">
        <w:rPr>
          <w:spacing w:val="15"/>
          <w:sz w:val="24"/>
          <w:szCs w:val="24"/>
        </w:rPr>
        <w:t xml:space="preserve"> </w:t>
      </w:r>
      <w:r w:rsidRPr="00B052C8">
        <w:rPr>
          <w:spacing w:val="-2"/>
          <w:sz w:val="24"/>
          <w:szCs w:val="24"/>
        </w:rPr>
        <w:t>by</w:t>
      </w:r>
      <w:r w:rsidRPr="00B052C8">
        <w:rPr>
          <w:spacing w:val="14"/>
          <w:sz w:val="24"/>
          <w:szCs w:val="24"/>
        </w:rPr>
        <w:t xml:space="preserve"> </w:t>
      </w:r>
      <w:r w:rsidRPr="00B052C8">
        <w:rPr>
          <w:spacing w:val="-1"/>
          <w:sz w:val="24"/>
          <w:szCs w:val="24"/>
        </w:rPr>
        <w:t>publicizing</w:t>
      </w:r>
      <w:r w:rsidRPr="00B052C8">
        <w:rPr>
          <w:spacing w:val="14"/>
          <w:sz w:val="24"/>
          <w:szCs w:val="24"/>
        </w:rPr>
        <w:t xml:space="preserve"> </w:t>
      </w:r>
      <w:r w:rsidRPr="00B052C8">
        <w:rPr>
          <w:spacing w:val="-1"/>
          <w:sz w:val="24"/>
          <w:szCs w:val="24"/>
        </w:rPr>
        <w:t>it</w:t>
      </w:r>
      <w:r w:rsidRPr="00B052C8">
        <w:rPr>
          <w:spacing w:val="15"/>
          <w:sz w:val="24"/>
          <w:szCs w:val="24"/>
        </w:rPr>
        <w:t xml:space="preserve"> </w:t>
      </w:r>
      <w:r w:rsidRPr="00B052C8">
        <w:rPr>
          <w:sz w:val="24"/>
          <w:szCs w:val="24"/>
        </w:rPr>
        <w:t>in</w:t>
      </w:r>
      <w:r w:rsidRPr="00B052C8">
        <w:rPr>
          <w:spacing w:val="11"/>
          <w:sz w:val="24"/>
          <w:szCs w:val="24"/>
        </w:rPr>
        <w:t xml:space="preserve"> </w:t>
      </w:r>
      <w:r w:rsidRPr="00B052C8">
        <w:rPr>
          <w:sz w:val="24"/>
          <w:szCs w:val="24"/>
        </w:rPr>
        <w:t>the</w:t>
      </w:r>
      <w:r w:rsidRPr="00B052C8">
        <w:rPr>
          <w:spacing w:val="14"/>
          <w:sz w:val="24"/>
          <w:szCs w:val="24"/>
        </w:rPr>
        <w:t xml:space="preserve"> </w:t>
      </w:r>
      <w:r w:rsidRPr="00B052C8">
        <w:rPr>
          <w:spacing w:val="-1"/>
          <w:sz w:val="24"/>
          <w:szCs w:val="24"/>
        </w:rPr>
        <w:t>company</w:t>
      </w:r>
      <w:r w:rsidRPr="00B052C8">
        <w:rPr>
          <w:spacing w:val="63"/>
          <w:sz w:val="24"/>
          <w:szCs w:val="24"/>
        </w:rPr>
        <w:t xml:space="preserve"> </w:t>
      </w:r>
      <w:r w:rsidRPr="00B052C8">
        <w:rPr>
          <w:spacing w:val="-1"/>
          <w:sz w:val="24"/>
          <w:szCs w:val="24"/>
        </w:rPr>
        <w:t>newspaper,</w:t>
      </w:r>
      <w:r w:rsidRPr="00B052C8">
        <w:rPr>
          <w:spacing w:val="11"/>
          <w:sz w:val="24"/>
          <w:szCs w:val="24"/>
        </w:rPr>
        <w:t xml:space="preserve"> </w:t>
      </w:r>
      <w:r w:rsidRPr="00B052C8">
        <w:rPr>
          <w:spacing w:val="-1"/>
          <w:sz w:val="24"/>
          <w:szCs w:val="24"/>
        </w:rPr>
        <w:t>annual</w:t>
      </w:r>
      <w:r w:rsidRPr="00B052C8">
        <w:rPr>
          <w:spacing w:val="13"/>
          <w:sz w:val="24"/>
          <w:szCs w:val="24"/>
        </w:rPr>
        <w:t xml:space="preserve"> </w:t>
      </w:r>
      <w:r w:rsidRPr="00B052C8">
        <w:rPr>
          <w:spacing w:val="-1"/>
          <w:sz w:val="24"/>
          <w:szCs w:val="24"/>
        </w:rPr>
        <w:t>report,</w:t>
      </w:r>
      <w:r w:rsidRPr="00B052C8">
        <w:rPr>
          <w:spacing w:val="9"/>
          <w:sz w:val="24"/>
          <w:szCs w:val="24"/>
        </w:rPr>
        <w:t xml:space="preserve"> </w:t>
      </w:r>
      <w:r w:rsidRPr="00B052C8">
        <w:rPr>
          <w:sz w:val="24"/>
          <w:szCs w:val="24"/>
        </w:rPr>
        <w:t>etc.;</w:t>
      </w:r>
      <w:r w:rsidRPr="00B052C8">
        <w:rPr>
          <w:spacing w:val="12"/>
          <w:sz w:val="24"/>
          <w:szCs w:val="24"/>
        </w:rPr>
        <w:t xml:space="preserve"> </w:t>
      </w:r>
      <w:r w:rsidRPr="00B052C8">
        <w:rPr>
          <w:sz w:val="24"/>
          <w:szCs w:val="24"/>
        </w:rPr>
        <w:t>by</w:t>
      </w:r>
      <w:r w:rsidRPr="00B052C8">
        <w:rPr>
          <w:spacing w:val="11"/>
          <w:sz w:val="24"/>
          <w:szCs w:val="24"/>
        </w:rPr>
        <w:t xml:space="preserve"> </w:t>
      </w:r>
      <w:r w:rsidRPr="00B052C8">
        <w:rPr>
          <w:spacing w:val="-1"/>
          <w:sz w:val="24"/>
          <w:szCs w:val="24"/>
        </w:rPr>
        <w:t>specific</w:t>
      </w:r>
      <w:r w:rsidRPr="00B052C8">
        <w:rPr>
          <w:spacing w:val="12"/>
          <w:sz w:val="24"/>
          <w:szCs w:val="24"/>
        </w:rPr>
        <w:t xml:space="preserve"> </w:t>
      </w:r>
      <w:r w:rsidRPr="00B052C8">
        <w:rPr>
          <w:spacing w:val="-1"/>
          <w:sz w:val="24"/>
          <w:szCs w:val="24"/>
        </w:rPr>
        <w:t>review</w:t>
      </w:r>
      <w:r w:rsidRPr="00B052C8">
        <w:rPr>
          <w:spacing w:val="11"/>
          <w:sz w:val="24"/>
          <w:szCs w:val="24"/>
        </w:rPr>
        <w:t xml:space="preserve"> </w:t>
      </w:r>
      <w:r w:rsidRPr="00B052C8">
        <w:rPr>
          <w:sz w:val="24"/>
          <w:szCs w:val="24"/>
        </w:rPr>
        <w:t>of</w:t>
      </w:r>
      <w:r w:rsidRPr="00B052C8">
        <w:rPr>
          <w:spacing w:val="12"/>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policy</w:t>
      </w:r>
      <w:r w:rsidRPr="00B052C8">
        <w:rPr>
          <w:spacing w:val="12"/>
          <w:sz w:val="24"/>
          <w:szCs w:val="24"/>
        </w:rPr>
        <w:t xml:space="preserve"> </w:t>
      </w:r>
      <w:r w:rsidRPr="00B052C8">
        <w:rPr>
          <w:spacing w:val="-1"/>
          <w:sz w:val="24"/>
          <w:szCs w:val="24"/>
        </w:rPr>
        <w:t>with</w:t>
      </w:r>
      <w:r w:rsidRPr="00B052C8">
        <w:rPr>
          <w:spacing w:val="11"/>
          <w:sz w:val="24"/>
          <w:szCs w:val="24"/>
        </w:rPr>
        <w:t xml:space="preserve"> </w:t>
      </w:r>
      <w:r w:rsidRPr="00B052C8">
        <w:rPr>
          <w:spacing w:val="-1"/>
          <w:sz w:val="24"/>
          <w:szCs w:val="24"/>
        </w:rPr>
        <w:t>all</w:t>
      </w:r>
      <w:r w:rsidRPr="00B052C8">
        <w:rPr>
          <w:spacing w:val="12"/>
          <w:sz w:val="24"/>
          <w:szCs w:val="24"/>
        </w:rPr>
        <w:t xml:space="preserve"> </w:t>
      </w:r>
      <w:r w:rsidRPr="00B052C8">
        <w:rPr>
          <w:spacing w:val="-1"/>
          <w:sz w:val="24"/>
          <w:szCs w:val="24"/>
        </w:rPr>
        <w:t>management</w:t>
      </w:r>
      <w:r w:rsidRPr="00B052C8">
        <w:rPr>
          <w:spacing w:val="12"/>
          <w:sz w:val="24"/>
          <w:szCs w:val="24"/>
        </w:rPr>
        <w:t xml:space="preserve"> </w:t>
      </w:r>
      <w:r w:rsidRPr="00B052C8">
        <w:rPr>
          <w:spacing w:val="-1"/>
          <w:sz w:val="24"/>
          <w:szCs w:val="24"/>
        </w:rPr>
        <w:t>personnel</w:t>
      </w:r>
      <w:r w:rsidRPr="00B052C8">
        <w:rPr>
          <w:spacing w:val="12"/>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with</w:t>
      </w:r>
      <w:r w:rsidR="009335D1" w:rsidRPr="00B052C8">
        <w:rPr>
          <w:spacing w:val="-1"/>
          <w:sz w:val="24"/>
          <w:szCs w:val="24"/>
        </w:rPr>
        <w:t xml:space="preserve"> </w:t>
      </w:r>
      <w:r w:rsidRPr="00B052C8">
        <w:rPr>
          <w:sz w:val="24"/>
          <w:szCs w:val="24"/>
        </w:rPr>
        <w:t>all</w:t>
      </w:r>
      <w:r w:rsidRPr="00B052C8">
        <w:rPr>
          <w:spacing w:val="34"/>
          <w:sz w:val="24"/>
          <w:szCs w:val="24"/>
        </w:rPr>
        <w:t xml:space="preserve"> </w:t>
      </w:r>
      <w:r w:rsidRPr="00B052C8">
        <w:rPr>
          <w:spacing w:val="-1"/>
          <w:sz w:val="24"/>
          <w:szCs w:val="24"/>
        </w:rPr>
        <w:lastRenderedPageBreak/>
        <w:t>minority</w:t>
      </w:r>
      <w:r w:rsidRPr="00B052C8">
        <w:rPr>
          <w:spacing w:val="35"/>
          <w:sz w:val="24"/>
          <w:szCs w:val="24"/>
        </w:rPr>
        <w:t xml:space="preserve"> </w:t>
      </w:r>
      <w:r w:rsidRPr="00B052C8">
        <w:rPr>
          <w:sz w:val="24"/>
          <w:szCs w:val="24"/>
        </w:rPr>
        <w:t>and</w:t>
      </w:r>
      <w:r w:rsidRPr="00B052C8">
        <w:rPr>
          <w:spacing w:val="34"/>
          <w:sz w:val="24"/>
          <w:szCs w:val="24"/>
        </w:rPr>
        <w:t xml:space="preserve"> </w:t>
      </w:r>
      <w:r w:rsidRPr="00B052C8">
        <w:rPr>
          <w:spacing w:val="-1"/>
          <w:sz w:val="24"/>
          <w:szCs w:val="24"/>
        </w:rPr>
        <w:t>female</w:t>
      </w:r>
      <w:r w:rsidRPr="00B052C8">
        <w:rPr>
          <w:spacing w:val="36"/>
          <w:sz w:val="24"/>
          <w:szCs w:val="24"/>
        </w:rPr>
        <w:t xml:space="preserve"> </w:t>
      </w:r>
      <w:r w:rsidRPr="00B052C8">
        <w:rPr>
          <w:spacing w:val="-1"/>
          <w:sz w:val="24"/>
          <w:szCs w:val="24"/>
        </w:rPr>
        <w:t>employees</w:t>
      </w:r>
      <w:r w:rsidRPr="00B052C8">
        <w:rPr>
          <w:spacing w:val="36"/>
          <w:sz w:val="24"/>
          <w:szCs w:val="24"/>
        </w:rPr>
        <w:t xml:space="preserve"> </w:t>
      </w:r>
      <w:r w:rsidRPr="00B052C8">
        <w:rPr>
          <w:sz w:val="24"/>
          <w:szCs w:val="24"/>
        </w:rPr>
        <w:t>at</w:t>
      </w:r>
      <w:r w:rsidRPr="00B052C8">
        <w:rPr>
          <w:spacing w:val="34"/>
          <w:sz w:val="24"/>
          <w:szCs w:val="24"/>
        </w:rPr>
        <w:t xml:space="preserve"> </w:t>
      </w:r>
      <w:r w:rsidRPr="00B052C8">
        <w:rPr>
          <w:spacing w:val="-1"/>
          <w:sz w:val="24"/>
          <w:szCs w:val="24"/>
        </w:rPr>
        <w:t>least</w:t>
      </w:r>
      <w:r w:rsidRPr="00B052C8">
        <w:rPr>
          <w:spacing w:val="36"/>
          <w:sz w:val="24"/>
          <w:szCs w:val="24"/>
        </w:rPr>
        <w:t xml:space="preserve"> </w:t>
      </w:r>
      <w:r w:rsidRPr="00B052C8">
        <w:rPr>
          <w:spacing w:val="-1"/>
          <w:sz w:val="24"/>
          <w:szCs w:val="24"/>
        </w:rPr>
        <w:t>once</w:t>
      </w:r>
      <w:r w:rsidRPr="00B052C8">
        <w:rPr>
          <w:spacing w:val="34"/>
          <w:sz w:val="24"/>
          <w:szCs w:val="24"/>
        </w:rPr>
        <w:t xml:space="preserve"> </w:t>
      </w:r>
      <w:r w:rsidRPr="00B052C8">
        <w:rPr>
          <w:sz w:val="24"/>
          <w:szCs w:val="24"/>
        </w:rPr>
        <w:t>a</w:t>
      </w:r>
      <w:r w:rsidRPr="00B052C8">
        <w:rPr>
          <w:spacing w:val="36"/>
          <w:sz w:val="24"/>
          <w:szCs w:val="24"/>
        </w:rPr>
        <w:t xml:space="preserve"> </w:t>
      </w:r>
      <w:r w:rsidRPr="00B052C8">
        <w:rPr>
          <w:spacing w:val="-1"/>
          <w:sz w:val="24"/>
          <w:szCs w:val="24"/>
        </w:rPr>
        <w:t>year;</w:t>
      </w:r>
      <w:r w:rsidRPr="00B052C8">
        <w:rPr>
          <w:spacing w:val="36"/>
          <w:sz w:val="24"/>
          <w:szCs w:val="24"/>
        </w:rPr>
        <w:t xml:space="preserve"> </w:t>
      </w:r>
      <w:r w:rsidRPr="00B052C8">
        <w:rPr>
          <w:sz w:val="24"/>
          <w:szCs w:val="24"/>
        </w:rPr>
        <w:t>and</w:t>
      </w:r>
      <w:r w:rsidRPr="00B052C8">
        <w:rPr>
          <w:spacing w:val="36"/>
          <w:sz w:val="24"/>
          <w:szCs w:val="24"/>
        </w:rPr>
        <w:t xml:space="preserve"> </w:t>
      </w:r>
      <w:r w:rsidRPr="00B052C8">
        <w:rPr>
          <w:spacing w:val="-2"/>
          <w:sz w:val="24"/>
          <w:szCs w:val="24"/>
        </w:rPr>
        <w:t>by</w:t>
      </w:r>
      <w:r w:rsidRPr="00B052C8">
        <w:rPr>
          <w:spacing w:val="35"/>
          <w:sz w:val="24"/>
          <w:szCs w:val="24"/>
        </w:rPr>
        <w:t xml:space="preserve"> </w:t>
      </w:r>
      <w:r w:rsidRPr="00B052C8">
        <w:rPr>
          <w:spacing w:val="-1"/>
          <w:sz w:val="24"/>
          <w:szCs w:val="24"/>
        </w:rPr>
        <w:t>posting</w:t>
      </w:r>
      <w:r w:rsidRPr="00B052C8">
        <w:rPr>
          <w:spacing w:val="35"/>
          <w:sz w:val="24"/>
          <w:szCs w:val="24"/>
        </w:rPr>
        <w:t xml:space="preserve"> </w:t>
      </w:r>
      <w:r w:rsidRPr="00B052C8">
        <w:rPr>
          <w:spacing w:val="-1"/>
          <w:sz w:val="24"/>
          <w:szCs w:val="24"/>
        </w:rPr>
        <w:t>the</w:t>
      </w:r>
      <w:r w:rsidRPr="00B052C8">
        <w:rPr>
          <w:spacing w:val="36"/>
          <w:sz w:val="24"/>
          <w:szCs w:val="24"/>
        </w:rPr>
        <w:t xml:space="preserve"> </w:t>
      </w:r>
      <w:r w:rsidRPr="00B052C8">
        <w:rPr>
          <w:spacing w:val="-1"/>
          <w:sz w:val="24"/>
          <w:szCs w:val="24"/>
        </w:rPr>
        <w:t>company</w:t>
      </w:r>
      <w:r w:rsidRPr="00B052C8">
        <w:rPr>
          <w:spacing w:val="35"/>
          <w:sz w:val="24"/>
          <w:szCs w:val="24"/>
        </w:rPr>
        <w:t xml:space="preserve"> </w:t>
      </w:r>
      <w:r w:rsidRPr="00B052C8">
        <w:rPr>
          <w:spacing w:val="-1"/>
          <w:sz w:val="24"/>
          <w:szCs w:val="24"/>
        </w:rPr>
        <w:t>EEO</w:t>
      </w:r>
      <w:r w:rsidRPr="00B052C8">
        <w:rPr>
          <w:spacing w:val="34"/>
          <w:sz w:val="24"/>
          <w:szCs w:val="24"/>
        </w:rPr>
        <w:t xml:space="preserve"> </w:t>
      </w:r>
      <w:r w:rsidRPr="00B052C8">
        <w:rPr>
          <w:spacing w:val="-1"/>
          <w:sz w:val="24"/>
          <w:szCs w:val="24"/>
        </w:rPr>
        <w:t>policy</w:t>
      </w:r>
      <w:r w:rsidRPr="00B052C8">
        <w:rPr>
          <w:spacing w:val="36"/>
          <w:sz w:val="24"/>
          <w:szCs w:val="24"/>
        </w:rPr>
        <w:t xml:space="preserve"> </w:t>
      </w:r>
      <w:r w:rsidRPr="00B052C8">
        <w:rPr>
          <w:sz w:val="24"/>
          <w:szCs w:val="24"/>
        </w:rPr>
        <w:t>on</w:t>
      </w:r>
      <w:r w:rsidRPr="00B052C8">
        <w:rPr>
          <w:spacing w:val="53"/>
          <w:sz w:val="24"/>
          <w:szCs w:val="24"/>
        </w:rPr>
        <w:t xml:space="preserve"> </w:t>
      </w:r>
      <w:r w:rsidRPr="00B052C8">
        <w:rPr>
          <w:spacing w:val="-1"/>
          <w:sz w:val="24"/>
          <w:szCs w:val="24"/>
        </w:rPr>
        <w:t>bulletin</w:t>
      </w:r>
      <w:r w:rsidRPr="00B052C8">
        <w:rPr>
          <w:sz w:val="24"/>
          <w:szCs w:val="24"/>
        </w:rPr>
        <w:t xml:space="preserve"> </w:t>
      </w:r>
      <w:r w:rsidRPr="00B052C8">
        <w:rPr>
          <w:spacing w:val="-1"/>
          <w:sz w:val="24"/>
          <w:szCs w:val="24"/>
        </w:rPr>
        <w:t>boards</w:t>
      </w:r>
      <w:r w:rsidRPr="00B052C8">
        <w:rPr>
          <w:sz w:val="24"/>
          <w:szCs w:val="24"/>
        </w:rPr>
        <w:t xml:space="preserve"> </w:t>
      </w:r>
      <w:r w:rsidRPr="00B052C8">
        <w:rPr>
          <w:spacing w:val="-1"/>
          <w:sz w:val="24"/>
          <w:szCs w:val="24"/>
        </w:rPr>
        <w:t>accessible</w:t>
      </w:r>
      <w:r w:rsidRPr="00B052C8">
        <w:rPr>
          <w:spacing w:val="-2"/>
          <w:sz w:val="24"/>
          <w:szCs w:val="24"/>
        </w:rPr>
        <w:t xml:space="preserve"> </w:t>
      </w:r>
      <w:r w:rsidRPr="00B052C8">
        <w:rPr>
          <w:spacing w:val="-1"/>
          <w:sz w:val="24"/>
          <w:szCs w:val="24"/>
        </w:rPr>
        <w:t>to</w:t>
      </w:r>
      <w:r w:rsidRPr="00B052C8">
        <w:rPr>
          <w:sz w:val="24"/>
          <w:szCs w:val="24"/>
        </w:rPr>
        <w:t xml:space="preserve"> </w:t>
      </w:r>
      <w:r w:rsidRPr="00B052C8">
        <w:rPr>
          <w:spacing w:val="-1"/>
          <w:sz w:val="24"/>
          <w:szCs w:val="24"/>
        </w:rPr>
        <w:t>all</w:t>
      </w:r>
      <w:r w:rsidRPr="00B052C8">
        <w:rPr>
          <w:spacing w:val="1"/>
          <w:sz w:val="24"/>
          <w:szCs w:val="24"/>
        </w:rPr>
        <w:t xml:space="preserve"> </w:t>
      </w:r>
      <w:r w:rsidRPr="00B052C8">
        <w:rPr>
          <w:spacing w:val="-1"/>
          <w:sz w:val="24"/>
          <w:szCs w:val="24"/>
        </w:rPr>
        <w:t>employees</w:t>
      </w:r>
      <w:r w:rsidRPr="00B052C8">
        <w:rPr>
          <w:sz w:val="24"/>
          <w:szCs w:val="24"/>
        </w:rPr>
        <w:t xml:space="preserve"> </w:t>
      </w:r>
      <w:r w:rsidRPr="00B052C8">
        <w:rPr>
          <w:spacing w:val="-1"/>
          <w:sz w:val="24"/>
          <w:szCs w:val="24"/>
        </w:rPr>
        <w:t>at</w:t>
      </w:r>
      <w:r w:rsidRPr="00B052C8">
        <w:rPr>
          <w:spacing w:val="1"/>
          <w:sz w:val="24"/>
          <w:szCs w:val="24"/>
        </w:rPr>
        <w:t xml:space="preserve"> </w:t>
      </w:r>
      <w:r w:rsidRPr="00B052C8">
        <w:rPr>
          <w:spacing w:val="-1"/>
          <w:sz w:val="24"/>
          <w:szCs w:val="24"/>
        </w:rPr>
        <w:t>each</w:t>
      </w:r>
      <w:r w:rsidRPr="00B052C8">
        <w:rPr>
          <w:sz w:val="24"/>
          <w:szCs w:val="24"/>
        </w:rPr>
        <w:t xml:space="preserve"> </w:t>
      </w:r>
      <w:r w:rsidRPr="00B052C8">
        <w:rPr>
          <w:spacing w:val="-1"/>
          <w:sz w:val="24"/>
          <w:szCs w:val="24"/>
        </w:rPr>
        <w:t>location</w:t>
      </w:r>
      <w:r w:rsidRPr="00B052C8">
        <w:rPr>
          <w:sz w:val="24"/>
          <w:szCs w:val="24"/>
        </w:rPr>
        <w:t xml:space="preserve"> </w:t>
      </w:r>
      <w:r w:rsidRPr="00B052C8">
        <w:rPr>
          <w:spacing w:val="-1"/>
          <w:sz w:val="24"/>
          <w:szCs w:val="24"/>
        </w:rPr>
        <w:t>where</w:t>
      </w:r>
      <w:r w:rsidRPr="00B052C8">
        <w:rPr>
          <w:sz w:val="24"/>
          <w:szCs w:val="24"/>
        </w:rPr>
        <w:t xml:space="preserve"> </w:t>
      </w:r>
      <w:r w:rsidRPr="00B052C8">
        <w:rPr>
          <w:spacing w:val="-1"/>
          <w:sz w:val="24"/>
          <w:szCs w:val="24"/>
        </w:rPr>
        <w:t>construction</w:t>
      </w:r>
      <w:r w:rsidRPr="00B052C8">
        <w:rPr>
          <w:sz w:val="24"/>
          <w:szCs w:val="24"/>
        </w:rPr>
        <w:t xml:space="preserve"> </w:t>
      </w:r>
      <w:r w:rsidRPr="00B052C8">
        <w:rPr>
          <w:spacing w:val="-1"/>
          <w:sz w:val="24"/>
          <w:szCs w:val="24"/>
        </w:rPr>
        <w:t>work</w:t>
      </w:r>
      <w:r w:rsidRPr="00B052C8">
        <w:rPr>
          <w:spacing w:val="4"/>
          <w:sz w:val="24"/>
          <w:szCs w:val="24"/>
        </w:rPr>
        <w:t xml:space="preserve"> </w:t>
      </w:r>
      <w:r w:rsidRPr="00B052C8">
        <w:rPr>
          <w:spacing w:val="-1"/>
          <w:sz w:val="24"/>
          <w:szCs w:val="24"/>
        </w:rPr>
        <w:t>is</w:t>
      </w:r>
      <w:r w:rsidRPr="00B052C8">
        <w:rPr>
          <w:sz w:val="24"/>
          <w:szCs w:val="24"/>
        </w:rPr>
        <w:t xml:space="preserve"> </w:t>
      </w:r>
      <w:r w:rsidRPr="00B052C8">
        <w:rPr>
          <w:spacing w:val="-1"/>
          <w:sz w:val="24"/>
          <w:szCs w:val="24"/>
        </w:rPr>
        <w:t>performed.</w:t>
      </w:r>
    </w:p>
    <w:p w:rsidR="001C4779" w:rsidRPr="00B052C8" w:rsidRDefault="001C4779" w:rsidP="009335D1">
      <w:pPr>
        <w:pStyle w:val="BodyText"/>
        <w:numPr>
          <w:ilvl w:val="1"/>
          <w:numId w:val="32"/>
        </w:numPr>
        <w:tabs>
          <w:tab w:val="left" w:pos="346"/>
        </w:tabs>
        <w:kinsoku w:val="0"/>
        <w:overflowPunct w:val="0"/>
        <w:adjustRightInd w:val="0"/>
        <w:spacing w:before="119"/>
        <w:ind w:left="720" w:right="116" w:hanging="360"/>
        <w:jc w:val="both"/>
        <w:rPr>
          <w:spacing w:val="-1"/>
          <w:sz w:val="24"/>
          <w:szCs w:val="24"/>
        </w:rPr>
      </w:pPr>
      <w:r w:rsidRPr="00B052C8">
        <w:rPr>
          <w:sz w:val="24"/>
          <w:szCs w:val="24"/>
        </w:rPr>
        <w:t>Review,</w:t>
      </w:r>
      <w:r w:rsidRPr="00B052C8">
        <w:rPr>
          <w:spacing w:val="23"/>
          <w:sz w:val="24"/>
          <w:szCs w:val="24"/>
        </w:rPr>
        <w:t xml:space="preserve"> </w:t>
      </w:r>
      <w:r w:rsidRPr="00B052C8">
        <w:rPr>
          <w:spacing w:val="-1"/>
          <w:sz w:val="24"/>
          <w:szCs w:val="24"/>
        </w:rPr>
        <w:t>at</w:t>
      </w:r>
      <w:r w:rsidRPr="00B052C8">
        <w:rPr>
          <w:spacing w:val="24"/>
          <w:sz w:val="24"/>
          <w:szCs w:val="24"/>
        </w:rPr>
        <w:t xml:space="preserve"> </w:t>
      </w:r>
      <w:r w:rsidRPr="00B052C8">
        <w:rPr>
          <w:spacing w:val="-1"/>
          <w:sz w:val="24"/>
          <w:szCs w:val="24"/>
        </w:rPr>
        <w:t>least</w:t>
      </w:r>
      <w:r w:rsidRPr="00B052C8">
        <w:rPr>
          <w:spacing w:val="25"/>
          <w:sz w:val="24"/>
          <w:szCs w:val="24"/>
        </w:rPr>
        <w:t xml:space="preserve"> </w:t>
      </w:r>
      <w:r w:rsidRPr="00B052C8">
        <w:rPr>
          <w:spacing w:val="-1"/>
          <w:sz w:val="24"/>
          <w:szCs w:val="24"/>
        </w:rPr>
        <w:t>annually,</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company's</w:t>
      </w:r>
      <w:r w:rsidRPr="00B052C8">
        <w:rPr>
          <w:spacing w:val="24"/>
          <w:sz w:val="24"/>
          <w:szCs w:val="24"/>
        </w:rPr>
        <w:t xml:space="preserve"> </w:t>
      </w:r>
      <w:r w:rsidRPr="00B052C8">
        <w:rPr>
          <w:spacing w:val="-1"/>
          <w:sz w:val="24"/>
          <w:szCs w:val="24"/>
        </w:rPr>
        <w:t>EEO</w:t>
      </w:r>
      <w:r w:rsidRPr="00B052C8">
        <w:rPr>
          <w:spacing w:val="22"/>
          <w:sz w:val="24"/>
          <w:szCs w:val="24"/>
        </w:rPr>
        <w:t xml:space="preserve"> </w:t>
      </w:r>
      <w:r w:rsidRPr="00B052C8">
        <w:rPr>
          <w:spacing w:val="-1"/>
          <w:sz w:val="24"/>
          <w:szCs w:val="24"/>
        </w:rPr>
        <w:t>policy</w:t>
      </w:r>
      <w:r w:rsidRPr="00B052C8">
        <w:rPr>
          <w:spacing w:val="24"/>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affirmative</w:t>
      </w:r>
      <w:r w:rsidRPr="00B052C8">
        <w:rPr>
          <w:spacing w:val="24"/>
          <w:sz w:val="24"/>
          <w:szCs w:val="24"/>
        </w:rPr>
        <w:t xml:space="preserve"> </w:t>
      </w:r>
      <w:r w:rsidRPr="00B052C8">
        <w:rPr>
          <w:spacing w:val="-1"/>
          <w:sz w:val="24"/>
          <w:szCs w:val="24"/>
        </w:rPr>
        <w:t>action</w:t>
      </w:r>
      <w:r w:rsidRPr="00B052C8">
        <w:rPr>
          <w:spacing w:val="24"/>
          <w:sz w:val="24"/>
          <w:szCs w:val="24"/>
        </w:rPr>
        <w:t xml:space="preserve"> </w:t>
      </w:r>
      <w:r w:rsidRPr="00B052C8">
        <w:rPr>
          <w:spacing w:val="-1"/>
          <w:sz w:val="24"/>
          <w:szCs w:val="24"/>
        </w:rPr>
        <w:t>obligations</w:t>
      </w:r>
      <w:r w:rsidRPr="00B052C8">
        <w:rPr>
          <w:spacing w:val="24"/>
          <w:sz w:val="24"/>
          <w:szCs w:val="24"/>
        </w:rPr>
        <w:t xml:space="preserve"> </w:t>
      </w:r>
      <w:r w:rsidRPr="00B052C8">
        <w:rPr>
          <w:spacing w:val="-1"/>
          <w:sz w:val="24"/>
          <w:szCs w:val="24"/>
        </w:rPr>
        <w:t>under</w:t>
      </w:r>
      <w:r w:rsidRPr="00B052C8">
        <w:rPr>
          <w:spacing w:val="24"/>
          <w:sz w:val="24"/>
          <w:szCs w:val="24"/>
        </w:rPr>
        <w:t xml:space="preserve"> </w:t>
      </w:r>
      <w:r w:rsidRPr="00B052C8">
        <w:rPr>
          <w:spacing w:val="-1"/>
          <w:sz w:val="24"/>
          <w:szCs w:val="24"/>
        </w:rPr>
        <w:t>these</w:t>
      </w:r>
      <w:r w:rsidRPr="00B052C8">
        <w:rPr>
          <w:spacing w:val="57"/>
          <w:sz w:val="24"/>
          <w:szCs w:val="24"/>
        </w:rPr>
        <w:t xml:space="preserve"> </w:t>
      </w:r>
      <w:r w:rsidRPr="00B052C8">
        <w:rPr>
          <w:spacing w:val="-1"/>
          <w:sz w:val="24"/>
          <w:szCs w:val="24"/>
        </w:rPr>
        <w:t>specifications</w:t>
      </w:r>
      <w:r w:rsidRPr="00B052C8">
        <w:rPr>
          <w:spacing w:val="10"/>
          <w:sz w:val="24"/>
          <w:szCs w:val="24"/>
        </w:rPr>
        <w:t xml:space="preserve"> </w:t>
      </w:r>
      <w:r w:rsidRPr="00B052C8">
        <w:rPr>
          <w:spacing w:val="-1"/>
          <w:sz w:val="24"/>
          <w:szCs w:val="24"/>
        </w:rPr>
        <w:t>with</w:t>
      </w:r>
      <w:r w:rsidRPr="00B052C8">
        <w:rPr>
          <w:spacing w:val="7"/>
          <w:sz w:val="24"/>
          <w:szCs w:val="24"/>
        </w:rPr>
        <w:t xml:space="preserve"> </w:t>
      </w:r>
      <w:r w:rsidRPr="00B052C8">
        <w:rPr>
          <w:spacing w:val="-1"/>
          <w:sz w:val="24"/>
          <w:szCs w:val="24"/>
        </w:rPr>
        <w:t>all</w:t>
      </w:r>
      <w:r w:rsidRPr="00B052C8">
        <w:rPr>
          <w:spacing w:val="10"/>
          <w:sz w:val="24"/>
          <w:szCs w:val="24"/>
        </w:rPr>
        <w:t xml:space="preserve"> </w:t>
      </w:r>
      <w:r w:rsidRPr="00B052C8">
        <w:rPr>
          <w:spacing w:val="-1"/>
          <w:sz w:val="24"/>
          <w:szCs w:val="24"/>
        </w:rPr>
        <w:t>employees</w:t>
      </w:r>
      <w:r w:rsidRPr="00B052C8">
        <w:rPr>
          <w:spacing w:val="7"/>
          <w:sz w:val="24"/>
          <w:szCs w:val="24"/>
        </w:rPr>
        <w:t xml:space="preserve"> </w:t>
      </w:r>
      <w:r w:rsidRPr="00B052C8">
        <w:rPr>
          <w:spacing w:val="-1"/>
          <w:sz w:val="24"/>
          <w:szCs w:val="24"/>
        </w:rPr>
        <w:t>having</w:t>
      </w:r>
      <w:r w:rsidRPr="00B052C8">
        <w:rPr>
          <w:spacing w:val="7"/>
          <w:sz w:val="24"/>
          <w:szCs w:val="24"/>
        </w:rPr>
        <w:t xml:space="preserve"> </w:t>
      </w:r>
      <w:r w:rsidRPr="00B052C8">
        <w:rPr>
          <w:sz w:val="24"/>
          <w:szCs w:val="24"/>
        </w:rPr>
        <w:t>any</w:t>
      </w:r>
      <w:r w:rsidRPr="00B052C8">
        <w:rPr>
          <w:spacing w:val="7"/>
          <w:sz w:val="24"/>
          <w:szCs w:val="24"/>
        </w:rPr>
        <w:t xml:space="preserve"> </w:t>
      </w:r>
      <w:r w:rsidRPr="00B052C8">
        <w:rPr>
          <w:spacing w:val="-1"/>
          <w:sz w:val="24"/>
          <w:szCs w:val="24"/>
        </w:rPr>
        <w:t>responsibility</w:t>
      </w:r>
      <w:r w:rsidRPr="00B052C8">
        <w:rPr>
          <w:spacing w:val="7"/>
          <w:sz w:val="24"/>
          <w:szCs w:val="24"/>
        </w:rPr>
        <w:t xml:space="preserve"> </w:t>
      </w:r>
      <w:r w:rsidRPr="00B052C8">
        <w:rPr>
          <w:spacing w:val="-1"/>
          <w:sz w:val="24"/>
          <w:szCs w:val="24"/>
        </w:rPr>
        <w:t>for</w:t>
      </w:r>
      <w:r w:rsidRPr="00B052C8">
        <w:rPr>
          <w:spacing w:val="10"/>
          <w:sz w:val="24"/>
          <w:szCs w:val="24"/>
        </w:rPr>
        <w:t xml:space="preserve"> </w:t>
      </w:r>
      <w:r w:rsidRPr="00B052C8">
        <w:rPr>
          <w:spacing w:val="-1"/>
          <w:sz w:val="24"/>
          <w:szCs w:val="24"/>
        </w:rPr>
        <w:t>hiring,</w:t>
      </w:r>
      <w:r w:rsidRPr="00B052C8">
        <w:rPr>
          <w:spacing w:val="7"/>
          <w:sz w:val="24"/>
          <w:szCs w:val="24"/>
        </w:rPr>
        <w:t xml:space="preserve"> </w:t>
      </w:r>
      <w:r w:rsidRPr="00B052C8">
        <w:rPr>
          <w:spacing w:val="-1"/>
          <w:sz w:val="24"/>
          <w:szCs w:val="24"/>
        </w:rPr>
        <w:t>assignment,</w:t>
      </w:r>
      <w:r w:rsidRPr="00B052C8">
        <w:rPr>
          <w:spacing w:val="7"/>
          <w:sz w:val="24"/>
          <w:szCs w:val="24"/>
        </w:rPr>
        <w:t xml:space="preserve"> </w:t>
      </w:r>
      <w:r w:rsidRPr="00B052C8">
        <w:rPr>
          <w:spacing w:val="-1"/>
          <w:sz w:val="24"/>
          <w:szCs w:val="24"/>
        </w:rPr>
        <w:t>layoff,</w:t>
      </w:r>
      <w:r w:rsidRPr="00B052C8">
        <w:rPr>
          <w:spacing w:val="7"/>
          <w:sz w:val="24"/>
          <w:szCs w:val="24"/>
        </w:rPr>
        <w:t xml:space="preserve"> </w:t>
      </w:r>
      <w:r w:rsidRPr="00B052C8">
        <w:rPr>
          <w:spacing w:val="-1"/>
          <w:sz w:val="24"/>
          <w:szCs w:val="24"/>
        </w:rPr>
        <w:t>termination,</w:t>
      </w:r>
      <w:r w:rsidRPr="00B052C8">
        <w:rPr>
          <w:spacing w:val="7"/>
          <w:sz w:val="24"/>
          <w:szCs w:val="24"/>
        </w:rPr>
        <w:t xml:space="preserve"> </w:t>
      </w:r>
      <w:r w:rsidRPr="00B052C8">
        <w:rPr>
          <w:sz w:val="24"/>
          <w:szCs w:val="24"/>
        </w:rPr>
        <w:t>or</w:t>
      </w:r>
      <w:r w:rsidRPr="00B052C8">
        <w:rPr>
          <w:spacing w:val="61"/>
          <w:sz w:val="24"/>
          <w:szCs w:val="24"/>
        </w:rPr>
        <w:t xml:space="preserve"> </w:t>
      </w:r>
      <w:r w:rsidRPr="00B052C8">
        <w:rPr>
          <w:spacing w:val="-1"/>
          <w:sz w:val="24"/>
          <w:szCs w:val="24"/>
        </w:rPr>
        <w:t>other</w:t>
      </w:r>
      <w:r w:rsidRPr="00B052C8">
        <w:rPr>
          <w:spacing w:val="17"/>
          <w:sz w:val="24"/>
          <w:szCs w:val="24"/>
        </w:rPr>
        <w:t xml:space="preserve"> </w:t>
      </w:r>
      <w:r w:rsidRPr="00B052C8">
        <w:rPr>
          <w:spacing w:val="-1"/>
          <w:sz w:val="24"/>
          <w:szCs w:val="24"/>
        </w:rPr>
        <w:t>employment</w:t>
      </w:r>
      <w:r w:rsidRPr="00B052C8">
        <w:rPr>
          <w:spacing w:val="17"/>
          <w:sz w:val="24"/>
          <w:szCs w:val="24"/>
        </w:rPr>
        <w:t xml:space="preserve"> </w:t>
      </w:r>
      <w:r w:rsidRPr="00B052C8">
        <w:rPr>
          <w:spacing w:val="-1"/>
          <w:sz w:val="24"/>
          <w:szCs w:val="24"/>
        </w:rPr>
        <w:t>decisions,</w:t>
      </w:r>
      <w:r w:rsidRPr="00B052C8">
        <w:rPr>
          <w:spacing w:val="17"/>
          <w:sz w:val="24"/>
          <w:szCs w:val="24"/>
        </w:rPr>
        <w:t xml:space="preserve"> </w:t>
      </w:r>
      <w:r w:rsidRPr="00B052C8">
        <w:rPr>
          <w:spacing w:val="-1"/>
          <w:sz w:val="24"/>
          <w:szCs w:val="24"/>
        </w:rPr>
        <w:t>including</w:t>
      </w:r>
      <w:r w:rsidRPr="00B052C8">
        <w:rPr>
          <w:spacing w:val="14"/>
          <w:sz w:val="24"/>
          <w:szCs w:val="24"/>
        </w:rPr>
        <w:t xml:space="preserve"> </w:t>
      </w:r>
      <w:r w:rsidRPr="00B052C8">
        <w:rPr>
          <w:spacing w:val="-1"/>
          <w:sz w:val="24"/>
          <w:szCs w:val="24"/>
        </w:rPr>
        <w:t>specific</w:t>
      </w:r>
      <w:r w:rsidRPr="00B052C8">
        <w:rPr>
          <w:spacing w:val="17"/>
          <w:sz w:val="24"/>
          <w:szCs w:val="24"/>
        </w:rPr>
        <w:t xml:space="preserve"> </w:t>
      </w:r>
      <w:r w:rsidRPr="00B052C8">
        <w:rPr>
          <w:spacing w:val="-1"/>
          <w:sz w:val="24"/>
          <w:szCs w:val="24"/>
        </w:rPr>
        <w:t>review</w:t>
      </w:r>
      <w:r w:rsidRPr="00B052C8">
        <w:rPr>
          <w:spacing w:val="15"/>
          <w:sz w:val="24"/>
          <w:szCs w:val="24"/>
        </w:rPr>
        <w:t xml:space="preserve"> </w:t>
      </w:r>
      <w:r w:rsidRPr="00B052C8">
        <w:rPr>
          <w:sz w:val="24"/>
          <w:szCs w:val="24"/>
        </w:rPr>
        <w:t>of</w:t>
      </w:r>
      <w:r w:rsidRPr="00B052C8">
        <w:rPr>
          <w:spacing w:val="15"/>
          <w:sz w:val="24"/>
          <w:szCs w:val="24"/>
        </w:rPr>
        <w:t xml:space="preserve"> </w:t>
      </w:r>
      <w:r w:rsidRPr="00B052C8">
        <w:rPr>
          <w:spacing w:val="-1"/>
          <w:sz w:val="24"/>
          <w:szCs w:val="24"/>
        </w:rPr>
        <w:t>these</w:t>
      </w:r>
      <w:r w:rsidRPr="00B052C8">
        <w:rPr>
          <w:spacing w:val="17"/>
          <w:sz w:val="24"/>
          <w:szCs w:val="24"/>
        </w:rPr>
        <w:t xml:space="preserve"> </w:t>
      </w:r>
      <w:r w:rsidRPr="00B052C8">
        <w:rPr>
          <w:spacing w:val="-1"/>
          <w:sz w:val="24"/>
          <w:szCs w:val="24"/>
        </w:rPr>
        <w:t>items,</w:t>
      </w:r>
      <w:r w:rsidRPr="00B052C8">
        <w:rPr>
          <w:spacing w:val="14"/>
          <w:sz w:val="24"/>
          <w:szCs w:val="24"/>
        </w:rPr>
        <w:t xml:space="preserve"> </w:t>
      </w:r>
      <w:r w:rsidRPr="00B052C8">
        <w:rPr>
          <w:spacing w:val="-1"/>
          <w:sz w:val="24"/>
          <w:szCs w:val="24"/>
        </w:rPr>
        <w:t>with</w:t>
      </w:r>
      <w:r w:rsidRPr="00B052C8">
        <w:rPr>
          <w:spacing w:val="16"/>
          <w:sz w:val="24"/>
          <w:szCs w:val="24"/>
        </w:rPr>
        <w:t xml:space="preserve"> </w:t>
      </w:r>
      <w:r w:rsidRPr="00B052C8">
        <w:rPr>
          <w:spacing w:val="-1"/>
          <w:sz w:val="24"/>
          <w:szCs w:val="24"/>
        </w:rPr>
        <w:t>onsite</w:t>
      </w:r>
      <w:r w:rsidRPr="00B052C8">
        <w:rPr>
          <w:spacing w:val="17"/>
          <w:sz w:val="24"/>
          <w:szCs w:val="24"/>
        </w:rPr>
        <w:t xml:space="preserve"> </w:t>
      </w:r>
      <w:r w:rsidRPr="00B052C8">
        <w:rPr>
          <w:spacing w:val="-1"/>
          <w:sz w:val="24"/>
          <w:szCs w:val="24"/>
        </w:rPr>
        <w:t>supervisory</w:t>
      </w:r>
      <w:r w:rsidRPr="00B052C8">
        <w:rPr>
          <w:spacing w:val="14"/>
          <w:sz w:val="24"/>
          <w:szCs w:val="24"/>
        </w:rPr>
        <w:t xml:space="preserve"> </w:t>
      </w:r>
      <w:r w:rsidRPr="00B052C8">
        <w:rPr>
          <w:spacing w:val="-1"/>
          <w:sz w:val="24"/>
          <w:szCs w:val="24"/>
        </w:rPr>
        <w:t>personnel</w:t>
      </w:r>
      <w:r w:rsidRPr="00B052C8">
        <w:rPr>
          <w:spacing w:val="67"/>
          <w:sz w:val="24"/>
          <w:szCs w:val="24"/>
        </w:rPr>
        <w:t xml:space="preserve"> </w:t>
      </w:r>
      <w:r w:rsidRPr="00B052C8">
        <w:rPr>
          <w:sz w:val="24"/>
          <w:szCs w:val="24"/>
        </w:rPr>
        <w:t>such</w:t>
      </w:r>
      <w:r w:rsidRPr="00B052C8">
        <w:rPr>
          <w:spacing w:val="7"/>
          <w:sz w:val="24"/>
          <w:szCs w:val="24"/>
        </w:rPr>
        <w:t xml:space="preserve"> </w:t>
      </w:r>
      <w:r w:rsidRPr="00B052C8">
        <w:rPr>
          <w:spacing w:val="-1"/>
          <w:sz w:val="24"/>
          <w:szCs w:val="24"/>
        </w:rPr>
        <w:t>superintendents,</w:t>
      </w:r>
      <w:r w:rsidRPr="00B052C8">
        <w:rPr>
          <w:spacing w:val="7"/>
          <w:sz w:val="24"/>
          <w:szCs w:val="24"/>
        </w:rPr>
        <w:t xml:space="preserve"> </w:t>
      </w:r>
      <w:r w:rsidRPr="00B052C8">
        <w:rPr>
          <w:spacing w:val="-1"/>
          <w:sz w:val="24"/>
          <w:szCs w:val="24"/>
        </w:rPr>
        <w:t>general</w:t>
      </w:r>
      <w:r w:rsidRPr="00B052C8">
        <w:rPr>
          <w:spacing w:val="8"/>
          <w:sz w:val="24"/>
          <w:szCs w:val="24"/>
        </w:rPr>
        <w:t xml:space="preserve"> </w:t>
      </w:r>
      <w:r w:rsidRPr="00B052C8">
        <w:rPr>
          <w:spacing w:val="-1"/>
          <w:sz w:val="24"/>
          <w:szCs w:val="24"/>
        </w:rPr>
        <w:t>foremen,</w:t>
      </w:r>
      <w:r w:rsidRPr="00B052C8">
        <w:rPr>
          <w:spacing w:val="7"/>
          <w:sz w:val="24"/>
          <w:szCs w:val="24"/>
        </w:rPr>
        <w:t xml:space="preserve"> </w:t>
      </w:r>
      <w:r w:rsidRPr="00B052C8">
        <w:rPr>
          <w:spacing w:val="-1"/>
          <w:sz w:val="24"/>
          <w:szCs w:val="24"/>
        </w:rPr>
        <w:t>etc.,</w:t>
      </w:r>
      <w:r w:rsidRPr="00B052C8">
        <w:rPr>
          <w:spacing w:val="7"/>
          <w:sz w:val="24"/>
          <w:szCs w:val="24"/>
        </w:rPr>
        <w:t xml:space="preserve"> </w:t>
      </w:r>
      <w:r w:rsidRPr="00B052C8">
        <w:rPr>
          <w:spacing w:val="-2"/>
          <w:sz w:val="24"/>
          <w:szCs w:val="24"/>
        </w:rPr>
        <w:t>prior</w:t>
      </w:r>
      <w:r w:rsidRPr="00B052C8">
        <w:rPr>
          <w:spacing w:val="7"/>
          <w:sz w:val="24"/>
          <w:szCs w:val="24"/>
        </w:rPr>
        <w:t xml:space="preserve"> </w:t>
      </w:r>
      <w:r w:rsidRPr="00B052C8">
        <w:rPr>
          <w:spacing w:val="-1"/>
          <w:sz w:val="24"/>
          <w:szCs w:val="24"/>
        </w:rPr>
        <w:t>to</w:t>
      </w:r>
      <w:r w:rsidRPr="00B052C8">
        <w:rPr>
          <w:spacing w:val="7"/>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initiation</w:t>
      </w:r>
      <w:r w:rsidRPr="00B052C8">
        <w:rPr>
          <w:spacing w:val="4"/>
          <w:sz w:val="24"/>
          <w:szCs w:val="24"/>
        </w:rPr>
        <w:t xml:space="preserve"> </w:t>
      </w:r>
      <w:r w:rsidRPr="00B052C8">
        <w:rPr>
          <w:sz w:val="24"/>
          <w:szCs w:val="24"/>
        </w:rPr>
        <w:t>of</w:t>
      </w:r>
      <w:r w:rsidRPr="00B052C8">
        <w:rPr>
          <w:spacing w:val="7"/>
          <w:sz w:val="24"/>
          <w:szCs w:val="24"/>
        </w:rPr>
        <w:t xml:space="preserve"> </w:t>
      </w:r>
      <w:r w:rsidRPr="00B052C8">
        <w:rPr>
          <w:spacing w:val="-1"/>
          <w:sz w:val="24"/>
          <w:szCs w:val="24"/>
        </w:rPr>
        <w:t>construction</w:t>
      </w:r>
      <w:r w:rsidRPr="00B052C8">
        <w:rPr>
          <w:spacing w:val="4"/>
          <w:sz w:val="24"/>
          <w:szCs w:val="24"/>
        </w:rPr>
        <w:t xml:space="preserve"> </w:t>
      </w:r>
      <w:r w:rsidRPr="00B052C8">
        <w:rPr>
          <w:spacing w:val="-1"/>
          <w:sz w:val="24"/>
          <w:szCs w:val="24"/>
        </w:rPr>
        <w:t>work</w:t>
      </w:r>
      <w:r w:rsidRPr="00B052C8">
        <w:rPr>
          <w:spacing w:val="7"/>
          <w:sz w:val="24"/>
          <w:szCs w:val="24"/>
        </w:rPr>
        <w:t xml:space="preserve"> </w:t>
      </w:r>
      <w:r w:rsidRPr="00B052C8">
        <w:rPr>
          <w:spacing w:val="-1"/>
          <w:sz w:val="24"/>
          <w:szCs w:val="24"/>
        </w:rPr>
        <w:t>at</w:t>
      </w:r>
      <w:r w:rsidRPr="00B052C8">
        <w:rPr>
          <w:spacing w:val="8"/>
          <w:sz w:val="24"/>
          <w:szCs w:val="24"/>
        </w:rPr>
        <w:t xml:space="preserve"> </w:t>
      </w:r>
      <w:r w:rsidRPr="00B052C8">
        <w:rPr>
          <w:sz w:val="24"/>
          <w:szCs w:val="24"/>
        </w:rPr>
        <w:t>any</w:t>
      </w:r>
      <w:r w:rsidRPr="00B052C8">
        <w:rPr>
          <w:spacing w:val="5"/>
          <w:sz w:val="24"/>
          <w:szCs w:val="24"/>
        </w:rPr>
        <w:t xml:space="preserve"> </w:t>
      </w:r>
      <w:r w:rsidRPr="00B052C8">
        <w:rPr>
          <w:sz w:val="24"/>
          <w:szCs w:val="24"/>
        </w:rPr>
        <w:t>job</w:t>
      </w:r>
      <w:r w:rsidRPr="00B052C8">
        <w:rPr>
          <w:spacing w:val="4"/>
          <w:sz w:val="24"/>
          <w:szCs w:val="24"/>
        </w:rPr>
        <w:t xml:space="preserve"> </w:t>
      </w:r>
      <w:r w:rsidRPr="00B052C8">
        <w:rPr>
          <w:spacing w:val="-1"/>
          <w:sz w:val="24"/>
          <w:szCs w:val="24"/>
        </w:rPr>
        <w:t>site.</w:t>
      </w:r>
      <w:r w:rsidRPr="00B052C8">
        <w:rPr>
          <w:spacing w:val="12"/>
          <w:sz w:val="24"/>
          <w:szCs w:val="24"/>
        </w:rPr>
        <w:t xml:space="preserve"> </w:t>
      </w:r>
      <w:r w:rsidRPr="00B052C8">
        <w:rPr>
          <w:sz w:val="24"/>
          <w:szCs w:val="24"/>
        </w:rPr>
        <w:t>A</w:t>
      </w:r>
      <w:r w:rsidRPr="00B052C8">
        <w:rPr>
          <w:spacing w:val="59"/>
          <w:sz w:val="24"/>
          <w:szCs w:val="24"/>
        </w:rPr>
        <w:t xml:space="preserve"> </w:t>
      </w:r>
      <w:r w:rsidRPr="00B052C8">
        <w:rPr>
          <w:spacing w:val="-1"/>
          <w:sz w:val="24"/>
          <w:szCs w:val="24"/>
        </w:rPr>
        <w:t>written</w:t>
      </w:r>
      <w:r w:rsidRPr="00B052C8">
        <w:rPr>
          <w:spacing w:val="24"/>
          <w:sz w:val="24"/>
          <w:szCs w:val="24"/>
        </w:rPr>
        <w:t xml:space="preserve"> </w:t>
      </w:r>
      <w:r w:rsidRPr="00B052C8">
        <w:rPr>
          <w:spacing w:val="-1"/>
          <w:sz w:val="24"/>
          <w:szCs w:val="24"/>
        </w:rPr>
        <w:t>record</w:t>
      </w:r>
      <w:r w:rsidRPr="00B052C8">
        <w:rPr>
          <w:spacing w:val="24"/>
          <w:sz w:val="24"/>
          <w:szCs w:val="24"/>
        </w:rPr>
        <w:t xml:space="preserve"> </w:t>
      </w:r>
      <w:r w:rsidRPr="00B052C8">
        <w:rPr>
          <w:spacing w:val="-1"/>
          <w:sz w:val="24"/>
          <w:szCs w:val="24"/>
        </w:rPr>
        <w:t>shall</w:t>
      </w:r>
      <w:r w:rsidRPr="00B052C8">
        <w:rPr>
          <w:spacing w:val="25"/>
          <w:sz w:val="24"/>
          <w:szCs w:val="24"/>
        </w:rPr>
        <w:t xml:space="preserve"> </w:t>
      </w:r>
      <w:r w:rsidRPr="00B052C8">
        <w:rPr>
          <w:sz w:val="24"/>
          <w:szCs w:val="24"/>
        </w:rPr>
        <w:t>be</w:t>
      </w:r>
      <w:r w:rsidRPr="00B052C8">
        <w:rPr>
          <w:spacing w:val="24"/>
          <w:sz w:val="24"/>
          <w:szCs w:val="24"/>
        </w:rPr>
        <w:t xml:space="preserve"> </w:t>
      </w:r>
      <w:r w:rsidRPr="00B052C8">
        <w:rPr>
          <w:spacing w:val="-1"/>
          <w:sz w:val="24"/>
          <w:szCs w:val="24"/>
        </w:rPr>
        <w:t>made</w:t>
      </w:r>
      <w:r w:rsidRPr="00B052C8">
        <w:rPr>
          <w:spacing w:val="26"/>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maintained</w:t>
      </w:r>
      <w:r w:rsidRPr="00B052C8">
        <w:rPr>
          <w:spacing w:val="24"/>
          <w:sz w:val="24"/>
          <w:szCs w:val="24"/>
        </w:rPr>
        <w:t xml:space="preserve"> </w:t>
      </w:r>
      <w:r w:rsidRPr="00B052C8">
        <w:rPr>
          <w:spacing w:val="-1"/>
          <w:sz w:val="24"/>
          <w:szCs w:val="24"/>
        </w:rPr>
        <w:t>identifying</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time</w:t>
      </w:r>
      <w:r w:rsidRPr="00B052C8">
        <w:rPr>
          <w:spacing w:val="24"/>
          <w:sz w:val="24"/>
          <w:szCs w:val="24"/>
        </w:rPr>
        <w:t xml:space="preserve"> </w:t>
      </w:r>
      <w:r w:rsidRPr="00B052C8">
        <w:rPr>
          <w:sz w:val="24"/>
          <w:szCs w:val="24"/>
        </w:rPr>
        <w:t>and</w:t>
      </w:r>
      <w:r w:rsidRPr="00B052C8">
        <w:rPr>
          <w:spacing w:val="29"/>
          <w:sz w:val="24"/>
          <w:szCs w:val="24"/>
        </w:rPr>
        <w:t xml:space="preserve"> </w:t>
      </w:r>
      <w:r w:rsidRPr="00B052C8">
        <w:rPr>
          <w:spacing w:val="-1"/>
          <w:sz w:val="24"/>
          <w:szCs w:val="24"/>
        </w:rPr>
        <w:t>place</w:t>
      </w:r>
      <w:r w:rsidRPr="00B052C8">
        <w:rPr>
          <w:spacing w:val="26"/>
          <w:sz w:val="24"/>
          <w:szCs w:val="24"/>
        </w:rPr>
        <w:t xml:space="preserve"> </w:t>
      </w:r>
      <w:r w:rsidRPr="00B052C8">
        <w:rPr>
          <w:spacing w:val="-2"/>
          <w:sz w:val="24"/>
          <w:szCs w:val="24"/>
        </w:rPr>
        <w:t>of</w:t>
      </w:r>
      <w:r w:rsidRPr="00B052C8">
        <w:rPr>
          <w:spacing w:val="24"/>
          <w:sz w:val="24"/>
          <w:szCs w:val="24"/>
        </w:rPr>
        <w:t xml:space="preserve"> </w:t>
      </w:r>
      <w:r w:rsidRPr="00B052C8">
        <w:rPr>
          <w:spacing w:val="-1"/>
          <w:sz w:val="24"/>
          <w:szCs w:val="24"/>
        </w:rPr>
        <w:t>these</w:t>
      </w:r>
      <w:r w:rsidRPr="00B052C8">
        <w:rPr>
          <w:spacing w:val="24"/>
          <w:sz w:val="24"/>
          <w:szCs w:val="24"/>
        </w:rPr>
        <w:t xml:space="preserve"> </w:t>
      </w:r>
      <w:r w:rsidRPr="00B052C8">
        <w:rPr>
          <w:spacing w:val="-1"/>
          <w:sz w:val="24"/>
          <w:szCs w:val="24"/>
        </w:rPr>
        <w:t>meetings,</w:t>
      </w:r>
      <w:r w:rsidRPr="00B052C8">
        <w:rPr>
          <w:spacing w:val="24"/>
          <w:sz w:val="24"/>
          <w:szCs w:val="24"/>
        </w:rPr>
        <w:t xml:space="preserve"> </w:t>
      </w:r>
      <w:r w:rsidRPr="00B052C8">
        <w:rPr>
          <w:spacing w:val="-1"/>
          <w:sz w:val="24"/>
          <w:szCs w:val="24"/>
        </w:rPr>
        <w:t>persons</w:t>
      </w:r>
      <w:r w:rsidRPr="00B052C8">
        <w:rPr>
          <w:spacing w:val="77"/>
          <w:sz w:val="24"/>
          <w:szCs w:val="24"/>
        </w:rPr>
        <w:t xml:space="preserve"> </w:t>
      </w:r>
      <w:r w:rsidRPr="00B052C8">
        <w:rPr>
          <w:spacing w:val="-1"/>
          <w:sz w:val="24"/>
          <w:szCs w:val="24"/>
        </w:rPr>
        <w:t>attending,</w:t>
      </w:r>
      <w:r w:rsidRPr="00B052C8">
        <w:rPr>
          <w:sz w:val="24"/>
          <w:szCs w:val="24"/>
        </w:rPr>
        <w:t xml:space="preserve"> </w:t>
      </w:r>
      <w:r w:rsidRPr="00B052C8">
        <w:rPr>
          <w:spacing w:val="-1"/>
          <w:sz w:val="24"/>
          <w:szCs w:val="24"/>
        </w:rPr>
        <w:t>subject</w:t>
      </w:r>
      <w:r w:rsidRPr="00B052C8">
        <w:rPr>
          <w:spacing w:val="-2"/>
          <w:sz w:val="24"/>
          <w:szCs w:val="24"/>
        </w:rPr>
        <w:t xml:space="preserve"> </w:t>
      </w:r>
      <w:r w:rsidRPr="00B052C8">
        <w:rPr>
          <w:spacing w:val="-1"/>
          <w:sz w:val="24"/>
          <w:szCs w:val="24"/>
        </w:rPr>
        <w:t>matter</w:t>
      </w:r>
      <w:r w:rsidRPr="00B052C8">
        <w:rPr>
          <w:spacing w:val="-2"/>
          <w:sz w:val="24"/>
          <w:szCs w:val="24"/>
        </w:rPr>
        <w:t xml:space="preserve"> </w:t>
      </w:r>
      <w:r w:rsidRPr="00B052C8">
        <w:rPr>
          <w:spacing w:val="-1"/>
          <w:sz w:val="24"/>
          <w:szCs w:val="24"/>
        </w:rPr>
        <w:t>discussed,</w:t>
      </w:r>
      <w:r w:rsidRPr="00B052C8">
        <w:rPr>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disposition</w:t>
      </w:r>
      <w:r w:rsidRPr="00B052C8">
        <w:rPr>
          <w:spacing w:val="-3"/>
          <w:sz w:val="24"/>
          <w:szCs w:val="24"/>
        </w:rPr>
        <w:t xml:space="preserve"> </w:t>
      </w:r>
      <w:r w:rsidRPr="00B052C8">
        <w:rPr>
          <w:sz w:val="24"/>
          <w:szCs w:val="24"/>
        </w:rPr>
        <w:t>of</w:t>
      </w:r>
      <w:r w:rsidRPr="00B052C8">
        <w:rPr>
          <w:spacing w:val="-2"/>
          <w:sz w:val="24"/>
          <w:szCs w:val="24"/>
        </w:rPr>
        <w:t xml:space="preserve"> </w:t>
      </w:r>
      <w:r w:rsidRPr="00B052C8">
        <w:rPr>
          <w:sz w:val="24"/>
          <w:szCs w:val="24"/>
        </w:rPr>
        <w:t xml:space="preserve">the </w:t>
      </w:r>
      <w:r w:rsidRPr="00B052C8">
        <w:rPr>
          <w:spacing w:val="-1"/>
          <w:sz w:val="24"/>
          <w:szCs w:val="24"/>
        </w:rPr>
        <w:t>subject</w:t>
      </w:r>
      <w:r w:rsidRPr="00B052C8">
        <w:rPr>
          <w:spacing w:val="-2"/>
          <w:sz w:val="24"/>
          <w:szCs w:val="24"/>
        </w:rPr>
        <w:t xml:space="preserve"> </w:t>
      </w:r>
      <w:r w:rsidRPr="00B052C8">
        <w:rPr>
          <w:spacing w:val="-1"/>
          <w:sz w:val="24"/>
          <w:szCs w:val="24"/>
        </w:rPr>
        <w:t>matter.</w:t>
      </w:r>
    </w:p>
    <w:p w:rsidR="001C4779" w:rsidRPr="00B052C8" w:rsidRDefault="001C4779" w:rsidP="009335D1">
      <w:pPr>
        <w:pStyle w:val="BodyText"/>
        <w:numPr>
          <w:ilvl w:val="1"/>
          <w:numId w:val="32"/>
        </w:numPr>
        <w:tabs>
          <w:tab w:val="left" w:pos="358"/>
        </w:tabs>
        <w:kinsoku w:val="0"/>
        <w:overflowPunct w:val="0"/>
        <w:adjustRightInd w:val="0"/>
        <w:spacing w:before="116"/>
        <w:ind w:left="720" w:right="117" w:hanging="360"/>
        <w:jc w:val="both"/>
        <w:rPr>
          <w:spacing w:val="-1"/>
          <w:sz w:val="24"/>
          <w:szCs w:val="24"/>
        </w:rPr>
      </w:pPr>
      <w:r w:rsidRPr="00B052C8">
        <w:rPr>
          <w:spacing w:val="-1"/>
          <w:sz w:val="24"/>
          <w:szCs w:val="24"/>
        </w:rPr>
        <w:t>Disseminate</w:t>
      </w:r>
      <w:r w:rsidRPr="00B052C8">
        <w:rPr>
          <w:spacing w:val="34"/>
          <w:sz w:val="24"/>
          <w:szCs w:val="24"/>
        </w:rPr>
        <w:t xml:space="preserve"> </w:t>
      </w:r>
      <w:r w:rsidRPr="00B052C8">
        <w:rPr>
          <w:sz w:val="24"/>
          <w:szCs w:val="24"/>
        </w:rPr>
        <w:t>the</w:t>
      </w:r>
      <w:r w:rsidRPr="00B052C8">
        <w:rPr>
          <w:spacing w:val="35"/>
          <w:sz w:val="24"/>
          <w:szCs w:val="24"/>
        </w:rPr>
        <w:t xml:space="preserve"> </w:t>
      </w:r>
      <w:r w:rsidRPr="00B052C8">
        <w:rPr>
          <w:spacing w:val="-1"/>
          <w:sz w:val="24"/>
          <w:szCs w:val="24"/>
        </w:rPr>
        <w:t>Contractor's</w:t>
      </w:r>
      <w:r w:rsidRPr="00B052C8">
        <w:rPr>
          <w:spacing w:val="34"/>
          <w:sz w:val="24"/>
          <w:szCs w:val="24"/>
        </w:rPr>
        <w:t xml:space="preserve"> </w:t>
      </w:r>
      <w:r w:rsidRPr="00B052C8">
        <w:rPr>
          <w:spacing w:val="-1"/>
          <w:sz w:val="24"/>
          <w:szCs w:val="24"/>
        </w:rPr>
        <w:t>EEO</w:t>
      </w:r>
      <w:r w:rsidRPr="00B052C8">
        <w:rPr>
          <w:spacing w:val="34"/>
          <w:sz w:val="24"/>
          <w:szCs w:val="24"/>
        </w:rPr>
        <w:t xml:space="preserve"> </w:t>
      </w:r>
      <w:r w:rsidRPr="00B052C8">
        <w:rPr>
          <w:spacing w:val="-1"/>
          <w:sz w:val="24"/>
          <w:szCs w:val="24"/>
        </w:rPr>
        <w:t>policy</w:t>
      </w:r>
      <w:r w:rsidRPr="00B052C8">
        <w:rPr>
          <w:spacing w:val="34"/>
          <w:sz w:val="24"/>
          <w:szCs w:val="24"/>
        </w:rPr>
        <w:t xml:space="preserve"> </w:t>
      </w:r>
      <w:r w:rsidRPr="00B052C8">
        <w:rPr>
          <w:spacing w:val="-1"/>
          <w:sz w:val="24"/>
          <w:szCs w:val="24"/>
        </w:rPr>
        <w:t>externally</w:t>
      </w:r>
      <w:r w:rsidRPr="00B052C8">
        <w:rPr>
          <w:spacing w:val="33"/>
          <w:sz w:val="24"/>
          <w:szCs w:val="24"/>
        </w:rPr>
        <w:t xml:space="preserve"> </w:t>
      </w:r>
      <w:r w:rsidRPr="00B052C8">
        <w:rPr>
          <w:sz w:val="24"/>
          <w:szCs w:val="24"/>
        </w:rPr>
        <w:t>by</w:t>
      </w:r>
      <w:r w:rsidRPr="00B052C8">
        <w:rPr>
          <w:spacing w:val="33"/>
          <w:sz w:val="24"/>
          <w:szCs w:val="24"/>
        </w:rPr>
        <w:t xml:space="preserve"> </w:t>
      </w:r>
      <w:r w:rsidRPr="00B052C8">
        <w:rPr>
          <w:spacing w:val="-1"/>
          <w:sz w:val="24"/>
          <w:szCs w:val="24"/>
        </w:rPr>
        <w:t>including</w:t>
      </w:r>
      <w:r w:rsidRPr="00B052C8">
        <w:rPr>
          <w:spacing w:val="33"/>
          <w:sz w:val="24"/>
          <w:szCs w:val="24"/>
        </w:rPr>
        <w:t xml:space="preserve"> </w:t>
      </w:r>
      <w:r w:rsidRPr="00B052C8">
        <w:rPr>
          <w:spacing w:val="-1"/>
          <w:sz w:val="24"/>
          <w:szCs w:val="24"/>
        </w:rPr>
        <w:t>it</w:t>
      </w:r>
      <w:r w:rsidRPr="00B052C8">
        <w:rPr>
          <w:spacing w:val="34"/>
          <w:sz w:val="24"/>
          <w:szCs w:val="24"/>
        </w:rPr>
        <w:t xml:space="preserve"> </w:t>
      </w:r>
      <w:r w:rsidRPr="00B052C8">
        <w:rPr>
          <w:sz w:val="24"/>
          <w:szCs w:val="24"/>
        </w:rPr>
        <w:t>in</w:t>
      </w:r>
      <w:r w:rsidRPr="00B052C8">
        <w:rPr>
          <w:spacing w:val="33"/>
          <w:sz w:val="24"/>
          <w:szCs w:val="24"/>
        </w:rPr>
        <w:t xml:space="preserve"> </w:t>
      </w:r>
      <w:r w:rsidRPr="00B052C8">
        <w:rPr>
          <w:sz w:val="24"/>
          <w:szCs w:val="24"/>
        </w:rPr>
        <w:t>any</w:t>
      </w:r>
      <w:r w:rsidRPr="00B052C8">
        <w:rPr>
          <w:spacing w:val="31"/>
          <w:sz w:val="24"/>
          <w:szCs w:val="24"/>
        </w:rPr>
        <w:t xml:space="preserve"> </w:t>
      </w:r>
      <w:r w:rsidRPr="00B052C8">
        <w:rPr>
          <w:spacing w:val="-1"/>
          <w:sz w:val="24"/>
          <w:szCs w:val="24"/>
        </w:rPr>
        <w:t>advertising</w:t>
      </w:r>
      <w:r w:rsidRPr="00B052C8">
        <w:rPr>
          <w:spacing w:val="33"/>
          <w:sz w:val="24"/>
          <w:szCs w:val="24"/>
        </w:rPr>
        <w:t xml:space="preserve"> </w:t>
      </w:r>
      <w:r w:rsidRPr="00B052C8">
        <w:rPr>
          <w:sz w:val="24"/>
          <w:szCs w:val="24"/>
        </w:rPr>
        <w:t>in</w:t>
      </w:r>
      <w:r w:rsidRPr="00B052C8">
        <w:rPr>
          <w:spacing w:val="33"/>
          <w:sz w:val="24"/>
          <w:szCs w:val="24"/>
        </w:rPr>
        <w:t xml:space="preserve"> </w:t>
      </w:r>
      <w:r w:rsidRPr="00B052C8">
        <w:rPr>
          <w:sz w:val="24"/>
          <w:szCs w:val="24"/>
        </w:rPr>
        <w:t>the</w:t>
      </w:r>
      <w:r w:rsidRPr="00B052C8">
        <w:rPr>
          <w:spacing w:val="34"/>
          <w:sz w:val="24"/>
          <w:szCs w:val="24"/>
        </w:rPr>
        <w:t xml:space="preserve"> </w:t>
      </w:r>
      <w:r w:rsidRPr="00B052C8">
        <w:rPr>
          <w:sz w:val="24"/>
          <w:szCs w:val="24"/>
        </w:rPr>
        <w:t>news</w:t>
      </w:r>
      <w:r w:rsidRPr="00B052C8">
        <w:rPr>
          <w:spacing w:val="45"/>
          <w:sz w:val="24"/>
          <w:szCs w:val="24"/>
        </w:rPr>
        <w:t xml:space="preserve"> </w:t>
      </w:r>
      <w:r w:rsidRPr="00B052C8">
        <w:rPr>
          <w:spacing w:val="-1"/>
          <w:sz w:val="24"/>
          <w:szCs w:val="24"/>
        </w:rPr>
        <w:t>media,</w:t>
      </w:r>
      <w:r w:rsidRPr="00B052C8">
        <w:rPr>
          <w:spacing w:val="14"/>
          <w:sz w:val="24"/>
          <w:szCs w:val="24"/>
        </w:rPr>
        <w:t xml:space="preserve"> </w:t>
      </w:r>
      <w:r w:rsidRPr="00B052C8">
        <w:rPr>
          <w:spacing w:val="-1"/>
          <w:sz w:val="24"/>
          <w:szCs w:val="24"/>
        </w:rPr>
        <w:t>specifically</w:t>
      </w:r>
      <w:r w:rsidRPr="00B052C8">
        <w:rPr>
          <w:spacing w:val="14"/>
          <w:sz w:val="24"/>
          <w:szCs w:val="24"/>
        </w:rPr>
        <w:t xml:space="preserve"> </w:t>
      </w:r>
      <w:r w:rsidRPr="00B052C8">
        <w:rPr>
          <w:spacing w:val="-1"/>
          <w:sz w:val="24"/>
          <w:szCs w:val="24"/>
        </w:rPr>
        <w:t>including</w:t>
      </w:r>
      <w:r w:rsidRPr="00B052C8">
        <w:rPr>
          <w:spacing w:val="14"/>
          <w:sz w:val="24"/>
          <w:szCs w:val="24"/>
        </w:rPr>
        <w:t xml:space="preserve"> </w:t>
      </w:r>
      <w:r w:rsidRPr="00B052C8">
        <w:rPr>
          <w:spacing w:val="-1"/>
          <w:sz w:val="24"/>
          <w:szCs w:val="24"/>
        </w:rPr>
        <w:t>minority</w:t>
      </w:r>
      <w:r w:rsidRPr="00B052C8">
        <w:rPr>
          <w:spacing w:val="14"/>
          <w:sz w:val="24"/>
          <w:szCs w:val="24"/>
        </w:rPr>
        <w:t xml:space="preserve"> </w:t>
      </w:r>
      <w:r w:rsidRPr="00B052C8">
        <w:rPr>
          <w:sz w:val="24"/>
          <w:szCs w:val="24"/>
        </w:rPr>
        <w:t>and</w:t>
      </w:r>
      <w:r w:rsidRPr="00B052C8">
        <w:rPr>
          <w:spacing w:val="12"/>
          <w:sz w:val="24"/>
          <w:szCs w:val="24"/>
        </w:rPr>
        <w:t xml:space="preserve"> </w:t>
      </w:r>
      <w:r w:rsidRPr="00B052C8">
        <w:rPr>
          <w:sz w:val="24"/>
          <w:szCs w:val="24"/>
        </w:rPr>
        <w:t>female</w:t>
      </w:r>
      <w:r w:rsidRPr="00B052C8">
        <w:rPr>
          <w:spacing w:val="14"/>
          <w:sz w:val="24"/>
          <w:szCs w:val="24"/>
        </w:rPr>
        <w:t xml:space="preserve"> </w:t>
      </w:r>
      <w:r w:rsidRPr="00B052C8">
        <w:rPr>
          <w:spacing w:val="-1"/>
          <w:sz w:val="24"/>
          <w:szCs w:val="24"/>
        </w:rPr>
        <w:t>news</w:t>
      </w:r>
      <w:r w:rsidRPr="00B052C8">
        <w:rPr>
          <w:spacing w:val="15"/>
          <w:sz w:val="24"/>
          <w:szCs w:val="24"/>
        </w:rPr>
        <w:t xml:space="preserve"> </w:t>
      </w:r>
      <w:r w:rsidRPr="00B052C8">
        <w:rPr>
          <w:spacing w:val="-1"/>
          <w:sz w:val="24"/>
          <w:szCs w:val="24"/>
        </w:rPr>
        <w:t>media,</w:t>
      </w:r>
      <w:r w:rsidRPr="00B052C8">
        <w:rPr>
          <w:spacing w:val="12"/>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providing</w:t>
      </w:r>
      <w:r w:rsidRPr="00B052C8">
        <w:rPr>
          <w:spacing w:val="14"/>
          <w:sz w:val="24"/>
          <w:szCs w:val="24"/>
        </w:rPr>
        <w:t xml:space="preserve"> </w:t>
      </w:r>
      <w:r w:rsidRPr="00B052C8">
        <w:rPr>
          <w:spacing w:val="-2"/>
          <w:sz w:val="24"/>
          <w:szCs w:val="24"/>
        </w:rPr>
        <w:t>written</w:t>
      </w:r>
      <w:r w:rsidRPr="00B052C8">
        <w:rPr>
          <w:spacing w:val="14"/>
          <w:sz w:val="24"/>
          <w:szCs w:val="24"/>
        </w:rPr>
        <w:t xml:space="preserve"> </w:t>
      </w:r>
      <w:r w:rsidRPr="00B052C8">
        <w:rPr>
          <w:spacing w:val="-1"/>
          <w:sz w:val="24"/>
          <w:szCs w:val="24"/>
        </w:rPr>
        <w:t>notification</w:t>
      </w:r>
      <w:r w:rsidRPr="00B052C8">
        <w:rPr>
          <w:spacing w:val="14"/>
          <w:sz w:val="24"/>
          <w:szCs w:val="24"/>
        </w:rPr>
        <w:t xml:space="preserve"> </w:t>
      </w:r>
      <w:r w:rsidRPr="00B052C8">
        <w:rPr>
          <w:spacing w:val="-1"/>
          <w:sz w:val="24"/>
          <w:szCs w:val="24"/>
        </w:rPr>
        <w:t>to</w:t>
      </w:r>
      <w:r w:rsidRPr="00B052C8">
        <w:rPr>
          <w:spacing w:val="14"/>
          <w:sz w:val="24"/>
          <w:szCs w:val="24"/>
        </w:rPr>
        <w:t xml:space="preserve"> </w:t>
      </w:r>
      <w:r w:rsidRPr="00B052C8">
        <w:rPr>
          <w:spacing w:val="-1"/>
          <w:sz w:val="24"/>
          <w:szCs w:val="24"/>
        </w:rPr>
        <w:t>and</w:t>
      </w:r>
      <w:r w:rsidRPr="00B052C8">
        <w:rPr>
          <w:spacing w:val="61"/>
          <w:sz w:val="24"/>
          <w:szCs w:val="24"/>
        </w:rPr>
        <w:t xml:space="preserve"> </w:t>
      </w:r>
      <w:r w:rsidRPr="00B052C8">
        <w:rPr>
          <w:spacing w:val="-1"/>
          <w:sz w:val="24"/>
          <w:szCs w:val="24"/>
        </w:rPr>
        <w:t>discussing</w:t>
      </w:r>
      <w:r w:rsidRPr="00B052C8">
        <w:rPr>
          <w:spacing w:val="9"/>
          <w:sz w:val="24"/>
          <w:szCs w:val="24"/>
        </w:rPr>
        <w:t xml:space="preserve"> </w:t>
      </w:r>
      <w:r w:rsidRPr="00B052C8">
        <w:rPr>
          <w:sz w:val="24"/>
          <w:szCs w:val="24"/>
        </w:rPr>
        <w:t>the</w:t>
      </w:r>
      <w:r w:rsidRPr="00B052C8">
        <w:rPr>
          <w:spacing w:val="13"/>
          <w:sz w:val="24"/>
          <w:szCs w:val="24"/>
        </w:rPr>
        <w:t xml:space="preserve"> </w:t>
      </w:r>
      <w:r w:rsidRPr="00B052C8">
        <w:rPr>
          <w:spacing w:val="-1"/>
          <w:sz w:val="24"/>
          <w:szCs w:val="24"/>
        </w:rPr>
        <w:t>Contractor's</w:t>
      </w:r>
      <w:r w:rsidRPr="00B052C8">
        <w:rPr>
          <w:spacing w:val="12"/>
          <w:sz w:val="24"/>
          <w:szCs w:val="24"/>
        </w:rPr>
        <w:t xml:space="preserve"> </w:t>
      </w:r>
      <w:r w:rsidRPr="00B052C8">
        <w:rPr>
          <w:spacing w:val="-1"/>
          <w:sz w:val="24"/>
          <w:szCs w:val="24"/>
        </w:rPr>
        <w:t>EEO</w:t>
      </w:r>
      <w:r w:rsidRPr="00B052C8">
        <w:rPr>
          <w:spacing w:val="11"/>
          <w:sz w:val="24"/>
          <w:szCs w:val="24"/>
        </w:rPr>
        <w:t xml:space="preserve"> </w:t>
      </w:r>
      <w:r w:rsidRPr="00B052C8">
        <w:rPr>
          <w:spacing w:val="-1"/>
          <w:sz w:val="24"/>
          <w:szCs w:val="24"/>
        </w:rPr>
        <w:t>policy</w:t>
      </w:r>
      <w:r w:rsidRPr="00B052C8">
        <w:rPr>
          <w:spacing w:val="12"/>
          <w:sz w:val="24"/>
          <w:szCs w:val="24"/>
        </w:rPr>
        <w:t xml:space="preserve"> </w:t>
      </w:r>
      <w:r w:rsidRPr="00B052C8">
        <w:rPr>
          <w:spacing w:val="-1"/>
          <w:sz w:val="24"/>
          <w:szCs w:val="24"/>
        </w:rPr>
        <w:t>with</w:t>
      </w:r>
      <w:r w:rsidRPr="00B052C8">
        <w:rPr>
          <w:spacing w:val="12"/>
          <w:sz w:val="24"/>
          <w:szCs w:val="24"/>
        </w:rPr>
        <w:t xml:space="preserve"> </w:t>
      </w:r>
      <w:r w:rsidRPr="00B052C8">
        <w:rPr>
          <w:spacing w:val="-2"/>
          <w:sz w:val="24"/>
          <w:szCs w:val="24"/>
        </w:rPr>
        <w:t>other</w:t>
      </w:r>
      <w:r w:rsidRPr="00B052C8">
        <w:rPr>
          <w:spacing w:val="11"/>
          <w:sz w:val="24"/>
          <w:szCs w:val="24"/>
        </w:rPr>
        <w:t xml:space="preserve"> </w:t>
      </w:r>
      <w:r w:rsidRPr="00B052C8">
        <w:rPr>
          <w:spacing w:val="-1"/>
          <w:sz w:val="24"/>
          <w:szCs w:val="24"/>
        </w:rPr>
        <w:t>contractors</w:t>
      </w:r>
      <w:r w:rsidRPr="00B052C8">
        <w:rPr>
          <w:spacing w:val="12"/>
          <w:sz w:val="24"/>
          <w:szCs w:val="24"/>
        </w:rPr>
        <w:t xml:space="preserve"> </w:t>
      </w:r>
      <w:r w:rsidRPr="00B052C8">
        <w:rPr>
          <w:spacing w:val="-1"/>
          <w:sz w:val="24"/>
          <w:szCs w:val="24"/>
        </w:rPr>
        <w:t>and</w:t>
      </w:r>
      <w:r w:rsidRPr="00B052C8">
        <w:rPr>
          <w:spacing w:val="12"/>
          <w:sz w:val="24"/>
          <w:szCs w:val="24"/>
        </w:rPr>
        <w:t xml:space="preserve"> </w:t>
      </w:r>
      <w:r w:rsidRPr="00B052C8">
        <w:rPr>
          <w:spacing w:val="-1"/>
          <w:sz w:val="24"/>
          <w:szCs w:val="24"/>
        </w:rPr>
        <w:t>subcontractors</w:t>
      </w:r>
      <w:r w:rsidRPr="00B052C8">
        <w:rPr>
          <w:spacing w:val="12"/>
          <w:sz w:val="24"/>
          <w:szCs w:val="24"/>
        </w:rPr>
        <w:t xml:space="preserve"> </w:t>
      </w:r>
      <w:r w:rsidRPr="00B052C8">
        <w:rPr>
          <w:spacing w:val="-1"/>
          <w:sz w:val="24"/>
          <w:szCs w:val="24"/>
        </w:rPr>
        <w:t>with</w:t>
      </w:r>
      <w:r w:rsidRPr="00B052C8">
        <w:rPr>
          <w:spacing w:val="12"/>
          <w:sz w:val="24"/>
          <w:szCs w:val="24"/>
        </w:rPr>
        <w:t xml:space="preserve"> </w:t>
      </w:r>
      <w:r w:rsidRPr="00B052C8">
        <w:rPr>
          <w:spacing w:val="-2"/>
          <w:sz w:val="24"/>
          <w:szCs w:val="24"/>
        </w:rPr>
        <w:t>whom</w:t>
      </w:r>
      <w:r w:rsidRPr="00B052C8">
        <w:rPr>
          <w:spacing w:val="10"/>
          <w:sz w:val="24"/>
          <w:szCs w:val="24"/>
        </w:rPr>
        <w:t xml:space="preserve"> </w:t>
      </w:r>
      <w:r w:rsidRPr="00B052C8">
        <w:rPr>
          <w:sz w:val="24"/>
          <w:szCs w:val="24"/>
        </w:rPr>
        <w:t>the</w:t>
      </w:r>
      <w:r w:rsidRPr="00B052C8">
        <w:rPr>
          <w:spacing w:val="55"/>
          <w:sz w:val="24"/>
          <w:szCs w:val="24"/>
        </w:rPr>
        <w:t xml:space="preserve"> </w:t>
      </w:r>
      <w:r w:rsidRPr="00B052C8">
        <w:rPr>
          <w:spacing w:val="-1"/>
          <w:sz w:val="24"/>
          <w:szCs w:val="24"/>
        </w:rPr>
        <w:t>Contractor</w:t>
      </w:r>
      <w:r w:rsidRPr="00B052C8">
        <w:rPr>
          <w:spacing w:val="1"/>
          <w:sz w:val="24"/>
          <w:szCs w:val="24"/>
        </w:rPr>
        <w:t xml:space="preserve"> </w:t>
      </w:r>
      <w:r w:rsidRPr="00B052C8">
        <w:rPr>
          <w:spacing w:val="-1"/>
          <w:sz w:val="24"/>
          <w:szCs w:val="24"/>
        </w:rPr>
        <w:t>does</w:t>
      </w:r>
      <w:r w:rsidRPr="00B052C8">
        <w:rPr>
          <w:sz w:val="24"/>
          <w:szCs w:val="24"/>
        </w:rPr>
        <w:t xml:space="preserve"> </w:t>
      </w:r>
      <w:r w:rsidRPr="00B052C8">
        <w:rPr>
          <w:spacing w:val="-2"/>
          <w:sz w:val="24"/>
          <w:szCs w:val="24"/>
        </w:rPr>
        <w:t>or</w:t>
      </w:r>
      <w:r w:rsidRPr="00B052C8">
        <w:rPr>
          <w:sz w:val="24"/>
          <w:szCs w:val="24"/>
        </w:rPr>
        <w:t xml:space="preserve"> </w:t>
      </w:r>
      <w:r w:rsidRPr="00B052C8">
        <w:rPr>
          <w:spacing w:val="-1"/>
          <w:sz w:val="24"/>
          <w:szCs w:val="24"/>
        </w:rPr>
        <w:t>anticipates</w:t>
      </w:r>
      <w:r w:rsidRPr="00B052C8">
        <w:rPr>
          <w:sz w:val="24"/>
          <w:szCs w:val="24"/>
        </w:rPr>
        <w:t xml:space="preserve"> </w:t>
      </w:r>
      <w:r w:rsidRPr="00B052C8">
        <w:rPr>
          <w:spacing w:val="-1"/>
          <w:sz w:val="24"/>
          <w:szCs w:val="24"/>
        </w:rPr>
        <w:t>doing</w:t>
      </w:r>
      <w:r w:rsidRPr="00B052C8">
        <w:rPr>
          <w:sz w:val="24"/>
          <w:szCs w:val="24"/>
        </w:rPr>
        <w:t xml:space="preserve"> </w:t>
      </w:r>
      <w:r w:rsidRPr="00B052C8">
        <w:rPr>
          <w:spacing w:val="-1"/>
          <w:sz w:val="24"/>
          <w:szCs w:val="24"/>
        </w:rPr>
        <w:t>business.</w:t>
      </w:r>
    </w:p>
    <w:p w:rsidR="001C4779" w:rsidRPr="00B052C8" w:rsidRDefault="001C4779" w:rsidP="009335D1">
      <w:pPr>
        <w:pStyle w:val="BodyText"/>
        <w:numPr>
          <w:ilvl w:val="1"/>
          <w:numId w:val="32"/>
        </w:numPr>
        <w:tabs>
          <w:tab w:val="left" w:pos="283"/>
        </w:tabs>
        <w:kinsoku w:val="0"/>
        <w:overflowPunct w:val="0"/>
        <w:adjustRightInd w:val="0"/>
        <w:spacing w:before="119"/>
        <w:ind w:left="720" w:right="118" w:hanging="360"/>
        <w:jc w:val="both"/>
        <w:rPr>
          <w:spacing w:val="-1"/>
          <w:sz w:val="24"/>
          <w:szCs w:val="24"/>
        </w:rPr>
      </w:pPr>
      <w:r w:rsidRPr="00B052C8">
        <w:rPr>
          <w:spacing w:val="-1"/>
          <w:sz w:val="24"/>
          <w:szCs w:val="24"/>
        </w:rPr>
        <w:t>Direct</w:t>
      </w:r>
      <w:r w:rsidRPr="00B052C8">
        <w:rPr>
          <w:spacing w:val="8"/>
          <w:sz w:val="24"/>
          <w:szCs w:val="24"/>
        </w:rPr>
        <w:t xml:space="preserve"> </w:t>
      </w:r>
      <w:r w:rsidRPr="00B052C8">
        <w:rPr>
          <w:sz w:val="24"/>
          <w:szCs w:val="24"/>
        </w:rPr>
        <w:t>its</w:t>
      </w:r>
      <w:r w:rsidRPr="00B052C8">
        <w:rPr>
          <w:spacing w:val="7"/>
          <w:sz w:val="24"/>
          <w:szCs w:val="24"/>
        </w:rPr>
        <w:t xml:space="preserve"> </w:t>
      </w:r>
      <w:r w:rsidRPr="00B052C8">
        <w:rPr>
          <w:spacing w:val="-1"/>
          <w:sz w:val="24"/>
          <w:szCs w:val="24"/>
        </w:rPr>
        <w:t>recruitment</w:t>
      </w:r>
      <w:r w:rsidRPr="00B052C8">
        <w:rPr>
          <w:spacing w:val="10"/>
          <w:sz w:val="24"/>
          <w:szCs w:val="24"/>
        </w:rPr>
        <w:t xml:space="preserve"> </w:t>
      </w:r>
      <w:r w:rsidRPr="00B052C8">
        <w:rPr>
          <w:spacing w:val="-1"/>
          <w:sz w:val="24"/>
          <w:szCs w:val="24"/>
        </w:rPr>
        <w:t>efforts,</w:t>
      </w:r>
      <w:r w:rsidRPr="00B052C8">
        <w:rPr>
          <w:spacing w:val="9"/>
          <w:sz w:val="24"/>
          <w:szCs w:val="24"/>
        </w:rPr>
        <w:t xml:space="preserve"> </w:t>
      </w:r>
      <w:r w:rsidRPr="00B052C8">
        <w:rPr>
          <w:sz w:val="24"/>
          <w:szCs w:val="24"/>
        </w:rPr>
        <w:t>both</w:t>
      </w:r>
      <w:r w:rsidRPr="00B052C8">
        <w:rPr>
          <w:spacing w:val="9"/>
          <w:sz w:val="24"/>
          <w:szCs w:val="24"/>
        </w:rPr>
        <w:t xml:space="preserve"> </w:t>
      </w:r>
      <w:r w:rsidRPr="00B052C8">
        <w:rPr>
          <w:spacing w:val="-1"/>
          <w:sz w:val="24"/>
          <w:szCs w:val="24"/>
        </w:rPr>
        <w:t>oral</w:t>
      </w:r>
      <w:r w:rsidRPr="00B052C8">
        <w:rPr>
          <w:spacing w:val="10"/>
          <w:sz w:val="24"/>
          <w:szCs w:val="24"/>
        </w:rPr>
        <w:t xml:space="preserve"> </w:t>
      </w:r>
      <w:r w:rsidRPr="00B052C8">
        <w:rPr>
          <w:spacing w:val="-1"/>
          <w:sz w:val="24"/>
          <w:szCs w:val="24"/>
        </w:rPr>
        <w:t>and</w:t>
      </w:r>
      <w:r w:rsidRPr="00B052C8">
        <w:rPr>
          <w:spacing w:val="9"/>
          <w:sz w:val="24"/>
          <w:szCs w:val="24"/>
        </w:rPr>
        <w:t xml:space="preserve"> </w:t>
      </w:r>
      <w:r w:rsidRPr="00B052C8">
        <w:rPr>
          <w:spacing w:val="-1"/>
          <w:sz w:val="24"/>
          <w:szCs w:val="24"/>
        </w:rPr>
        <w:t>written,</w:t>
      </w:r>
      <w:r w:rsidRPr="00B052C8">
        <w:rPr>
          <w:spacing w:val="7"/>
          <w:sz w:val="24"/>
          <w:szCs w:val="24"/>
        </w:rPr>
        <w:t xml:space="preserve"> </w:t>
      </w:r>
      <w:r w:rsidRPr="00B052C8">
        <w:rPr>
          <w:sz w:val="24"/>
          <w:szCs w:val="24"/>
        </w:rPr>
        <w:t>to</w:t>
      </w:r>
      <w:r w:rsidRPr="00B052C8">
        <w:rPr>
          <w:spacing w:val="9"/>
          <w:sz w:val="24"/>
          <w:szCs w:val="24"/>
        </w:rPr>
        <w:t xml:space="preserve"> </w:t>
      </w:r>
      <w:r w:rsidRPr="00B052C8">
        <w:rPr>
          <w:spacing w:val="-1"/>
          <w:sz w:val="24"/>
          <w:szCs w:val="24"/>
        </w:rPr>
        <w:t>minority,</w:t>
      </w:r>
      <w:r w:rsidRPr="00B052C8">
        <w:rPr>
          <w:spacing w:val="9"/>
          <w:sz w:val="24"/>
          <w:szCs w:val="24"/>
        </w:rPr>
        <w:t xml:space="preserve"> </w:t>
      </w:r>
      <w:r w:rsidRPr="00B052C8">
        <w:rPr>
          <w:spacing w:val="-1"/>
          <w:sz w:val="24"/>
          <w:szCs w:val="24"/>
        </w:rPr>
        <w:t>female,</w:t>
      </w:r>
      <w:r w:rsidRPr="00B052C8">
        <w:rPr>
          <w:spacing w:val="9"/>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community</w:t>
      </w:r>
      <w:r w:rsidRPr="00B052C8">
        <w:rPr>
          <w:spacing w:val="9"/>
          <w:sz w:val="24"/>
          <w:szCs w:val="24"/>
        </w:rPr>
        <w:t xml:space="preserve"> </w:t>
      </w:r>
      <w:r w:rsidRPr="00B052C8">
        <w:rPr>
          <w:spacing w:val="-1"/>
          <w:sz w:val="24"/>
          <w:szCs w:val="24"/>
        </w:rPr>
        <w:t>organizations,</w:t>
      </w:r>
      <w:r w:rsidRPr="00B052C8">
        <w:rPr>
          <w:spacing w:val="59"/>
          <w:sz w:val="24"/>
          <w:szCs w:val="24"/>
        </w:rPr>
        <w:t xml:space="preserve"> </w:t>
      </w:r>
      <w:r w:rsidRPr="00B052C8">
        <w:rPr>
          <w:sz w:val="24"/>
          <w:szCs w:val="24"/>
        </w:rPr>
        <w:t>to</w:t>
      </w:r>
      <w:r w:rsidRPr="00B052C8">
        <w:rPr>
          <w:spacing w:val="52"/>
          <w:sz w:val="24"/>
          <w:szCs w:val="24"/>
        </w:rPr>
        <w:t xml:space="preserve"> </w:t>
      </w:r>
      <w:r w:rsidRPr="00B052C8">
        <w:rPr>
          <w:spacing w:val="-1"/>
          <w:sz w:val="24"/>
          <w:szCs w:val="24"/>
        </w:rPr>
        <w:t>schools</w:t>
      </w:r>
      <w:r w:rsidRPr="00B052C8">
        <w:rPr>
          <w:spacing w:val="53"/>
          <w:sz w:val="24"/>
          <w:szCs w:val="24"/>
        </w:rPr>
        <w:t xml:space="preserve"> </w:t>
      </w:r>
      <w:r w:rsidRPr="00B052C8">
        <w:rPr>
          <w:spacing w:val="-1"/>
          <w:sz w:val="24"/>
          <w:szCs w:val="24"/>
        </w:rPr>
        <w:t>with</w:t>
      </w:r>
      <w:r w:rsidRPr="00B052C8">
        <w:rPr>
          <w:spacing w:val="50"/>
          <w:sz w:val="24"/>
          <w:szCs w:val="24"/>
        </w:rPr>
        <w:t xml:space="preserve"> </w:t>
      </w:r>
      <w:r w:rsidRPr="00B052C8">
        <w:rPr>
          <w:spacing w:val="-1"/>
          <w:sz w:val="24"/>
          <w:szCs w:val="24"/>
        </w:rPr>
        <w:t>minority</w:t>
      </w:r>
      <w:r w:rsidRPr="00B052C8">
        <w:rPr>
          <w:spacing w:val="50"/>
          <w:sz w:val="24"/>
          <w:szCs w:val="24"/>
        </w:rPr>
        <w:t xml:space="preserve"> </w:t>
      </w:r>
      <w:r w:rsidRPr="00B052C8">
        <w:rPr>
          <w:sz w:val="24"/>
          <w:szCs w:val="24"/>
        </w:rPr>
        <w:t>and</w:t>
      </w:r>
      <w:r w:rsidRPr="00B052C8">
        <w:rPr>
          <w:spacing w:val="53"/>
          <w:sz w:val="24"/>
          <w:szCs w:val="24"/>
        </w:rPr>
        <w:t xml:space="preserve"> </w:t>
      </w:r>
      <w:r w:rsidRPr="00B052C8">
        <w:rPr>
          <w:spacing w:val="-1"/>
          <w:sz w:val="24"/>
          <w:szCs w:val="24"/>
        </w:rPr>
        <w:t>female</w:t>
      </w:r>
      <w:r w:rsidRPr="00B052C8">
        <w:rPr>
          <w:spacing w:val="53"/>
          <w:sz w:val="24"/>
          <w:szCs w:val="24"/>
        </w:rPr>
        <w:t xml:space="preserve"> </w:t>
      </w:r>
      <w:r w:rsidRPr="00B052C8">
        <w:rPr>
          <w:spacing w:val="-1"/>
          <w:sz w:val="24"/>
          <w:szCs w:val="24"/>
        </w:rPr>
        <w:t>students;</w:t>
      </w:r>
      <w:r w:rsidRPr="00B052C8">
        <w:rPr>
          <w:spacing w:val="53"/>
          <w:sz w:val="24"/>
          <w:szCs w:val="24"/>
        </w:rPr>
        <w:t xml:space="preserve"> </w:t>
      </w:r>
      <w:r w:rsidRPr="00B052C8">
        <w:rPr>
          <w:spacing w:val="-1"/>
          <w:sz w:val="24"/>
          <w:szCs w:val="24"/>
        </w:rPr>
        <w:t>and</w:t>
      </w:r>
      <w:r w:rsidRPr="00B052C8">
        <w:rPr>
          <w:spacing w:val="50"/>
          <w:sz w:val="24"/>
          <w:szCs w:val="24"/>
        </w:rPr>
        <w:t xml:space="preserve"> </w:t>
      </w:r>
      <w:r w:rsidRPr="00B052C8">
        <w:rPr>
          <w:sz w:val="24"/>
          <w:szCs w:val="24"/>
        </w:rPr>
        <w:t>to</w:t>
      </w:r>
      <w:r w:rsidRPr="00B052C8">
        <w:rPr>
          <w:spacing w:val="50"/>
          <w:sz w:val="24"/>
          <w:szCs w:val="24"/>
        </w:rPr>
        <w:t xml:space="preserve"> </w:t>
      </w:r>
      <w:r w:rsidRPr="00B052C8">
        <w:rPr>
          <w:spacing w:val="-1"/>
          <w:sz w:val="24"/>
          <w:szCs w:val="24"/>
        </w:rPr>
        <w:t>minority</w:t>
      </w:r>
      <w:r w:rsidRPr="00B052C8">
        <w:rPr>
          <w:spacing w:val="50"/>
          <w:sz w:val="24"/>
          <w:szCs w:val="24"/>
        </w:rPr>
        <w:t xml:space="preserve"> </w:t>
      </w:r>
      <w:r w:rsidRPr="00B052C8">
        <w:rPr>
          <w:sz w:val="24"/>
          <w:szCs w:val="24"/>
        </w:rPr>
        <w:t>and</w:t>
      </w:r>
      <w:r w:rsidRPr="00B052C8">
        <w:rPr>
          <w:spacing w:val="50"/>
          <w:sz w:val="24"/>
          <w:szCs w:val="24"/>
        </w:rPr>
        <w:t xml:space="preserve"> </w:t>
      </w:r>
      <w:r w:rsidRPr="00B052C8">
        <w:rPr>
          <w:spacing w:val="-1"/>
          <w:sz w:val="24"/>
          <w:szCs w:val="24"/>
        </w:rPr>
        <w:t>female</w:t>
      </w:r>
      <w:r w:rsidRPr="00B052C8">
        <w:rPr>
          <w:spacing w:val="50"/>
          <w:sz w:val="24"/>
          <w:szCs w:val="24"/>
        </w:rPr>
        <w:t xml:space="preserve"> </w:t>
      </w:r>
      <w:r w:rsidRPr="00B052C8">
        <w:rPr>
          <w:spacing w:val="-1"/>
          <w:sz w:val="24"/>
          <w:szCs w:val="24"/>
        </w:rPr>
        <w:t>recruitment</w:t>
      </w:r>
      <w:r w:rsidRPr="00B052C8">
        <w:rPr>
          <w:spacing w:val="53"/>
          <w:sz w:val="24"/>
          <w:szCs w:val="24"/>
        </w:rPr>
        <w:t xml:space="preserve"> </w:t>
      </w:r>
      <w:r w:rsidRPr="00B052C8">
        <w:rPr>
          <w:spacing w:val="-1"/>
          <w:sz w:val="24"/>
          <w:szCs w:val="24"/>
        </w:rPr>
        <w:t>and</w:t>
      </w:r>
      <w:r w:rsidRPr="00B052C8">
        <w:rPr>
          <w:spacing w:val="52"/>
          <w:sz w:val="24"/>
          <w:szCs w:val="24"/>
        </w:rPr>
        <w:t xml:space="preserve"> </w:t>
      </w:r>
      <w:r w:rsidRPr="00B052C8">
        <w:rPr>
          <w:spacing w:val="-1"/>
          <w:sz w:val="24"/>
          <w:szCs w:val="24"/>
        </w:rPr>
        <w:t>training</w:t>
      </w:r>
      <w:r w:rsidRPr="00B052C8">
        <w:rPr>
          <w:spacing w:val="43"/>
          <w:sz w:val="24"/>
          <w:szCs w:val="24"/>
        </w:rPr>
        <w:t xml:space="preserve"> </w:t>
      </w:r>
      <w:r w:rsidRPr="00B052C8">
        <w:rPr>
          <w:spacing w:val="-1"/>
          <w:sz w:val="24"/>
          <w:szCs w:val="24"/>
        </w:rPr>
        <w:t>organizations</w:t>
      </w:r>
      <w:r w:rsidRPr="00B052C8">
        <w:rPr>
          <w:spacing w:val="2"/>
          <w:sz w:val="24"/>
          <w:szCs w:val="24"/>
        </w:rPr>
        <w:t xml:space="preserve"> </w:t>
      </w:r>
      <w:r w:rsidRPr="00B052C8">
        <w:rPr>
          <w:spacing w:val="-1"/>
          <w:sz w:val="24"/>
          <w:szCs w:val="24"/>
        </w:rPr>
        <w:t>serving</w:t>
      </w:r>
      <w:r w:rsidRPr="00B052C8">
        <w:rPr>
          <w:spacing w:val="2"/>
          <w:sz w:val="24"/>
          <w:szCs w:val="24"/>
        </w:rPr>
        <w:t xml:space="preserve"> </w:t>
      </w:r>
      <w:r w:rsidRPr="00B052C8">
        <w:rPr>
          <w:sz w:val="24"/>
          <w:szCs w:val="24"/>
        </w:rPr>
        <w:t>the</w:t>
      </w:r>
      <w:r w:rsidRPr="00B052C8">
        <w:rPr>
          <w:spacing w:val="4"/>
          <w:sz w:val="24"/>
          <w:szCs w:val="24"/>
        </w:rPr>
        <w:t xml:space="preserve"> </w:t>
      </w:r>
      <w:r w:rsidRPr="00B052C8">
        <w:rPr>
          <w:spacing w:val="-1"/>
          <w:sz w:val="24"/>
          <w:szCs w:val="24"/>
        </w:rPr>
        <w:t>Contractor's</w:t>
      </w:r>
      <w:r w:rsidRPr="00B052C8">
        <w:rPr>
          <w:spacing w:val="2"/>
          <w:sz w:val="24"/>
          <w:szCs w:val="24"/>
        </w:rPr>
        <w:t xml:space="preserve"> </w:t>
      </w:r>
      <w:r w:rsidRPr="00B052C8">
        <w:rPr>
          <w:spacing w:val="-1"/>
          <w:sz w:val="24"/>
          <w:szCs w:val="24"/>
        </w:rPr>
        <w:t>recruitment</w:t>
      </w:r>
      <w:r w:rsidRPr="00B052C8">
        <w:rPr>
          <w:spacing w:val="3"/>
          <w:sz w:val="24"/>
          <w:szCs w:val="24"/>
        </w:rPr>
        <w:t xml:space="preserve"> </w:t>
      </w:r>
      <w:r w:rsidRPr="00B052C8">
        <w:rPr>
          <w:spacing w:val="-1"/>
          <w:sz w:val="24"/>
          <w:szCs w:val="24"/>
        </w:rPr>
        <w:t>area</w:t>
      </w:r>
      <w:r w:rsidRPr="00B052C8">
        <w:rPr>
          <w:spacing w:val="2"/>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employment</w:t>
      </w:r>
      <w:r w:rsidRPr="00B052C8">
        <w:rPr>
          <w:spacing w:val="3"/>
          <w:sz w:val="24"/>
          <w:szCs w:val="24"/>
        </w:rPr>
        <w:t xml:space="preserve"> </w:t>
      </w:r>
      <w:r w:rsidRPr="00B052C8">
        <w:rPr>
          <w:spacing w:val="-1"/>
          <w:sz w:val="24"/>
          <w:szCs w:val="24"/>
        </w:rPr>
        <w:t>needs.</w:t>
      </w:r>
      <w:r w:rsidRPr="00B052C8">
        <w:rPr>
          <w:spacing w:val="7"/>
          <w:sz w:val="24"/>
          <w:szCs w:val="24"/>
        </w:rPr>
        <w:t xml:space="preserve"> </w:t>
      </w:r>
      <w:r w:rsidRPr="00B052C8">
        <w:rPr>
          <w:spacing w:val="-2"/>
          <w:sz w:val="24"/>
          <w:szCs w:val="24"/>
        </w:rPr>
        <w:t>Not</w:t>
      </w:r>
      <w:r w:rsidRPr="00B052C8">
        <w:rPr>
          <w:spacing w:val="3"/>
          <w:sz w:val="24"/>
          <w:szCs w:val="24"/>
        </w:rPr>
        <w:t xml:space="preserve"> </w:t>
      </w:r>
      <w:r w:rsidRPr="00B052C8">
        <w:rPr>
          <w:spacing w:val="-1"/>
          <w:sz w:val="24"/>
          <w:szCs w:val="24"/>
        </w:rPr>
        <w:t>later</w:t>
      </w:r>
      <w:r w:rsidRPr="00B052C8">
        <w:rPr>
          <w:spacing w:val="3"/>
          <w:sz w:val="24"/>
          <w:szCs w:val="24"/>
        </w:rPr>
        <w:t xml:space="preserve"> </w:t>
      </w:r>
      <w:r w:rsidRPr="00B052C8">
        <w:rPr>
          <w:spacing w:val="-1"/>
          <w:sz w:val="24"/>
          <w:szCs w:val="24"/>
        </w:rPr>
        <w:t>than</w:t>
      </w:r>
      <w:r w:rsidRPr="00B052C8">
        <w:rPr>
          <w:spacing w:val="5"/>
          <w:sz w:val="24"/>
          <w:szCs w:val="24"/>
        </w:rPr>
        <w:t xml:space="preserve"> </w:t>
      </w:r>
      <w:r w:rsidRPr="00B052C8">
        <w:rPr>
          <w:spacing w:val="-1"/>
          <w:sz w:val="24"/>
          <w:szCs w:val="24"/>
        </w:rPr>
        <w:t>one</w:t>
      </w:r>
      <w:r w:rsidRPr="00B052C8">
        <w:rPr>
          <w:spacing w:val="2"/>
          <w:sz w:val="24"/>
          <w:szCs w:val="24"/>
        </w:rPr>
        <w:t xml:space="preserve"> </w:t>
      </w:r>
      <w:r w:rsidRPr="00B052C8">
        <w:rPr>
          <w:spacing w:val="-1"/>
          <w:sz w:val="24"/>
          <w:szCs w:val="24"/>
        </w:rPr>
        <w:t>month</w:t>
      </w:r>
      <w:r w:rsidRPr="00B052C8">
        <w:rPr>
          <w:spacing w:val="73"/>
          <w:sz w:val="24"/>
          <w:szCs w:val="24"/>
        </w:rPr>
        <w:t xml:space="preserve"> </w:t>
      </w:r>
      <w:r w:rsidRPr="00B052C8">
        <w:rPr>
          <w:spacing w:val="-1"/>
          <w:sz w:val="24"/>
          <w:szCs w:val="24"/>
        </w:rPr>
        <w:t>prior</w:t>
      </w:r>
      <w:r w:rsidRPr="00B052C8">
        <w:rPr>
          <w:spacing w:val="5"/>
          <w:sz w:val="24"/>
          <w:szCs w:val="24"/>
        </w:rPr>
        <w:t xml:space="preserve"> </w:t>
      </w:r>
      <w:r w:rsidRPr="00B052C8">
        <w:rPr>
          <w:sz w:val="24"/>
          <w:szCs w:val="24"/>
        </w:rPr>
        <w:t>to</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date</w:t>
      </w:r>
      <w:r w:rsidRPr="00B052C8">
        <w:rPr>
          <w:spacing w:val="5"/>
          <w:sz w:val="24"/>
          <w:szCs w:val="24"/>
        </w:rPr>
        <w:t xml:space="preserve"> </w:t>
      </w:r>
      <w:r w:rsidRPr="00B052C8">
        <w:rPr>
          <w:spacing w:val="-1"/>
          <w:sz w:val="24"/>
          <w:szCs w:val="24"/>
        </w:rPr>
        <w:t>for</w:t>
      </w:r>
      <w:r w:rsidRPr="00B052C8">
        <w:rPr>
          <w:spacing w:val="5"/>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acceptance</w:t>
      </w:r>
      <w:r w:rsidRPr="00B052C8">
        <w:rPr>
          <w:spacing w:val="5"/>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applications</w:t>
      </w:r>
      <w:r w:rsidRPr="00B052C8">
        <w:rPr>
          <w:spacing w:val="5"/>
          <w:sz w:val="24"/>
          <w:szCs w:val="24"/>
        </w:rPr>
        <w:t xml:space="preserve"> </w:t>
      </w:r>
      <w:r w:rsidRPr="00B052C8">
        <w:rPr>
          <w:sz w:val="24"/>
          <w:szCs w:val="24"/>
        </w:rPr>
        <w:t>for</w:t>
      </w:r>
      <w:r w:rsidRPr="00B052C8">
        <w:rPr>
          <w:spacing w:val="3"/>
          <w:sz w:val="24"/>
          <w:szCs w:val="24"/>
        </w:rPr>
        <w:t xml:space="preserve"> </w:t>
      </w:r>
      <w:r w:rsidRPr="00B052C8">
        <w:rPr>
          <w:spacing w:val="-1"/>
          <w:sz w:val="24"/>
          <w:szCs w:val="24"/>
        </w:rPr>
        <w:t>apprenticeship</w:t>
      </w:r>
      <w:r w:rsidRPr="00B052C8">
        <w:rPr>
          <w:spacing w:val="4"/>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other</w:t>
      </w:r>
      <w:r w:rsidRPr="00B052C8">
        <w:rPr>
          <w:spacing w:val="5"/>
          <w:sz w:val="24"/>
          <w:szCs w:val="24"/>
        </w:rPr>
        <w:t xml:space="preserve"> </w:t>
      </w:r>
      <w:r w:rsidRPr="00B052C8">
        <w:rPr>
          <w:spacing w:val="-1"/>
          <w:sz w:val="24"/>
          <w:szCs w:val="24"/>
        </w:rPr>
        <w:t>training</w:t>
      </w:r>
      <w:r w:rsidRPr="00B052C8">
        <w:rPr>
          <w:spacing w:val="4"/>
          <w:sz w:val="24"/>
          <w:szCs w:val="24"/>
        </w:rPr>
        <w:t xml:space="preserve"> </w:t>
      </w:r>
      <w:r w:rsidRPr="00B052C8">
        <w:rPr>
          <w:sz w:val="24"/>
          <w:szCs w:val="24"/>
        </w:rPr>
        <w:t>by</w:t>
      </w:r>
      <w:r w:rsidRPr="00B052C8">
        <w:rPr>
          <w:spacing w:val="4"/>
          <w:sz w:val="24"/>
          <w:szCs w:val="24"/>
        </w:rPr>
        <w:t xml:space="preserve"> </w:t>
      </w:r>
      <w:r w:rsidRPr="00B052C8">
        <w:rPr>
          <w:sz w:val="24"/>
          <w:szCs w:val="24"/>
        </w:rPr>
        <w:t>any</w:t>
      </w:r>
      <w:r w:rsidRPr="00B052C8">
        <w:rPr>
          <w:spacing w:val="5"/>
          <w:sz w:val="24"/>
          <w:szCs w:val="24"/>
        </w:rPr>
        <w:t xml:space="preserve"> </w:t>
      </w:r>
      <w:r w:rsidRPr="00B052C8">
        <w:rPr>
          <w:spacing w:val="-1"/>
          <w:sz w:val="24"/>
          <w:szCs w:val="24"/>
        </w:rPr>
        <w:t>recruitment</w:t>
      </w:r>
      <w:r w:rsidRPr="00B052C8">
        <w:rPr>
          <w:spacing w:val="61"/>
          <w:sz w:val="24"/>
          <w:szCs w:val="24"/>
        </w:rPr>
        <w:t xml:space="preserve"> </w:t>
      </w:r>
      <w:r w:rsidRPr="00B052C8">
        <w:rPr>
          <w:spacing w:val="-1"/>
          <w:sz w:val="24"/>
          <w:szCs w:val="24"/>
        </w:rPr>
        <w:t>source,</w:t>
      </w:r>
      <w:r w:rsidRPr="00B052C8">
        <w:rPr>
          <w:spacing w:val="17"/>
          <w:sz w:val="24"/>
          <w:szCs w:val="24"/>
        </w:rPr>
        <w:t xml:space="preserve"> </w:t>
      </w:r>
      <w:r w:rsidRPr="00B052C8">
        <w:rPr>
          <w:sz w:val="24"/>
          <w:szCs w:val="24"/>
        </w:rPr>
        <w:t>the</w:t>
      </w:r>
      <w:r w:rsidRPr="00B052C8">
        <w:rPr>
          <w:spacing w:val="20"/>
          <w:sz w:val="24"/>
          <w:szCs w:val="24"/>
        </w:rPr>
        <w:t xml:space="preserve"> </w:t>
      </w:r>
      <w:r w:rsidRPr="00B052C8">
        <w:rPr>
          <w:spacing w:val="-1"/>
          <w:sz w:val="24"/>
          <w:szCs w:val="24"/>
        </w:rPr>
        <w:t>Contractor</w:t>
      </w:r>
      <w:r w:rsidRPr="00B052C8">
        <w:rPr>
          <w:spacing w:val="18"/>
          <w:sz w:val="24"/>
          <w:szCs w:val="24"/>
        </w:rPr>
        <w:t xml:space="preserve"> </w:t>
      </w:r>
      <w:r w:rsidRPr="00B052C8">
        <w:rPr>
          <w:spacing w:val="-1"/>
          <w:sz w:val="24"/>
          <w:szCs w:val="24"/>
        </w:rPr>
        <w:t>shall</w:t>
      </w:r>
      <w:r w:rsidRPr="00B052C8">
        <w:rPr>
          <w:spacing w:val="20"/>
          <w:sz w:val="24"/>
          <w:szCs w:val="24"/>
        </w:rPr>
        <w:t xml:space="preserve"> </w:t>
      </w:r>
      <w:r w:rsidRPr="00B052C8">
        <w:rPr>
          <w:spacing w:val="-1"/>
          <w:sz w:val="24"/>
          <w:szCs w:val="24"/>
        </w:rPr>
        <w:t>send</w:t>
      </w:r>
      <w:r w:rsidRPr="00B052C8">
        <w:rPr>
          <w:spacing w:val="19"/>
          <w:sz w:val="24"/>
          <w:szCs w:val="24"/>
        </w:rPr>
        <w:t xml:space="preserve"> </w:t>
      </w:r>
      <w:r w:rsidRPr="00B052C8">
        <w:rPr>
          <w:spacing w:val="-1"/>
          <w:sz w:val="24"/>
          <w:szCs w:val="24"/>
        </w:rPr>
        <w:t>written</w:t>
      </w:r>
      <w:r w:rsidRPr="00B052C8">
        <w:rPr>
          <w:spacing w:val="17"/>
          <w:sz w:val="24"/>
          <w:szCs w:val="24"/>
        </w:rPr>
        <w:t xml:space="preserve"> </w:t>
      </w:r>
      <w:r w:rsidRPr="00B052C8">
        <w:rPr>
          <w:spacing w:val="-1"/>
          <w:sz w:val="24"/>
          <w:szCs w:val="24"/>
        </w:rPr>
        <w:t>notification</w:t>
      </w:r>
      <w:r w:rsidRPr="00B052C8">
        <w:rPr>
          <w:spacing w:val="16"/>
          <w:sz w:val="24"/>
          <w:szCs w:val="24"/>
        </w:rPr>
        <w:t xml:space="preserve"> </w:t>
      </w:r>
      <w:r w:rsidRPr="00B052C8">
        <w:rPr>
          <w:sz w:val="24"/>
          <w:szCs w:val="24"/>
        </w:rPr>
        <w:t>to</w:t>
      </w:r>
      <w:r w:rsidRPr="00B052C8">
        <w:rPr>
          <w:spacing w:val="19"/>
          <w:sz w:val="24"/>
          <w:szCs w:val="24"/>
        </w:rPr>
        <w:t xml:space="preserve"> </w:t>
      </w:r>
      <w:r w:rsidRPr="00B052C8">
        <w:rPr>
          <w:spacing w:val="-1"/>
          <w:sz w:val="24"/>
          <w:szCs w:val="24"/>
        </w:rPr>
        <w:t>organizations,</w:t>
      </w:r>
      <w:r w:rsidRPr="00B052C8">
        <w:rPr>
          <w:spacing w:val="17"/>
          <w:sz w:val="24"/>
          <w:szCs w:val="24"/>
        </w:rPr>
        <w:t xml:space="preserve"> </w:t>
      </w:r>
      <w:r w:rsidRPr="00B052C8">
        <w:rPr>
          <w:sz w:val="24"/>
          <w:szCs w:val="24"/>
        </w:rPr>
        <w:t>such</w:t>
      </w:r>
      <w:r w:rsidRPr="00B052C8">
        <w:rPr>
          <w:spacing w:val="16"/>
          <w:sz w:val="24"/>
          <w:szCs w:val="24"/>
        </w:rPr>
        <w:t xml:space="preserve"> </w:t>
      </w:r>
      <w:r w:rsidRPr="00B052C8">
        <w:rPr>
          <w:sz w:val="24"/>
          <w:szCs w:val="24"/>
        </w:rPr>
        <w:t>as</w:t>
      </w:r>
      <w:r w:rsidRPr="00B052C8">
        <w:rPr>
          <w:spacing w:val="17"/>
          <w:sz w:val="24"/>
          <w:szCs w:val="24"/>
        </w:rPr>
        <w:t xml:space="preserve"> </w:t>
      </w:r>
      <w:r w:rsidRPr="00B052C8">
        <w:rPr>
          <w:spacing w:val="-1"/>
          <w:sz w:val="24"/>
          <w:szCs w:val="24"/>
        </w:rPr>
        <w:t>the</w:t>
      </w:r>
      <w:r w:rsidRPr="00B052C8">
        <w:rPr>
          <w:spacing w:val="19"/>
          <w:sz w:val="24"/>
          <w:szCs w:val="24"/>
        </w:rPr>
        <w:t xml:space="preserve"> </w:t>
      </w:r>
      <w:r w:rsidRPr="00B052C8">
        <w:rPr>
          <w:spacing w:val="-1"/>
          <w:sz w:val="24"/>
          <w:szCs w:val="24"/>
        </w:rPr>
        <w:t>above,</w:t>
      </w:r>
      <w:r w:rsidRPr="00B052C8">
        <w:rPr>
          <w:spacing w:val="19"/>
          <w:sz w:val="24"/>
          <w:szCs w:val="24"/>
        </w:rPr>
        <w:t xml:space="preserve"> </w:t>
      </w:r>
      <w:r w:rsidRPr="00B052C8">
        <w:rPr>
          <w:spacing w:val="-1"/>
          <w:sz w:val="24"/>
          <w:szCs w:val="24"/>
        </w:rPr>
        <w:t>describing</w:t>
      </w:r>
      <w:r w:rsidRPr="00B052C8">
        <w:rPr>
          <w:spacing w:val="16"/>
          <w:sz w:val="24"/>
          <w:szCs w:val="24"/>
        </w:rPr>
        <w:t xml:space="preserve"> </w:t>
      </w:r>
      <w:r w:rsidRPr="00B052C8">
        <w:rPr>
          <w:spacing w:val="-1"/>
          <w:sz w:val="24"/>
          <w:szCs w:val="24"/>
        </w:rPr>
        <w:t>the</w:t>
      </w:r>
      <w:r w:rsidRPr="00B052C8">
        <w:rPr>
          <w:spacing w:val="57"/>
          <w:sz w:val="24"/>
          <w:szCs w:val="24"/>
        </w:rPr>
        <w:t xml:space="preserve"> </w:t>
      </w:r>
      <w:r w:rsidRPr="00B052C8">
        <w:rPr>
          <w:spacing w:val="-1"/>
          <w:sz w:val="24"/>
          <w:szCs w:val="24"/>
        </w:rPr>
        <w:t>openings,</w:t>
      </w:r>
      <w:r w:rsidRPr="00B052C8">
        <w:rPr>
          <w:sz w:val="24"/>
          <w:szCs w:val="24"/>
        </w:rPr>
        <w:t xml:space="preserve"> </w:t>
      </w:r>
      <w:r w:rsidRPr="00B052C8">
        <w:rPr>
          <w:spacing w:val="-1"/>
          <w:sz w:val="24"/>
          <w:szCs w:val="24"/>
        </w:rPr>
        <w:t>screening</w:t>
      </w:r>
      <w:r w:rsidRPr="00B052C8">
        <w:rPr>
          <w:sz w:val="24"/>
          <w:szCs w:val="24"/>
        </w:rPr>
        <w:t xml:space="preserve"> </w:t>
      </w:r>
      <w:r w:rsidRPr="00B052C8">
        <w:rPr>
          <w:spacing w:val="-1"/>
          <w:sz w:val="24"/>
          <w:szCs w:val="24"/>
        </w:rPr>
        <w:t>procedures,</w:t>
      </w:r>
      <w:r w:rsidRPr="00B052C8">
        <w:rPr>
          <w:spacing w:val="-3"/>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tests</w:t>
      </w:r>
      <w:r w:rsidRPr="00B052C8">
        <w:rPr>
          <w:sz w:val="24"/>
          <w:szCs w:val="24"/>
        </w:rPr>
        <w:t xml:space="preserve"> to </w:t>
      </w:r>
      <w:r w:rsidRPr="00B052C8">
        <w:rPr>
          <w:spacing w:val="-2"/>
          <w:sz w:val="24"/>
          <w:szCs w:val="24"/>
        </w:rPr>
        <w:t>be</w:t>
      </w:r>
      <w:r w:rsidRPr="00B052C8">
        <w:rPr>
          <w:sz w:val="24"/>
          <w:szCs w:val="24"/>
        </w:rPr>
        <w:t xml:space="preserve"> </w:t>
      </w:r>
      <w:r w:rsidRPr="00B052C8">
        <w:rPr>
          <w:spacing w:val="-1"/>
          <w:sz w:val="24"/>
          <w:szCs w:val="24"/>
        </w:rPr>
        <w:t>used</w:t>
      </w:r>
      <w:r w:rsidRPr="00B052C8">
        <w:rPr>
          <w:sz w:val="24"/>
          <w:szCs w:val="24"/>
        </w:rPr>
        <w:t xml:space="preserve"> in</w:t>
      </w:r>
      <w:r w:rsidRPr="00B052C8">
        <w:rPr>
          <w:spacing w:val="-3"/>
          <w:sz w:val="24"/>
          <w:szCs w:val="24"/>
        </w:rPr>
        <w:t xml:space="preserve"> </w:t>
      </w:r>
      <w:r w:rsidRPr="00B052C8">
        <w:rPr>
          <w:sz w:val="24"/>
          <w:szCs w:val="24"/>
        </w:rPr>
        <w:t xml:space="preserve">the </w:t>
      </w:r>
      <w:r w:rsidRPr="00B052C8">
        <w:rPr>
          <w:spacing w:val="-1"/>
          <w:sz w:val="24"/>
          <w:szCs w:val="24"/>
        </w:rPr>
        <w:t>selection</w:t>
      </w:r>
      <w:r w:rsidRPr="00B052C8">
        <w:rPr>
          <w:spacing w:val="-3"/>
          <w:sz w:val="24"/>
          <w:szCs w:val="24"/>
        </w:rPr>
        <w:t xml:space="preserve"> </w:t>
      </w:r>
      <w:r w:rsidRPr="00B052C8">
        <w:rPr>
          <w:spacing w:val="-1"/>
          <w:sz w:val="24"/>
          <w:szCs w:val="24"/>
        </w:rPr>
        <w:t>process.</w:t>
      </w:r>
    </w:p>
    <w:p w:rsidR="001C4779" w:rsidRPr="00B052C8" w:rsidRDefault="001C4779" w:rsidP="009335D1">
      <w:pPr>
        <w:pStyle w:val="BodyText"/>
        <w:numPr>
          <w:ilvl w:val="1"/>
          <w:numId w:val="32"/>
        </w:numPr>
        <w:tabs>
          <w:tab w:val="left" w:pos="295"/>
        </w:tabs>
        <w:kinsoku w:val="0"/>
        <w:overflowPunct w:val="0"/>
        <w:adjustRightInd w:val="0"/>
        <w:spacing w:before="116"/>
        <w:ind w:left="720" w:right="121" w:hanging="360"/>
        <w:jc w:val="both"/>
        <w:rPr>
          <w:spacing w:val="-1"/>
          <w:sz w:val="24"/>
          <w:szCs w:val="24"/>
        </w:rPr>
      </w:pPr>
      <w:r w:rsidRPr="00B052C8">
        <w:rPr>
          <w:spacing w:val="-1"/>
          <w:sz w:val="24"/>
          <w:szCs w:val="24"/>
        </w:rPr>
        <w:t>Encourage</w:t>
      </w:r>
      <w:r w:rsidRPr="00B052C8">
        <w:rPr>
          <w:spacing w:val="22"/>
          <w:sz w:val="24"/>
          <w:szCs w:val="24"/>
        </w:rPr>
        <w:t xml:space="preserve"> </w:t>
      </w:r>
      <w:r w:rsidRPr="00B052C8">
        <w:rPr>
          <w:spacing w:val="-1"/>
          <w:sz w:val="24"/>
          <w:szCs w:val="24"/>
        </w:rPr>
        <w:t>present</w:t>
      </w:r>
      <w:r w:rsidRPr="00B052C8">
        <w:rPr>
          <w:spacing w:val="22"/>
          <w:sz w:val="24"/>
          <w:szCs w:val="24"/>
        </w:rPr>
        <w:t xml:space="preserve"> </w:t>
      </w:r>
      <w:r w:rsidRPr="00B052C8">
        <w:rPr>
          <w:spacing w:val="-1"/>
          <w:sz w:val="24"/>
          <w:szCs w:val="24"/>
        </w:rPr>
        <w:t>minority</w:t>
      </w:r>
      <w:r w:rsidRPr="00B052C8">
        <w:rPr>
          <w:spacing w:val="21"/>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female</w:t>
      </w:r>
      <w:r w:rsidRPr="00B052C8">
        <w:rPr>
          <w:spacing w:val="21"/>
          <w:sz w:val="24"/>
          <w:szCs w:val="24"/>
        </w:rPr>
        <w:t xml:space="preserve"> </w:t>
      </w:r>
      <w:r w:rsidRPr="00B052C8">
        <w:rPr>
          <w:spacing w:val="-1"/>
          <w:sz w:val="24"/>
          <w:szCs w:val="24"/>
        </w:rPr>
        <w:t>employees</w:t>
      </w:r>
      <w:r w:rsidRPr="00B052C8">
        <w:rPr>
          <w:spacing w:val="19"/>
          <w:sz w:val="24"/>
          <w:szCs w:val="24"/>
        </w:rPr>
        <w:t xml:space="preserve"> </w:t>
      </w:r>
      <w:r w:rsidRPr="00B052C8">
        <w:rPr>
          <w:sz w:val="24"/>
          <w:szCs w:val="24"/>
        </w:rPr>
        <w:t>to</w:t>
      </w:r>
      <w:r w:rsidRPr="00B052C8">
        <w:rPr>
          <w:spacing w:val="21"/>
          <w:sz w:val="24"/>
          <w:szCs w:val="24"/>
        </w:rPr>
        <w:t xml:space="preserve"> </w:t>
      </w:r>
      <w:r w:rsidRPr="00B052C8">
        <w:rPr>
          <w:spacing w:val="-1"/>
          <w:sz w:val="24"/>
          <w:szCs w:val="24"/>
        </w:rPr>
        <w:t>recruit</w:t>
      </w:r>
      <w:r w:rsidRPr="00B052C8">
        <w:rPr>
          <w:spacing w:val="22"/>
          <w:sz w:val="24"/>
          <w:szCs w:val="24"/>
        </w:rPr>
        <w:t xml:space="preserve"> </w:t>
      </w:r>
      <w:r w:rsidRPr="00B052C8">
        <w:rPr>
          <w:spacing w:val="-1"/>
          <w:sz w:val="24"/>
          <w:szCs w:val="24"/>
        </w:rPr>
        <w:t>other</w:t>
      </w:r>
      <w:r w:rsidRPr="00B052C8">
        <w:rPr>
          <w:spacing w:val="20"/>
          <w:sz w:val="24"/>
          <w:szCs w:val="24"/>
        </w:rPr>
        <w:t xml:space="preserve"> </w:t>
      </w:r>
      <w:r w:rsidRPr="00B052C8">
        <w:rPr>
          <w:spacing w:val="-1"/>
          <w:sz w:val="24"/>
          <w:szCs w:val="24"/>
        </w:rPr>
        <w:t>minority</w:t>
      </w:r>
      <w:r w:rsidRPr="00B052C8">
        <w:rPr>
          <w:spacing w:val="21"/>
          <w:sz w:val="24"/>
          <w:szCs w:val="24"/>
        </w:rPr>
        <w:t xml:space="preserve"> </w:t>
      </w:r>
      <w:r w:rsidRPr="00B052C8">
        <w:rPr>
          <w:spacing w:val="-1"/>
          <w:sz w:val="24"/>
          <w:szCs w:val="24"/>
        </w:rPr>
        <w:t>persons</w:t>
      </w:r>
      <w:r w:rsidRPr="00B052C8">
        <w:rPr>
          <w:spacing w:val="22"/>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women</w:t>
      </w:r>
      <w:r w:rsidRPr="00B052C8">
        <w:rPr>
          <w:spacing w:val="21"/>
          <w:sz w:val="24"/>
          <w:szCs w:val="24"/>
        </w:rPr>
        <w:t xml:space="preserve"> </w:t>
      </w:r>
      <w:r w:rsidRPr="00B052C8">
        <w:rPr>
          <w:sz w:val="24"/>
          <w:szCs w:val="24"/>
        </w:rPr>
        <w:t>and,</w:t>
      </w:r>
      <w:r w:rsidRPr="00B052C8">
        <w:rPr>
          <w:spacing w:val="57"/>
          <w:sz w:val="24"/>
          <w:szCs w:val="24"/>
        </w:rPr>
        <w:t xml:space="preserve"> </w:t>
      </w:r>
      <w:r w:rsidRPr="00B052C8">
        <w:rPr>
          <w:spacing w:val="-1"/>
          <w:sz w:val="24"/>
          <w:szCs w:val="24"/>
        </w:rPr>
        <w:t>where</w:t>
      </w:r>
      <w:r w:rsidRPr="00B052C8">
        <w:rPr>
          <w:spacing w:val="9"/>
          <w:sz w:val="24"/>
          <w:szCs w:val="24"/>
        </w:rPr>
        <w:t xml:space="preserve"> </w:t>
      </w:r>
      <w:r w:rsidRPr="00B052C8">
        <w:rPr>
          <w:spacing w:val="-1"/>
          <w:sz w:val="24"/>
          <w:szCs w:val="24"/>
        </w:rPr>
        <w:t>reasonable,</w:t>
      </w:r>
      <w:r w:rsidRPr="00B052C8">
        <w:rPr>
          <w:spacing w:val="9"/>
          <w:sz w:val="24"/>
          <w:szCs w:val="24"/>
        </w:rPr>
        <w:t xml:space="preserve"> </w:t>
      </w:r>
      <w:r w:rsidRPr="00B052C8">
        <w:rPr>
          <w:spacing w:val="-1"/>
          <w:sz w:val="24"/>
          <w:szCs w:val="24"/>
        </w:rPr>
        <w:t>provide</w:t>
      </w:r>
      <w:r w:rsidRPr="00B052C8">
        <w:rPr>
          <w:spacing w:val="9"/>
          <w:sz w:val="24"/>
          <w:szCs w:val="24"/>
        </w:rPr>
        <w:t xml:space="preserve"> </w:t>
      </w:r>
      <w:r w:rsidRPr="00B052C8">
        <w:rPr>
          <w:spacing w:val="-1"/>
          <w:sz w:val="24"/>
          <w:szCs w:val="24"/>
        </w:rPr>
        <w:t>after</w:t>
      </w:r>
      <w:r w:rsidRPr="00B052C8">
        <w:rPr>
          <w:spacing w:val="10"/>
          <w:sz w:val="24"/>
          <w:szCs w:val="24"/>
        </w:rPr>
        <w:t xml:space="preserve"> </w:t>
      </w:r>
      <w:r w:rsidRPr="00B052C8">
        <w:rPr>
          <w:spacing w:val="-1"/>
          <w:sz w:val="24"/>
          <w:szCs w:val="24"/>
        </w:rPr>
        <w:t>school,</w:t>
      </w:r>
      <w:r w:rsidRPr="00B052C8">
        <w:rPr>
          <w:spacing w:val="9"/>
          <w:sz w:val="24"/>
          <w:szCs w:val="24"/>
        </w:rPr>
        <w:t xml:space="preserve"> </w:t>
      </w:r>
      <w:r w:rsidRPr="00B052C8">
        <w:rPr>
          <w:spacing w:val="-1"/>
          <w:sz w:val="24"/>
          <w:szCs w:val="24"/>
        </w:rPr>
        <w:t>summer,</w:t>
      </w:r>
      <w:r w:rsidRPr="00B052C8">
        <w:rPr>
          <w:spacing w:val="9"/>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vacation</w:t>
      </w:r>
      <w:r w:rsidRPr="00B052C8">
        <w:rPr>
          <w:spacing w:val="7"/>
          <w:sz w:val="24"/>
          <w:szCs w:val="24"/>
        </w:rPr>
        <w:t xml:space="preserve"> </w:t>
      </w:r>
      <w:r w:rsidRPr="00B052C8">
        <w:rPr>
          <w:spacing w:val="-1"/>
          <w:sz w:val="24"/>
          <w:szCs w:val="24"/>
        </w:rPr>
        <w:t>employment</w:t>
      </w:r>
      <w:r w:rsidRPr="00B052C8">
        <w:rPr>
          <w:spacing w:val="10"/>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minority</w:t>
      </w:r>
      <w:r w:rsidRPr="00B052C8">
        <w:rPr>
          <w:spacing w:val="9"/>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female</w:t>
      </w:r>
      <w:r w:rsidRPr="00B052C8">
        <w:rPr>
          <w:spacing w:val="9"/>
          <w:sz w:val="24"/>
          <w:szCs w:val="24"/>
        </w:rPr>
        <w:t xml:space="preserve"> </w:t>
      </w:r>
      <w:r w:rsidRPr="00B052C8">
        <w:rPr>
          <w:spacing w:val="-1"/>
          <w:sz w:val="24"/>
          <w:szCs w:val="24"/>
        </w:rPr>
        <w:t>youth</w:t>
      </w:r>
      <w:r w:rsidRPr="00B052C8">
        <w:rPr>
          <w:spacing w:val="75"/>
          <w:sz w:val="24"/>
          <w:szCs w:val="24"/>
        </w:rPr>
        <w:t xml:space="preserve"> </w:t>
      </w:r>
      <w:r w:rsidRPr="00B052C8">
        <w:rPr>
          <w:sz w:val="24"/>
          <w:szCs w:val="24"/>
        </w:rPr>
        <w:t>both on</w:t>
      </w:r>
      <w:r w:rsidRPr="00B052C8">
        <w:rPr>
          <w:spacing w:val="-3"/>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site</w:t>
      </w:r>
      <w:r w:rsidRPr="00B052C8">
        <w:rPr>
          <w:spacing w:val="-2"/>
          <w:sz w:val="24"/>
          <w:szCs w:val="24"/>
        </w:rPr>
        <w:t xml:space="preserve"> </w:t>
      </w:r>
      <w:r w:rsidRPr="00B052C8">
        <w:rPr>
          <w:sz w:val="24"/>
          <w:szCs w:val="24"/>
        </w:rPr>
        <w:t>and</w:t>
      </w:r>
      <w:r w:rsidRPr="00B052C8">
        <w:rPr>
          <w:spacing w:val="-3"/>
          <w:sz w:val="24"/>
          <w:szCs w:val="24"/>
        </w:rPr>
        <w:t xml:space="preserve"> </w:t>
      </w:r>
      <w:r w:rsidRPr="00B052C8">
        <w:rPr>
          <w:sz w:val="24"/>
          <w:szCs w:val="24"/>
        </w:rPr>
        <w:t xml:space="preserve">in </w:t>
      </w:r>
      <w:r w:rsidRPr="00B052C8">
        <w:rPr>
          <w:spacing w:val="-1"/>
          <w:sz w:val="24"/>
          <w:szCs w:val="24"/>
        </w:rPr>
        <w:t>other</w:t>
      </w:r>
      <w:r w:rsidRPr="00B052C8">
        <w:rPr>
          <w:spacing w:val="-2"/>
          <w:sz w:val="24"/>
          <w:szCs w:val="24"/>
        </w:rPr>
        <w:t xml:space="preserve"> </w:t>
      </w:r>
      <w:r w:rsidRPr="00B052C8">
        <w:rPr>
          <w:spacing w:val="-1"/>
          <w:sz w:val="24"/>
          <w:szCs w:val="24"/>
        </w:rPr>
        <w:t>areas</w:t>
      </w:r>
      <w:r w:rsidRPr="00B052C8">
        <w:rPr>
          <w:sz w:val="24"/>
          <w:szCs w:val="24"/>
        </w:rPr>
        <w:t xml:space="preserve"> </w:t>
      </w:r>
      <w:r w:rsidRPr="00B052C8">
        <w:rPr>
          <w:spacing w:val="-1"/>
          <w:sz w:val="24"/>
          <w:szCs w:val="24"/>
        </w:rPr>
        <w:t>of</w:t>
      </w:r>
      <w:r w:rsidRPr="00B052C8">
        <w:rPr>
          <w:sz w:val="24"/>
          <w:szCs w:val="24"/>
        </w:rPr>
        <w:t xml:space="preserve"> a </w:t>
      </w:r>
      <w:r w:rsidRPr="00B052C8">
        <w:rPr>
          <w:spacing w:val="-1"/>
          <w:sz w:val="24"/>
          <w:szCs w:val="24"/>
        </w:rPr>
        <w:t>contractor's</w:t>
      </w:r>
      <w:r w:rsidRPr="00B052C8">
        <w:rPr>
          <w:sz w:val="24"/>
          <w:szCs w:val="24"/>
        </w:rPr>
        <w:t xml:space="preserve"> </w:t>
      </w:r>
      <w:r w:rsidRPr="00B052C8">
        <w:rPr>
          <w:spacing w:val="-1"/>
          <w:sz w:val="24"/>
          <w:szCs w:val="24"/>
        </w:rPr>
        <w:t>workforce.</w:t>
      </w:r>
    </w:p>
    <w:p w:rsidR="001C4779" w:rsidRPr="00B052C8" w:rsidRDefault="001C4779" w:rsidP="009335D1">
      <w:pPr>
        <w:pStyle w:val="BodyText"/>
        <w:numPr>
          <w:ilvl w:val="1"/>
          <w:numId w:val="32"/>
        </w:numPr>
        <w:tabs>
          <w:tab w:val="left" w:pos="333"/>
        </w:tabs>
        <w:kinsoku w:val="0"/>
        <w:overflowPunct w:val="0"/>
        <w:adjustRightInd w:val="0"/>
        <w:spacing w:before="119"/>
        <w:ind w:left="720" w:right="125" w:hanging="360"/>
        <w:jc w:val="both"/>
        <w:rPr>
          <w:spacing w:val="-1"/>
          <w:sz w:val="24"/>
          <w:szCs w:val="24"/>
        </w:rPr>
      </w:pPr>
      <w:r w:rsidRPr="00B052C8">
        <w:rPr>
          <w:spacing w:val="-1"/>
          <w:sz w:val="24"/>
          <w:szCs w:val="24"/>
        </w:rPr>
        <w:t>Validate</w:t>
      </w:r>
      <w:r w:rsidRPr="00B052C8">
        <w:rPr>
          <w:spacing w:val="9"/>
          <w:sz w:val="24"/>
          <w:szCs w:val="24"/>
        </w:rPr>
        <w:t xml:space="preserve"> </w:t>
      </w:r>
      <w:r w:rsidRPr="00B052C8">
        <w:rPr>
          <w:spacing w:val="-1"/>
          <w:sz w:val="24"/>
          <w:szCs w:val="24"/>
        </w:rPr>
        <w:t>all</w:t>
      </w:r>
      <w:r w:rsidRPr="00B052C8">
        <w:rPr>
          <w:spacing w:val="10"/>
          <w:sz w:val="24"/>
          <w:szCs w:val="24"/>
        </w:rPr>
        <w:t xml:space="preserve"> </w:t>
      </w:r>
      <w:r w:rsidRPr="00B052C8">
        <w:rPr>
          <w:spacing w:val="-1"/>
          <w:sz w:val="24"/>
          <w:szCs w:val="24"/>
        </w:rPr>
        <w:t>tests</w:t>
      </w:r>
      <w:r w:rsidRPr="00B052C8">
        <w:rPr>
          <w:spacing w:val="9"/>
          <w:sz w:val="24"/>
          <w:szCs w:val="24"/>
        </w:rPr>
        <w:t xml:space="preserve"> </w:t>
      </w:r>
      <w:r w:rsidRPr="00B052C8">
        <w:rPr>
          <w:sz w:val="24"/>
          <w:szCs w:val="24"/>
        </w:rPr>
        <w:t>and</w:t>
      </w:r>
      <w:r w:rsidRPr="00B052C8">
        <w:rPr>
          <w:spacing w:val="9"/>
          <w:sz w:val="24"/>
          <w:szCs w:val="24"/>
        </w:rPr>
        <w:t xml:space="preserve"> </w:t>
      </w:r>
      <w:r w:rsidRPr="00B052C8">
        <w:rPr>
          <w:spacing w:val="-2"/>
          <w:sz w:val="24"/>
          <w:szCs w:val="24"/>
        </w:rPr>
        <w:t>other</w:t>
      </w:r>
      <w:r w:rsidRPr="00B052C8">
        <w:rPr>
          <w:spacing w:val="10"/>
          <w:sz w:val="24"/>
          <w:szCs w:val="24"/>
        </w:rPr>
        <w:t xml:space="preserve"> </w:t>
      </w:r>
      <w:r w:rsidRPr="00B052C8">
        <w:rPr>
          <w:spacing w:val="-1"/>
          <w:sz w:val="24"/>
          <w:szCs w:val="24"/>
        </w:rPr>
        <w:t>selection</w:t>
      </w:r>
      <w:r w:rsidRPr="00B052C8">
        <w:rPr>
          <w:spacing w:val="9"/>
          <w:sz w:val="24"/>
          <w:szCs w:val="24"/>
        </w:rPr>
        <w:t xml:space="preserve"> </w:t>
      </w:r>
      <w:r w:rsidRPr="00B052C8">
        <w:rPr>
          <w:spacing w:val="-1"/>
          <w:sz w:val="24"/>
          <w:szCs w:val="24"/>
        </w:rPr>
        <w:t>requirements</w:t>
      </w:r>
      <w:r w:rsidRPr="00B052C8">
        <w:rPr>
          <w:spacing w:val="7"/>
          <w:sz w:val="24"/>
          <w:szCs w:val="24"/>
        </w:rPr>
        <w:t xml:space="preserve"> </w:t>
      </w:r>
      <w:r w:rsidRPr="00B052C8">
        <w:rPr>
          <w:spacing w:val="-1"/>
          <w:sz w:val="24"/>
          <w:szCs w:val="24"/>
        </w:rPr>
        <w:t>where</w:t>
      </w:r>
      <w:r w:rsidRPr="00B052C8">
        <w:rPr>
          <w:spacing w:val="9"/>
          <w:sz w:val="24"/>
          <w:szCs w:val="24"/>
        </w:rPr>
        <w:t xml:space="preserve"> </w:t>
      </w:r>
      <w:r w:rsidRPr="00B052C8">
        <w:rPr>
          <w:spacing w:val="-1"/>
          <w:sz w:val="24"/>
          <w:szCs w:val="24"/>
        </w:rPr>
        <w:t>there</w:t>
      </w:r>
      <w:r w:rsidRPr="00B052C8">
        <w:rPr>
          <w:spacing w:val="9"/>
          <w:sz w:val="24"/>
          <w:szCs w:val="24"/>
        </w:rPr>
        <w:t xml:space="preserve"> </w:t>
      </w:r>
      <w:r w:rsidRPr="00B052C8">
        <w:rPr>
          <w:spacing w:val="-1"/>
          <w:sz w:val="24"/>
          <w:szCs w:val="24"/>
        </w:rPr>
        <w:t>is</w:t>
      </w:r>
      <w:r w:rsidRPr="00B052C8">
        <w:rPr>
          <w:spacing w:val="12"/>
          <w:sz w:val="24"/>
          <w:szCs w:val="24"/>
        </w:rPr>
        <w:t xml:space="preserve"> </w:t>
      </w:r>
      <w:r w:rsidRPr="00B052C8">
        <w:rPr>
          <w:sz w:val="24"/>
          <w:szCs w:val="24"/>
        </w:rPr>
        <w:t>an</w:t>
      </w:r>
      <w:r w:rsidRPr="00B052C8">
        <w:rPr>
          <w:spacing w:val="9"/>
          <w:sz w:val="24"/>
          <w:szCs w:val="24"/>
        </w:rPr>
        <w:t xml:space="preserve"> </w:t>
      </w:r>
      <w:r w:rsidRPr="00B052C8">
        <w:rPr>
          <w:spacing w:val="-2"/>
          <w:sz w:val="24"/>
          <w:szCs w:val="24"/>
        </w:rPr>
        <w:t>obligation</w:t>
      </w:r>
      <w:r w:rsidRPr="00B052C8">
        <w:rPr>
          <w:spacing w:val="11"/>
          <w:sz w:val="24"/>
          <w:szCs w:val="24"/>
        </w:rPr>
        <w:t xml:space="preserve"> </w:t>
      </w:r>
      <w:r w:rsidRPr="00B052C8">
        <w:rPr>
          <w:sz w:val="24"/>
          <w:szCs w:val="24"/>
        </w:rPr>
        <w:t>to</w:t>
      </w:r>
      <w:r w:rsidRPr="00B052C8">
        <w:rPr>
          <w:spacing w:val="9"/>
          <w:sz w:val="24"/>
          <w:szCs w:val="24"/>
        </w:rPr>
        <w:t xml:space="preserve"> </w:t>
      </w:r>
      <w:r w:rsidRPr="00B052C8">
        <w:rPr>
          <w:sz w:val="24"/>
          <w:szCs w:val="24"/>
        </w:rPr>
        <w:t>do</w:t>
      </w:r>
      <w:r w:rsidRPr="00B052C8">
        <w:rPr>
          <w:spacing w:val="9"/>
          <w:sz w:val="24"/>
          <w:szCs w:val="24"/>
        </w:rPr>
        <w:t xml:space="preserve"> </w:t>
      </w:r>
      <w:r w:rsidRPr="00B052C8">
        <w:rPr>
          <w:sz w:val="24"/>
          <w:szCs w:val="24"/>
        </w:rPr>
        <w:t>so</w:t>
      </w:r>
      <w:r w:rsidRPr="00B052C8">
        <w:rPr>
          <w:spacing w:val="12"/>
          <w:sz w:val="24"/>
          <w:szCs w:val="24"/>
        </w:rPr>
        <w:t xml:space="preserve"> </w:t>
      </w:r>
      <w:r w:rsidRPr="00B052C8">
        <w:rPr>
          <w:spacing w:val="-1"/>
          <w:sz w:val="24"/>
          <w:szCs w:val="24"/>
        </w:rPr>
        <w:t>under</w:t>
      </w:r>
      <w:r w:rsidRPr="00B052C8">
        <w:rPr>
          <w:spacing w:val="12"/>
          <w:sz w:val="24"/>
          <w:szCs w:val="24"/>
        </w:rPr>
        <w:t xml:space="preserve"> </w:t>
      </w:r>
      <w:r w:rsidRPr="00B052C8">
        <w:rPr>
          <w:sz w:val="24"/>
          <w:szCs w:val="24"/>
        </w:rPr>
        <w:t>41</w:t>
      </w:r>
      <w:r w:rsidRPr="00B052C8">
        <w:rPr>
          <w:spacing w:val="9"/>
          <w:sz w:val="24"/>
          <w:szCs w:val="24"/>
        </w:rPr>
        <w:t xml:space="preserve"> </w:t>
      </w:r>
      <w:r w:rsidRPr="00B052C8">
        <w:rPr>
          <w:spacing w:val="-1"/>
          <w:sz w:val="24"/>
          <w:szCs w:val="24"/>
        </w:rPr>
        <w:t>CFR</w:t>
      </w:r>
      <w:r w:rsidRPr="00B052C8">
        <w:rPr>
          <w:spacing w:val="75"/>
          <w:sz w:val="24"/>
          <w:szCs w:val="24"/>
        </w:rPr>
        <w:t xml:space="preserve"> </w:t>
      </w:r>
      <w:r w:rsidRPr="00B052C8">
        <w:rPr>
          <w:sz w:val="24"/>
          <w:szCs w:val="24"/>
        </w:rPr>
        <w:t>part</w:t>
      </w:r>
      <w:r w:rsidRPr="00B052C8">
        <w:rPr>
          <w:spacing w:val="-2"/>
          <w:sz w:val="24"/>
          <w:szCs w:val="24"/>
        </w:rPr>
        <w:t xml:space="preserve"> </w:t>
      </w:r>
      <w:r w:rsidRPr="00B052C8">
        <w:rPr>
          <w:spacing w:val="-1"/>
          <w:sz w:val="24"/>
          <w:szCs w:val="24"/>
        </w:rPr>
        <w:t>60-3.</w:t>
      </w:r>
    </w:p>
    <w:p w:rsidR="001C4779" w:rsidRPr="00B052C8" w:rsidRDefault="001C4779" w:rsidP="009335D1">
      <w:pPr>
        <w:pStyle w:val="BodyText"/>
        <w:numPr>
          <w:ilvl w:val="1"/>
          <w:numId w:val="32"/>
        </w:numPr>
        <w:tabs>
          <w:tab w:val="left" w:pos="276"/>
        </w:tabs>
        <w:kinsoku w:val="0"/>
        <w:overflowPunct w:val="0"/>
        <w:adjustRightInd w:val="0"/>
        <w:spacing w:before="116"/>
        <w:ind w:left="720" w:right="115" w:hanging="360"/>
        <w:jc w:val="both"/>
        <w:rPr>
          <w:spacing w:val="-1"/>
          <w:sz w:val="24"/>
          <w:szCs w:val="24"/>
        </w:rPr>
      </w:pPr>
      <w:r w:rsidRPr="00B052C8">
        <w:rPr>
          <w:spacing w:val="-1"/>
          <w:sz w:val="24"/>
          <w:szCs w:val="24"/>
        </w:rPr>
        <w:t>Conduct,</w:t>
      </w:r>
      <w:r w:rsidRPr="00B052C8">
        <w:rPr>
          <w:spacing w:val="2"/>
          <w:sz w:val="24"/>
          <w:szCs w:val="24"/>
        </w:rPr>
        <w:t xml:space="preserve"> </w:t>
      </w:r>
      <w:r w:rsidRPr="00B052C8">
        <w:rPr>
          <w:spacing w:val="-1"/>
          <w:sz w:val="24"/>
          <w:szCs w:val="24"/>
        </w:rPr>
        <w:t>at</w:t>
      </w:r>
      <w:r w:rsidRPr="00B052C8">
        <w:rPr>
          <w:spacing w:val="3"/>
          <w:sz w:val="24"/>
          <w:szCs w:val="24"/>
        </w:rPr>
        <w:t xml:space="preserve"> </w:t>
      </w:r>
      <w:r w:rsidRPr="00B052C8">
        <w:rPr>
          <w:spacing w:val="-1"/>
          <w:sz w:val="24"/>
          <w:szCs w:val="24"/>
        </w:rPr>
        <w:t>least</w:t>
      </w:r>
      <w:r w:rsidRPr="00B052C8">
        <w:rPr>
          <w:spacing w:val="3"/>
          <w:sz w:val="24"/>
          <w:szCs w:val="24"/>
        </w:rPr>
        <w:t xml:space="preserve"> </w:t>
      </w:r>
      <w:r w:rsidRPr="00B052C8">
        <w:rPr>
          <w:spacing w:val="-1"/>
          <w:sz w:val="24"/>
          <w:szCs w:val="24"/>
        </w:rPr>
        <w:t>annually,</w:t>
      </w:r>
      <w:r w:rsidRPr="00B052C8">
        <w:rPr>
          <w:spacing w:val="2"/>
          <w:sz w:val="24"/>
          <w:szCs w:val="24"/>
        </w:rPr>
        <w:t xml:space="preserve"> </w:t>
      </w:r>
      <w:r w:rsidRPr="00B052C8">
        <w:rPr>
          <w:sz w:val="24"/>
          <w:szCs w:val="24"/>
        </w:rPr>
        <w:t>an</w:t>
      </w:r>
      <w:r w:rsidRPr="00B052C8">
        <w:rPr>
          <w:spacing w:val="2"/>
          <w:sz w:val="24"/>
          <w:szCs w:val="24"/>
        </w:rPr>
        <w:t xml:space="preserve"> </w:t>
      </w:r>
      <w:r w:rsidRPr="00B052C8">
        <w:rPr>
          <w:spacing w:val="-1"/>
          <w:sz w:val="24"/>
          <w:szCs w:val="24"/>
        </w:rPr>
        <w:t>inventory</w:t>
      </w:r>
      <w:r w:rsidRPr="00B052C8">
        <w:rPr>
          <w:sz w:val="24"/>
          <w:szCs w:val="24"/>
        </w:rPr>
        <w:t xml:space="preserve"> and</w:t>
      </w:r>
      <w:r w:rsidRPr="00B052C8">
        <w:rPr>
          <w:spacing w:val="2"/>
          <w:sz w:val="24"/>
          <w:szCs w:val="24"/>
        </w:rPr>
        <w:t xml:space="preserve"> </w:t>
      </w:r>
      <w:r w:rsidRPr="00B052C8">
        <w:rPr>
          <w:spacing w:val="-1"/>
          <w:sz w:val="24"/>
          <w:szCs w:val="24"/>
        </w:rPr>
        <w:t>evaluation</w:t>
      </w:r>
      <w:r w:rsidRPr="00B052C8">
        <w:rPr>
          <w:spacing w:val="2"/>
          <w:sz w:val="24"/>
          <w:szCs w:val="24"/>
        </w:rPr>
        <w:t xml:space="preserve"> </w:t>
      </w:r>
      <w:r w:rsidRPr="00B052C8">
        <w:rPr>
          <w:spacing w:val="-1"/>
          <w:sz w:val="24"/>
          <w:szCs w:val="24"/>
        </w:rPr>
        <w:t>at</w:t>
      </w:r>
      <w:r w:rsidRPr="00B052C8">
        <w:rPr>
          <w:spacing w:val="3"/>
          <w:sz w:val="24"/>
          <w:szCs w:val="24"/>
        </w:rPr>
        <w:t xml:space="preserve"> </w:t>
      </w:r>
      <w:r w:rsidRPr="00B052C8">
        <w:rPr>
          <w:spacing w:val="-1"/>
          <w:sz w:val="24"/>
          <w:szCs w:val="24"/>
        </w:rPr>
        <w:t>least</w:t>
      </w:r>
      <w:r w:rsidRPr="00B052C8">
        <w:rPr>
          <w:spacing w:val="3"/>
          <w:sz w:val="24"/>
          <w:szCs w:val="24"/>
        </w:rPr>
        <w:t xml:space="preserve"> </w:t>
      </w:r>
      <w:r w:rsidRPr="00B052C8">
        <w:rPr>
          <w:sz w:val="24"/>
          <w:szCs w:val="24"/>
        </w:rPr>
        <w:t xml:space="preserve">of </w:t>
      </w:r>
      <w:r w:rsidRPr="00B052C8">
        <w:rPr>
          <w:spacing w:val="-1"/>
          <w:sz w:val="24"/>
          <w:szCs w:val="24"/>
        </w:rPr>
        <w:t>all</w:t>
      </w:r>
      <w:r w:rsidRPr="00B052C8">
        <w:rPr>
          <w:spacing w:val="3"/>
          <w:sz w:val="24"/>
          <w:szCs w:val="24"/>
        </w:rPr>
        <w:t xml:space="preserve"> </w:t>
      </w:r>
      <w:r w:rsidRPr="00B052C8">
        <w:rPr>
          <w:spacing w:val="-1"/>
          <w:sz w:val="24"/>
          <w:szCs w:val="24"/>
        </w:rPr>
        <w:t>minority</w:t>
      </w:r>
      <w:r w:rsidRPr="00B052C8">
        <w:rPr>
          <w:spacing w:val="2"/>
          <w:sz w:val="24"/>
          <w:szCs w:val="24"/>
        </w:rPr>
        <w:t xml:space="preserve"> </w:t>
      </w:r>
      <w:r w:rsidRPr="00B052C8">
        <w:rPr>
          <w:spacing w:val="-1"/>
          <w:sz w:val="24"/>
          <w:szCs w:val="24"/>
        </w:rPr>
        <w:t>and</w:t>
      </w:r>
      <w:r w:rsidRPr="00B052C8">
        <w:rPr>
          <w:spacing w:val="2"/>
          <w:sz w:val="24"/>
          <w:szCs w:val="24"/>
        </w:rPr>
        <w:t xml:space="preserve"> </w:t>
      </w:r>
      <w:r w:rsidRPr="00B052C8">
        <w:rPr>
          <w:sz w:val="24"/>
          <w:szCs w:val="24"/>
        </w:rPr>
        <w:t>female</w:t>
      </w:r>
      <w:r w:rsidRPr="00B052C8">
        <w:rPr>
          <w:spacing w:val="2"/>
          <w:sz w:val="24"/>
          <w:szCs w:val="24"/>
        </w:rPr>
        <w:t xml:space="preserve"> </w:t>
      </w:r>
      <w:r w:rsidRPr="00B052C8">
        <w:rPr>
          <w:spacing w:val="-1"/>
          <w:sz w:val="24"/>
          <w:szCs w:val="24"/>
        </w:rPr>
        <w:t>personnel,</w:t>
      </w:r>
      <w:r w:rsidRPr="00B052C8">
        <w:rPr>
          <w:spacing w:val="2"/>
          <w:sz w:val="24"/>
          <w:szCs w:val="24"/>
        </w:rPr>
        <w:t xml:space="preserve"> </w:t>
      </w:r>
      <w:r w:rsidRPr="00B052C8">
        <w:rPr>
          <w:spacing w:val="-2"/>
          <w:sz w:val="24"/>
          <w:szCs w:val="24"/>
        </w:rPr>
        <w:t>for</w:t>
      </w:r>
      <w:r w:rsidRPr="00B052C8">
        <w:rPr>
          <w:spacing w:val="57"/>
          <w:sz w:val="24"/>
          <w:szCs w:val="24"/>
        </w:rPr>
        <w:t xml:space="preserve"> </w:t>
      </w:r>
      <w:r w:rsidRPr="00B052C8">
        <w:rPr>
          <w:spacing w:val="-1"/>
          <w:sz w:val="24"/>
          <w:szCs w:val="24"/>
        </w:rPr>
        <w:t>promotional</w:t>
      </w:r>
      <w:r w:rsidRPr="00B052C8">
        <w:rPr>
          <w:spacing w:val="17"/>
          <w:sz w:val="24"/>
          <w:szCs w:val="24"/>
        </w:rPr>
        <w:t xml:space="preserve"> </w:t>
      </w:r>
      <w:r w:rsidRPr="00B052C8">
        <w:rPr>
          <w:spacing w:val="-1"/>
          <w:sz w:val="24"/>
          <w:szCs w:val="24"/>
        </w:rPr>
        <w:t>opportunities</w:t>
      </w:r>
      <w:r w:rsidRPr="00B052C8">
        <w:rPr>
          <w:spacing w:val="15"/>
          <w:sz w:val="24"/>
          <w:szCs w:val="24"/>
        </w:rPr>
        <w:t xml:space="preserve"> </w:t>
      </w:r>
      <w:r w:rsidRPr="00B052C8">
        <w:rPr>
          <w:sz w:val="24"/>
          <w:szCs w:val="24"/>
        </w:rPr>
        <w:t>and</w:t>
      </w:r>
      <w:r w:rsidRPr="00B052C8">
        <w:rPr>
          <w:spacing w:val="17"/>
          <w:sz w:val="24"/>
          <w:szCs w:val="24"/>
        </w:rPr>
        <w:t xml:space="preserve"> </w:t>
      </w:r>
      <w:r w:rsidRPr="00B052C8">
        <w:rPr>
          <w:spacing w:val="-1"/>
          <w:sz w:val="24"/>
          <w:szCs w:val="24"/>
        </w:rPr>
        <w:t>encourage</w:t>
      </w:r>
      <w:r w:rsidRPr="00B052C8">
        <w:rPr>
          <w:spacing w:val="14"/>
          <w:sz w:val="24"/>
          <w:szCs w:val="24"/>
        </w:rPr>
        <w:t xml:space="preserve"> </w:t>
      </w:r>
      <w:r w:rsidRPr="00B052C8">
        <w:rPr>
          <w:spacing w:val="-1"/>
          <w:sz w:val="24"/>
          <w:szCs w:val="24"/>
        </w:rPr>
        <w:t>these</w:t>
      </w:r>
      <w:r w:rsidRPr="00B052C8">
        <w:rPr>
          <w:spacing w:val="17"/>
          <w:sz w:val="24"/>
          <w:szCs w:val="24"/>
        </w:rPr>
        <w:t xml:space="preserve"> </w:t>
      </w:r>
      <w:r w:rsidRPr="00B052C8">
        <w:rPr>
          <w:spacing w:val="-1"/>
          <w:sz w:val="24"/>
          <w:szCs w:val="24"/>
        </w:rPr>
        <w:t>employees</w:t>
      </w:r>
      <w:r w:rsidRPr="00B052C8">
        <w:rPr>
          <w:spacing w:val="15"/>
          <w:sz w:val="24"/>
          <w:szCs w:val="24"/>
        </w:rPr>
        <w:t xml:space="preserve"> </w:t>
      </w:r>
      <w:r w:rsidRPr="00B052C8">
        <w:rPr>
          <w:sz w:val="24"/>
          <w:szCs w:val="24"/>
        </w:rPr>
        <w:t>to</w:t>
      </w:r>
      <w:r w:rsidRPr="00B052C8">
        <w:rPr>
          <w:spacing w:val="16"/>
          <w:sz w:val="24"/>
          <w:szCs w:val="24"/>
        </w:rPr>
        <w:t xml:space="preserve"> </w:t>
      </w:r>
      <w:r w:rsidRPr="00B052C8">
        <w:rPr>
          <w:spacing w:val="-1"/>
          <w:sz w:val="24"/>
          <w:szCs w:val="24"/>
        </w:rPr>
        <w:t>seek</w:t>
      </w:r>
      <w:r w:rsidRPr="00B052C8">
        <w:rPr>
          <w:spacing w:val="17"/>
          <w:sz w:val="24"/>
          <w:szCs w:val="24"/>
        </w:rPr>
        <w:t xml:space="preserve"> </w:t>
      </w:r>
      <w:r w:rsidRPr="00B052C8">
        <w:rPr>
          <w:spacing w:val="-2"/>
          <w:sz w:val="24"/>
          <w:szCs w:val="24"/>
        </w:rPr>
        <w:t>or</w:t>
      </w:r>
      <w:r w:rsidRPr="00B052C8">
        <w:rPr>
          <w:spacing w:val="17"/>
          <w:sz w:val="24"/>
          <w:szCs w:val="24"/>
        </w:rPr>
        <w:t xml:space="preserve"> </w:t>
      </w:r>
      <w:r w:rsidRPr="00B052C8">
        <w:rPr>
          <w:sz w:val="24"/>
          <w:szCs w:val="24"/>
        </w:rPr>
        <w:t>to</w:t>
      </w:r>
      <w:r w:rsidRPr="00B052C8">
        <w:rPr>
          <w:spacing w:val="16"/>
          <w:sz w:val="24"/>
          <w:szCs w:val="24"/>
        </w:rPr>
        <w:t xml:space="preserve"> </w:t>
      </w:r>
      <w:r w:rsidRPr="00B052C8">
        <w:rPr>
          <w:spacing w:val="-1"/>
          <w:sz w:val="24"/>
          <w:szCs w:val="24"/>
        </w:rPr>
        <w:t>prepare</w:t>
      </w:r>
      <w:r w:rsidRPr="00B052C8">
        <w:rPr>
          <w:spacing w:val="14"/>
          <w:sz w:val="24"/>
          <w:szCs w:val="24"/>
        </w:rPr>
        <w:t xml:space="preserve"> </w:t>
      </w:r>
      <w:r w:rsidRPr="00B052C8">
        <w:rPr>
          <w:sz w:val="24"/>
          <w:szCs w:val="24"/>
        </w:rPr>
        <w:t>for,</w:t>
      </w:r>
      <w:r w:rsidRPr="00B052C8">
        <w:rPr>
          <w:spacing w:val="14"/>
          <w:sz w:val="24"/>
          <w:szCs w:val="24"/>
        </w:rPr>
        <w:t xml:space="preserve"> </w:t>
      </w:r>
      <w:r w:rsidRPr="00B052C8">
        <w:rPr>
          <w:spacing w:val="-1"/>
          <w:sz w:val="24"/>
          <w:szCs w:val="24"/>
        </w:rPr>
        <w:t>through</w:t>
      </w:r>
      <w:r w:rsidRPr="00B052C8">
        <w:rPr>
          <w:spacing w:val="16"/>
          <w:sz w:val="24"/>
          <w:szCs w:val="24"/>
        </w:rPr>
        <w:t xml:space="preserve"> </w:t>
      </w:r>
      <w:r w:rsidRPr="00B052C8">
        <w:rPr>
          <w:spacing w:val="-1"/>
          <w:sz w:val="24"/>
          <w:szCs w:val="24"/>
        </w:rPr>
        <w:t>appropriate</w:t>
      </w:r>
      <w:r w:rsidRPr="00B052C8">
        <w:rPr>
          <w:spacing w:val="65"/>
          <w:sz w:val="24"/>
          <w:szCs w:val="24"/>
        </w:rPr>
        <w:t xml:space="preserve"> </w:t>
      </w:r>
      <w:r w:rsidRPr="00B052C8">
        <w:rPr>
          <w:spacing w:val="-1"/>
          <w:sz w:val="24"/>
          <w:szCs w:val="24"/>
        </w:rPr>
        <w:t>training,</w:t>
      </w:r>
      <w:r w:rsidRPr="00B052C8">
        <w:rPr>
          <w:sz w:val="24"/>
          <w:szCs w:val="24"/>
        </w:rPr>
        <w:t xml:space="preserve"> </w:t>
      </w:r>
      <w:r w:rsidRPr="00B052C8">
        <w:rPr>
          <w:spacing w:val="-1"/>
          <w:sz w:val="24"/>
          <w:szCs w:val="24"/>
        </w:rPr>
        <w:t>etc.,</w:t>
      </w:r>
      <w:r w:rsidRPr="00B052C8">
        <w:rPr>
          <w:spacing w:val="-2"/>
          <w:sz w:val="24"/>
          <w:szCs w:val="24"/>
        </w:rPr>
        <w:t xml:space="preserve"> </w:t>
      </w:r>
      <w:r w:rsidRPr="00B052C8">
        <w:rPr>
          <w:sz w:val="24"/>
          <w:szCs w:val="24"/>
        </w:rPr>
        <w:t>such</w:t>
      </w:r>
      <w:r w:rsidRPr="00B052C8">
        <w:rPr>
          <w:spacing w:val="-3"/>
          <w:sz w:val="24"/>
          <w:szCs w:val="24"/>
        </w:rPr>
        <w:t xml:space="preserve"> </w:t>
      </w:r>
      <w:r w:rsidRPr="00B052C8">
        <w:rPr>
          <w:spacing w:val="-1"/>
          <w:sz w:val="24"/>
          <w:szCs w:val="24"/>
        </w:rPr>
        <w:t>opportunities.</w:t>
      </w:r>
    </w:p>
    <w:p w:rsidR="001C4779" w:rsidRPr="00B052C8" w:rsidRDefault="001C4779" w:rsidP="009335D1">
      <w:pPr>
        <w:pStyle w:val="BodyText"/>
        <w:numPr>
          <w:ilvl w:val="1"/>
          <w:numId w:val="32"/>
        </w:numPr>
        <w:tabs>
          <w:tab w:val="left" w:pos="391"/>
        </w:tabs>
        <w:kinsoku w:val="0"/>
        <w:overflowPunct w:val="0"/>
        <w:adjustRightInd w:val="0"/>
        <w:spacing w:before="119"/>
        <w:ind w:left="720" w:right="116" w:hanging="360"/>
        <w:jc w:val="both"/>
        <w:rPr>
          <w:spacing w:val="-1"/>
          <w:sz w:val="24"/>
          <w:szCs w:val="24"/>
        </w:rPr>
      </w:pPr>
      <w:r w:rsidRPr="00B052C8">
        <w:rPr>
          <w:spacing w:val="-1"/>
          <w:sz w:val="24"/>
          <w:szCs w:val="24"/>
        </w:rPr>
        <w:t>Ensure</w:t>
      </w:r>
      <w:r w:rsidRPr="00B052C8">
        <w:rPr>
          <w:spacing w:val="5"/>
          <w:sz w:val="24"/>
          <w:szCs w:val="24"/>
        </w:rPr>
        <w:t xml:space="preserve"> </w:t>
      </w:r>
      <w:r w:rsidRPr="00B052C8">
        <w:rPr>
          <w:spacing w:val="-1"/>
          <w:sz w:val="24"/>
          <w:szCs w:val="24"/>
        </w:rPr>
        <w:t>that</w:t>
      </w:r>
      <w:r w:rsidRPr="00B052C8">
        <w:rPr>
          <w:spacing w:val="5"/>
          <w:sz w:val="24"/>
          <w:szCs w:val="24"/>
        </w:rPr>
        <w:t xml:space="preserve"> </w:t>
      </w:r>
      <w:r w:rsidRPr="00B052C8">
        <w:rPr>
          <w:spacing w:val="-1"/>
          <w:sz w:val="24"/>
          <w:szCs w:val="24"/>
        </w:rPr>
        <w:t>seniority</w:t>
      </w:r>
      <w:r w:rsidRPr="00B052C8">
        <w:rPr>
          <w:spacing w:val="7"/>
          <w:sz w:val="24"/>
          <w:szCs w:val="24"/>
        </w:rPr>
        <w:t xml:space="preserve"> </w:t>
      </w:r>
      <w:r w:rsidRPr="00B052C8">
        <w:rPr>
          <w:spacing w:val="-1"/>
          <w:sz w:val="24"/>
          <w:szCs w:val="24"/>
        </w:rPr>
        <w:t>practices,</w:t>
      </w:r>
      <w:r w:rsidRPr="00B052C8">
        <w:rPr>
          <w:spacing w:val="5"/>
          <w:sz w:val="24"/>
          <w:szCs w:val="24"/>
        </w:rPr>
        <w:t xml:space="preserve"> </w:t>
      </w:r>
      <w:r w:rsidRPr="00B052C8">
        <w:rPr>
          <w:sz w:val="24"/>
          <w:szCs w:val="24"/>
        </w:rPr>
        <w:t>job</w:t>
      </w:r>
      <w:r w:rsidRPr="00B052C8">
        <w:rPr>
          <w:spacing w:val="4"/>
          <w:sz w:val="24"/>
          <w:szCs w:val="24"/>
        </w:rPr>
        <w:t xml:space="preserve"> </w:t>
      </w:r>
      <w:r w:rsidRPr="00B052C8">
        <w:rPr>
          <w:spacing w:val="-1"/>
          <w:sz w:val="24"/>
          <w:szCs w:val="24"/>
        </w:rPr>
        <w:t>classifications,</w:t>
      </w:r>
      <w:r w:rsidRPr="00B052C8">
        <w:rPr>
          <w:spacing w:val="2"/>
          <w:sz w:val="24"/>
          <w:szCs w:val="24"/>
        </w:rPr>
        <w:t xml:space="preserve"> </w:t>
      </w:r>
      <w:r w:rsidRPr="00B052C8">
        <w:rPr>
          <w:spacing w:val="-1"/>
          <w:sz w:val="24"/>
          <w:szCs w:val="24"/>
        </w:rPr>
        <w:t>work</w:t>
      </w:r>
      <w:r w:rsidRPr="00B052C8">
        <w:rPr>
          <w:spacing w:val="7"/>
          <w:sz w:val="24"/>
          <w:szCs w:val="24"/>
        </w:rPr>
        <w:t xml:space="preserve"> </w:t>
      </w:r>
      <w:r w:rsidRPr="00B052C8">
        <w:rPr>
          <w:spacing w:val="-1"/>
          <w:sz w:val="24"/>
          <w:szCs w:val="24"/>
        </w:rPr>
        <w:t>assignments,</w:t>
      </w:r>
      <w:r w:rsidRPr="00B052C8">
        <w:rPr>
          <w:spacing w:val="5"/>
          <w:sz w:val="24"/>
          <w:szCs w:val="24"/>
        </w:rPr>
        <w:t xml:space="preserve"> </w:t>
      </w:r>
      <w:r w:rsidRPr="00B052C8">
        <w:rPr>
          <w:sz w:val="24"/>
          <w:szCs w:val="24"/>
        </w:rPr>
        <w:t>and</w:t>
      </w:r>
      <w:r w:rsidRPr="00B052C8">
        <w:rPr>
          <w:spacing w:val="5"/>
          <w:sz w:val="24"/>
          <w:szCs w:val="24"/>
        </w:rPr>
        <w:t xml:space="preserve"> </w:t>
      </w:r>
      <w:r w:rsidRPr="00B052C8">
        <w:rPr>
          <w:spacing w:val="-1"/>
          <w:sz w:val="24"/>
          <w:szCs w:val="24"/>
        </w:rPr>
        <w:t>other</w:t>
      </w:r>
      <w:r w:rsidRPr="00B052C8">
        <w:rPr>
          <w:spacing w:val="8"/>
          <w:sz w:val="24"/>
          <w:szCs w:val="24"/>
        </w:rPr>
        <w:t xml:space="preserve"> </w:t>
      </w:r>
      <w:r w:rsidRPr="00B052C8">
        <w:rPr>
          <w:spacing w:val="-1"/>
          <w:sz w:val="24"/>
          <w:szCs w:val="24"/>
        </w:rPr>
        <w:t>personnel</w:t>
      </w:r>
      <w:r w:rsidRPr="00B052C8">
        <w:rPr>
          <w:spacing w:val="5"/>
          <w:sz w:val="24"/>
          <w:szCs w:val="24"/>
        </w:rPr>
        <w:t xml:space="preserve"> </w:t>
      </w:r>
      <w:r w:rsidRPr="00B052C8">
        <w:rPr>
          <w:sz w:val="24"/>
          <w:szCs w:val="24"/>
        </w:rPr>
        <w:t>practices</w:t>
      </w:r>
      <w:r w:rsidRPr="00B052C8">
        <w:rPr>
          <w:spacing w:val="7"/>
          <w:sz w:val="24"/>
          <w:szCs w:val="24"/>
        </w:rPr>
        <w:t xml:space="preserve"> </w:t>
      </w:r>
      <w:r w:rsidRPr="00B052C8">
        <w:rPr>
          <w:spacing w:val="-2"/>
          <w:sz w:val="24"/>
          <w:szCs w:val="24"/>
        </w:rPr>
        <w:t>do</w:t>
      </w:r>
      <w:r w:rsidRPr="00B052C8">
        <w:rPr>
          <w:spacing w:val="43"/>
          <w:sz w:val="24"/>
          <w:szCs w:val="24"/>
        </w:rPr>
        <w:t xml:space="preserve"> </w:t>
      </w:r>
      <w:r w:rsidRPr="00B052C8">
        <w:rPr>
          <w:sz w:val="24"/>
          <w:szCs w:val="24"/>
        </w:rPr>
        <w:t>not</w:t>
      </w:r>
      <w:r w:rsidRPr="00B052C8">
        <w:rPr>
          <w:spacing w:val="15"/>
          <w:sz w:val="24"/>
          <w:szCs w:val="24"/>
        </w:rPr>
        <w:t xml:space="preserve"> </w:t>
      </w:r>
      <w:r w:rsidRPr="00B052C8">
        <w:rPr>
          <w:spacing w:val="-1"/>
          <w:sz w:val="24"/>
          <w:szCs w:val="24"/>
        </w:rPr>
        <w:t>have</w:t>
      </w:r>
      <w:r w:rsidRPr="00B052C8">
        <w:rPr>
          <w:spacing w:val="14"/>
          <w:sz w:val="24"/>
          <w:szCs w:val="24"/>
        </w:rPr>
        <w:t xml:space="preserve"> </w:t>
      </w:r>
      <w:r w:rsidRPr="00B052C8">
        <w:rPr>
          <w:sz w:val="24"/>
          <w:szCs w:val="24"/>
        </w:rPr>
        <w:t>a</w:t>
      </w:r>
      <w:r w:rsidRPr="00B052C8">
        <w:rPr>
          <w:spacing w:val="14"/>
          <w:sz w:val="24"/>
          <w:szCs w:val="24"/>
        </w:rPr>
        <w:t xml:space="preserve"> </w:t>
      </w:r>
      <w:r w:rsidRPr="00B052C8">
        <w:rPr>
          <w:spacing w:val="-1"/>
          <w:sz w:val="24"/>
          <w:szCs w:val="24"/>
        </w:rPr>
        <w:t>discriminatory</w:t>
      </w:r>
      <w:r w:rsidRPr="00B052C8">
        <w:rPr>
          <w:spacing w:val="12"/>
          <w:sz w:val="24"/>
          <w:szCs w:val="24"/>
        </w:rPr>
        <w:t xml:space="preserve"> </w:t>
      </w:r>
      <w:r w:rsidRPr="00B052C8">
        <w:rPr>
          <w:spacing w:val="-1"/>
          <w:sz w:val="24"/>
          <w:szCs w:val="24"/>
        </w:rPr>
        <w:t>effect</w:t>
      </w:r>
      <w:r w:rsidRPr="00B052C8">
        <w:rPr>
          <w:spacing w:val="18"/>
          <w:sz w:val="24"/>
          <w:szCs w:val="24"/>
        </w:rPr>
        <w:t xml:space="preserve"> </w:t>
      </w:r>
      <w:r w:rsidRPr="00B052C8">
        <w:rPr>
          <w:sz w:val="24"/>
          <w:szCs w:val="24"/>
        </w:rPr>
        <w:t>by</w:t>
      </w:r>
      <w:r w:rsidRPr="00B052C8">
        <w:rPr>
          <w:spacing w:val="14"/>
          <w:sz w:val="24"/>
          <w:szCs w:val="24"/>
        </w:rPr>
        <w:t xml:space="preserve"> </w:t>
      </w:r>
      <w:r w:rsidRPr="00B052C8">
        <w:rPr>
          <w:spacing w:val="-1"/>
          <w:sz w:val="24"/>
          <w:szCs w:val="24"/>
        </w:rPr>
        <w:t>continually</w:t>
      </w:r>
      <w:r w:rsidRPr="00B052C8">
        <w:rPr>
          <w:spacing w:val="14"/>
          <w:sz w:val="24"/>
          <w:szCs w:val="24"/>
        </w:rPr>
        <w:t xml:space="preserve"> </w:t>
      </w:r>
      <w:r w:rsidRPr="00B052C8">
        <w:rPr>
          <w:spacing w:val="-1"/>
          <w:sz w:val="24"/>
          <w:szCs w:val="24"/>
        </w:rPr>
        <w:t>monitoring</w:t>
      </w:r>
      <w:r w:rsidRPr="00B052C8">
        <w:rPr>
          <w:spacing w:val="14"/>
          <w:sz w:val="24"/>
          <w:szCs w:val="24"/>
        </w:rPr>
        <w:t xml:space="preserve"> </w:t>
      </w:r>
      <w:r w:rsidRPr="00B052C8">
        <w:rPr>
          <w:spacing w:val="-1"/>
          <w:sz w:val="24"/>
          <w:szCs w:val="24"/>
        </w:rPr>
        <w:t>all</w:t>
      </w:r>
      <w:r w:rsidRPr="00B052C8">
        <w:rPr>
          <w:spacing w:val="17"/>
          <w:sz w:val="24"/>
          <w:szCs w:val="24"/>
        </w:rPr>
        <w:t xml:space="preserve"> </w:t>
      </w:r>
      <w:r w:rsidRPr="00B052C8">
        <w:rPr>
          <w:spacing w:val="-1"/>
          <w:sz w:val="24"/>
          <w:szCs w:val="24"/>
        </w:rPr>
        <w:t>personnel</w:t>
      </w:r>
      <w:r w:rsidRPr="00B052C8">
        <w:rPr>
          <w:spacing w:val="13"/>
          <w:sz w:val="24"/>
          <w:szCs w:val="24"/>
        </w:rPr>
        <w:t xml:space="preserve"> </w:t>
      </w:r>
      <w:r w:rsidRPr="00B052C8">
        <w:rPr>
          <w:spacing w:val="-1"/>
          <w:sz w:val="24"/>
          <w:szCs w:val="24"/>
        </w:rPr>
        <w:t>and</w:t>
      </w:r>
      <w:r w:rsidRPr="00B052C8">
        <w:rPr>
          <w:spacing w:val="14"/>
          <w:sz w:val="24"/>
          <w:szCs w:val="24"/>
        </w:rPr>
        <w:t xml:space="preserve"> </w:t>
      </w:r>
      <w:r w:rsidRPr="00B052C8">
        <w:rPr>
          <w:spacing w:val="-1"/>
          <w:sz w:val="24"/>
          <w:szCs w:val="24"/>
        </w:rPr>
        <w:t>employment</w:t>
      </w:r>
      <w:r w:rsidRPr="00B052C8">
        <w:rPr>
          <w:spacing w:val="15"/>
          <w:sz w:val="24"/>
          <w:szCs w:val="24"/>
        </w:rPr>
        <w:t xml:space="preserve"> </w:t>
      </w:r>
      <w:r w:rsidRPr="00B052C8">
        <w:rPr>
          <w:spacing w:val="-1"/>
          <w:sz w:val="24"/>
          <w:szCs w:val="24"/>
        </w:rPr>
        <w:t>related</w:t>
      </w:r>
      <w:r w:rsidRPr="00B052C8">
        <w:rPr>
          <w:spacing w:val="61"/>
          <w:sz w:val="24"/>
          <w:szCs w:val="24"/>
        </w:rPr>
        <w:t xml:space="preserve"> </w:t>
      </w:r>
      <w:r w:rsidRPr="00B052C8">
        <w:rPr>
          <w:spacing w:val="-1"/>
          <w:sz w:val="24"/>
          <w:szCs w:val="24"/>
        </w:rPr>
        <w:t>activities</w:t>
      </w:r>
      <w:r w:rsidRPr="00B052C8">
        <w:rPr>
          <w:spacing w:val="27"/>
          <w:sz w:val="24"/>
          <w:szCs w:val="24"/>
        </w:rPr>
        <w:t xml:space="preserve"> </w:t>
      </w:r>
      <w:r w:rsidRPr="00B052C8">
        <w:rPr>
          <w:spacing w:val="-1"/>
          <w:sz w:val="24"/>
          <w:szCs w:val="24"/>
        </w:rPr>
        <w:t>to</w:t>
      </w:r>
      <w:r w:rsidRPr="00B052C8">
        <w:rPr>
          <w:spacing w:val="26"/>
          <w:sz w:val="24"/>
          <w:szCs w:val="24"/>
        </w:rPr>
        <w:t xml:space="preserve"> </w:t>
      </w:r>
      <w:r w:rsidRPr="00B052C8">
        <w:rPr>
          <w:spacing w:val="-1"/>
          <w:sz w:val="24"/>
          <w:szCs w:val="24"/>
        </w:rPr>
        <w:t>ensure</w:t>
      </w:r>
      <w:r w:rsidRPr="00B052C8">
        <w:rPr>
          <w:spacing w:val="26"/>
          <w:sz w:val="24"/>
          <w:szCs w:val="24"/>
        </w:rPr>
        <w:t xml:space="preserve"> </w:t>
      </w:r>
      <w:r w:rsidRPr="00B052C8">
        <w:rPr>
          <w:spacing w:val="-1"/>
          <w:sz w:val="24"/>
          <w:szCs w:val="24"/>
        </w:rPr>
        <w:t>that</w:t>
      </w:r>
      <w:r w:rsidRPr="00B052C8">
        <w:rPr>
          <w:spacing w:val="25"/>
          <w:sz w:val="24"/>
          <w:szCs w:val="24"/>
        </w:rPr>
        <w:t xml:space="preserve"> </w:t>
      </w:r>
      <w:r w:rsidRPr="00B052C8">
        <w:rPr>
          <w:spacing w:val="-1"/>
          <w:sz w:val="24"/>
          <w:szCs w:val="24"/>
        </w:rPr>
        <w:t>the</w:t>
      </w:r>
      <w:r w:rsidRPr="00B052C8">
        <w:rPr>
          <w:spacing w:val="26"/>
          <w:sz w:val="24"/>
          <w:szCs w:val="24"/>
        </w:rPr>
        <w:t xml:space="preserve"> </w:t>
      </w:r>
      <w:r w:rsidRPr="00B052C8">
        <w:rPr>
          <w:spacing w:val="-1"/>
          <w:sz w:val="24"/>
          <w:szCs w:val="24"/>
        </w:rPr>
        <w:t>EEO</w:t>
      </w:r>
      <w:r w:rsidRPr="00B052C8">
        <w:rPr>
          <w:spacing w:val="25"/>
          <w:sz w:val="24"/>
          <w:szCs w:val="24"/>
        </w:rPr>
        <w:t xml:space="preserve"> </w:t>
      </w:r>
      <w:r w:rsidRPr="00B052C8">
        <w:rPr>
          <w:spacing w:val="-1"/>
          <w:sz w:val="24"/>
          <w:szCs w:val="24"/>
        </w:rPr>
        <w:t>policy</w:t>
      </w:r>
      <w:r w:rsidRPr="00B052C8">
        <w:rPr>
          <w:spacing w:val="26"/>
          <w:sz w:val="24"/>
          <w:szCs w:val="24"/>
        </w:rPr>
        <w:t xml:space="preserve"> </w:t>
      </w:r>
      <w:r w:rsidRPr="00B052C8">
        <w:rPr>
          <w:sz w:val="24"/>
          <w:szCs w:val="24"/>
        </w:rPr>
        <w:t>and</w:t>
      </w:r>
      <w:r w:rsidRPr="00B052C8">
        <w:rPr>
          <w:spacing w:val="26"/>
          <w:sz w:val="24"/>
          <w:szCs w:val="24"/>
        </w:rPr>
        <w:t xml:space="preserve"> </w:t>
      </w:r>
      <w:r w:rsidRPr="00B052C8">
        <w:rPr>
          <w:spacing w:val="-1"/>
          <w:sz w:val="24"/>
          <w:szCs w:val="24"/>
        </w:rPr>
        <w:t>the</w:t>
      </w:r>
      <w:r w:rsidRPr="00B052C8">
        <w:rPr>
          <w:spacing w:val="30"/>
          <w:sz w:val="24"/>
          <w:szCs w:val="24"/>
        </w:rPr>
        <w:t xml:space="preserve"> </w:t>
      </w:r>
      <w:r w:rsidRPr="00B052C8">
        <w:rPr>
          <w:spacing w:val="-1"/>
          <w:sz w:val="24"/>
          <w:szCs w:val="24"/>
        </w:rPr>
        <w:t>Contractor's</w:t>
      </w:r>
      <w:r w:rsidRPr="00B052C8">
        <w:rPr>
          <w:spacing w:val="26"/>
          <w:sz w:val="24"/>
          <w:szCs w:val="24"/>
        </w:rPr>
        <w:t xml:space="preserve"> </w:t>
      </w:r>
      <w:r w:rsidRPr="00B052C8">
        <w:rPr>
          <w:spacing w:val="-1"/>
          <w:sz w:val="24"/>
          <w:szCs w:val="24"/>
        </w:rPr>
        <w:t>obligations</w:t>
      </w:r>
      <w:r w:rsidRPr="00B052C8">
        <w:rPr>
          <w:spacing w:val="26"/>
          <w:sz w:val="24"/>
          <w:szCs w:val="24"/>
        </w:rPr>
        <w:t xml:space="preserve"> </w:t>
      </w:r>
      <w:r w:rsidRPr="00B052C8">
        <w:rPr>
          <w:spacing w:val="-1"/>
          <w:sz w:val="24"/>
          <w:szCs w:val="24"/>
        </w:rPr>
        <w:t>under</w:t>
      </w:r>
      <w:r w:rsidRPr="00B052C8">
        <w:rPr>
          <w:spacing w:val="25"/>
          <w:sz w:val="24"/>
          <w:szCs w:val="24"/>
        </w:rPr>
        <w:t xml:space="preserve"> </w:t>
      </w:r>
      <w:r w:rsidRPr="00B052C8">
        <w:rPr>
          <w:sz w:val="24"/>
          <w:szCs w:val="24"/>
        </w:rPr>
        <w:t>these</w:t>
      </w:r>
      <w:r w:rsidRPr="00B052C8">
        <w:rPr>
          <w:spacing w:val="24"/>
          <w:sz w:val="24"/>
          <w:szCs w:val="24"/>
        </w:rPr>
        <w:t xml:space="preserve"> </w:t>
      </w:r>
      <w:r w:rsidRPr="00B052C8">
        <w:rPr>
          <w:spacing w:val="-1"/>
          <w:sz w:val="24"/>
          <w:szCs w:val="24"/>
        </w:rPr>
        <w:t>specifications</w:t>
      </w:r>
      <w:r w:rsidRPr="00B052C8">
        <w:rPr>
          <w:spacing w:val="26"/>
          <w:sz w:val="24"/>
          <w:szCs w:val="24"/>
        </w:rPr>
        <w:t xml:space="preserve"> </w:t>
      </w:r>
      <w:r w:rsidRPr="00B052C8">
        <w:rPr>
          <w:spacing w:val="-1"/>
          <w:sz w:val="24"/>
          <w:szCs w:val="24"/>
        </w:rPr>
        <w:t>are</w:t>
      </w:r>
      <w:r w:rsidRPr="00B052C8">
        <w:rPr>
          <w:spacing w:val="61"/>
          <w:sz w:val="24"/>
          <w:szCs w:val="24"/>
        </w:rPr>
        <w:t xml:space="preserve"> </w:t>
      </w:r>
      <w:r w:rsidRPr="00B052C8">
        <w:rPr>
          <w:sz w:val="24"/>
          <w:szCs w:val="24"/>
        </w:rPr>
        <w:t>being</w:t>
      </w:r>
      <w:r w:rsidRPr="00B052C8">
        <w:rPr>
          <w:spacing w:val="-3"/>
          <w:sz w:val="24"/>
          <w:szCs w:val="24"/>
        </w:rPr>
        <w:t xml:space="preserve"> </w:t>
      </w:r>
      <w:r w:rsidRPr="00B052C8">
        <w:rPr>
          <w:spacing w:val="-1"/>
          <w:sz w:val="24"/>
          <w:szCs w:val="24"/>
        </w:rPr>
        <w:t>carried</w:t>
      </w:r>
      <w:r w:rsidRPr="00B052C8">
        <w:rPr>
          <w:sz w:val="24"/>
          <w:szCs w:val="24"/>
        </w:rPr>
        <w:t xml:space="preserve"> </w:t>
      </w:r>
      <w:r w:rsidRPr="00B052C8">
        <w:rPr>
          <w:spacing w:val="-1"/>
          <w:sz w:val="24"/>
          <w:szCs w:val="24"/>
        </w:rPr>
        <w:t>out.</w:t>
      </w:r>
    </w:p>
    <w:p w:rsidR="001C4779" w:rsidRPr="00B052C8" w:rsidRDefault="001C4779" w:rsidP="009335D1">
      <w:pPr>
        <w:pStyle w:val="BodyText"/>
        <w:numPr>
          <w:ilvl w:val="1"/>
          <w:numId w:val="32"/>
        </w:numPr>
        <w:tabs>
          <w:tab w:val="left" w:pos="336"/>
        </w:tabs>
        <w:kinsoku w:val="0"/>
        <w:overflowPunct w:val="0"/>
        <w:adjustRightInd w:val="0"/>
        <w:spacing w:before="116" w:line="243" w:lineRule="auto"/>
        <w:ind w:left="720" w:right="120" w:hanging="360"/>
        <w:jc w:val="both"/>
        <w:rPr>
          <w:spacing w:val="-1"/>
          <w:sz w:val="24"/>
          <w:szCs w:val="24"/>
        </w:rPr>
      </w:pPr>
      <w:r w:rsidRPr="00B052C8">
        <w:rPr>
          <w:spacing w:val="-1"/>
          <w:sz w:val="24"/>
          <w:szCs w:val="24"/>
        </w:rPr>
        <w:t>Ensure</w:t>
      </w:r>
      <w:r w:rsidRPr="00B052C8">
        <w:rPr>
          <w:spacing w:val="14"/>
          <w:sz w:val="24"/>
          <w:szCs w:val="24"/>
        </w:rPr>
        <w:t xml:space="preserve"> </w:t>
      </w:r>
      <w:r w:rsidRPr="00B052C8">
        <w:rPr>
          <w:spacing w:val="-1"/>
          <w:sz w:val="24"/>
          <w:szCs w:val="24"/>
        </w:rPr>
        <w:t>that</w:t>
      </w:r>
      <w:r w:rsidRPr="00B052C8">
        <w:rPr>
          <w:spacing w:val="15"/>
          <w:sz w:val="24"/>
          <w:szCs w:val="24"/>
        </w:rPr>
        <w:t xml:space="preserve"> </w:t>
      </w:r>
      <w:r w:rsidRPr="00B052C8">
        <w:rPr>
          <w:spacing w:val="-1"/>
          <w:sz w:val="24"/>
          <w:szCs w:val="24"/>
        </w:rPr>
        <w:t>all</w:t>
      </w:r>
      <w:r w:rsidRPr="00B052C8">
        <w:rPr>
          <w:spacing w:val="12"/>
          <w:sz w:val="24"/>
          <w:szCs w:val="24"/>
        </w:rPr>
        <w:t xml:space="preserve"> </w:t>
      </w:r>
      <w:r w:rsidRPr="00B052C8">
        <w:rPr>
          <w:spacing w:val="-1"/>
          <w:sz w:val="24"/>
          <w:szCs w:val="24"/>
        </w:rPr>
        <w:t>facilities</w:t>
      </w:r>
      <w:r w:rsidRPr="00B052C8">
        <w:rPr>
          <w:spacing w:val="12"/>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company</w:t>
      </w:r>
      <w:r w:rsidRPr="00B052C8">
        <w:rPr>
          <w:spacing w:val="14"/>
          <w:sz w:val="24"/>
          <w:szCs w:val="24"/>
        </w:rPr>
        <w:t xml:space="preserve"> </w:t>
      </w:r>
      <w:r w:rsidRPr="00B052C8">
        <w:rPr>
          <w:spacing w:val="-1"/>
          <w:sz w:val="24"/>
          <w:szCs w:val="24"/>
        </w:rPr>
        <w:t>activities</w:t>
      </w:r>
      <w:r w:rsidRPr="00B052C8">
        <w:rPr>
          <w:spacing w:val="15"/>
          <w:sz w:val="24"/>
          <w:szCs w:val="24"/>
        </w:rPr>
        <w:t xml:space="preserve"> </w:t>
      </w:r>
      <w:r w:rsidRPr="00B052C8">
        <w:rPr>
          <w:spacing w:val="-1"/>
          <w:sz w:val="24"/>
          <w:szCs w:val="24"/>
        </w:rPr>
        <w:t>are</w:t>
      </w:r>
      <w:r w:rsidRPr="00B052C8">
        <w:rPr>
          <w:spacing w:val="12"/>
          <w:sz w:val="24"/>
          <w:szCs w:val="24"/>
        </w:rPr>
        <w:t xml:space="preserve"> </w:t>
      </w:r>
      <w:r w:rsidRPr="00B052C8">
        <w:rPr>
          <w:spacing w:val="-1"/>
          <w:sz w:val="24"/>
          <w:szCs w:val="24"/>
        </w:rPr>
        <w:t>non-segregated</w:t>
      </w:r>
      <w:r w:rsidRPr="00B052C8">
        <w:rPr>
          <w:spacing w:val="14"/>
          <w:sz w:val="24"/>
          <w:szCs w:val="24"/>
        </w:rPr>
        <w:t xml:space="preserve"> </w:t>
      </w:r>
      <w:r w:rsidRPr="00B052C8">
        <w:rPr>
          <w:spacing w:val="-1"/>
          <w:sz w:val="24"/>
          <w:szCs w:val="24"/>
        </w:rPr>
        <w:t>except</w:t>
      </w:r>
      <w:r w:rsidRPr="00B052C8">
        <w:rPr>
          <w:spacing w:val="15"/>
          <w:sz w:val="24"/>
          <w:szCs w:val="24"/>
        </w:rPr>
        <w:t xml:space="preserve"> </w:t>
      </w:r>
      <w:r w:rsidRPr="00B052C8">
        <w:rPr>
          <w:spacing w:val="-2"/>
          <w:sz w:val="24"/>
          <w:szCs w:val="24"/>
        </w:rPr>
        <w:t>that</w:t>
      </w:r>
      <w:r w:rsidRPr="00B052C8">
        <w:rPr>
          <w:spacing w:val="15"/>
          <w:sz w:val="24"/>
          <w:szCs w:val="24"/>
        </w:rPr>
        <w:t xml:space="preserve"> </w:t>
      </w:r>
      <w:r w:rsidRPr="00B052C8">
        <w:rPr>
          <w:spacing w:val="-1"/>
          <w:sz w:val="24"/>
          <w:szCs w:val="24"/>
        </w:rPr>
        <w:t>separate</w:t>
      </w:r>
      <w:r w:rsidRPr="00B052C8">
        <w:rPr>
          <w:spacing w:val="14"/>
          <w:sz w:val="24"/>
          <w:szCs w:val="24"/>
        </w:rPr>
        <w:t xml:space="preserve"> </w:t>
      </w:r>
      <w:r w:rsidRPr="00B052C8">
        <w:rPr>
          <w:spacing w:val="-2"/>
          <w:sz w:val="24"/>
          <w:szCs w:val="24"/>
        </w:rPr>
        <w:t>or</w:t>
      </w:r>
      <w:r w:rsidRPr="00B052C8">
        <w:rPr>
          <w:spacing w:val="15"/>
          <w:sz w:val="24"/>
          <w:szCs w:val="24"/>
        </w:rPr>
        <w:t xml:space="preserve"> </w:t>
      </w:r>
      <w:r w:rsidRPr="00B052C8">
        <w:rPr>
          <w:spacing w:val="-1"/>
          <w:sz w:val="24"/>
          <w:szCs w:val="24"/>
        </w:rPr>
        <w:t>single</w:t>
      </w:r>
      <w:r w:rsidRPr="00B052C8">
        <w:rPr>
          <w:spacing w:val="14"/>
          <w:sz w:val="24"/>
          <w:szCs w:val="24"/>
        </w:rPr>
        <w:t xml:space="preserve"> </w:t>
      </w:r>
      <w:r w:rsidRPr="00B052C8">
        <w:rPr>
          <w:spacing w:val="-1"/>
          <w:sz w:val="24"/>
          <w:szCs w:val="24"/>
        </w:rPr>
        <w:t>user</w:t>
      </w:r>
      <w:r w:rsidRPr="00B052C8">
        <w:rPr>
          <w:spacing w:val="79"/>
          <w:sz w:val="24"/>
          <w:szCs w:val="24"/>
        </w:rPr>
        <w:t xml:space="preserve"> </w:t>
      </w:r>
      <w:r w:rsidRPr="00B052C8">
        <w:rPr>
          <w:spacing w:val="-1"/>
          <w:sz w:val="24"/>
          <w:szCs w:val="24"/>
        </w:rPr>
        <w:t>toilet</w:t>
      </w:r>
      <w:r w:rsidRPr="00B052C8">
        <w:rPr>
          <w:spacing w:val="1"/>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necessary</w:t>
      </w:r>
      <w:r w:rsidRPr="00B052C8">
        <w:rPr>
          <w:sz w:val="24"/>
          <w:szCs w:val="24"/>
        </w:rPr>
        <w:t xml:space="preserve"> </w:t>
      </w:r>
      <w:r w:rsidRPr="00B052C8">
        <w:rPr>
          <w:spacing w:val="-1"/>
          <w:sz w:val="24"/>
          <w:szCs w:val="24"/>
        </w:rPr>
        <w:t>changing</w:t>
      </w:r>
      <w:r w:rsidRPr="00B052C8">
        <w:rPr>
          <w:sz w:val="24"/>
          <w:szCs w:val="24"/>
        </w:rPr>
        <w:t xml:space="preserve"> </w:t>
      </w:r>
      <w:r w:rsidRPr="00B052C8">
        <w:rPr>
          <w:spacing w:val="-1"/>
          <w:sz w:val="24"/>
          <w:szCs w:val="24"/>
        </w:rPr>
        <w:t>facilities</w:t>
      </w:r>
      <w:r w:rsidRPr="00B052C8">
        <w:rPr>
          <w:sz w:val="24"/>
          <w:szCs w:val="24"/>
        </w:rPr>
        <w:t xml:space="preserve"> </w:t>
      </w:r>
      <w:r w:rsidRPr="00B052C8">
        <w:rPr>
          <w:spacing w:val="-1"/>
          <w:sz w:val="24"/>
          <w:szCs w:val="24"/>
        </w:rPr>
        <w:t>shall</w:t>
      </w:r>
      <w:r w:rsidRPr="00B052C8">
        <w:rPr>
          <w:spacing w:val="1"/>
          <w:sz w:val="24"/>
          <w:szCs w:val="24"/>
        </w:rPr>
        <w:t xml:space="preserve"> </w:t>
      </w:r>
      <w:r w:rsidRPr="00B052C8">
        <w:rPr>
          <w:sz w:val="24"/>
          <w:szCs w:val="24"/>
        </w:rPr>
        <w:t>be</w:t>
      </w:r>
      <w:r w:rsidRPr="00B052C8">
        <w:rPr>
          <w:spacing w:val="-2"/>
          <w:sz w:val="24"/>
          <w:szCs w:val="24"/>
        </w:rPr>
        <w:t xml:space="preserve"> </w:t>
      </w:r>
      <w:r w:rsidRPr="00B052C8">
        <w:rPr>
          <w:spacing w:val="-1"/>
          <w:sz w:val="24"/>
          <w:szCs w:val="24"/>
        </w:rPr>
        <w:t>provided</w:t>
      </w:r>
      <w:r w:rsidRPr="00B052C8">
        <w:rPr>
          <w:sz w:val="24"/>
          <w:szCs w:val="24"/>
        </w:rPr>
        <w:t xml:space="preserve"> to</w:t>
      </w:r>
      <w:r w:rsidRPr="00B052C8">
        <w:rPr>
          <w:spacing w:val="-3"/>
          <w:sz w:val="24"/>
          <w:szCs w:val="24"/>
        </w:rPr>
        <w:t xml:space="preserve"> </w:t>
      </w:r>
      <w:r w:rsidRPr="00B052C8">
        <w:rPr>
          <w:spacing w:val="-1"/>
          <w:sz w:val="24"/>
          <w:szCs w:val="24"/>
        </w:rPr>
        <w:t>assure</w:t>
      </w:r>
      <w:r w:rsidRPr="00B052C8">
        <w:rPr>
          <w:sz w:val="24"/>
          <w:szCs w:val="24"/>
        </w:rPr>
        <w:t xml:space="preserve"> </w:t>
      </w:r>
      <w:r w:rsidRPr="00B052C8">
        <w:rPr>
          <w:spacing w:val="-1"/>
          <w:sz w:val="24"/>
          <w:szCs w:val="24"/>
        </w:rPr>
        <w:t>privacy</w:t>
      </w:r>
      <w:r w:rsidRPr="00B052C8">
        <w:rPr>
          <w:spacing w:val="-3"/>
          <w:sz w:val="24"/>
          <w:szCs w:val="24"/>
        </w:rPr>
        <w:t xml:space="preserve"> </w:t>
      </w:r>
      <w:r w:rsidRPr="00B052C8">
        <w:rPr>
          <w:spacing w:val="-1"/>
          <w:sz w:val="24"/>
          <w:szCs w:val="24"/>
        </w:rPr>
        <w:t>between</w:t>
      </w:r>
      <w:r w:rsidRPr="00B052C8">
        <w:rPr>
          <w:sz w:val="24"/>
          <w:szCs w:val="24"/>
        </w:rPr>
        <w:t xml:space="preserve"> the</w:t>
      </w:r>
      <w:r w:rsidRPr="00B052C8">
        <w:rPr>
          <w:spacing w:val="-2"/>
          <w:sz w:val="24"/>
          <w:szCs w:val="24"/>
        </w:rPr>
        <w:t xml:space="preserve"> </w:t>
      </w:r>
      <w:r w:rsidRPr="00B052C8">
        <w:rPr>
          <w:spacing w:val="-1"/>
          <w:sz w:val="24"/>
          <w:szCs w:val="24"/>
        </w:rPr>
        <w:t>sexes.</w:t>
      </w:r>
    </w:p>
    <w:p w:rsidR="001C4779" w:rsidRPr="00B052C8" w:rsidRDefault="001C4779" w:rsidP="009335D1">
      <w:pPr>
        <w:pStyle w:val="BodyText"/>
        <w:numPr>
          <w:ilvl w:val="1"/>
          <w:numId w:val="32"/>
        </w:numPr>
        <w:tabs>
          <w:tab w:val="left" w:pos="324"/>
        </w:tabs>
        <w:kinsoku w:val="0"/>
        <w:overflowPunct w:val="0"/>
        <w:adjustRightInd w:val="0"/>
        <w:spacing w:before="113" w:line="241" w:lineRule="auto"/>
        <w:ind w:left="720" w:right="115" w:hanging="360"/>
        <w:jc w:val="both"/>
        <w:rPr>
          <w:spacing w:val="-1"/>
          <w:sz w:val="24"/>
          <w:szCs w:val="24"/>
        </w:rPr>
      </w:pPr>
      <w:r w:rsidRPr="00B052C8">
        <w:rPr>
          <w:spacing w:val="-1"/>
          <w:sz w:val="24"/>
          <w:szCs w:val="24"/>
        </w:rPr>
        <w:t>Document</w:t>
      </w:r>
      <w:r w:rsidRPr="00B052C8">
        <w:rPr>
          <w:spacing w:val="3"/>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maintain</w:t>
      </w:r>
      <w:r w:rsidRPr="00B052C8">
        <w:rPr>
          <w:sz w:val="24"/>
          <w:szCs w:val="24"/>
        </w:rPr>
        <w:t xml:space="preserve"> a</w:t>
      </w:r>
      <w:r w:rsidRPr="00B052C8">
        <w:rPr>
          <w:spacing w:val="2"/>
          <w:sz w:val="24"/>
          <w:szCs w:val="24"/>
        </w:rPr>
        <w:t xml:space="preserve"> </w:t>
      </w:r>
      <w:r w:rsidRPr="00B052C8">
        <w:rPr>
          <w:spacing w:val="-1"/>
          <w:sz w:val="24"/>
          <w:szCs w:val="24"/>
        </w:rPr>
        <w:t xml:space="preserve">record </w:t>
      </w:r>
      <w:r w:rsidRPr="00B052C8">
        <w:rPr>
          <w:sz w:val="24"/>
          <w:szCs w:val="24"/>
        </w:rPr>
        <w:t xml:space="preserve">of </w:t>
      </w:r>
      <w:r w:rsidRPr="00B052C8">
        <w:rPr>
          <w:spacing w:val="-1"/>
          <w:sz w:val="24"/>
          <w:szCs w:val="24"/>
        </w:rPr>
        <w:t>all</w:t>
      </w:r>
      <w:r w:rsidRPr="00B052C8">
        <w:rPr>
          <w:spacing w:val="1"/>
          <w:sz w:val="24"/>
          <w:szCs w:val="24"/>
        </w:rPr>
        <w:t xml:space="preserve"> </w:t>
      </w:r>
      <w:r w:rsidRPr="00B052C8">
        <w:rPr>
          <w:spacing w:val="-1"/>
          <w:sz w:val="24"/>
          <w:szCs w:val="24"/>
        </w:rPr>
        <w:t>solicitations</w:t>
      </w:r>
      <w:r w:rsidRPr="00B052C8">
        <w:rPr>
          <w:sz w:val="24"/>
          <w:szCs w:val="24"/>
        </w:rPr>
        <w:t xml:space="preserve"> of</w:t>
      </w:r>
      <w:r w:rsidRPr="00B052C8">
        <w:rPr>
          <w:spacing w:val="3"/>
          <w:sz w:val="24"/>
          <w:szCs w:val="24"/>
        </w:rPr>
        <w:t xml:space="preserve"> </w:t>
      </w:r>
      <w:r w:rsidRPr="00B052C8">
        <w:rPr>
          <w:spacing w:val="-1"/>
          <w:sz w:val="24"/>
          <w:szCs w:val="24"/>
        </w:rPr>
        <w:t>offers</w:t>
      </w:r>
      <w:r w:rsidRPr="00B052C8">
        <w:rPr>
          <w:sz w:val="24"/>
          <w:szCs w:val="24"/>
        </w:rPr>
        <w:t xml:space="preserve"> for </w:t>
      </w:r>
      <w:r w:rsidRPr="00B052C8">
        <w:rPr>
          <w:spacing w:val="-1"/>
          <w:sz w:val="24"/>
          <w:szCs w:val="24"/>
        </w:rPr>
        <w:t>subcontracts</w:t>
      </w:r>
      <w:r w:rsidRPr="00B052C8">
        <w:rPr>
          <w:spacing w:val="2"/>
          <w:sz w:val="24"/>
          <w:szCs w:val="24"/>
        </w:rPr>
        <w:t xml:space="preserve"> </w:t>
      </w:r>
      <w:r w:rsidRPr="00B052C8">
        <w:rPr>
          <w:spacing w:val="-1"/>
          <w:sz w:val="24"/>
          <w:szCs w:val="24"/>
        </w:rPr>
        <w:t>from</w:t>
      </w:r>
      <w:r w:rsidRPr="00B052C8">
        <w:rPr>
          <w:spacing w:val="1"/>
          <w:sz w:val="24"/>
          <w:szCs w:val="24"/>
        </w:rPr>
        <w:t xml:space="preserve"> </w:t>
      </w:r>
      <w:r w:rsidRPr="00B052C8">
        <w:rPr>
          <w:spacing w:val="-1"/>
          <w:sz w:val="24"/>
          <w:szCs w:val="24"/>
        </w:rPr>
        <w:t xml:space="preserve">minority </w:t>
      </w:r>
      <w:r w:rsidRPr="00B052C8">
        <w:rPr>
          <w:sz w:val="24"/>
          <w:szCs w:val="24"/>
        </w:rPr>
        <w:t xml:space="preserve">and </w:t>
      </w:r>
      <w:r w:rsidRPr="00B052C8">
        <w:rPr>
          <w:spacing w:val="-1"/>
          <w:sz w:val="24"/>
          <w:szCs w:val="24"/>
        </w:rPr>
        <w:t>female</w:t>
      </w:r>
      <w:r w:rsidRPr="00B052C8">
        <w:rPr>
          <w:spacing w:val="69"/>
          <w:sz w:val="24"/>
          <w:szCs w:val="24"/>
        </w:rPr>
        <w:t xml:space="preserve"> </w:t>
      </w:r>
      <w:r w:rsidRPr="00B052C8">
        <w:rPr>
          <w:spacing w:val="-1"/>
          <w:sz w:val="24"/>
          <w:szCs w:val="24"/>
        </w:rPr>
        <w:t>construction</w:t>
      </w:r>
      <w:r w:rsidRPr="00B052C8">
        <w:rPr>
          <w:spacing w:val="5"/>
          <w:sz w:val="24"/>
          <w:szCs w:val="24"/>
        </w:rPr>
        <w:t xml:space="preserve"> </w:t>
      </w:r>
      <w:r w:rsidRPr="00B052C8">
        <w:rPr>
          <w:spacing w:val="-1"/>
          <w:sz w:val="24"/>
          <w:szCs w:val="24"/>
        </w:rPr>
        <w:t>contractors</w:t>
      </w:r>
      <w:r w:rsidRPr="00B052C8">
        <w:rPr>
          <w:spacing w:val="5"/>
          <w:sz w:val="24"/>
          <w:szCs w:val="24"/>
        </w:rPr>
        <w:t xml:space="preserve"> </w:t>
      </w:r>
      <w:r w:rsidRPr="00B052C8">
        <w:rPr>
          <w:spacing w:val="-1"/>
          <w:sz w:val="24"/>
          <w:szCs w:val="24"/>
        </w:rPr>
        <w:t>and</w:t>
      </w:r>
      <w:r w:rsidRPr="00B052C8">
        <w:rPr>
          <w:spacing w:val="5"/>
          <w:sz w:val="24"/>
          <w:szCs w:val="24"/>
        </w:rPr>
        <w:t xml:space="preserve"> </w:t>
      </w:r>
      <w:r w:rsidRPr="00B052C8">
        <w:rPr>
          <w:spacing w:val="-1"/>
          <w:sz w:val="24"/>
          <w:szCs w:val="24"/>
        </w:rPr>
        <w:t>suppliers,</w:t>
      </w:r>
      <w:r w:rsidRPr="00B052C8">
        <w:rPr>
          <w:spacing w:val="3"/>
          <w:sz w:val="24"/>
          <w:szCs w:val="24"/>
        </w:rPr>
        <w:t xml:space="preserve"> </w:t>
      </w:r>
      <w:r w:rsidRPr="00B052C8">
        <w:rPr>
          <w:spacing w:val="-1"/>
          <w:sz w:val="24"/>
          <w:szCs w:val="24"/>
        </w:rPr>
        <w:t>including</w:t>
      </w:r>
      <w:r w:rsidRPr="00B052C8">
        <w:rPr>
          <w:spacing w:val="2"/>
          <w:sz w:val="24"/>
          <w:szCs w:val="24"/>
        </w:rPr>
        <w:t xml:space="preserve"> </w:t>
      </w:r>
      <w:r w:rsidRPr="00B052C8">
        <w:rPr>
          <w:spacing w:val="-1"/>
          <w:sz w:val="24"/>
          <w:szCs w:val="24"/>
        </w:rPr>
        <w:t>circulation</w:t>
      </w:r>
      <w:r w:rsidRPr="00B052C8">
        <w:rPr>
          <w:spacing w:val="5"/>
          <w:sz w:val="24"/>
          <w:szCs w:val="24"/>
        </w:rPr>
        <w:t xml:space="preserve"> </w:t>
      </w:r>
      <w:r w:rsidRPr="00B052C8">
        <w:rPr>
          <w:spacing w:val="-2"/>
          <w:sz w:val="24"/>
          <w:szCs w:val="24"/>
        </w:rPr>
        <w:t>of</w:t>
      </w:r>
      <w:r w:rsidRPr="00B052C8">
        <w:rPr>
          <w:spacing w:val="5"/>
          <w:sz w:val="24"/>
          <w:szCs w:val="24"/>
        </w:rPr>
        <w:t xml:space="preserve"> </w:t>
      </w:r>
      <w:r w:rsidRPr="00B052C8">
        <w:rPr>
          <w:spacing w:val="-1"/>
          <w:sz w:val="24"/>
          <w:szCs w:val="24"/>
        </w:rPr>
        <w:t>solicitations</w:t>
      </w:r>
      <w:r w:rsidRPr="00B052C8">
        <w:rPr>
          <w:spacing w:val="3"/>
          <w:sz w:val="24"/>
          <w:szCs w:val="24"/>
        </w:rPr>
        <w:t xml:space="preserve"> </w:t>
      </w:r>
      <w:r w:rsidRPr="00B052C8">
        <w:rPr>
          <w:spacing w:val="-1"/>
          <w:sz w:val="24"/>
          <w:szCs w:val="24"/>
        </w:rPr>
        <w:t>to</w:t>
      </w:r>
      <w:r w:rsidRPr="00B052C8">
        <w:rPr>
          <w:spacing w:val="5"/>
          <w:sz w:val="24"/>
          <w:szCs w:val="24"/>
        </w:rPr>
        <w:t xml:space="preserve"> </w:t>
      </w:r>
      <w:r w:rsidRPr="00B052C8">
        <w:rPr>
          <w:spacing w:val="-1"/>
          <w:sz w:val="24"/>
          <w:szCs w:val="24"/>
        </w:rPr>
        <w:t>minority</w:t>
      </w:r>
      <w:r w:rsidRPr="00B052C8">
        <w:rPr>
          <w:spacing w:val="2"/>
          <w:sz w:val="24"/>
          <w:szCs w:val="24"/>
        </w:rPr>
        <w:t xml:space="preserve"> </w:t>
      </w:r>
      <w:r w:rsidRPr="00B052C8">
        <w:rPr>
          <w:sz w:val="24"/>
          <w:szCs w:val="24"/>
        </w:rPr>
        <w:t>and</w:t>
      </w:r>
      <w:r w:rsidRPr="00B052C8">
        <w:rPr>
          <w:spacing w:val="3"/>
          <w:sz w:val="24"/>
          <w:szCs w:val="24"/>
        </w:rPr>
        <w:t xml:space="preserve"> </w:t>
      </w:r>
      <w:r w:rsidRPr="00B052C8">
        <w:rPr>
          <w:spacing w:val="-1"/>
          <w:sz w:val="24"/>
          <w:szCs w:val="24"/>
        </w:rPr>
        <w:t>female</w:t>
      </w:r>
      <w:r w:rsidRPr="00B052C8">
        <w:rPr>
          <w:spacing w:val="71"/>
          <w:sz w:val="24"/>
          <w:szCs w:val="24"/>
        </w:rPr>
        <w:t xml:space="preserve"> </w:t>
      </w:r>
      <w:r w:rsidRPr="00B052C8">
        <w:rPr>
          <w:spacing w:val="-1"/>
          <w:sz w:val="24"/>
          <w:szCs w:val="24"/>
        </w:rPr>
        <w:t>contractor</w:t>
      </w:r>
      <w:r w:rsidRPr="00B052C8">
        <w:rPr>
          <w:spacing w:val="-2"/>
          <w:sz w:val="24"/>
          <w:szCs w:val="24"/>
        </w:rPr>
        <w:t xml:space="preserve"> </w:t>
      </w:r>
      <w:r w:rsidRPr="00B052C8">
        <w:rPr>
          <w:spacing w:val="-1"/>
          <w:sz w:val="24"/>
          <w:szCs w:val="24"/>
        </w:rPr>
        <w:t>associations</w:t>
      </w:r>
      <w:r w:rsidRPr="00B052C8">
        <w:rPr>
          <w:spacing w:val="-2"/>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other</w:t>
      </w:r>
      <w:r w:rsidRPr="00B052C8">
        <w:rPr>
          <w:sz w:val="24"/>
          <w:szCs w:val="24"/>
        </w:rPr>
        <w:t xml:space="preserve"> </w:t>
      </w:r>
      <w:r w:rsidRPr="00B052C8">
        <w:rPr>
          <w:spacing w:val="-1"/>
          <w:sz w:val="24"/>
          <w:szCs w:val="24"/>
        </w:rPr>
        <w:t>business</w:t>
      </w:r>
      <w:r w:rsidRPr="00B052C8">
        <w:rPr>
          <w:spacing w:val="1"/>
          <w:sz w:val="24"/>
          <w:szCs w:val="24"/>
        </w:rPr>
        <w:t xml:space="preserve"> </w:t>
      </w:r>
      <w:r w:rsidRPr="00B052C8">
        <w:rPr>
          <w:spacing w:val="-1"/>
          <w:sz w:val="24"/>
          <w:szCs w:val="24"/>
        </w:rPr>
        <w:t>associations.</w:t>
      </w:r>
    </w:p>
    <w:p w:rsidR="001C4779" w:rsidRPr="00B052C8" w:rsidRDefault="001C4779" w:rsidP="009335D1">
      <w:pPr>
        <w:pStyle w:val="BodyText"/>
        <w:numPr>
          <w:ilvl w:val="1"/>
          <w:numId w:val="32"/>
        </w:numPr>
        <w:tabs>
          <w:tab w:val="left" w:pos="372"/>
        </w:tabs>
        <w:kinsoku w:val="0"/>
        <w:overflowPunct w:val="0"/>
        <w:adjustRightInd w:val="0"/>
        <w:spacing w:before="115" w:line="243" w:lineRule="auto"/>
        <w:ind w:left="720" w:right="116" w:hanging="360"/>
        <w:jc w:val="both"/>
        <w:rPr>
          <w:spacing w:val="-1"/>
          <w:sz w:val="24"/>
          <w:szCs w:val="24"/>
        </w:rPr>
      </w:pPr>
      <w:r w:rsidRPr="00B052C8">
        <w:rPr>
          <w:spacing w:val="-1"/>
          <w:sz w:val="24"/>
          <w:szCs w:val="24"/>
        </w:rPr>
        <w:t>Conduct</w:t>
      </w:r>
      <w:r w:rsidRPr="00B052C8">
        <w:rPr>
          <w:spacing w:val="51"/>
          <w:sz w:val="24"/>
          <w:szCs w:val="24"/>
        </w:rPr>
        <w:t xml:space="preserve"> </w:t>
      </w:r>
      <w:r w:rsidRPr="00B052C8">
        <w:rPr>
          <w:sz w:val="24"/>
          <w:szCs w:val="24"/>
        </w:rPr>
        <w:t>a</w:t>
      </w:r>
      <w:r w:rsidRPr="00B052C8">
        <w:rPr>
          <w:spacing w:val="50"/>
          <w:sz w:val="24"/>
          <w:szCs w:val="24"/>
        </w:rPr>
        <w:t xml:space="preserve"> </w:t>
      </w:r>
      <w:r w:rsidRPr="00B052C8">
        <w:rPr>
          <w:spacing w:val="-1"/>
          <w:sz w:val="24"/>
          <w:szCs w:val="24"/>
        </w:rPr>
        <w:t>review,</w:t>
      </w:r>
      <w:r w:rsidRPr="00B052C8">
        <w:rPr>
          <w:spacing w:val="49"/>
          <w:sz w:val="24"/>
          <w:szCs w:val="24"/>
        </w:rPr>
        <w:t xml:space="preserve"> </w:t>
      </w:r>
      <w:r w:rsidRPr="00B052C8">
        <w:rPr>
          <w:sz w:val="24"/>
          <w:szCs w:val="24"/>
        </w:rPr>
        <w:t>at</w:t>
      </w:r>
      <w:r w:rsidRPr="00B052C8">
        <w:rPr>
          <w:spacing w:val="49"/>
          <w:sz w:val="24"/>
          <w:szCs w:val="24"/>
        </w:rPr>
        <w:t xml:space="preserve"> </w:t>
      </w:r>
      <w:r w:rsidRPr="00B052C8">
        <w:rPr>
          <w:spacing w:val="-1"/>
          <w:sz w:val="24"/>
          <w:szCs w:val="24"/>
        </w:rPr>
        <w:t>least</w:t>
      </w:r>
      <w:r w:rsidRPr="00B052C8">
        <w:rPr>
          <w:spacing w:val="49"/>
          <w:sz w:val="24"/>
          <w:szCs w:val="24"/>
        </w:rPr>
        <w:t xml:space="preserve"> </w:t>
      </w:r>
      <w:r w:rsidRPr="00B052C8">
        <w:rPr>
          <w:spacing w:val="-1"/>
          <w:sz w:val="24"/>
          <w:szCs w:val="24"/>
        </w:rPr>
        <w:t>annually,</w:t>
      </w:r>
      <w:r w:rsidRPr="00B052C8">
        <w:rPr>
          <w:spacing w:val="50"/>
          <w:sz w:val="24"/>
          <w:szCs w:val="24"/>
        </w:rPr>
        <w:t xml:space="preserve"> </w:t>
      </w:r>
      <w:r w:rsidRPr="00B052C8">
        <w:rPr>
          <w:spacing w:val="-2"/>
          <w:sz w:val="24"/>
          <w:szCs w:val="24"/>
        </w:rPr>
        <w:t>of</w:t>
      </w:r>
      <w:r w:rsidRPr="00B052C8">
        <w:rPr>
          <w:spacing w:val="51"/>
          <w:sz w:val="24"/>
          <w:szCs w:val="24"/>
        </w:rPr>
        <w:t xml:space="preserve"> </w:t>
      </w:r>
      <w:r w:rsidRPr="00B052C8">
        <w:rPr>
          <w:spacing w:val="-1"/>
          <w:sz w:val="24"/>
          <w:szCs w:val="24"/>
        </w:rPr>
        <w:t>all</w:t>
      </w:r>
      <w:r w:rsidRPr="00B052C8">
        <w:rPr>
          <w:spacing w:val="51"/>
          <w:sz w:val="24"/>
          <w:szCs w:val="24"/>
        </w:rPr>
        <w:t xml:space="preserve"> </w:t>
      </w:r>
      <w:proofErr w:type="gramStart"/>
      <w:r w:rsidRPr="00B052C8">
        <w:rPr>
          <w:spacing w:val="-1"/>
          <w:sz w:val="24"/>
          <w:szCs w:val="24"/>
        </w:rPr>
        <w:t>supervisor's</w:t>
      </w:r>
      <w:proofErr w:type="gramEnd"/>
      <w:r w:rsidRPr="00B052C8">
        <w:rPr>
          <w:spacing w:val="51"/>
          <w:sz w:val="24"/>
          <w:szCs w:val="24"/>
        </w:rPr>
        <w:t xml:space="preserve"> </w:t>
      </w:r>
      <w:r w:rsidRPr="00B052C8">
        <w:rPr>
          <w:spacing w:val="-1"/>
          <w:sz w:val="24"/>
          <w:szCs w:val="24"/>
        </w:rPr>
        <w:t>adherence</w:t>
      </w:r>
      <w:r w:rsidRPr="00B052C8">
        <w:rPr>
          <w:spacing w:val="48"/>
          <w:sz w:val="24"/>
          <w:szCs w:val="24"/>
        </w:rPr>
        <w:t xml:space="preserve"> </w:t>
      </w:r>
      <w:r w:rsidRPr="00B052C8">
        <w:rPr>
          <w:sz w:val="24"/>
          <w:szCs w:val="24"/>
        </w:rPr>
        <w:t>to</w:t>
      </w:r>
      <w:r w:rsidRPr="00B052C8">
        <w:rPr>
          <w:spacing w:val="50"/>
          <w:sz w:val="24"/>
          <w:szCs w:val="24"/>
        </w:rPr>
        <w:t xml:space="preserve"> </w:t>
      </w:r>
      <w:r w:rsidRPr="00B052C8">
        <w:rPr>
          <w:spacing w:val="-1"/>
          <w:sz w:val="24"/>
          <w:szCs w:val="24"/>
        </w:rPr>
        <w:t>and</w:t>
      </w:r>
      <w:r w:rsidRPr="00B052C8">
        <w:rPr>
          <w:spacing w:val="47"/>
          <w:sz w:val="24"/>
          <w:szCs w:val="24"/>
        </w:rPr>
        <w:t xml:space="preserve"> </w:t>
      </w:r>
      <w:r w:rsidRPr="00B052C8">
        <w:rPr>
          <w:spacing w:val="-1"/>
          <w:sz w:val="24"/>
          <w:szCs w:val="24"/>
        </w:rPr>
        <w:t>performance</w:t>
      </w:r>
      <w:r w:rsidRPr="00B052C8">
        <w:rPr>
          <w:spacing w:val="50"/>
          <w:sz w:val="24"/>
          <w:szCs w:val="24"/>
        </w:rPr>
        <w:t xml:space="preserve"> </w:t>
      </w:r>
      <w:r w:rsidRPr="00B052C8">
        <w:rPr>
          <w:spacing w:val="-1"/>
          <w:sz w:val="24"/>
          <w:szCs w:val="24"/>
        </w:rPr>
        <w:t>under</w:t>
      </w:r>
      <w:r w:rsidRPr="00B052C8">
        <w:rPr>
          <w:spacing w:val="49"/>
          <w:sz w:val="24"/>
          <w:szCs w:val="24"/>
        </w:rPr>
        <w:t xml:space="preserve"> </w:t>
      </w:r>
      <w:r w:rsidRPr="00B052C8">
        <w:rPr>
          <w:sz w:val="24"/>
          <w:szCs w:val="24"/>
        </w:rPr>
        <w:t>the</w:t>
      </w:r>
      <w:r w:rsidRPr="00B052C8">
        <w:rPr>
          <w:spacing w:val="81"/>
          <w:sz w:val="24"/>
          <w:szCs w:val="24"/>
        </w:rPr>
        <w:t xml:space="preserve"> </w:t>
      </w:r>
      <w:r w:rsidRPr="00B052C8">
        <w:rPr>
          <w:spacing w:val="-1"/>
          <w:sz w:val="24"/>
          <w:szCs w:val="24"/>
        </w:rPr>
        <w:t>Contractor's</w:t>
      </w:r>
      <w:r w:rsidRPr="00B052C8">
        <w:rPr>
          <w:sz w:val="24"/>
          <w:szCs w:val="24"/>
        </w:rPr>
        <w:t xml:space="preserve"> EEO</w:t>
      </w:r>
      <w:r w:rsidRPr="00B052C8">
        <w:rPr>
          <w:spacing w:val="-2"/>
          <w:sz w:val="24"/>
          <w:szCs w:val="24"/>
        </w:rPr>
        <w:t xml:space="preserve"> </w:t>
      </w:r>
      <w:r w:rsidRPr="00B052C8">
        <w:rPr>
          <w:spacing w:val="-1"/>
          <w:sz w:val="24"/>
          <w:szCs w:val="24"/>
        </w:rPr>
        <w:t>policies</w:t>
      </w:r>
      <w:r w:rsidRPr="00B052C8">
        <w:rPr>
          <w:spacing w:val="-2"/>
          <w:sz w:val="24"/>
          <w:szCs w:val="24"/>
        </w:rPr>
        <w:t xml:space="preserve"> </w:t>
      </w:r>
      <w:r w:rsidRPr="00B052C8">
        <w:rPr>
          <w:sz w:val="24"/>
          <w:szCs w:val="24"/>
        </w:rPr>
        <w:t xml:space="preserve">and </w:t>
      </w:r>
      <w:r w:rsidRPr="00B052C8">
        <w:rPr>
          <w:spacing w:val="-1"/>
          <w:sz w:val="24"/>
          <w:szCs w:val="24"/>
        </w:rPr>
        <w:t>affirmative</w:t>
      </w:r>
      <w:r w:rsidRPr="00B052C8">
        <w:rPr>
          <w:sz w:val="24"/>
          <w:szCs w:val="24"/>
        </w:rPr>
        <w:t xml:space="preserve"> </w:t>
      </w:r>
      <w:r w:rsidRPr="00B052C8">
        <w:rPr>
          <w:spacing w:val="-1"/>
          <w:sz w:val="24"/>
          <w:szCs w:val="24"/>
        </w:rPr>
        <w:t>action</w:t>
      </w:r>
      <w:r w:rsidRPr="00B052C8">
        <w:rPr>
          <w:sz w:val="24"/>
          <w:szCs w:val="24"/>
        </w:rPr>
        <w:t xml:space="preserve"> </w:t>
      </w:r>
      <w:r w:rsidRPr="00B052C8">
        <w:rPr>
          <w:spacing w:val="-1"/>
          <w:sz w:val="24"/>
          <w:szCs w:val="24"/>
        </w:rPr>
        <w:t>obligations.</w:t>
      </w:r>
    </w:p>
    <w:p w:rsidR="001C4779" w:rsidRPr="00B052C8" w:rsidRDefault="001C4779" w:rsidP="001C4779">
      <w:pPr>
        <w:pStyle w:val="BodyText"/>
        <w:numPr>
          <w:ilvl w:val="0"/>
          <w:numId w:val="32"/>
        </w:numPr>
        <w:tabs>
          <w:tab w:val="left" w:pos="350"/>
        </w:tabs>
        <w:kinsoku w:val="0"/>
        <w:overflowPunct w:val="0"/>
        <w:adjustRightInd w:val="0"/>
        <w:spacing w:before="58" w:line="241" w:lineRule="auto"/>
        <w:ind w:left="0" w:right="114" w:firstLine="0"/>
        <w:jc w:val="both"/>
        <w:rPr>
          <w:spacing w:val="-1"/>
          <w:sz w:val="24"/>
          <w:szCs w:val="24"/>
        </w:rPr>
      </w:pPr>
      <w:r w:rsidRPr="00B052C8">
        <w:rPr>
          <w:spacing w:val="-1"/>
          <w:sz w:val="24"/>
          <w:szCs w:val="24"/>
        </w:rPr>
        <w:lastRenderedPageBreak/>
        <w:t>Contractors</w:t>
      </w:r>
      <w:r w:rsidRPr="00B052C8">
        <w:rPr>
          <w:spacing w:val="29"/>
          <w:sz w:val="24"/>
          <w:szCs w:val="24"/>
        </w:rPr>
        <w:t xml:space="preserve"> </w:t>
      </w:r>
      <w:r w:rsidRPr="00B052C8">
        <w:rPr>
          <w:spacing w:val="-1"/>
          <w:sz w:val="24"/>
          <w:szCs w:val="24"/>
        </w:rPr>
        <w:t>are</w:t>
      </w:r>
      <w:r w:rsidRPr="00B052C8">
        <w:rPr>
          <w:spacing w:val="29"/>
          <w:sz w:val="24"/>
          <w:szCs w:val="24"/>
        </w:rPr>
        <w:t xml:space="preserve"> </w:t>
      </w:r>
      <w:r w:rsidRPr="00B052C8">
        <w:rPr>
          <w:spacing w:val="-1"/>
          <w:sz w:val="24"/>
          <w:szCs w:val="24"/>
        </w:rPr>
        <w:t>encouraged</w:t>
      </w:r>
      <w:r w:rsidRPr="00B052C8">
        <w:rPr>
          <w:spacing w:val="29"/>
          <w:sz w:val="24"/>
          <w:szCs w:val="24"/>
        </w:rPr>
        <w:t xml:space="preserve"> </w:t>
      </w:r>
      <w:r w:rsidRPr="00B052C8">
        <w:rPr>
          <w:sz w:val="24"/>
          <w:szCs w:val="24"/>
        </w:rPr>
        <w:t>to</w:t>
      </w:r>
      <w:r w:rsidRPr="00B052C8">
        <w:rPr>
          <w:spacing w:val="28"/>
          <w:sz w:val="24"/>
          <w:szCs w:val="24"/>
        </w:rPr>
        <w:t xml:space="preserve"> </w:t>
      </w:r>
      <w:r w:rsidRPr="00B052C8">
        <w:rPr>
          <w:spacing w:val="-1"/>
          <w:sz w:val="24"/>
          <w:szCs w:val="24"/>
        </w:rPr>
        <w:t>participate</w:t>
      </w:r>
      <w:r w:rsidRPr="00B052C8">
        <w:rPr>
          <w:spacing w:val="29"/>
          <w:sz w:val="24"/>
          <w:szCs w:val="24"/>
        </w:rPr>
        <w:t xml:space="preserve"> </w:t>
      </w:r>
      <w:r w:rsidRPr="00B052C8">
        <w:rPr>
          <w:sz w:val="24"/>
          <w:szCs w:val="24"/>
        </w:rPr>
        <w:t>in</w:t>
      </w:r>
      <w:r w:rsidRPr="00B052C8">
        <w:rPr>
          <w:spacing w:val="28"/>
          <w:sz w:val="24"/>
          <w:szCs w:val="24"/>
        </w:rPr>
        <w:t xml:space="preserve"> </w:t>
      </w:r>
      <w:r w:rsidRPr="00B052C8">
        <w:rPr>
          <w:spacing w:val="-1"/>
          <w:sz w:val="24"/>
          <w:szCs w:val="24"/>
        </w:rPr>
        <w:t>voluntary</w:t>
      </w:r>
      <w:r w:rsidRPr="00B052C8">
        <w:rPr>
          <w:spacing w:val="28"/>
          <w:sz w:val="24"/>
          <w:szCs w:val="24"/>
        </w:rPr>
        <w:t xml:space="preserve"> </w:t>
      </w:r>
      <w:r w:rsidRPr="00B052C8">
        <w:rPr>
          <w:spacing w:val="-1"/>
          <w:sz w:val="24"/>
          <w:szCs w:val="24"/>
        </w:rPr>
        <w:t>associations,</w:t>
      </w:r>
      <w:r w:rsidRPr="00B052C8">
        <w:rPr>
          <w:spacing w:val="29"/>
          <w:sz w:val="24"/>
          <w:szCs w:val="24"/>
        </w:rPr>
        <w:t xml:space="preserve"> </w:t>
      </w:r>
      <w:r w:rsidRPr="00B052C8">
        <w:rPr>
          <w:spacing w:val="-1"/>
          <w:sz w:val="24"/>
          <w:szCs w:val="24"/>
        </w:rPr>
        <w:t>which</w:t>
      </w:r>
      <w:r w:rsidRPr="00B052C8">
        <w:rPr>
          <w:spacing w:val="29"/>
          <w:sz w:val="24"/>
          <w:szCs w:val="24"/>
        </w:rPr>
        <w:t xml:space="preserve"> </w:t>
      </w:r>
      <w:r w:rsidRPr="00B052C8">
        <w:rPr>
          <w:spacing w:val="-1"/>
          <w:sz w:val="24"/>
          <w:szCs w:val="24"/>
        </w:rPr>
        <w:t>assist</w:t>
      </w:r>
      <w:r w:rsidRPr="00B052C8">
        <w:rPr>
          <w:spacing w:val="29"/>
          <w:sz w:val="24"/>
          <w:szCs w:val="24"/>
        </w:rPr>
        <w:t xml:space="preserve"> </w:t>
      </w:r>
      <w:r w:rsidRPr="00B052C8">
        <w:rPr>
          <w:sz w:val="24"/>
          <w:szCs w:val="24"/>
        </w:rPr>
        <w:t>in</w:t>
      </w:r>
      <w:r w:rsidRPr="00B052C8">
        <w:rPr>
          <w:spacing w:val="28"/>
          <w:sz w:val="24"/>
          <w:szCs w:val="24"/>
        </w:rPr>
        <w:t xml:space="preserve"> </w:t>
      </w:r>
      <w:r w:rsidRPr="00B052C8">
        <w:rPr>
          <w:spacing w:val="-1"/>
          <w:sz w:val="24"/>
          <w:szCs w:val="24"/>
        </w:rPr>
        <w:t>fulfilling</w:t>
      </w:r>
      <w:r w:rsidRPr="00B052C8">
        <w:rPr>
          <w:spacing w:val="28"/>
          <w:sz w:val="24"/>
          <w:szCs w:val="24"/>
        </w:rPr>
        <w:t xml:space="preserve"> </w:t>
      </w:r>
      <w:r w:rsidRPr="00B052C8">
        <w:rPr>
          <w:sz w:val="24"/>
          <w:szCs w:val="24"/>
        </w:rPr>
        <w:t>one</w:t>
      </w:r>
      <w:r w:rsidRPr="00B052C8">
        <w:rPr>
          <w:spacing w:val="29"/>
          <w:sz w:val="24"/>
          <w:szCs w:val="24"/>
        </w:rPr>
        <w:t xml:space="preserve"> </w:t>
      </w:r>
      <w:r w:rsidRPr="00B052C8">
        <w:rPr>
          <w:spacing w:val="-2"/>
          <w:sz w:val="24"/>
          <w:szCs w:val="24"/>
        </w:rPr>
        <w:t>or</w:t>
      </w:r>
      <w:r w:rsidRPr="00B052C8">
        <w:rPr>
          <w:spacing w:val="59"/>
          <w:sz w:val="24"/>
          <w:szCs w:val="24"/>
        </w:rPr>
        <w:t xml:space="preserve"> </w:t>
      </w:r>
      <w:r w:rsidRPr="00B052C8">
        <w:rPr>
          <w:spacing w:val="-1"/>
          <w:sz w:val="24"/>
          <w:szCs w:val="24"/>
        </w:rPr>
        <w:t>more</w:t>
      </w:r>
      <w:r w:rsidRPr="00B052C8">
        <w:rPr>
          <w:spacing w:val="7"/>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their</w:t>
      </w:r>
      <w:r w:rsidRPr="00B052C8">
        <w:rPr>
          <w:spacing w:val="7"/>
          <w:sz w:val="24"/>
          <w:szCs w:val="24"/>
        </w:rPr>
        <w:t xml:space="preserve"> </w:t>
      </w:r>
      <w:r w:rsidRPr="00B052C8">
        <w:rPr>
          <w:spacing w:val="-1"/>
          <w:sz w:val="24"/>
          <w:szCs w:val="24"/>
        </w:rPr>
        <w:t>affirmative</w:t>
      </w:r>
      <w:r w:rsidRPr="00B052C8">
        <w:rPr>
          <w:spacing w:val="7"/>
          <w:sz w:val="24"/>
          <w:szCs w:val="24"/>
        </w:rPr>
        <w:t xml:space="preserve"> </w:t>
      </w:r>
      <w:r w:rsidRPr="00B052C8">
        <w:rPr>
          <w:spacing w:val="-1"/>
          <w:sz w:val="24"/>
          <w:szCs w:val="24"/>
        </w:rPr>
        <w:t>action</w:t>
      </w:r>
      <w:r w:rsidRPr="00B052C8">
        <w:rPr>
          <w:spacing w:val="7"/>
          <w:sz w:val="24"/>
          <w:szCs w:val="24"/>
        </w:rPr>
        <w:t xml:space="preserve"> </w:t>
      </w:r>
      <w:r w:rsidRPr="00B052C8">
        <w:rPr>
          <w:spacing w:val="-1"/>
          <w:sz w:val="24"/>
          <w:szCs w:val="24"/>
        </w:rPr>
        <w:t>obligations</w:t>
      </w:r>
      <w:r w:rsidRPr="00B052C8">
        <w:rPr>
          <w:spacing w:val="5"/>
          <w:sz w:val="24"/>
          <w:szCs w:val="24"/>
        </w:rPr>
        <w:t xml:space="preserve"> </w:t>
      </w:r>
      <w:r w:rsidRPr="00B052C8">
        <w:rPr>
          <w:spacing w:val="-1"/>
          <w:sz w:val="24"/>
          <w:szCs w:val="24"/>
        </w:rPr>
        <w:t>(7a</w:t>
      </w:r>
      <w:r w:rsidRPr="00B052C8">
        <w:rPr>
          <w:spacing w:val="7"/>
          <w:sz w:val="24"/>
          <w:szCs w:val="24"/>
        </w:rPr>
        <w:t xml:space="preserve"> </w:t>
      </w:r>
      <w:r w:rsidRPr="00B052C8">
        <w:rPr>
          <w:spacing w:val="-1"/>
          <w:sz w:val="24"/>
          <w:szCs w:val="24"/>
        </w:rPr>
        <w:t>through</w:t>
      </w:r>
      <w:r w:rsidRPr="00B052C8">
        <w:rPr>
          <w:spacing w:val="12"/>
          <w:sz w:val="24"/>
          <w:szCs w:val="24"/>
        </w:rPr>
        <w:t xml:space="preserve"> </w:t>
      </w:r>
      <w:r w:rsidRPr="00B052C8">
        <w:rPr>
          <w:sz w:val="24"/>
          <w:szCs w:val="24"/>
        </w:rPr>
        <w:t>7p).</w:t>
      </w:r>
      <w:r w:rsidRPr="00B052C8">
        <w:rPr>
          <w:spacing w:val="12"/>
          <w:sz w:val="24"/>
          <w:szCs w:val="24"/>
        </w:rPr>
        <w:t xml:space="preserve"> </w:t>
      </w:r>
      <w:r w:rsidRPr="00B052C8">
        <w:rPr>
          <w:sz w:val="24"/>
          <w:szCs w:val="24"/>
        </w:rPr>
        <w:t>The</w:t>
      </w:r>
      <w:r w:rsidRPr="00B052C8">
        <w:rPr>
          <w:spacing w:val="4"/>
          <w:sz w:val="24"/>
          <w:szCs w:val="24"/>
        </w:rPr>
        <w:t xml:space="preserve"> </w:t>
      </w:r>
      <w:r w:rsidRPr="00B052C8">
        <w:rPr>
          <w:spacing w:val="-1"/>
          <w:sz w:val="24"/>
          <w:szCs w:val="24"/>
        </w:rPr>
        <w:t>efforts</w:t>
      </w:r>
      <w:r w:rsidRPr="00B052C8">
        <w:rPr>
          <w:spacing w:val="5"/>
          <w:sz w:val="24"/>
          <w:szCs w:val="24"/>
        </w:rPr>
        <w:t xml:space="preserve"> </w:t>
      </w:r>
      <w:r w:rsidRPr="00B052C8">
        <w:rPr>
          <w:sz w:val="24"/>
          <w:szCs w:val="24"/>
        </w:rPr>
        <w:t>of</w:t>
      </w:r>
      <w:r w:rsidRPr="00B052C8">
        <w:rPr>
          <w:spacing w:val="5"/>
          <w:sz w:val="24"/>
          <w:szCs w:val="24"/>
        </w:rPr>
        <w:t xml:space="preserve"> </w:t>
      </w:r>
      <w:r w:rsidRPr="00B052C8">
        <w:rPr>
          <w:sz w:val="24"/>
          <w:szCs w:val="24"/>
        </w:rPr>
        <w:t>a</w:t>
      </w:r>
      <w:r w:rsidRPr="00B052C8">
        <w:rPr>
          <w:spacing w:val="7"/>
          <w:sz w:val="24"/>
          <w:szCs w:val="24"/>
        </w:rPr>
        <w:t xml:space="preserve"> </w:t>
      </w:r>
      <w:r w:rsidRPr="00B052C8">
        <w:rPr>
          <w:spacing w:val="-1"/>
          <w:sz w:val="24"/>
          <w:szCs w:val="24"/>
        </w:rPr>
        <w:t>contractor</w:t>
      </w:r>
      <w:r w:rsidRPr="00B052C8">
        <w:rPr>
          <w:spacing w:val="7"/>
          <w:sz w:val="24"/>
          <w:szCs w:val="24"/>
        </w:rPr>
        <w:t xml:space="preserve"> </w:t>
      </w:r>
      <w:r w:rsidRPr="00B052C8">
        <w:rPr>
          <w:spacing w:val="-1"/>
          <w:sz w:val="24"/>
          <w:szCs w:val="24"/>
        </w:rPr>
        <w:t>association,</w:t>
      </w:r>
      <w:r w:rsidRPr="00B052C8">
        <w:rPr>
          <w:spacing w:val="4"/>
          <w:sz w:val="24"/>
          <w:szCs w:val="24"/>
        </w:rPr>
        <w:t xml:space="preserve"> </w:t>
      </w:r>
      <w:r w:rsidRPr="00B052C8">
        <w:rPr>
          <w:spacing w:val="-1"/>
          <w:sz w:val="24"/>
          <w:szCs w:val="24"/>
        </w:rPr>
        <w:t>joint</w:t>
      </w:r>
      <w:r w:rsidRPr="00B052C8">
        <w:rPr>
          <w:spacing w:val="41"/>
          <w:sz w:val="24"/>
          <w:szCs w:val="24"/>
        </w:rPr>
        <w:t xml:space="preserve"> </w:t>
      </w:r>
      <w:r w:rsidRPr="00B052C8">
        <w:rPr>
          <w:spacing w:val="-1"/>
          <w:sz w:val="24"/>
          <w:szCs w:val="24"/>
        </w:rPr>
        <w:t>contractor</w:t>
      </w:r>
      <w:r w:rsidRPr="00B052C8">
        <w:rPr>
          <w:spacing w:val="5"/>
          <w:sz w:val="24"/>
          <w:szCs w:val="24"/>
        </w:rPr>
        <w:t xml:space="preserve"> </w:t>
      </w:r>
      <w:r w:rsidRPr="00B052C8">
        <w:rPr>
          <w:spacing w:val="-1"/>
          <w:sz w:val="24"/>
          <w:szCs w:val="24"/>
        </w:rPr>
        <w:t>union,</w:t>
      </w:r>
      <w:r w:rsidRPr="00B052C8">
        <w:rPr>
          <w:spacing w:val="4"/>
          <w:sz w:val="24"/>
          <w:szCs w:val="24"/>
        </w:rPr>
        <w:t xml:space="preserve"> </w:t>
      </w:r>
      <w:r w:rsidRPr="00B052C8">
        <w:rPr>
          <w:spacing w:val="-1"/>
          <w:sz w:val="24"/>
          <w:szCs w:val="24"/>
        </w:rPr>
        <w:t>contractor</w:t>
      </w:r>
      <w:r w:rsidRPr="00B052C8">
        <w:rPr>
          <w:spacing w:val="5"/>
          <w:sz w:val="24"/>
          <w:szCs w:val="24"/>
        </w:rPr>
        <w:t xml:space="preserve"> </w:t>
      </w:r>
      <w:r w:rsidRPr="00B052C8">
        <w:rPr>
          <w:spacing w:val="-1"/>
          <w:sz w:val="24"/>
          <w:szCs w:val="24"/>
        </w:rPr>
        <w:t>community,</w:t>
      </w:r>
      <w:r w:rsidRPr="00B052C8">
        <w:rPr>
          <w:spacing w:val="4"/>
          <w:sz w:val="24"/>
          <w:szCs w:val="24"/>
        </w:rPr>
        <w:t xml:space="preserve"> </w:t>
      </w:r>
      <w:r w:rsidRPr="00B052C8">
        <w:rPr>
          <w:sz w:val="24"/>
          <w:szCs w:val="24"/>
        </w:rPr>
        <w:t>or</w:t>
      </w:r>
      <w:r w:rsidRPr="00B052C8">
        <w:rPr>
          <w:spacing w:val="5"/>
          <w:sz w:val="24"/>
          <w:szCs w:val="24"/>
        </w:rPr>
        <w:t xml:space="preserve"> </w:t>
      </w:r>
      <w:r w:rsidRPr="00B052C8">
        <w:rPr>
          <w:spacing w:val="-1"/>
          <w:sz w:val="24"/>
          <w:szCs w:val="24"/>
        </w:rPr>
        <w:t>other</w:t>
      </w:r>
      <w:r w:rsidRPr="00B052C8">
        <w:rPr>
          <w:spacing w:val="5"/>
          <w:sz w:val="24"/>
          <w:szCs w:val="24"/>
        </w:rPr>
        <w:t xml:space="preserve"> </w:t>
      </w:r>
      <w:r w:rsidRPr="00B052C8">
        <w:rPr>
          <w:spacing w:val="-1"/>
          <w:sz w:val="24"/>
          <w:szCs w:val="24"/>
        </w:rPr>
        <w:t>similar</w:t>
      </w:r>
      <w:r w:rsidRPr="00B052C8">
        <w:rPr>
          <w:spacing w:val="5"/>
          <w:sz w:val="24"/>
          <w:szCs w:val="24"/>
        </w:rPr>
        <w:t xml:space="preserve"> </w:t>
      </w:r>
      <w:r w:rsidRPr="00B052C8">
        <w:rPr>
          <w:spacing w:val="-1"/>
          <w:sz w:val="24"/>
          <w:szCs w:val="24"/>
        </w:rPr>
        <w:t>groups</w:t>
      </w:r>
      <w:r w:rsidRPr="00B052C8">
        <w:rPr>
          <w:spacing w:val="5"/>
          <w:sz w:val="24"/>
          <w:szCs w:val="24"/>
        </w:rPr>
        <w:t xml:space="preserve"> </w:t>
      </w:r>
      <w:r w:rsidRPr="00B052C8">
        <w:rPr>
          <w:spacing w:val="-2"/>
          <w:sz w:val="24"/>
          <w:szCs w:val="24"/>
        </w:rPr>
        <w:t>of</w:t>
      </w:r>
      <w:r w:rsidRPr="00B052C8">
        <w:rPr>
          <w:spacing w:val="5"/>
          <w:sz w:val="24"/>
          <w:szCs w:val="24"/>
        </w:rPr>
        <w:t xml:space="preserve"> </w:t>
      </w:r>
      <w:r w:rsidRPr="00B052C8">
        <w:rPr>
          <w:spacing w:val="-1"/>
          <w:sz w:val="24"/>
          <w:szCs w:val="24"/>
        </w:rPr>
        <w:t>which</w:t>
      </w:r>
      <w:r w:rsidRPr="00B052C8">
        <w:rPr>
          <w:spacing w:val="2"/>
          <w:sz w:val="24"/>
          <w:szCs w:val="24"/>
        </w:rPr>
        <w:t xml:space="preserve"> </w:t>
      </w:r>
      <w:r w:rsidRPr="00B052C8">
        <w:rPr>
          <w:sz w:val="24"/>
          <w:szCs w:val="24"/>
        </w:rPr>
        <w:t>the</w:t>
      </w:r>
      <w:r w:rsidRPr="00B052C8">
        <w:rPr>
          <w:spacing w:val="11"/>
          <w:sz w:val="24"/>
          <w:szCs w:val="24"/>
        </w:rPr>
        <w:t xml:space="preserve"> </w:t>
      </w:r>
      <w:r w:rsidRPr="00B052C8">
        <w:rPr>
          <w:spacing w:val="-1"/>
          <w:sz w:val="24"/>
          <w:szCs w:val="24"/>
        </w:rPr>
        <w:t>Contractor</w:t>
      </w:r>
      <w:r w:rsidRPr="00B052C8">
        <w:rPr>
          <w:spacing w:val="7"/>
          <w:sz w:val="24"/>
          <w:szCs w:val="24"/>
        </w:rPr>
        <w:t xml:space="preserve"> </w:t>
      </w:r>
      <w:r w:rsidRPr="00B052C8">
        <w:rPr>
          <w:spacing w:val="-1"/>
          <w:sz w:val="24"/>
          <w:szCs w:val="24"/>
        </w:rPr>
        <w:t>is</w:t>
      </w:r>
      <w:r w:rsidRPr="00B052C8">
        <w:rPr>
          <w:spacing w:val="5"/>
          <w:sz w:val="24"/>
          <w:szCs w:val="24"/>
        </w:rPr>
        <w:t xml:space="preserve"> </w:t>
      </w:r>
      <w:r w:rsidRPr="00B052C8">
        <w:rPr>
          <w:sz w:val="24"/>
          <w:szCs w:val="24"/>
        </w:rPr>
        <w:t>a</w:t>
      </w:r>
      <w:r w:rsidRPr="00B052C8">
        <w:rPr>
          <w:spacing w:val="5"/>
          <w:sz w:val="24"/>
          <w:szCs w:val="24"/>
        </w:rPr>
        <w:t xml:space="preserve"> </w:t>
      </w:r>
      <w:r w:rsidRPr="00B052C8">
        <w:rPr>
          <w:spacing w:val="-1"/>
          <w:sz w:val="24"/>
          <w:szCs w:val="24"/>
        </w:rPr>
        <w:t>member</w:t>
      </w:r>
      <w:r w:rsidRPr="00B052C8">
        <w:rPr>
          <w:spacing w:val="5"/>
          <w:sz w:val="24"/>
          <w:szCs w:val="24"/>
        </w:rPr>
        <w:t xml:space="preserve"> </w:t>
      </w:r>
      <w:r w:rsidRPr="00B052C8">
        <w:rPr>
          <w:spacing w:val="-2"/>
          <w:sz w:val="24"/>
          <w:szCs w:val="24"/>
        </w:rPr>
        <w:t>and</w:t>
      </w:r>
      <w:r w:rsidRPr="00B052C8">
        <w:rPr>
          <w:spacing w:val="53"/>
          <w:sz w:val="24"/>
          <w:szCs w:val="24"/>
        </w:rPr>
        <w:t xml:space="preserve"> </w:t>
      </w:r>
      <w:r w:rsidRPr="00B052C8">
        <w:rPr>
          <w:spacing w:val="-1"/>
          <w:sz w:val="24"/>
          <w:szCs w:val="24"/>
        </w:rPr>
        <w:t>participant</w:t>
      </w:r>
      <w:r w:rsidRPr="00B052C8">
        <w:rPr>
          <w:spacing w:val="15"/>
          <w:sz w:val="24"/>
          <w:szCs w:val="24"/>
        </w:rPr>
        <w:t xml:space="preserve"> </w:t>
      </w:r>
      <w:r w:rsidRPr="00B052C8">
        <w:rPr>
          <w:spacing w:val="-1"/>
          <w:sz w:val="24"/>
          <w:szCs w:val="24"/>
        </w:rPr>
        <w:t>may</w:t>
      </w:r>
      <w:r w:rsidRPr="00B052C8">
        <w:rPr>
          <w:spacing w:val="17"/>
          <w:sz w:val="24"/>
          <w:szCs w:val="24"/>
        </w:rPr>
        <w:t xml:space="preserve"> </w:t>
      </w:r>
      <w:r w:rsidRPr="00B052C8">
        <w:rPr>
          <w:spacing w:val="-2"/>
          <w:sz w:val="24"/>
          <w:szCs w:val="24"/>
        </w:rPr>
        <w:t>be</w:t>
      </w:r>
      <w:r w:rsidRPr="00B052C8">
        <w:rPr>
          <w:spacing w:val="14"/>
          <w:sz w:val="24"/>
          <w:szCs w:val="24"/>
        </w:rPr>
        <w:t xml:space="preserve"> </w:t>
      </w:r>
      <w:r w:rsidRPr="00B052C8">
        <w:rPr>
          <w:spacing w:val="-1"/>
          <w:sz w:val="24"/>
          <w:szCs w:val="24"/>
        </w:rPr>
        <w:t>asserted</w:t>
      </w:r>
      <w:r w:rsidRPr="00B052C8">
        <w:rPr>
          <w:spacing w:val="14"/>
          <w:sz w:val="24"/>
          <w:szCs w:val="24"/>
        </w:rPr>
        <w:t xml:space="preserve"> </w:t>
      </w:r>
      <w:r w:rsidRPr="00B052C8">
        <w:rPr>
          <w:sz w:val="24"/>
          <w:szCs w:val="24"/>
        </w:rPr>
        <w:t>as</w:t>
      </w:r>
      <w:r w:rsidRPr="00B052C8">
        <w:rPr>
          <w:spacing w:val="15"/>
          <w:sz w:val="24"/>
          <w:szCs w:val="24"/>
        </w:rPr>
        <w:t xml:space="preserve"> </w:t>
      </w:r>
      <w:r w:rsidRPr="00B052C8">
        <w:rPr>
          <w:spacing w:val="-1"/>
          <w:sz w:val="24"/>
          <w:szCs w:val="24"/>
        </w:rPr>
        <w:t>fulfilling</w:t>
      </w:r>
      <w:r w:rsidRPr="00B052C8">
        <w:rPr>
          <w:spacing w:val="14"/>
          <w:sz w:val="24"/>
          <w:szCs w:val="24"/>
        </w:rPr>
        <w:t xml:space="preserve"> </w:t>
      </w:r>
      <w:r w:rsidRPr="00B052C8">
        <w:rPr>
          <w:sz w:val="24"/>
          <w:szCs w:val="24"/>
        </w:rPr>
        <w:t>any</w:t>
      </w:r>
      <w:r w:rsidRPr="00B052C8">
        <w:rPr>
          <w:spacing w:val="14"/>
          <w:sz w:val="24"/>
          <w:szCs w:val="24"/>
        </w:rPr>
        <w:t xml:space="preserve"> </w:t>
      </w:r>
      <w:r w:rsidRPr="00B052C8">
        <w:rPr>
          <w:sz w:val="24"/>
          <w:szCs w:val="24"/>
        </w:rPr>
        <w:t>one</w:t>
      </w:r>
      <w:r w:rsidRPr="00B052C8">
        <w:rPr>
          <w:spacing w:val="14"/>
          <w:sz w:val="24"/>
          <w:szCs w:val="24"/>
        </w:rPr>
        <w:t xml:space="preserve"> </w:t>
      </w:r>
      <w:r w:rsidRPr="00B052C8">
        <w:rPr>
          <w:sz w:val="24"/>
          <w:szCs w:val="24"/>
        </w:rPr>
        <w:t>or</w:t>
      </w:r>
      <w:r w:rsidRPr="00B052C8">
        <w:rPr>
          <w:spacing w:val="12"/>
          <w:sz w:val="24"/>
          <w:szCs w:val="24"/>
        </w:rPr>
        <w:t xml:space="preserve"> </w:t>
      </w:r>
      <w:r w:rsidRPr="00B052C8">
        <w:rPr>
          <w:spacing w:val="-1"/>
          <w:sz w:val="24"/>
          <w:szCs w:val="24"/>
        </w:rPr>
        <w:t>more</w:t>
      </w:r>
      <w:r w:rsidRPr="00B052C8">
        <w:rPr>
          <w:spacing w:val="14"/>
          <w:sz w:val="24"/>
          <w:szCs w:val="24"/>
        </w:rPr>
        <w:t xml:space="preserve"> </w:t>
      </w:r>
      <w:r w:rsidRPr="00B052C8">
        <w:rPr>
          <w:sz w:val="24"/>
          <w:szCs w:val="24"/>
        </w:rPr>
        <w:t>of</w:t>
      </w:r>
      <w:r w:rsidRPr="00B052C8">
        <w:rPr>
          <w:spacing w:val="15"/>
          <w:sz w:val="24"/>
          <w:szCs w:val="24"/>
        </w:rPr>
        <w:t xml:space="preserve"> </w:t>
      </w:r>
      <w:r w:rsidRPr="00B052C8">
        <w:rPr>
          <w:spacing w:val="-1"/>
          <w:sz w:val="24"/>
          <w:szCs w:val="24"/>
        </w:rPr>
        <w:t>its</w:t>
      </w:r>
      <w:r w:rsidRPr="00B052C8">
        <w:rPr>
          <w:spacing w:val="14"/>
          <w:sz w:val="24"/>
          <w:szCs w:val="24"/>
        </w:rPr>
        <w:t xml:space="preserve"> </w:t>
      </w:r>
      <w:r w:rsidRPr="00B052C8">
        <w:rPr>
          <w:spacing w:val="-1"/>
          <w:sz w:val="24"/>
          <w:szCs w:val="24"/>
        </w:rPr>
        <w:t>obligations</w:t>
      </w:r>
      <w:r w:rsidRPr="00B052C8">
        <w:rPr>
          <w:spacing w:val="14"/>
          <w:sz w:val="24"/>
          <w:szCs w:val="24"/>
        </w:rPr>
        <w:t xml:space="preserve"> </w:t>
      </w:r>
      <w:r w:rsidRPr="00B052C8">
        <w:rPr>
          <w:spacing w:val="-1"/>
          <w:sz w:val="24"/>
          <w:szCs w:val="24"/>
        </w:rPr>
        <w:t>under</w:t>
      </w:r>
      <w:r w:rsidRPr="00B052C8">
        <w:rPr>
          <w:spacing w:val="15"/>
          <w:sz w:val="24"/>
          <w:szCs w:val="24"/>
        </w:rPr>
        <w:t xml:space="preserve"> </w:t>
      </w:r>
      <w:r w:rsidRPr="00B052C8">
        <w:rPr>
          <w:sz w:val="24"/>
          <w:szCs w:val="24"/>
        </w:rPr>
        <w:t>7a</w:t>
      </w:r>
      <w:r w:rsidRPr="00B052C8">
        <w:rPr>
          <w:spacing w:val="14"/>
          <w:sz w:val="24"/>
          <w:szCs w:val="24"/>
        </w:rPr>
        <w:t xml:space="preserve"> </w:t>
      </w:r>
      <w:r w:rsidRPr="00B052C8">
        <w:rPr>
          <w:spacing w:val="-1"/>
          <w:sz w:val="24"/>
          <w:szCs w:val="24"/>
        </w:rPr>
        <w:t>through</w:t>
      </w:r>
      <w:r w:rsidRPr="00B052C8">
        <w:rPr>
          <w:spacing w:val="14"/>
          <w:sz w:val="24"/>
          <w:szCs w:val="24"/>
        </w:rPr>
        <w:t xml:space="preserve"> </w:t>
      </w:r>
      <w:r w:rsidRPr="00B052C8">
        <w:rPr>
          <w:sz w:val="24"/>
          <w:szCs w:val="24"/>
        </w:rPr>
        <w:t>7p</w:t>
      </w:r>
      <w:r w:rsidRPr="00B052C8">
        <w:rPr>
          <w:spacing w:val="14"/>
          <w:sz w:val="24"/>
          <w:szCs w:val="24"/>
        </w:rPr>
        <w:t xml:space="preserve"> </w:t>
      </w:r>
      <w:r w:rsidRPr="00B052C8">
        <w:rPr>
          <w:spacing w:val="-2"/>
          <w:sz w:val="24"/>
          <w:szCs w:val="24"/>
        </w:rPr>
        <w:t>of</w:t>
      </w:r>
      <w:r w:rsidRPr="00B052C8">
        <w:rPr>
          <w:spacing w:val="23"/>
          <w:sz w:val="24"/>
          <w:szCs w:val="24"/>
        </w:rPr>
        <w:t xml:space="preserve"> </w:t>
      </w:r>
      <w:r w:rsidRPr="00B052C8">
        <w:rPr>
          <w:spacing w:val="-1"/>
          <w:sz w:val="24"/>
          <w:szCs w:val="24"/>
        </w:rPr>
        <w:t>these</w:t>
      </w:r>
      <w:r w:rsidRPr="00B052C8">
        <w:rPr>
          <w:spacing w:val="59"/>
          <w:sz w:val="24"/>
          <w:szCs w:val="24"/>
        </w:rPr>
        <w:t xml:space="preserve"> </w:t>
      </w:r>
      <w:r w:rsidRPr="00B052C8">
        <w:rPr>
          <w:spacing w:val="-1"/>
          <w:sz w:val="24"/>
          <w:szCs w:val="24"/>
        </w:rPr>
        <w:t>specifications</w:t>
      </w:r>
      <w:r w:rsidRPr="00B052C8">
        <w:rPr>
          <w:spacing w:val="5"/>
          <w:sz w:val="24"/>
          <w:szCs w:val="24"/>
        </w:rPr>
        <w:t xml:space="preserve"> </w:t>
      </w:r>
      <w:r w:rsidRPr="00B052C8">
        <w:rPr>
          <w:spacing w:val="-1"/>
          <w:sz w:val="24"/>
          <w:szCs w:val="24"/>
        </w:rPr>
        <w:t>provided</w:t>
      </w:r>
      <w:r w:rsidRPr="00B052C8">
        <w:rPr>
          <w:spacing w:val="5"/>
          <w:sz w:val="24"/>
          <w:szCs w:val="24"/>
        </w:rPr>
        <w:t xml:space="preserve"> </w:t>
      </w:r>
      <w:r w:rsidRPr="00B052C8">
        <w:rPr>
          <w:spacing w:val="-1"/>
          <w:sz w:val="24"/>
          <w:szCs w:val="24"/>
        </w:rPr>
        <w:t>that</w:t>
      </w:r>
      <w:r w:rsidRPr="00B052C8">
        <w:rPr>
          <w:spacing w:val="3"/>
          <w:sz w:val="24"/>
          <w:szCs w:val="24"/>
        </w:rPr>
        <w:t xml:space="preserve"> </w:t>
      </w:r>
      <w:r w:rsidRPr="00B052C8">
        <w:rPr>
          <w:sz w:val="24"/>
          <w:szCs w:val="24"/>
        </w:rPr>
        <w:t>the</w:t>
      </w:r>
      <w:r w:rsidRPr="00B052C8">
        <w:rPr>
          <w:spacing w:val="8"/>
          <w:sz w:val="24"/>
          <w:szCs w:val="24"/>
        </w:rPr>
        <w:t xml:space="preserve"> </w:t>
      </w:r>
      <w:r w:rsidRPr="00B052C8">
        <w:rPr>
          <w:spacing w:val="-1"/>
          <w:sz w:val="24"/>
          <w:szCs w:val="24"/>
        </w:rPr>
        <w:t>Contractor</w:t>
      </w:r>
      <w:r w:rsidRPr="00B052C8">
        <w:rPr>
          <w:spacing w:val="6"/>
          <w:sz w:val="24"/>
          <w:szCs w:val="24"/>
        </w:rPr>
        <w:t xml:space="preserve"> </w:t>
      </w:r>
      <w:r w:rsidRPr="00B052C8">
        <w:rPr>
          <w:spacing w:val="-1"/>
          <w:sz w:val="24"/>
          <w:szCs w:val="24"/>
        </w:rPr>
        <w:t>actively</w:t>
      </w:r>
      <w:r w:rsidRPr="00B052C8">
        <w:rPr>
          <w:spacing w:val="4"/>
          <w:sz w:val="24"/>
          <w:szCs w:val="24"/>
        </w:rPr>
        <w:t xml:space="preserve"> </w:t>
      </w:r>
      <w:r w:rsidRPr="00B052C8">
        <w:rPr>
          <w:spacing w:val="-1"/>
          <w:sz w:val="24"/>
          <w:szCs w:val="24"/>
        </w:rPr>
        <w:t>participates</w:t>
      </w:r>
      <w:r w:rsidRPr="00B052C8">
        <w:rPr>
          <w:spacing w:val="5"/>
          <w:sz w:val="24"/>
          <w:szCs w:val="24"/>
        </w:rPr>
        <w:t xml:space="preserve"> </w:t>
      </w:r>
      <w:r w:rsidRPr="00B052C8">
        <w:rPr>
          <w:sz w:val="24"/>
          <w:szCs w:val="24"/>
        </w:rPr>
        <w:t>in</w:t>
      </w:r>
      <w:r w:rsidRPr="00B052C8">
        <w:rPr>
          <w:spacing w:val="4"/>
          <w:sz w:val="24"/>
          <w:szCs w:val="24"/>
        </w:rPr>
        <w:t xml:space="preserve"> </w:t>
      </w:r>
      <w:r w:rsidRPr="00B052C8">
        <w:rPr>
          <w:spacing w:val="-1"/>
          <w:sz w:val="24"/>
          <w:szCs w:val="24"/>
        </w:rPr>
        <w:t>the</w:t>
      </w:r>
      <w:r w:rsidRPr="00B052C8">
        <w:rPr>
          <w:spacing w:val="5"/>
          <w:sz w:val="24"/>
          <w:szCs w:val="24"/>
        </w:rPr>
        <w:t xml:space="preserve"> </w:t>
      </w:r>
      <w:r w:rsidRPr="00B052C8">
        <w:rPr>
          <w:spacing w:val="-1"/>
          <w:sz w:val="24"/>
          <w:szCs w:val="24"/>
        </w:rPr>
        <w:t>group,</w:t>
      </w:r>
      <w:r w:rsidRPr="00B052C8">
        <w:rPr>
          <w:spacing w:val="4"/>
          <w:sz w:val="24"/>
          <w:szCs w:val="24"/>
        </w:rPr>
        <w:t xml:space="preserve"> </w:t>
      </w:r>
      <w:r w:rsidRPr="00B052C8">
        <w:rPr>
          <w:spacing w:val="-1"/>
          <w:sz w:val="24"/>
          <w:szCs w:val="24"/>
        </w:rPr>
        <w:t>makes</w:t>
      </w:r>
      <w:r w:rsidRPr="00B052C8">
        <w:rPr>
          <w:spacing w:val="5"/>
          <w:sz w:val="24"/>
          <w:szCs w:val="24"/>
        </w:rPr>
        <w:t xml:space="preserve"> </w:t>
      </w:r>
      <w:r w:rsidRPr="00B052C8">
        <w:rPr>
          <w:spacing w:val="-1"/>
          <w:sz w:val="24"/>
          <w:szCs w:val="24"/>
        </w:rPr>
        <w:t>every</w:t>
      </w:r>
      <w:r w:rsidRPr="00B052C8">
        <w:rPr>
          <w:spacing w:val="4"/>
          <w:sz w:val="24"/>
          <w:szCs w:val="24"/>
        </w:rPr>
        <w:t xml:space="preserve"> </w:t>
      </w:r>
      <w:r w:rsidRPr="00B052C8">
        <w:rPr>
          <w:spacing w:val="-1"/>
          <w:sz w:val="24"/>
          <w:szCs w:val="24"/>
        </w:rPr>
        <w:t>effort</w:t>
      </w:r>
      <w:r w:rsidRPr="00B052C8">
        <w:rPr>
          <w:spacing w:val="5"/>
          <w:sz w:val="24"/>
          <w:szCs w:val="24"/>
        </w:rPr>
        <w:t xml:space="preserve"> </w:t>
      </w:r>
      <w:r w:rsidRPr="00B052C8">
        <w:rPr>
          <w:sz w:val="24"/>
          <w:szCs w:val="24"/>
        </w:rPr>
        <w:t>to</w:t>
      </w:r>
      <w:r w:rsidRPr="00B052C8">
        <w:rPr>
          <w:spacing w:val="4"/>
          <w:sz w:val="24"/>
          <w:szCs w:val="24"/>
        </w:rPr>
        <w:t xml:space="preserve"> </w:t>
      </w:r>
      <w:r w:rsidRPr="00B052C8">
        <w:rPr>
          <w:spacing w:val="-1"/>
          <w:sz w:val="24"/>
          <w:szCs w:val="24"/>
        </w:rPr>
        <w:t>assure</w:t>
      </w:r>
      <w:r w:rsidRPr="00B052C8">
        <w:rPr>
          <w:spacing w:val="61"/>
          <w:sz w:val="24"/>
          <w:szCs w:val="24"/>
        </w:rPr>
        <w:t xml:space="preserve"> </w:t>
      </w:r>
      <w:r w:rsidRPr="00B052C8">
        <w:rPr>
          <w:spacing w:val="-1"/>
          <w:sz w:val="24"/>
          <w:szCs w:val="24"/>
        </w:rPr>
        <w:t>that</w:t>
      </w:r>
      <w:r w:rsidRPr="00B052C8">
        <w:rPr>
          <w:spacing w:val="8"/>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group</w:t>
      </w:r>
      <w:r w:rsidRPr="00B052C8">
        <w:rPr>
          <w:spacing w:val="7"/>
          <w:sz w:val="24"/>
          <w:szCs w:val="24"/>
        </w:rPr>
        <w:t xml:space="preserve"> </w:t>
      </w:r>
      <w:r w:rsidRPr="00B052C8">
        <w:rPr>
          <w:spacing w:val="-1"/>
          <w:sz w:val="24"/>
          <w:szCs w:val="24"/>
        </w:rPr>
        <w:t>has</w:t>
      </w:r>
      <w:r w:rsidRPr="00B052C8">
        <w:rPr>
          <w:spacing w:val="7"/>
          <w:sz w:val="24"/>
          <w:szCs w:val="24"/>
        </w:rPr>
        <w:t xml:space="preserve"> </w:t>
      </w:r>
      <w:r w:rsidRPr="00B052C8">
        <w:rPr>
          <w:sz w:val="24"/>
          <w:szCs w:val="24"/>
        </w:rPr>
        <w:t>a</w:t>
      </w:r>
      <w:r w:rsidRPr="00B052C8">
        <w:rPr>
          <w:spacing w:val="7"/>
          <w:sz w:val="24"/>
          <w:szCs w:val="24"/>
        </w:rPr>
        <w:t xml:space="preserve"> </w:t>
      </w:r>
      <w:r w:rsidRPr="00B052C8">
        <w:rPr>
          <w:spacing w:val="-2"/>
          <w:sz w:val="24"/>
          <w:szCs w:val="24"/>
        </w:rPr>
        <w:t>positive</w:t>
      </w:r>
      <w:r w:rsidRPr="00B052C8">
        <w:rPr>
          <w:spacing w:val="7"/>
          <w:sz w:val="24"/>
          <w:szCs w:val="24"/>
        </w:rPr>
        <w:t xml:space="preserve"> </w:t>
      </w:r>
      <w:r w:rsidRPr="00B052C8">
        <w:rPr>
          <w:spacing w:val="-1"/>
          <w:sz w:val="24"/>
          <w:szCs w:val="24"/>
        </w:rPr>
        <w:t>impact</w:t>
      </w:r>
      <w:r w:rsidRPr="00B052C8">
        <w:rPr>
          <w:spacing w:val="8"/>
          <w:sz w:val="24"/>
          <w:szCs w:val="24"/>
        </w:rPr>
        <w:t xml:space="preserve"> </w:t>
      </w:r>
      <w:r w:rsidRPr="00B052C8">
        <w:rPr>
          <w:sz w:val="24"/>
          <w:szCs w:val="24"/>
        </w:rPr>
        <w:t>on</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employment</w:t>
      </w:r>
      <w:r w:rsidRPr="00B052C8">
        <w:rPr>
          <w:spacing w:val="8"/>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minorities</w:t>
      </w:r>
      <w:r w:rsidRPr="00B052C8">
        <w:rPr>
          <w:spacing w:val="7"/>
          <w:sz w:val="24"/>
          <w:szCs w:val="24"/>
        </w:rPr>
        <w:t xml:space="preserve"> </w:t>
      </w:r>
      <w:r w:rsidRPr="00B052C8">
        <w:rPr>
          <w:sz w:val="24"/>
          <w:szCs w:val="24"/>
        </w:rPr>
        <w:t>and</w:t>
      </w:r>
      <w:r w:rsidRPr="00B052C8">
        <w:rPr>
          <w:spacing w:val="5"/>
          <w:sz w:val="24"/>
          <w:szCs w:val="24"/>
        </w:rPr>
        <w:t xml:space="preserve"> </w:t>
      </w:r>
      <w:r w:rsidRPr="00B052C8">
        <w:rPr>
          <w:spacing w:val="-2"/>
          <w:sz w:val="24"/>
          <w:szCs w:val="24"/>
        </w:rPr>
        <w:t>women</w:t>
      </w:r>
      <w:r w:rsidRPr="00B052C8">
        <w:rPr>
          <w:spacing w:val="7"/>
          <w:sz w:val="24"/>
          <w:szCs w:val="24"/>
        </w:rPr>
        <w:t xml:space="preserve"> </w:t>
      </w:r>
      <w:r w:rsidRPr="00B052C8">
        <w:rPr>
          <w:sz w:val="24"/>
          <w:szCs w:val="24"/>
        </w:rPr>
        <w:t>in</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industry,</w:t>
      </w:r>
      <w:r w:rsidRPr="00B052C8">
        <w:rPr>
          <w:spacing w:val="7"/>
          <w:sz w:val="24"/>
          <w:szCs w:val="24"/>
        </w:rPr>
        <w:t xml:space="preserve"> </w:t>
      </w:r>
      <w:r w:rsidRPr="00B052C8">
        <w:rPr>
          <w:spacing w:val="-1"/>
          <w:sz w:val="24"/>
          <w:szCs w:val="24"/>
        </w:rPr>
        <w:t>ensures</w:t>
      </w:r>
      <w:r w:rsidRPr="00B052C8">
        <w:rPr>
          <w:spacing w:val="59"/>
          <w:sz w:val="24"/>
          <w:szCs w:val="24"/>
        </w:rPr>
        <w:t xml:space="preserve"> </w:t>
      </w:r>
      <w:r w:rsidRPr="00B052C8">
        <w:rPr>
          <w:spacing w:val="-1"/>
          <w:sz w:val="24"/>
          <w:szCs w:val="24"/>
        </w:rPr>
        <w:t>that</w:t>
      </w:r>
      <w:r w:rsidRPr="00B052C8">
        <w:rPr>
          <w:spacing w:val="10"/>
          <w:sz w:val="24"/>
          <w:szCs w:val="24"/>
        </w:rPr>
        <w:t xml:space="preserve"> </w:t>
      </w:r>
      <w:r w:rsidRPr="00B052C8">
        <w:rPr>
          <w:spacing w:val="-1"/>
          <w:sz w:val="24"/>
          <w:szCs w:val="24"/>
        </w:rPr>
        <w:t>the</w:t>
      </w:r>
      <w:r w:rsidRPr="00B052C8">
        <w:rPr>
          <w:spacing w:val="9"/>
          <w:sz w:val="24"/>
          <w:szCs w:val="24"/>
        </w:rPr>
        <w:t xml:space="preserve"> </w:t>
      </w:r>
      <w:r w:rsidRPr="00B052C8">
        <w:rPr>
          <w:spacing w:val="-1"/>
          <w:sz w:val="24"/>
          <w:szCs w:val="24"/>
        </w:rPr>
        <w:t>concrete</w:t>
      </w:r>
      <w:r w:rsidRPr="00B052C8">
        <w:rPr>
          <w:spacing w:val="7"/>
          <w:sz w:val="24"/>
          <w:szCs w:val="24"/>
        </w:rPr>
        <w:t xml:space="preserve"> </w:t>
      </w:r>
      <w:r w:rsidRPr="00B052C8">
        <w:rPr>
          <w:spacing w:val="-1"/>
          <w:sz w:val="24"/>
          <w:szCs w:val="24"/>
        </w:rPr>
        <w:t>benefits</w:t>
      </w:r>
      <w:r w:rsidRPr="00B052C8">
        <w:rPr>
          <w:spacing w:val="7"/>
          <w:sz w:val="24"/>
          <w:szCs w:val="24"/>
        </w:rPr>
        <w:t xml:space="preserve"> </w:t>
      </w:r>
      <w:r w:rsidRPr="00B052C8">
        <w:rPr>
          <w:spacing w:val="-2"/>
          <w:sz w:val="24"/>
          <w:szCs w:val="24"/>
        </w:rPr>
        <w:t>of</w:t>
      </w:r>
      <w:r w:rsidRPr="00B052C8">
        <w:rPr>
          <w:spacing w:val="10"/>
          <w:sz w:val="24"/>
          <w:szCs w:val="24"/>
        </w:rPr>
        <w:t xml:space="preserve"> </w:t>
      </w:r>
      <w:r w:rsidRPr="00B052C8">
        <w:rPr>
          <w:spacing w:val="-1"/>
          <w:sz w:val="24"/>
          <w:szCs w:val="24"/>
        </w:rPr>
        <w:t>the</w:t>
      </w:r>
      <w:r w:rsidRPr="00B052C8">
        <w:rPr>
          <w:spacing w:val="9"/>
          <w:sz w:val="24"/>
          <w:szCs w:val="24"/>
        </w:rPr>
        <w:t xml:space="preserve"> </w:t>
      </w:r>
      <w:r w:rsidRPr="00B052C8">
        <w:rPr>
          <w:spacing w:val="-1"/>
          <w:sz w:val="24"/>
          <w:szCs w:val="24"/>
        </w:rPr>
        <w:t>program</w:t>
      </w:r>
      <w:r w:rsidRPr="00B052C8">
        <w:rPr>
          <w:spacing w:val="8"/>
          <w:sz w:val="24"/>
          <w:szCs w:val="24"/>
        </w:rPr>
        <w:t xml:space="preserve"> </w:t>
      </w:r>
      <w:r w:rsidRPr="00B052C8">
        <w:rPr>
          <w:sz w:val="24"/>
          <w:szCs w:val="24"/>
        </w:rPr>
        <w:t>are</w:t>
      </w:r>
      <w:r w:rsidRPr="00B052C8">
        <w:rPr>
          <w:spacing w:val="7"/>
          <w:sz w:val="24"/>
          <w:szCs w:val="24"/>
        </w:rPr>
        <w:t xml:space="preserve"> </w:t>
      </w:r>
      <w:r w:rsidRPr="00B052C8">
        <w:rPr>
          <w:spacing w:val="-1"/>
          <w:sz w:val="24"/>
          <w:szCs w:val="24"/>
        </w:rPr>
        <w:t>reflected</w:t>
      </w:r>
      <w:r w:rsidRPr="00B052C8">
        <w:rPr>
          <w:spacing w:val="7"/>
          <w:sz w:val="24"/>
          <w:szCs w:val="24"/>
        </w:rPr>
        <w:t xml:space="preserve"> </w:t>
      </w:r>
      <w:r w:rsidRPr="00B052C8">
        <w:rPr>
          <w:sz w:val="24"/>
          <w:szCs w:val="24"/>
        </w:rPr>
        <w:t>in</w:t>
      </w:r>
      <w:r w:rsidRPr="00B052C8">
        <w:rPr>
          <w:spacing w:val="9"/>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Contractor's</w:t>
      </w:r>
      <w:r w:rsidRPr="00B052C8">
        <w:rPr>
          <w:spacing w:val="7"/>
          <w:sz w:val="24"/>
          <w:szCs w:val="24"/>
        </w:rPr>
        <w:t xml:space="preserve"> </w:t>
      </w:r>
      <w:r w:rsidRPr="00B052C8">
        <w:rPr>
          <w:spacing w:val="-1"/>
          <w:sz w:val="24"/>
          <w:szCs w:val="24"/>
        </w:rPr>
        <w:t>minority</w:t>
      </w:r>
      <w:r w:rsidRPr="00B052C8">
        <w:rPr>
          <w:spacing w:val="9"/>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female</w:t>
      </w:r>
      <w:r w:rsidRPr="00B052C8">
        <w:rPr>
          <w:spacing w:val="9"/>
          <w:sz w:val="24"/>
          <w:szCs w:val="24"/>
        </w:rPr>
        <w:t xml:space="preserve"> </w:t>
      </w:r>
      <w:r w:rsidRPr="00B052C8">
        <w:rPr>
          <w:spacing w:val="-1"/>
          <w:sz w:val="24"/>
          <w:szCs w:val="24"/>
        </w:rPr>
        <w:t>workforce</w:t>
      </w:r>
      <w:r w:rsidRPr="00B052C8">
        <w:rPr>
          <w:spacing w:val="61"/>
          <w:sz w:val="24"/>
          <w:szCs w:val="24"/>
        </w:rPr>
        <w:t xml:space="preserve"> </w:t>
      </w:r>
      <w:r w:rsidRPr="00B052C8">
        <w:rPr>
          <w:spacing w:val="-1"/>
          <w:sz w:val="24"/>
          <w:szCs w:val="24"/>
        </w:rPr>
        <w:t>participation,</w:t>
      </w:r>
      <w:r w:rsidRPr="00B052C8">
        <w:rPr>
          <w:sz w:val="24"/>
          <w:szCs w:val="24"/>
        </w:rPr>
        <w:t xml:space="preserve"> </w:t>
      </w:r>
      <w:r w:rsidRPr="00B052C8">
        <w:rPr>
          <w:spacing w:val="-1"/>
          <w:sz w:val="24"/>
          <w:szCs w:val="24"/>
        </w:rPr>
        <w:t>makes</w:t>
      </w:r>
      <w:r w:rsidRPr="00B052C8">
        <w:rPr>
          <w:sz w:val="24"/>
          <w:szCs w:val="24"/>
        </w:rPr>
        <w:t xml:space="preserve"> a</w:t>
      </w:r>
      <w:r w:rsidRPr="00B052C8">
        <w:rPr>
          <w:spacing w:val="2"/>
          <w:sz w:val="24"/>
          <w:szCs w:val="24"/>
        </w:rPr>
        <w:t xml:space="preserve"> </w:t>
      </w:r>
      <w:r w:rsidRPr="00B052C8">
        <w:rPr>
          <w:spacing w:val="-1"/>
          <w:sz w:val="24"/>
          <w:szCs w:val="24"/>
        </w:rPr>
        <w:t>good faith effort</w:t>
      </w:r>
      <w:r w:rsidRPr="00B052C8">
        <w:rPr>
          <w:spacing w:val="1"/>
          <w:sz w:val="24"/>
          <w:szCs w:val="24"/>
        </w:rPr>
        <w:t xml:space="preserve"> </w:t>
      </w:r>
      <w:r w:rsidRPr="00B052C8">
        <w:rPr>
          <w:sz w:val="24"/>
          <w:szCs w:val="24"/>
        </w:rPr>
        <w:t>to</w:t>
      </w:r>
      <w:r w:rsidRPr="00B052C8">
        <w:rPr>
          <w:spacing w:val="-3"/>
          <w:sz w:val="24"/>
          <w:szCs w:val="24"/>
        </w:rPr>
        <w:t xml:space="preserve"> </w:t>
      </w:r>
      <w:r w:rsidRPr="00B052C8">
        <w:rPr>
          <w:spacing w:val="-1"/>
          <w:sz w:val="24"/>
          <w:szCs w:val="24"/>
        </w:rPr>
        <w:t>meet</w:t>
      </w:r>
      <w:r w:rsidRPr="00B052C8">
        <w:rPr>
          <w:spacing w:val="1"/>
          <w:sz w:val="24"/>
          <w:szCs w:val="24"/>
        </w:rPr>
        <w:t xml:space="preserve"> </w:t>
      </w:r>
      <w:r w:rsidRPr="00B052C8">
        <w:rPr>
          <w:sz w:val="24"/>
          <w:szCs w:val="24"/>
        </w:rPr>
        <w:t xml:space="preserve">its </w:t>
      </w:r>
      <w:r w:rsidRPr="00B052C8">
        <w:rPr>
          <w:spacing w:val="-1"/>
          <w:sz w:val="24"/>
          <w:szCs w:val="24"/>
        </w:rPr>
        <w:t>individual</w:t>
      </w:r>
      <w:r w:rsidRPr="00B052C8">
        <w:rPr>
          <w:spacing w:val="3"/>
          <w:sz w:val="24"/>
          <w:szCs w:val="24"/>
        </w:rPr>
        <w:t xml:space="preserve"> </w:t>
      </w:r>
      <w:r w:rsidRPr="00B052C8">
        <w:rPr>
          <w:spacing w:val="-1"/>
          <w:sz w:val="24"/>
          <w:szCs w:val="24"/>
        </w:rPr>
        <w:t>goals</w:t>
      </w:r>
      <w:r w:rsidRPr="00B052C8">
        <w:rPr>
          <w:sz w:val="24"/>
          <w:szCs w:val="24"/>
        </w:rPr>
        <w:t xml:space="preserve"> and </w:t>
      </w:r>
      <w:r w:rsidRPr="00B052C8">
        <w:rPr>
          <w:spacing w:val="-1"/>
          <w:sz w:val="24"/>
          <w:szCs w:val="24"/>
        </w:rPr>
        <w:t>timetables,</w:t>
      </w:r>
      <w:r w:rsidRPr="00B052C8">
        <w:rPr>
          <w:spacing w:val="2"/>
          <w:sz w:val="24"/>
          <w:szCs w:val="24"/>
        </w:rPr>
        <w:t xml:space="preserve"> </w:t>
      </w:r>
      <w:r w:rsidRPr="00B052C8">
        <w:rPr>
          <w:sz w:val="24"/>
          <w:szCs w:val="24"/>
        </w:rPr>
        <w:t>and can</w:t>
      </w:r>
      <w:r w:rsidRPr="00B052C8">
        <w:rPr>
          <w:spacing w:val="-1"/>
          <w:sz w:val="24"/>
          <w:szCs w:val="24"/>
        </w:rPr>
        <w:t xml:space="preserve"> provide</w:t>
      </w:r>
      <w:r w:rsidRPr="00B052C8">
        <w:rPr>
          <w:spacing w:val="2"/>
          <w:sz w:val="24"/>
          <w:szCs w:val="24"/>
        </w:rPr>
        <w:t xml:space="preserve"> </w:t>
      </w:r>
      <w:r w:rsidRPr="00B052C8">
        <w:rPr>
          <w:spacing w:val="-1"/>
          <w:sz w:val="24"/>
          <w:szCs w:val="24"/>
        </w:rPr>
        <w:t>access</w:t>
      </w:r>
      <w:r w:rsidR="00412E73" w:rsidRPr="00B052C8">
        <w:rPr>
          <w:spacing w:val="-1"/>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documentation</w:t>
      </w:r>
      <w:r w:rsidRPr="00B052C8">
        <w:rPr>
          <w:spacing w:val="4"/>
          <w:sz w:val="24"/>
          <w:szCs w:val="24"/>
        </w:rPr>
        <w:t xml:space="preserve"> </w:t>
      </w:r>
      <w:r w:rsidRPr="00B052C8">
        <w:rPr>
          <w:spacing w:val="-1"/>
          <w:sz w:val="24"/>
          <w:szCs w:val="24"/>
        </w:rPr>
        <w:t>which</w:t>
      </w:r>
      <w:r w:rsidRPr="00B052C8">
        <w:rPr>
          <w:spacing w:val="7"/>
          <w:sz w:val="24"/>
          <w:szCs w:val="24"/>
        </w:rPr>
        <w:t xml:space="preserve"> </w:t>
      </w:r>
      <w:r w:rsidRPr="00B052C8">
        <w:rPr>
          <w:spacing w:val="-1"/>
          <w:sz w:val="24"/>
          <w:szCs w:val="24"/>
        </w:rPr>
        <w:t>demonstrates</w:t>
      </w:r>
      <w:r w:rsidRPr="00B052C8">
        <w:rPr>
          <w:spacing w:val="5"/>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effectiveness</w:t>
      </w:r>
      <w:r w:rsidRPr="00B052C8">
        <w:rPr>
          <w:spacing w:val="7"/>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actions</w:t>
      </w:r>
      <w:r w:rsidRPr="00B052C8">
        <w:rPr>
          <w:spacing w:val="5"/>
          <w:sz w:val="24"/>
          <w:szCs w:val="24"/>
        </w:rPr>
        <w:t xml:space="preserve"> </w:t>
      </w:r>
      <w:r w:rsidRPr="00B052C8">
        <w:rPr>
          <w:spacing w:val="-1"/>
          <w:sz w:val="24"/>
          <w:szCs w:val="24"/>
        </w:rPr>
        <w:t>taken</w:t>
      </w:r>
      <w:r w:rsidRPr="00B052C8">
        <w:rPr>
          <w:spacing w:val="7"/>
          <w:sz w:val="24"/>
          <w:szCs w:val="24"/>
        </w:rPr>
        <w:t xml:space="preserve"> </w:t>
      </w:r>
      <w:r w:rsidRPr="00B052C8">
        <w:rPr>
          <w:sz w:val="24"/>
          <w:szCs w:val="24"/>
        </w:rPr>
        <w:t>on</w:t>
      </w:r>
      <w:r w:rsidRPr="00B052C8">
        <w:rPr>
          <w:spacing w:val="4"/>
          <w:sz w:val="24"/>
          <w:szCs w:val="24"/>
        </w:rPr>
        <w:t xml:space="preserve"> </w:t>
      </w:r>
      <w:r w:rsidRPr="00B052C8">
        <w:rPr>
          <w:sz w:val="24"/>
          <w:szCs w:val="24"/>
        </w:rPr>
        <w:t>behalf</w:t>
      </w:r>
      <w:r w:rsidRPr="00B052C8">
        <w:rPr>
          <w:spacing w:val="5"/>
          <w:sz w:val="24"/>
          <w:szCs w:val="24"/>
        </w:rPr>
        <w:t xml:space="preserve"> </w:t>
      </w:r>
      <w:r w:rsidRPr="00B052C8">
        <w:rPr>
          <w:sz w:val="24"/>
          <w:szCs w:val="24"/>
        </w:rPr>
        <w:t>of</w:t>
      </w:r>
      <w:r w:rsidRPr="00B052C8">
        <w:rPr>
          <w:spacing w:val="5"/>
          <w:sz w:val="24"/>
          <w:szCs w:val="24"/>
        </w:rPr>
        <w:t xml:space="preserve"> </w:t>
      </w:r>
      <w:r w:rsidRPr="00B052C8">
        <w:rPr>
          <w:sz w:val="24"/>
          <w:szCs w:val="24"/>
        </w:rPr>
        <w:t>the</w:t>
      </w:r>
      <w:r w:rsidRPr="00B052C8">
        <w:rPr>
          <w:spacing w:val="6"/>
          <w:sz w:val="24"/>
          <w:szCs w:val="24"/>
        </w:rPr>
        <w:t xml:space="preserve"> </w:t>
      </w:r>
      <w:r w:rsidRPr="00B052C8">
        <w:rPr>
          <w:spacing w:val="-1"/>
          <w:sz w:val="24"/>
          <w:szCs w:val="24"/>
        </w:rPr>
        <w:t>Contractor.</w:t>
      </w:r>
      <w:r w:rsidRPr="00B052C8">
        <w:rPr>
          <w:spacing w:val="14"/>
          <w:sz w:val="24"/>
          <w:szCs w:val="24"/>
        </w:rPr>
        <w:t xml:space="preserve"> </w:t>
      </w:r>
      <w:r w:rsidRPr="00B052C8">
        <w:rPr>
          <w:spacing w:val="-1"/>
          <w:sz w:val="24"/>
          <w:szCs w:val="24"/>
        </w:rPr>
        <w:t>The</w:t>
      </w:r>
      <w:r w:rsidRPr="00B052C8">
        <w:rPr>
          <w:spacing w:val="47"/>
          <w:sz w:val="24"/>
          <w:szCs w:val="24"/>
        </w:rPr>
        <w:t xml:space="preserve"> </w:t>
      </w:r>
      <w:r w:rsidRPr="00B052C8">
        <w:rPr>
          <w:spacing w:val="-1"/>
          <w:sz w:val="24"/>
          <w:szCs w:val="24"/>
        </w:rPr>
        <w:t>obligation</w:t>
      </w:r>
      <w:r w:rsidRPr="00B052C8">
        <w:rPr>
          <w:sz w:val="24"/>
          <w:szCs w:val="24"/>
        </w:rPr>
        <w:t xml:space="preserve"> to</w:t>
      </w:r>
      <w:r w:rsidRPr="00B052C8">
        <w:rPr>
          <w:spacing w:val="2"/>
          <w:sz w:val="24"/>
          <w:szCs w:val="24"/>
        </w:rPr>
        <w:t xml:space="preserve"> </w:t>
      </w:r>
      <w:r w:rsidRPr="00B052C8">
        <w:rPr>
          <w:spacing w:val="-1"/>
          <w:sz w:val="24"/>
          <w:szCs w:val="24"/>
        </w:rPr>
        <w:t>comply,</w:t>
      </w:r>
      <w:r w:rsidRPr="00B052C8">
        <w:rPr>
          <w:spacing w:val="2"/>
          <w:sz w:val="24"/>
          <w:szCs w:val="24"/>
        </w:rPr>
        <w:t xml:space="preserve"> </w:t>
      </w:r>
      <w:r w:rsidRPr="00B052C8">
        <w:rPr>
          <w:spacing w:val="-1"/>
          <w:sz w:val="24"/>
          <w:szCs w:val="24"/>
        </w:rPr>
        <w:t>however,</w:t>
      </w:r>
      <w:r w:rsidRPr="00B052C8">
        <w:rPr>
          <w:sz w:val="24"/>
          <w:szCs w:val="24"/>
        </w:rPr>
        <w:t xml:space="preserve"> is</w:t>
      </w:r>
      <w:r w:rsidRPr="00B052C8">
        <w:rPr>
          <w:spacing w:val="2"/>
          <w:sz w:val="24"/>
          <w:szCs w:val="24"/>
        </w:rPr>
        <w:t xml:space="preserve"> </w:t>
      </w:r>
      <w:r w:rsidRPr="00B052C8">
        <w:rPr>
          <w:spacing w:val="-1"/>
          <w:sz w:val="24"/>
          <w:szCs w:val="24"/>
        </w:rPr>
        <w:t>the</w:t>
      </w:r>
      <w:r w:rsidRPr="00B052C8">
        <w:rPr>
          <w:spacing w:val="4"/>
          <w:sz w:val="24"/>
          <w:szCs w:val="24"/>
        </w:rPr>
        <w:t xml:space="preserve"> </w:t>
      </w:r>
      <w:r w:rsidRPr="00B052C8">
        <w:rPr>
          <w:spacing w:val="-1"/>
          <w:sz w:val="24"/>
          <w:szCs w:val="24"/>
        </w:rPr>
        <w:t>Contractor's</w:t>
      </w:r>
      <w:r w:rsidRPr="00B052C8">
        <w:rPr>
          <w:spacing w:val="2"/>
          <w:sz w:val="24"/>
          <w:szCs w:val="24"/>
        </w:rPr>
        <w:t xml:space="preserve"> </w:t>
      </w:r>
      <w:r w:rsidRPr="00B052C8">
        <w:rPr>
          <w:sz w:val="24"/>
          <w:szCs w:val="24"/>
        </w:rPr>
        <w:t xml:space="preserve">and </w:t>
      </w:r>
      <w:r w:rsidRPr="00B052C8">
        <w:rPr>
          <w:spacing w:val="-1"/>
          <w:sz w:val="24"/>
          <w:szCs w:val="24"/>
        </w:rPr>
        <w:t>failure</w:t>
      </w:r>
      <w:r w:rsidRPr="00B052C8">
        <w:rPr>
          <w:spacing w:val="2"/>
          <w:sz w:val="24"/>
          <w:szCs w:val="24"/>
        </w:rPr>
        <w:t xml:space="preserve"> </w:t>
      </w:r>
      <w:r w:rsidRPr="00B052C8">
        <w:rPr>
          <w:sz w:val="24"/>
          <w:szCs w:val="24"/>
        </w:rPr>
        <w:t>of such</w:t>
      </w:r>
      <w:r w:rsidRPr="00B052C8">
        <w:rPr>
          <w:spacing w:val="-1"/>
          <w:sz w:val="24"/>
          <w:szCs w:val="24"/>
        </w:rPr>
        <w:t xml:space="preserve"> </w:t>
      </w:r>
      <w:r w:rsidRPr="00B052C8">
        <w:rPr>
          <w:sz w:val="24"/>
          <w:szCs w:val="24"/>
        </w:rPr>
        <w:t>a</w:t>
      </w:r>
      <w:r w:rsidRPr="00B052C8">
        <w:rPr>
          <w:spacing w:val="2"/>
          <w:sz w:val="24"/>
          <w:szCs w:val="24"/>
        </w:rPr>
        <w:t xml:space="preserve"> </w:t>
      </w:r>
      <w:r w:rsidRPr="00B052C8">
        <w:rPr>
          <w:spacing w:val="-1"/>
          <w:sz w:val="24"/>
          <w:szCs w:val="24"/>
        </w:rPr>
        <w:t>group</w:t>
      </w:r>
      <w:r w:rsidRPr="00B052C8">
        <w:rPr>
          <w:sz w:val="24"/>
          <w:szCs w:val="24"/>
        </w:rPr>
        <w:t xml:space="preserve"> to</w:t>
      </w:r>
      <w:r w:rsidRPr="00B052C8">
        <w:rPr>
          <w:spacing w:val="2"/>
          <w:sz w:val="24"/>
          <w:szCs w:val="24"/>
        </w:rPr>
        <w:t xml:space="preserve"> </w:t>
      </w:r>
      <w:r w:rsidRPr="00B052C8">
        <w:rPr>
          <w:spacing w:val="-1"/>
          <w:sz w:val="24"/>
          <w:szCs w:val="24"/>
        </w:rPr>
        <w:t>fulfill</w:t>
      </w:r>
      <w:r w:rsidRPr="00B052C8">
        <w:rPr>
          <w:spacing w:val="3"/>
          <w:sz w:val="24"/>
          <w:szCs w:val="24"/>
        </w:rPr>
        <w:t xml:space="preserve"> </w:t>
      </w:r>
      <w:r w:rsidRPr="00B052C8">
        <w:rPr>
          <w:sz w:val="24"/>
          <w:szCs w:val="24"/>
        </w:rPr>
        <w:t>an</w:t>
      </w:r>
      <w:r w:rsidRPr="00B052C8">
        <w:rPr>
          <w:spacing w:val="2"/>
          <w:sz w:val="24"/>
          <w:szCs w:val="24"/>
        </w:rPr>
        <w:t xml:space="preserve"> </w:t>
      </w:r>
      <w:r w:rsidRPr="00B052C8">
        <w:rPr>
          <w:spacing w:val="-1"/>
          <w:sz w:val="24"/>
          <w:szCs w:val="24"/>
        </w:rPr>
        <w:t>obligation</w:t>
      </w:r>
      <w:r w:rsidRPr="00B052C8">
        <w:rPr>
          <w:spacing w:val="2"/>
          <w:sz w:val="24"/>
          <w:szCs w:val="24"/>
        </w:rPr>
        <w:t xml:space="preserve"> </w:t>
      </w:r>
      <w:r w:rsidRPr="00B052C8">
        <w:rPr>
          <w:spacing w:val="-1"/>
          <w:sz w:val="24"/>
          <w:szCs w:val="24"/>
        </w:rPr>
        <w:t>shall</w:t>
      </w:r>
      <w:r w:rsidRPr="00B052C8">
        <w:rPr>
          <w:spacing w:val="47"/>
          <w:sz w:val="24"/>
          <w:szCs w:val="24"/>
        </w:rPr>
        <w:t xml:space="preserve"> </w:t>
      </w:r>
      <w:r w:rsidRPr="00B052C8">
        <w:rPr>
          <w:sz w:val="24"/>
          <w:szCs w:val="24"/>
        </w:rPr>
        <w:t>not</w:t>
      </w:r>
      <w:r w:rsidRPr="00B052C8">
        <w:rPr>
          <w:spacing w:val="1"/>
          <w:sz w:val="24"/>
          <w:szCs w:val="24"/>
        </w:rPr>
        <w:t xml:space="preserve"> </w:t>
      </w:r>
      <w:r w:rsidRPr="00B052C8">
        <w:rPr>
          <w:sz w:val="24"/>
          <w:szCs w:val="24"/>
        </w:rPr>
        <w:t>be</w:t>
      </w:r>
      <w:r w:rsidRPr="00B052C8">
        <w:rPr>
          <w:spacing w:val="-2"/>
          <w:sz w:val="24"/>
          <w:szCs w:val="24"/>
        </w:rPr>
        <w:t xml:space="preserve"> </w:t>
      </w:r>
      <w:r w:rsidRPr="00B052C8">
        <w:rPr>
          <w:sz w:val="24"/>
          <w:szCs w:val="24"/>
        </w:rPr>
        <w:t xml:space="preserve">a </w:t>
      </w:r>
      <w:r w:rsidRPr="00B052C8">
        <w:rPr>
          <w:spacing w:val="-1"/>
          <w:sz w:val="24"/>
          <w:szCs w:val="24"/>
        </w:rPr>
        <w:t>defense</w:t>
      </w:r>
      <w:r w:rsidRPr="00B052C8">
        <w:rPr>
          <w:sz w:val="24"/>
          <w:szCs w:val="24"/>
        </w:rPr>
        <w:t xml:space="preserve"> </w:t>
      </w:r>
      <w:r w:rsidRPr="00B052C8">
        <w:rPr>
          <w:spacing w:val="-1"/>
          <w:sz w:val="24"/>
          <w:szCs w:val="24"/>
        </w:rPr>
        <w:t>for</w:t>
      </w:r>
      <w:r w:rsidRPr="00B052C8">
        <w:rPr>
          <w:spacing w:val="-2"/>
          <w:sz w:val="24"/>
          <w:szCs w:val="24"/>
        </w:rPr>
        <w:t xml:space="preserve"> </w:t>
      </w:r>
      <w:r w:rsidRPr="00B052C8">
        <w:rPr>
          <w:sz w:val="24"/>
          <w:szCs w:val="24"/>
        </w:rPr>
        <w:t>the</w:t>
      </w:r>
      <w:r w:rsidRPr="00B052C8">
        <w:rPr>
          <w:spacing w:val="1"/>
          <w:sz w:val="24"/>
          <w:szCs w:val="24"/>
        </w:rPr>
        <w:t xml:space="preserve"> </w:t>
      </w:r>
      <w:r w:rsidRPr="00B052C8">
        <w:rPr>
          <w:spacing w:val="-1"/>
          <w:sz w:val="24"/>
          <w:szCs w:val="24"/>
        </w:rPr>
        <w:t>Contractor's</w:t>
      </w:r>
      <w:r w:rsidRPr="00B052C8">
        <w:rPr>
          <w:sz w:val="24"/>
          <w:szCs w:val="24"/>
        </w:rPr>
        <w:t xml:space="preserve"> </w:t>
      </w:r>
      <w:r w:rsidRPr="00B052C8">
        <w:rPr>
          <w:spacing w:val="-1"/>
          <w:sz w:val="24"/>
          <w:szCs w:val="24"/>
        </w:rPr>
        <w:t>noncompliance.</w:t>
      </w:r>
    </w:p>
    <w:p w:rsidR="001C4779" w:rsidRPr="00B052C8" w:rsidRDefault="001C4779" w:rsidP="000D575F">
      <w:pPr>
        <w:pStyle w:val="BodyText"/>
        <w:numPr>
          <w:ilvl w:val="0"/>
          <w:numId w:val="32"/>
        </w:numPr>
        <w:tabs>
          <w:tab w:val="left" w:pos="472"/>
        </w:tabs>
        <w:kinsoku w:val="0"/>
        <w:overflowPunct w:val="0"/>
        <w:adjustRightInd w:val="0"/>
        <w:spacing w:before="115"/>
        <w:ind w:left="0" w:right="115" w:firstLine="0"/>
        <w:jc w:val="both"/>
        <w:rPr>
          <w:spacing w:val="-1"/>
          <w:sz w:val="24"/>
          <w:szCs w:val="24"/>
        </w:rPr>
      </w:pPr>
      <w:r w:rsidRPr="00B052C8">
        <w:rPr>
          <w:sz w:val="24"/>
          <w:szCs w:val="24"/>
        </w:rPr>
        <w:t>A</w:t>
      </w:r>
      <w:r w:rsidRPr="00B052C8">
        <w:rPr>
          <w:spacing w:val="44"/>
          <w:sz w:val="24"/>
          <w:szCs w:val="24"/>
        </w:rPr>
        <w:t xml:space="preserve"> </w:t>
      </w:r>
      <w:r w:rsidRPr="00B052C8">
        <w:rPr>
          <w:spacing w:val="-1"/>
          <w:sz w:val="24"/>
          <w:szCs w:val="24"/>
        </w:rPr>
        <w:t>single</w:t>
      </w:r>
      <w:r w:rsidRPr="00B052C8">
        <w:rPr>
          <w:spacing w:val="48"/>
          <w:sz w:val="24"/>
          <w:szCs w:val="24"/>
        </w:rPr>
        <w:t xml:space="preserve"> </w:t>
      </w:r>
      <w:r w:rsidRPr="00B052C8">
        <w:rPr>
          <w:spacing w:val="-1"/>
          <w:sz w:val="24"/>
          <w:szCs w:val="24"/>
        </w:rPr>
        <w:t>goal</w:t>
      </w:r>
      <w:r w:rsidRPr="00B052C8">
        <w:rPr>
          <w:spacing w:val="46"/>
          <w:sz w:val="24"/>
          <w:szCs w:val="24"/>
        </w:rPr>
        <w:t xml:space="preserve"> </w:t>
      </w:r>
      <w:r w:rsidRPr="00B052C8">
        <w:rPr>
          <w:spacing w:val="-1"/>
          <w:sz w:val="24"/>
          <w:szCs w:val="24"/>
        </w:rPr>
        <w:t>for</w:t>
      </w:r>
      <w:r w:rsidRPr="00B052C8">
        <w:rPr>
          <w:spacing w:val="46"/>
          <w:sz w:val="24"/>
          <w:szCs w:val="24"/>
        </w:rPr>
        <w:t xml:space="preserve"> </w:t>
      </w:r>
      <w:r w:rsidRPr="00B052C8">
        <w:rPr>
          <w:spacing w:val="-1"/>
          <w:sz w:val="24"/>
          <w:szCs w:val="24"/>
        </w:rPr>
        <w:t>minorities</w:t>
      </w:r>
      <w:r w:rsidRPr="00B052C8">
        <w:rPr>
          <w:spacing w:val="46"/>
          <w:sz w:val="24"/>
          <w:szCs w:val="24"/>
        </w:rPr>
        <w:t xml:space="preserve"> </w:t>
      </w:r>
      <w:r w:rsidRPr="00B052C8">
        <w:rPr>
          <w:sz w:val="24"/>
          <w:szCs w:val="24"/>
        </w:rPr>
        <w:t>and</w:t>
      </w:r>
      <w:r w:rsidRPr="00B052C8">
        <w:rPr>
          <w:spacing w:val="45"/>
          <w:sz w:val="24"/>
          <w:szCs w:val="24"/>
        </w:rPr>
        <w:t xml:space="preserve"> </w:t>
      </w:r>
      <w:r w:rsidRPr="00B052C8">
        <w:rPr>
          <w:sz w:val="24"/>
          <w:szCs w:val="24"/>
        </w:rPr>
        <w:t>a</w:t>
      </w:r>
      <w:r w:rsidRPr="00B052C8">
        <w:rPr>
          <w:spacing w:val="45"/>
          <w:sz w:val="24"/>
          <w:szCs w:val="24"/>
        </w:rPr>
        <w:t xml:space="preserve"> </w:t>
      </w:r>
      <w:r w:rsidRPr="00B052C8">
        <w:rPr>
          <w:spacing w:val="-1"/>
          <w:sz w:val="24"/>
          <w:szCs w:val="24"/>
        </w:rPr>
        <w:t>separate</w:t>
      </w:r>
      <w:r w:rsidRPr="00B052C8">
        <w:rPr>
          <w:spacing w:val="45"/>
          <w:sz w:val="24"/>
          <w:szCs w:val="24"/>
        </w:rPr>
        <w:t xml:space="preserve"> </w:t>
      </w:r>
      <w:r w:rsidRPr="00B052C8">
        <w:rPr>
          <w:spacing w:val="-1"/>
          <w:sz w:val="24"/>
          <w:szCs w:val="24"/>
        </w:rPr>
        <w:t>single</w:t>
      </w:r>
      <w:r w:rsidRPr="00B052C8">
        <w:rPr>
          <w:spacing w:val="45"/>
          <w:sz w:val="24"/>
          <w:szCs w:val="24"/>
        </w:rPr>
        <w:t xml:space="preserve"> </w:t>
      </w:r>
      <w:r w:rsidRPr="00B052C8">
        <w:rPr>
          <w:spacing w:val="-1"/>
          <w:sz w:val="24"/>
          <w:szCs w:val="24"/>
        </w:rPr>
        <w:t>goal</w:t>
      </w:r>
      <w:r w:rsidRPr="00B052C8">
        <w:rPr>
          <w:spacing w:val="46"/>
          <w:sz w:val="24"/>
          <w:szCs w:val="24"/>
        </w:rPr>
        <w:t xml:space="preserve"> </w:t>
      </w:r>
      <w:r w:rsidRPr="00B052C8">
        <w:rPr>
          <w:sz w:val="24"/>
          <w:szCs w:val="24"/>
        </w:rPr>
        <w:t>for</w:t>
      </w:r>
      <w:r w:rsidRPr="00B052C8">
        <w:rPr>
          <w:spacing w:val="46"/>
          <w:sz w:val="24"/>
          <w:szCs w:val="24"/>
        </w:rPr>
        <w:t xml:space="preserve"> </w:t>
      </w:r>
      <w:r w:rsidRPr="00B052C8">
        <w:rPr>
          <w:sz w:val="24"/>
          <w:szCs w:val="24"/>
        </w:rPr>
        <w:t>women</w:t>
      </w:r>
      <w:r w:rsidRPr="00B052C8">
        <w:rPr>
          <w:spacing w:val="45"/>
          <w:sz w:val="24"/>
          <w:szCs w:val="24"/>
        </w:rPr>
        <w:t xml:space="preserve"> </w:t>
      </w:r>
      <w:r w:rsidRPr="00B052C8">
        <w:rPr>
          <w:spacing w:val="-1"/>
          <w:sz w:val="24"/>
          <w:szCs w:val="24"/>
        </w:rPr>
        <w:t>have</w:t>
      </w:r>
      <w:r w:rsidRPr="00B052C8">
        <w:rPr>
          <w:spacing w:val="45"/>
          <w:sz w:val="24"/>
          <w:szCs w:val="24"/>
        </w:rPr>
        <w:t xml:space="preserve"> </w:t>
      </w:r>
      <w:r w:rsidRPr="00B052C8">
        <w:rPr>
          <w:sz w:val="24"/>
          <w:szCs w:val="24"/>
        </w:rPr>
        <w:t>been</w:t>
      </w:r>
      <w:r w:rsidRPr="00B052C8">
        <w:rPr>
          <w:spacing w:val="45"/>
          <w:sz w:val="24"/>
          <w:szCs w:val="24"/>
        </w:rPr>
        <w:t xml:space="preserve"> </w:t>
      </w:r>
      <w:r w:rsidRPr="00B052C8">
        <w:rPr>
          <w:spacing w:val="-1"/>
          <w:sz w:val="24"/>
          <w:szCs w:val="24"/>
        </w:rPr>
        <w:t>established.</w:t>
      </w:r>
      <w:r w:rsidRPr="00B052C8">
        <w:rPr>
          <w:spacing w:val="38"/>
          <w:sz w:val="24"/>
          <w:szCs w:val="24"/>
        </w:rPr>
        <w:t xml:space="preserve"> </w:t>
      </w:r>
      <w:r w:rsidRPr="00B052C8">
        <w:rPr>
          <w:sz w:val="24"/>
          <w:szCs w:val="24"/>
        </w:rPr>
        <w:t>The</w:t>
      </w:r>
      <w:r w:rsidRPr="00B052C8">
        <w:rPr>
          <w:spacing w:val="43"/>
          <w:sz w:val="24"/>
          <w:szCs w:val="24"/>
        </w:rPr>
        <w:t xml:space="preserve"> </w:t>
      </w:r>
      <w:r w:rsidRPr="00B052C8">
        <w:rPr>
          <w:spacing w:val="-1"/>
          <w:sz w:val="24"/>
          <w:szCs w:val="24"/>
        </w:rPr>
        <w:t>Contractor,</w:t>
      </w:r>
      <w:r w:rsidRPr="00B052C8">
        <w:rPr>
          <w:spacing w:val="9"/>
          <w:sz w:val="24"/>
          <w:szCs w:val="24"/>
        </w:rPr>
        <w:t xml:space="preserve"> </w:t>
      </w:r>
      <w:r w:rsidRPr="00B052C8">
        <w:rPr>
          <w:spacing w:val="-1"/>
          <w:sz w:val="24"/>
          <w:szCs w:val="24"/>
        </w:rPr>
        <w:t>however,</w:t>
      </w:r>
      <w:r w:rsidRPr="00B052C8">
        <w:rPr>
          <w:spacing w:val="9"/>
          <w:sz w:val="24"/>
          <w:szCs w:val="24"/>
        </w:rPr>
        <w:t xml:space="preserve"> </w:t>
      </w:r>
      <w:r w:rsidRPr="00B052C8">
        <w:rPr>
          <w:sz w:val="24"/>
          <w:szCs w:val="24"/>
        </w:rPr>
        <w:t>is</w:t>
      </w:r>
      <w:r w:rsidRPr="00B052C8">
        <w:rPr>
          <w:spacing w:val="7"/>
          <w:sz w:val="24"/>
          <w:szCs w:val="24"/>
        </w:rPr>
        <w:t xml:space="preserve"> </w:t>
      </w:r>
      <w:r w:rsidRPr="00B052C8">
        <w:rPr>
          <w:spacing w:val="-1"/>
          <w:sz w:val="24"/>
          <w:szCs w:val="24"/>
        </w:rPr>
        <w:t>required</w:t>
      </w:r>
      <w:r w:rsidRPr="00B052C8">
        <w:rPr>
          <w:spacing w:val="9"/>
          <w:sz w:val="24"/>
          <w:szCs w:val="24"/>
        </w:rPr>
        <w:t xml:space="preserve"> </w:t>
      </w:r>
      <w:r w:rsidRPr="00B052C8">
        <w:rPr>
          <w:sz w:val="24"/>
          <w:szCs w:val="24"/>
        </w:rPr>
        <w:t>to</w:t>
      </w:r>
      <w:r w:rsidRPr="00B052C8">
        <w:rPr>
          <w:spacing w:val="9"/>
          <w:sz w:val="24"/>
          <w:szCs w:val="24"/>
        </w:rPr>
        <w:t xml:space="preserve"> </w:t>
      </w:r>
      <w:r w:rsidRPr="00B052C8">
        <w:rPr>
          <w:spacing w:val="-1"/>
          <w:sz w:val="24"/>
          <w:szCs w:val="24"/>
        </w:rPr>
        <w:t>provide</w:t>
      </w:r>
      <w:r w:rsidRPr="00B052C8">
        <w:rPr>
          <w:spacing w:val="9"/>
          <w:sz w:val="24"/>
          <w:szCs w:val="24"/>
        </w:rPr>
        <w:t xml:space="preserve"> </w:t>
      </w:r>
      <w:r w:rsidRPr="00B052C8">
        <w:rPr>
          <w:spacing w:val="-1"/>
          <w:sz w:val="24"/>
          <w:szCs w:val="24"/>
        </w:rPr>
        <w:t>equal</w:t>
      </w:r>
      <w:r w:rsidRPr="00B052C8">
        <w:rPr>
          <w:spacing w:val="10"/>
          <w:sz w:val="24"/>
          <w:szCs w:val="24"/>
        </w:rPr>
        <w:t xml:space="preserve"> </w:t>
      </w:r>
      <w:r w:rsidRPr="00B052C8">
        <w:rPr>
          <w:spacing w:val="-1"/>
          <w:sz w:val="24"/>
          <w:szCs w:val="24"/>
        </w:rPr>
        <w:t>employment</w:t>
      </w:r>
      <w:r w:rsidRPr="00B052C8">
        <w:rPr>
          <w:spacing w:val="12"/>
          <w:sz w:val="24"/>
          <w:szCs w:val="24"/>
        </w:rPr>
        <w:t xml:space="preserve"> </w:t>
      </w:r>
      <w:r w:rsidRPr="00B052C8">
        <w:rPr>
          <w:spacing w:val="-1"/>
          <w:sz w:val="24"/>
          <w:szCs w:val="24"/>
        </w:rPr>
        <w:t>opportunity</w:t>
      </w:r>
      <w:r w:rsidRPr="00B052C8">
        <w:rPr>
          <w:spacing w:val="9"/>
          <w:sz w:val="24"/>
          <w:szCs w:val="24"/>
        </w:rPr>
        <w:t xml:space="preserve"> </w:t>
      </w:r>
      <w:r w:rsidRPr="00B052C8">
        <w:rPr>
          <w:spacing w:val="-1"/>
          <w:sz w:val="24"/>
          <w:szCs w:val="24"/>
        </w:rPr>
        <w:t>and</w:t>
      </w:r>
      <w:r w:rsidRPr="00B052C8">
        <w:rPr>
          <w:spacing w:val="9"/>
          <w:sz w:val="24"/>
          <w:szCs w:val="24"/>
        </w:rPr>
        <w:t xml:space="preserve"> </w:t>
      </w:r>
      <w:r w:rsidRPr="00B052C8">
        <w:rPr>
          <w:sz w:val="24"/>
          <w:szCs w:val="24"/>
        </w:rPr>
        <w:t>to</w:t>
      </w:r>
      <w:r w:rsidRPr="00B052C8">
        <w:rPr>
          <w:spacing w:val="9"/>
          <w:sz w:val="24"/>
          <w:szCs w:val="24"/>
        </w:rPr>
        <w:t xml:space="preserve"> </w:t>
      </w:r>
      <w:r w:rsidRPr="00B052C8">
        <w:rPr>
          <w:spacing w:val="-1"/>
          <w:sz w:val="24"/>
          <w:szCs w:val="24"/>
        </w:rPr>
        <w:t>take</w:t>
      </w:r>
      <w:r w:rsidRPr="00B052C8">
        <w:rPr>
          <w:spacing w:val="9"/>
          <w:sz w:val="24"/>
          <w:szCs w:val="24"/>
        </w:rPr>
        <w:t xml:space="preserve"> </w:t>
      </w:r>
      <w:r w:rsidRPr="00B052C8">
        <w:rPr>
          <w:spacing w:val="-1"/>
          <w:sz w:val="24"/>
          <w:szCs w:val="24"/>
        </w:rPr>
        <w:t>affirmative</w:t>
      </w:r>
      <w:r w:rsidRPr="00B052C8">
        <w:rPr>
          <w:spacing w:val="9"/>
          <w:sz w:val="24"/>
          <w:szCs w:val="24"/>
        </w:rPr>
        <w:t xml:space="preserve"> </w:t>
      </w:r>
      <w:r w:rsidRPr="00B052C8">
        <w:rPr>
          <w:spacing w:val="-1"/>
          <w:sz w:val="24"/>
          <w:szCs w:val="24"/>
        </w:rPr>
        <w:t>action</w:t>
      </w:r>
      <w:r w:rsidRPr="00B052C8">
        <w:rPr>
          <w:spacing w:val="69"/>
          <w:sz w:val="24"/>
          <w:szCs w:val="24"/>
        </w:rPr>
        <w:t xml:space="preserve"> </w:t>
      </w:r>
      <w:r w:rsidRPr="00B052C8">
        <w:rPr>
          <w:sz w:val="24"/>
          <w:szCs w:val="24"/>
        </w:rPr>
        <w:t>for</w:t>
      </w:r>
      <w:r w:rsidRPr="00B052C8">
        <w:rPr>
          <w:spacing w:val="15"/>
          <w:sz w:val="24"/>
          <w:szCs w:val="24"/>
        </w:rPr>
        <w:t xml:space="preserve"> </w:t>
      </w:r>
      <w:r w:rsidRPr="00B052C8">
        <w:rPr>
          <w:spacing w:val="-1"/>
          <w:sz w:val="24"/>
          <w:szCs w:val="24"/>
        </w:rPr>
        <w:t>all</w:t>
      </w:r>
      <w:r w:rsidRPr="00B052C8">
        <w:rPr>
          <w:spacing w:val="15"/>
          <w:sz w:val="24"/>
          <w:szCs w:val="24"/>
        </w:rPr>
        <w:t xml:space="preserve"> </w:t>
      </w:r>
      <w:r w:rsidRPr="00B052C8">
        <w:rPr>
          <w:spacing w:val="-1"/>
          <w:sz w:val="24"/>
          <w:szCs w:val="24"/>
        </w:rPr>
        <w:t>minority</w:t>
      </w:r>
      <w:r w:rsidRPr="00B052C8">
        <w:rPr>
          <w:spacing w:val="14"/>
          <w:sz w:val="24"/>
          <w:szCs w:val="24"/>
        </w:rPr>
        <w:t xml:space="preserve"> </w:t>
      </w:r>
      <w:r w:rsidRPr="00B052C8">
        <w:rPr>
          <w:spacing w:val="-1"/>
          <w:sz w:val="24"/>
          <w:szCs w:val="24"/>
        </w:rPr>
        <w:t>groups,</w:t>
      </w:r>
      <w:r w:rsidRPr="00B052C8">
        <w:rPr>
          <w:spacing w:val="12"/>
          <w:sz w:val="24"/>
          <w:szCs w:val="24"/>
        </w:rPr>
        <w:t xml:space="preserve"> </w:t>
      </w:r>
      <w:r w:rsidRPr="00B052C8">
        <w:rPr>
          <w:sz w:val="24"/>
          <w:szCs w:val="24"/>
        </w:rPr>
        <w:t>both</w:t>
      </w:r>
      <w:r w:rsidRPr="00B052C8">
        <w:rPr>
          <w:spacing w:val="14"/>
          <w:sz w:val="24"/>
          <w:szCs w:val="24"/>
        </w:rPr>
        <w:t xml:space="preserve"> </w:t>
      </w:r>
      <w:r w:rsidRPr="00B052C8">
        <w:rPr>
          <w:spacing w:val="-1"/>
          <w:sz w:val="24"/>
          <w:szCs w:val="24"/>
        </w:rPr>
        <w:t>male</w:t>
      </w:r>
      <w:r w:rsidRPr="00B052C8">
        <w:rPr>
          <w:spacing w:val="14"/>
          <w:sz w:val="24"/>
          <w:szCs w:val="24"/>
        </w:rPr>
        <w:t xml:space="preserve"> </w:t>
      </w:r>
      <w:r w:rsidRPr="00B052C8">
        <w:rPr>
          <w:spacing w:val="-1"/>
          <w:sz w:val="24"/>
          <w:szCs w:val="24"/>
        </w:rPr>
        <w:t>and</w:t>
      </w:r>
      <w:r w:rsidRPr="00B052C8">
        <w:rPr>
          <w:spacing w:val="14"/>
          <w:sz w:val="24"/>
          <w:szCs w:val="24"/>
        </w:rPr>
        <w:t xml:space="preserve"> </w:t>
      </w:r>
      <w:r w:rsidRPr="00B052C8">
        <w:rPr>
          <w:spacing w:val="-1"/>
          <w:sz w:val="24"/>
          <w:szCs w:val="24"/>
        </w:rPr>
        <w:t>female,</w:t>
      </w:r>
      <w:r w:rsidRPr="00B052C8">
        <w:rPr>
          <w:spacing w:val="14"/>
          <w:sz w:val="24"/>
          <w:szCs w:val="24"/>
        </w:rPr>
        <w:t xml:space="preserve"> </w:t>
      </w:r>
      <w:r w:rsidRPr="00B052C8">
        <w:rPr>
          <w:spacing w:val="-1"/>
          <w:sz w:val="24"/>
          <w:szCs w:val="24"/>
        </w:rPr>
        <w:t>and</w:t>
      </w:r>
      <w:r w:rsidRPr="00B052C8">
        <w:rPr>
          <w:spacing w:val="14"/>
          <w:sz w:val="24"/>
          <w:szCs w:val="24"/>
        </w:rPr>
        <w:t xml:space="preserve"> </w:t>
      </w:r>
      <w:r w:rsidRPr="00B052C8">
        <w:rPr>
          <w:sz w:val="24"/>
          <w:szCs w:val="24"/>
        </w:rPr>
        <w:t>all</w:t>
      </w:r>
      <w:r w:rsidRPr="00B052C8">
        <w:rPr>
          <w:spacing w:val="15"/>
          <w:sz w:val="24"/>
          <w:szCs w:val="24"/>
        </w:rPr>
        <w:t xml:space="preserve"> </w:t>
      </w:r>
      <w:r w:rsidRPr="00B052C8">
        <w:rPr>
          <w:spacing w:val="-1"/>
          <w:sz w:val="24"/>
          <w:szCs w:val="24"/>
        </w:rPr>
        <w:t>women,</w:t>
      </w:r>
      <w:r w:rsidRPr="00B052C8">
        <w:rPr>
          <w:spacing w:val="14"/>
          <w:sz w:val="24"/>
          <w:szCs w:val="24"/>
        </w:rPr>
        <w:t xml:space="preserve"> </w:t>
      </w:r>
      <w:r w:rsidRPr="00B052C8">
        <w:rPr>
          <w:spacing w:val="-1"/>
          <w:sz w:val="24"/>
          <w:szCs w:val="24"/>
        </w:rPr>
        <w:t>both</w:t>
      </w:r>
      <w:r w:rsidRPr="00B052C8">
        <w:rPr>
          <w:spacing w:val="14"/>
          <w:sz w:val="24"/>
          <w:szCs w:val="24"/>
        </w:rPr>
        <w:t xml:space="preserve"> </w:t>
      </w:r>
      <w:r w:rsidRPr="00B052C8">
        <w:rPr>
          <w:spacing w:val="-1"/>
          <w:sz w:val="24"/>
          <w:szCs w:val="24"/>
        </w:rPr>
        <w:t>minority</w:t>
      </w:r>
      <w:r w:rsidRPr="00B052C8">
        <w:rPr>
          <w:spacing w:val="14"/>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non-minority.</w:t>
      </w:r>
      <w:r w:rsidRPr="00B052C8">
        <w:rPr>
          <w:spacing w:val="61"/>
          <w:sz w:val="24"/>
          <w:szCs w:val="24"/>
        </w:rPr>
        <w:t xml:space="preserve"> </w:t>
      </w:r>
      <w:r w:rsidRPr="00B052C8">
        <w:rPr>
          <w:spacing w:val="-1"/>
          <w:sz w:val="24"/>
          <w:szCs w:val="24"/>
        </w:rPr>
        <w:t>Consequently,</w:t>
      </w:r>
      <w:r w:rsidRPr="00B052C8">
        <w:rPr>
          <w:spacing w:val="11"/>
          <w:sz w:val="24"/>
          <w:szCs w:val="24"/>
        </w:rPr>
        <w:t xml:space="preserve"> </w:t>
      </w:r>
      <w:r w:rsidRPr="00B052C8">
        <w:rPr>
          <w:spacing w:val="-1"/>
          <w:sz w:val="24"/>
          <w:szCs w:val="24"/>
        </w:rPr>
        <w:t>if</w:t>
      </w:r>
      <w:r w:rsidRPr="00B052C8">
        <w:rPr>
          <w:spacing w:val="12"/>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particular</w:t>
      </w:r>
      <w:r w:rsidRPr="00B052C8">
        <w:rPr>
          <w:spacing w:val="10"/>
          <w:sz w:val="24"/>
          <w:szCs w:val="24"/>
        </w:rPr>
        <w:t xml:space="preserve"> </w:t>
      </w:r>
      <w:r w:rsidRPr="00B052C8">
        <w:rPr>
          <w:spacing w:val="-1"/>
          <w:sz w:val="24"/>
          <w:szCs w:val="24"/>
        </w:rPr>
        <w:t>group</w:t>
      </w:r>
      <w:r w:rsidRPr="00B052C8">
        <w:rPr>
          <w:spacing w:val="11"/>
          <w:sz w:val="24"/>
          <w:szCs w:val="24"/>
        </w:rPr>
        <w:t xml:space="preserve"> </w:t>
      </w:r>
      <w:r w:rsidRPr="00B052C8">
        <w:rPr>
          <w:sz w:val="24"/>
          <w:szCs w:val="24"/>
        </w:rPr>
        <w:t>is</w:t>
      </w:r>
      <w:r w:rsidRPr="00B052C8">
        <w:rPr>
          <w:spacing w:val="10"/>
          <w:sz w:val="24"/>
          <w:szCs w:val="24"/>
        </w:rPr>
        <w:t xml:space="preserve"> </w:t>
      </w:r>
      <w:r w:rsidRPr="00B052C8">
        <w:rPr>
          <w:spacing w:val="-1"/>
          <w:sz w:val="24"/>
          <w:szCs w:val="24"/>
        </w:rPr>
        <w:t>employed</w:t>
      </w:r>
      <w:r w:rsidRPr="00B052C8">
        <w:rPr>
          <w:spacing w:val="12"/>
          <w:sz w:val="24"/>
          <w:szCs w:val="24"/>
        </w:rPr>
        <w:t xml:space="preserve"> </w:t>
      </w:r>
      <w:r w:rsidRPr="00B052C8">
        <w:rPr>
          <w:spacing w:val="-1"/>
          <w:sz w:val="24"/>
          <w:szCs w:val="24"/>
        </w:rPr>
        <w:t>in</w:t>
      </w:r>
      <w:r w:rsidRPr="00B052C8">
        <w:rPr>
          <w:spacing w:val="9"/>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substantially</w:t>
      </w:r>
      <w:r w:rsidRPr="00B052C8">
        <w:rPr>
          <w:spacing w:val="11"/>
          <w:sz w:val="24"/>
          <w:szCs w:val="24"/>
        </w:rPr>
        <w:t xml:space="preserve"> </w:t>
      </w:r>
      <w:r w:rsidRPr="00B052C8">
        <w:rPr>
          <w:spacing w:val="-1"/>
          <w:sz w:val="24"/>
          <w:szCs w:val="24"/>
        </w:rPr>
        <w:t>disparate</w:t>
      </w:r>
      <w:r w:rsidRPr="00B052C8">
        <w:rPr>
          <w:spacing w:val="9"/>
          <w:sz w:val="24"/>
          <w:szCs w:val="24"/>
        </w:rPr>
        <w:t xml:space="preserve"> </w:t>
      </w:r>
      <w:r w:rsidRPr="00B052C8">
        <w:rPr>
          <w:spacing w:val="-1"/>
          <w:sz w:val="24"/>
          <w:szCs w:val="24"/>
        </w:rPr>
        <w:t>manner</w:t>
      </w:r>
      <w:r w:rsidRPr="00B052C8">
        <w:rPr>
          <w:spacing w:val="10"/>
          <w:sz w:val="24"/>
          <w:szCs w:val="24"/>
        </w:rPr>
        <w:t xml:space="preserve"> </w:t>
      </w:r>
      <w:r w:rsidRPr="00B052C8">
        <w:rPr>
          <w:spacing w:val="-1"/>
          <w:sz w:val="24"/>
          <w:szCs w:val="24"/>
        </w:rPr>
        <w:t>(for</w:t>
      </w:r>
      <w:r w:rsidRPr="00B052C8">
        <w:rPr>
          <w:spacing w:val="12"/>
          <w:sz w:val="24"/>
          <w:szCs w:val="24"/>
        </w:rPr>
        <w:t xml:space="preserve"> </w:t>
      </w:r>
      <w:r w:rsidRPr="00B052C8">
        <w:rPr>
          <w:spacing w:val="-1"/>
          <w:sz w:val="24"/>
          <w:szCs w:val="24"/>
        </w:rPr>
        <w:t>example,</w:t>
      </w:r>
      <w:r w:rsidRPr="00B052C8">
        <w:rPr>
          <w:spacing w:val="11"/>
          <w:sz w:val="24"/>
          <w:szCs w:val="24"/>
        </w:rPr>
        <w:t xml:space="preserve"> </w:t>
      </w:r>
      <w:r w:rsidRPr="00B052C8">
        <w:rPr>
          <w:sz w:val="24"/>
          <w:szCs w:val="24"/>
        </w:rPr>
        <w:t>even</w:t>
      </w:r>
      <w:r w:rsidRPr="00B052C8">
        <w:rPr>
          <w:spacing w:val="67"/>
          <w:sz w:val="24"/>
          <w:szCs w:val="24"/>
        </w:rPr>
        <w:t xml:space="preserve"> </w:t>
      </w:r>
      <w:r w:rsidRPr="00B052C8">
        <w:rPr>
          <w:sz w:val="24"/>
          <w:szCs w:val="24"/>
        </w:rPr>
        <w:t>though</w:t>
      </w:r>
      <w:r w:rsidRPr="00B052C8">
        <w:rPr>
          <w:spacing w:val="4"/>
          <w:sz w:val="24"/>
          <w:szCs w:val="24"/>
        </w:rPr>
        <w:t xml:space="preserve"> </w:t>
      </w:r>
      <w:r w:rsidRPr="00B052C8">
        <w:rPr>
          <w:sz w:val="24"/>
          <w:szCs w:val="24"/>
        </w:rPr>
        <w:t>the</w:t>
      </w:r>
      <w:r w:rsidRPr="00B052C8">
        <w:rPr>
          <w:spacing w:val="8"/>
          <w:sz w:val="24"/>
          <w:szCs w:val="24"/>
        </w:rPr>
        <w:t xml:space="preserve"> </w:t>
      </w:r>
      <w:r w:rsidRPr="00B052C8">
        <w:rPr>
          <w:spacing w:val="-1"/>
          <w:sz w:val="24"/>
          <w:szCs w:val="24"/>
        </w:rPr>
        <w:t>Contractor</w:t>
      </w:r>
      <w:r w:rsidRPr="00B052C8">
        <w:rPr>
          <w:spacing w:val="8"/>
          <w:sz w:val="24"/>
          <w:szCs w:val="24"/>
        </w:rPr>
        <w:t xml:space="preserve"> </w:t>
      </w:r>
      <w:r w:rsidRPr="00B052C8">
        <w:rPr>
          <w:sz w:val="24"/>
          <w:szCs w:val="24"/>
        </w:rPr>
        <w:t>has</w:t>
      </w:r>
      <w:r w:rsidRPr="00B052C8">
        <w:rPr>
          <w:spacing w:val="5"/>
          <w:sz w:val="24"/>
          <w:szCs w:val="24"/>
        </w:rPr>
        <w:t xml:space="preserve"> </w:t>
      </w:r>
      <w:r w:rsidRPr="00B052C8">
        <w:rPr>
          <w:spacing w:val="-1"/>
          <w:sz w:val="24"/>
          <w:szCs w:val="24"/>
        </w:rPr>
        <w:t>achieved</w:t>
      </w:r>
      <w:r w:rsidRPr="00B052C8">
        <w:rPr>
          <w:spacing w:val="4"/>
          <w:sz w:val="24"/>
          <w:szCs w:val="24"/>
        </w:rPr>
        <w:t xml:space="preserve"> </w:t>
      </w:r>
      <w:r w:rsidRPr="00B052C8">
        <w:rPr>
          <w:sz w:val="24"/>
          <w:szCs w:val="24"/>
        </w:rPr>
        <w:t>its</w:t>
      </w:r>
      <w:r w:rsidRPr="00B052C8">
        <w:rPr>
          <w:spacing w:val="7"/>
          <w:sz w:val="24"/>
          <w:szCs w:val="24"/>
        </w:rPr>
        <w:t xml:space="preserve"> </w:t>
      </w:r>
      <w:r w:rsidRPr="00B052C8">
        <w:rPr>
          <w:spacing w:val="-1"/>
          <w:sz w:val="24"/>
          <w:szCs w:val="24"/>
        </w:rPr>
        <w:t>goals</w:t>
      </w:r>
      <w:r w:rsidRPr="00B052C8">
        <w:rPr>
          <w:spacing w:val="7"/>
          <w:sz w:val="24"/>
          <w:szCs w:val="24"/>
        </w:rPr>
        <w:t xml:space="preserve"> </w:t>
      </w:r>
      <w:r w:rsidRPr="00B052C8">
        <w:rPr>
          <w:sz w:val="24"/>
          <w:szCs w:val="24"/>
        </w:rPr>
        <w:t>for</w:t>
      </w:r>
      <w:r w:rsidRPr="00B052C8">
        <w:rPr>
          <w:spacing w:val="7"/>
          <w:sz w:val="24"/>
          <w:szCs w:val="24"/>
        </w:rPr>
        <w:t xml:space="preserve"> </w:t>
      </w:r>
      <w:r w:rsidRPr="00B052C8">
        <w:rPr>
          <w:spacing w:val="-2"/>
          <w:sz w:val="24"/>
          <w:szCs w:val="24"/>
        </w:rPr>
        <w:t>women</w:t>
      </w:r>
      <w:r w:rsidRPr="00B052C8">
        <w:rPr>
          <w:spacing w:val="7"/>
          <w:sz w:val="24"/>
          <w:szCs w:val="24"/>
        </w:rPr>
        <w:t xml:space="preserve"> </w:t>
      </w:r>
      <w:r w:rsidRPr="00B052C8">
        <w:rPr>
          <w:spacing w:val="-1"/>
          <w:sz w:val="24"/>
          <w:szCs w:val="24"/>
        </w:rPr>
        <w:t>generally),</w:t>
      </w:r>
      <w:r w:rsidRPr="00B052C8">
        <w:rPr>
          <w:spacing w:val="7"/>
          <w:sz w:val="24"/>
          <w:szCs w:val="24"/>
        </w:rPr>
        <w:t xml:space="preserve"> </w:t>
      </w:r>
      <w:r w:rsidRPr="00B052C8">
        <w:rPr>
          <w:sz w:val="24"/>
          <w:szCs w:val="24"/>
        </w:rPr>
        <w:t>the</w:t>
      </w:r>
      <w:r w:rsidRPr="00B052C8">
        <w:rPr>
          <w:spacing w:val="8"/>
          <w:sz w:val="24"/>
          <w:szCs w:val="24"/>
        </w:rPr>
        <w:t xml:space="preserve"> </w:t>
      </w:r>
      <w:r w:rsidRPr="00B052C8">
        <w:rPr>
          <w:spacing w:val="-1"/>
          <w:sz w:val="24"/>
          <w:szCs w:val="24"/>
        </w:rPr>
        <w:t>Contractor</w:t>
      </w:r>
      <w:r w:rsidRPr="00B052C8">
        <w:rPr>
          <w:spacing w:val="8"/>
          <w:sz w:val="24"/>
          <w:szCs w:val="24"/>
        </w:rPr>
        <w:t xml:space="preserve"> </w:t>
      </w:r>
      <w:r w:rsidRPr="00B052C8">
        <w:rPr>
          <w:spacing w:val="-1"/>
          <w:sz w:val="24"/>
          <w:szCs w:val="24"/>
        </w:rPr>
        <w:t>may</w:t>
      </w:r>
      <w:r w:rsidRPr="00B052C8">
        <w:rPr>
          <w:spacing w:val="7"/>
          <w:sz w:val="24"/>
          <w:szCs w:val="24"/>
        </w:rPr>
        <w:t xml:space="preserve"> </w:t>
      </w:r>
      <w:r w:rsidRPr="00B052C8">
        <w:rPr>
          <w:sz w:val="24"/>
          <w:szCs w:val="24"/>
        </w:rPr>
        <w:t>be</w:t>
      </w:r>
      <w:r w:rsidRPr="00B052C8">
        <w:rPr>
          <w:spacing w:val="7"/>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violation</w:t>
      </w:r>
      <w:r w:rsidRPr="00B052C8">
        <w:rPr>
          <w:spacing w:val="7"/>
          <w:sz w:val="24"/>
          <w:szCs w:val="24"/>
        </w:rPr>
        <w:t xml:space="preserve"> </w:t>
      </w:r>
      <w:r w:rsidRPr="00B052C8">
        <w:rPr>
          <w:sz w:val="24"/>
          <w:szCs w:val="24"/>
        </w:rPr>
        <w:t>of</w:t>
      </w:r>
      <w:r w:rsidRPr="00B052C8">
        <w:rPr>
          <w:spacing w:val="45"/>
          <w:sz w:val="24"/>
          <w:szCs w:val="24"/>
        </w:rPr>
        <w:t xml:space="preserve"> </w:t>
      </w:r>
      <w:r w:rsidRPr="00B052C8">
        <w:rPr>
          <w:sz w:val="24"/>
          <w:szCs w:val="24"/>
        </w:rPr>
        <w:t xml:space="preserve">the </w:t>
      </w:r>
      <w:r w:rsidRPr="00B052C8">
        <w:rPr>
          <w:spacing w:val="-1"/>
          <w:sz w:val="24"/>
          <w:szCs w:val="24"/>
        </w:rPr>
        <w:t>Executive</w:t>
      </w:r>
      <w:r w:rsidRPr="00B052C8">
        <w:rPr>
          <w:sz w:val="24"/>
          <w:szCs w:val="24"/>
        </w:rPr>
        <w:t xml:space="preserve"> </w:t>
      </w:r>
      <w:r w:rsidRPr="00B052C8">
        <w:rPr>
          <w:spacing w:val="-1"/>
          <w:sz w:val="24"/>
          <w:szCs w:val="24"/>
        </w:rPr>
        <w:t>Order</w:t>
      </w:r>
      <w:r w:rsidRPr="00B052C8">
        <w:rPr>
          <w:sz w:val="24"/>
          <w:szCs w:val="24"/>
        </w:rPr>
        <w:t xml:space="preserve"> </w:t>
      </w:r>
      <w:r w:rsidRPr="00B052C8">
        <w:rPr>
          <w:spacing w:val="-1"/>
          <w:sz w:val="24"/>
          <w:szCs w:val="24"/>
        </w:rPr>
        <w:t>if</w:t>
      </w:r>
      <w:r w:rsidRPr="00B052C8">
        <w:rPr>
          <w:sz w:val="24"/>
          <w:szCs w:val="24"/>
        </w:rPr>
        <w:t xml:space="preserve"> a</w:t>
      </w:r>
      <w:r w:rsidRPr="00B052C8">
        <w:rPr>
          <w:spacing w:val="-2"/>
          <w:sz w:val="24"/>
          <w:szCs w:val="24"/>
        </w:rPr>
        <w:t xml:space="preserve"> </w:t>
      </w:r>
      <w:r w:rsidRPr="00B052C8">
        <w:rPr>
          <w:spacing w:val="-1"/>
          <w:sz w:val="24"/>
          <w:szCs w:val="24"/>
        </w:rPr>
        <w:t>specific</w:t>
      </w:r>
      <w:r w:rsidRPr="00B052C8">
        <w:rPr>
          <w:spacing w:val="-2"/>
          <w:sz w:val="24"/>
          <w:szCs w:val="24"/>
        </w:rPr>
        <w:t xml:space="preserve"> </w:t>
      </w:r>
      <w:r w:rsidRPr="00B052C8">
        <w:rPr>
          <w:spacing w:val="-1"/>
          <w:sz w:val="24"/>
          <w:szCs w:val="24"/>
        </w:rPr>
        <w:t>minority</w:t>
      </w:r>
      <w:r w:rsidRPr="00B052C8">
        <w:rPr>
          <w:sz w:val="24"/>
          <w:szCs w:val="24"/>
        </w:rPr>
        <w:t xml:space="preserve"> </w:t>
      </w:r>
      <w:r w:rsidRPr="00B052C8">
        <w:rPr>
          <w:spacing w:val="-1"/>
          <w:sz w:val="24"/>
          <w:szCs w:val="24"/>
        </w:rPr>
        <w:t>group</w:t>
      </w:r>
      <w:r w:rsidRPr="00B052C8">
        <w:rPr>
          <w:sz w:val="24"/>
          <w:szCs w:val="24"/>
        </w:rPr>
        <w:t xml:space="preserve"> </w:t>
      </w:r>
      <w:r w:rsidRPr="00B052C8">
        <w:rPr>
          <w:spacing w:val="-2"/>
          <w:sz w:val="24"/>
          <w:szCs w:val="24"/>
        </w:rPr>
        <w:t>of</w:t>
      </w:r>
      <w:r w:rsidRPr="00B052C8">
        <w:rPr>
          <w:sz w:val="24"/>
          <w:szCs w:val="24"/>
        </w:rPr>
        <w:t xml:space="preserve"> </w:t>
      </w:r>
      <w:r w:rsidRPr="00B052C8">
        <w:rPr>
          <w:spacing w:val="-1"/>
          <w:sz w:val="24"/>
          <w:szCs w:val="24"/>
        </w:rPr>
        <w:t>women</w:t>
      </w:r>
      <w:r w:rsidRPr="00B052C8">
        <w:rPr>
          <w:spacing w:val="-2"/>
          <w:sz w:val="24"/>
          <w:szCs w:val="24"/>
        </w:rPr>
        <w:t xml:space="preserve"> </w:t>
      </w:r>
      <w:r w:rsidRPr="00B052C8">
        <w:rPr>
          <w:sz w:val="24"/>
          <w:szCs w:val="24"/>
        </w:rPr>
        <w:t xml:space="preserve">is </w:t>
      </w:r>
      <w:r w:rsidRPr="00B052C8">
        <w:rPr>
          <w:spacing w:val="-1"/>
          <w:sz w:val="24"/>
          <w:szCs w:val="24"/>
        </w:rPr>
        <w:t>underutilized.</w:t>
      </w:r>
    </w:p>
    <w:p w:rsidR="001C4779" w:rsidRPr="00B052C8" w:rsidRDefault="001C4779" w:rsidP="000D575F">
      <w:pPr>
        <w:pStyle w:val="BodyText"/>
        <w:numPr>
          <w:ilvl w:val="0"/>
          <w:numId w:val="32"/>
        </w:numPr>
        <w:tabs>
          <w:tab w:val="left" w:pos="449"/>
        </w:tabs>
        <w:kinsoku w:val="0"/>
        <w:overflowPunct w:val="0"/>
        <w:adjustRightInd w:val="0"/>
        <w:spacing w:before="119"/>
        <w:ind w:left="0" w:right="121" w:firstLine="0"/>
        <w:jc w:val="both"/>
        <w:rPr>
          <w:spacing w:val="-1"/>
          <w:sz w:val="24"/>
          <w:szCs w:val="24"/>
        </w:rPr>
      </w:pPr>
      <w:r w:rsidRPr="00B052C8">
        <w:rPr>
          <w:sz w:val="24"/>
          <w:szCs w:val="24"/>
        </w:rPr>
        <w:t>The</w:t>
      </w:r>
      <w:r w:rsidRPr="00B052C8">
        <w:rPr>
          <w:spacing w:val="17"/>
          <w:sz w:val="24"/>
          <w:szCs w:val="24"/>
        </w:rPr>
        <w:t xml:space="preserve"> </w:t>
      </w:r>
      <w:r w:rsidRPr="00B052C8">
        <w:rPr>
          <w:spacing w:val="-1"/>
          <w:sz w:val="24"/>
          <w:szCs w:val="24"/>
        </w:rPr>
        <w:t>Contractor</w:t>
      </w:r>
      <w:r w:rsidRPr="00B052C8">
        <w:rPr>
          <w:spacing w:val="15"/>
          <w:sz w:val="24"/>
          <w:szCs w:val="24"/>
        </w:rPr>
        <w:t xml:space="preserve"> </w:t>
      </w:r>
      <w:r w:rsidRPr="00B052C8">
        <w:rPr>
          <w:spacing w:val="-1"/>
          <w:sz w:val="24"/>
          <w:szCs w:val="24"/>
        </w:rPr>
        <w:t>shall</w:t>
      </w:r>
      <w:r w:rsidRPr="00B052C8">
        <w:rPr>
          <w:spacing w:val="17"/>
          <w:sz w:val="24"/>
          <w:szCs w:val="24"/>
        </w:rPr>
        <w:t xml:space="preserve"> </w:t>
      </w:r>
      <w:r w:rsidRPr="00B052C8">
        <w:rPr>
          <w:spacing w:val="-1"/>
          <w:sz w:val="24"/>
          <w:szCs w:val="24"/>
        </w:rPr>
        <w:t>not</w:t>
      </w:r>
      <w:r w:rsidRPr="00B052C8">
        <w:rPr>
          <w:spacing w:val="17"/>
          <w:sz w:val="24"/>
          <w:szCs w:val="24"/>
        </w:rPr>
        <w:t xml:space="preserve"> </w:t>
      </w:r>
      <w:r w:rsidRPr="00B052C8">
        <w:rPr>
          <w:spacing w:val="-1"/>
          <w:sz w:val="24"/>
          <w:szCs w:val="24"/>
        </w:rPr>
        <w:t>use</w:t>
      </w:r>
      <w:r w:rsidRPr="00B052C8">
        <w:rPr>
          <w:spacing w:val="14"/>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goals</w:t>
      </w:r>
      <w:r w:rsidRPr="00B052C8">
        <w:rPr>
          <w:spacing w:val="17"/>
          <w:sz w:val="24"/>
          <w:szCs w:val="24"/>
        </w:rPr>
        <w:t xml:space="preserve"> </w:t>
      </w:r>
      <w:r w:rsidRPr="00B052C8">
        <w:rPr>
          <w:spacing w:val="-1"/>
          <w:sz w:val="24"/>
          <w:szCs w:val="24"/>
        </w:rPr>
        <w:t>and</w:t>
      </w:r>
      <w:r w:rsidRPr="00B052C8">
        <w:rPr>
          <w:spacing w:val="14"/>
          <w:sz w:val="24"/>
          <w:szCs w:val="24"/>
        </w:rPr>
        <w:t xml:space="preserve"> </w:t>
      </w:r>
      <w:r w:rsidRPr="00B052C8">
        <w:rPr>
          <w:spacing w:val="-1"/>
          <w:sz w:val="24"/>
          <w:szCs w:val="24"/>
        </w:rPr>
        <w:t>timetables</w:t>
      </w:r>
      <w:r w:rsidRPr="00B052C8">
        <w:rPr>
          <w:spacing w:val="15"/>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affirmative</w:t>
      </w:r>
      <w:r w:rsidRPr="00B052C8">
        <w:rPr>
          <w:spacing w:val="14"/>
          <w:sz w:val="24"/>
          <w:szCs w:val="24"/>
        </w:rPr>
        <w:t xml:space="preserve"> </w:t>
      </w:r>
      <w:r w:rsidRPr="00B052C8">
        <w:rPr>
          <w:spacing w:val="-1"/>
          <w:sz w:val="24"/>
          <w:szCs w:val="24"/>
        </w:rPr>
        <w:t>action</w:t>
      </w:r>
      <w:r w:rsidRPr="00B052C8">
        <w:rPr>
          <w:spacing w:val="16"/>
          <w:sz w:val="24"/>
          <w:szCs w:val="24"/>
        </w:rPr>
        <w:t xml:space="preserve"> </w:t>
      </w:r>
      <w:r w:rsidRPr="00B052C8">
        <w:rPr>
          <w:spacing w:val="-1"/>
          <w:sz w:val="24"/>
          <w:szCs w:val="24"/>
        </w:rPr>
        <w:t>standards</w:t>
      </w:r>
      <w:r w:rsidRPr="00B052C8">
        <w:rPr>
          <w:spacing w:val="14"/>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discriminate</w:t>
      </w:r>
      <w:r w:rsidRPr="00B052C8">
        <w:rPr>
          <w:spacing w:val="39"/>
          <w:sz w:val="24"/>
          <w:szCs w:val="24"/>
        </w:rPr>
        <w:t xml:space="preserve"> </w:t>
      </w:r>
      <w:r w:rsidRPr="00B052C8">
        <w:rPr>
          <w:spacing w:val="-1"/>
          <w:sz w:val="24"/>
          <w:szCs w:val="24"/>
        </w:rPr>
        <w:t xml:space="preserve">against </w:t>
      </w:r>
      <w:r w:rsidRPr="00B052C8">
        <w:rPr>
          <w:sz w:val="24"/>
          <w:szCs w:val="24"/>
        </w:rPr>
        <w:t xml:space="preserve">any </w:t>
      </w:r>
      <w:r w:rsidRPr="00B052C8">
        <w:rPr>
          <w:spacing w:val="-1"/>
          <w:sz w:val="24"/>
          <w:szCs w:val="24"/>
        </w:rPr>
        <w:t>person</w:t>
      </w:r>
      <w:r w:rsidRPr="00B052C8">
        <w:rPr>
          <w:sz w:val="24"/>
          <w:szCs w:val="24"/>
        </w:rPr>
        <w:t xml:space="preserve"> </w:t>
      </w:r>
      <w:r w:rsidRPr="00B052C8">
        <w:rPr>
          <w:spacing w:val="-1"/>
          <w:sz w:val="24"/>
          <w:szCs w:val="24"/>
        </w:rPr>
        <w:t>because</w:t>
      </w:r>
      <w:r w:rsidRPr="00B052C8">
        <w:rPr>
          <w:spacing w:val="-2"/>
          <w:sz w:val="24"/>
          <w:szCs w:val="24"/>
        </w:rPr>
        <w:t xml:space="preserve"> </w:t>
      </w:r>
      <w:r w:rsidRPr="00B052C8">
        <w:rPr>
          <w:sz w:val="24"/>
          <w:szCs w:val="24"/>
        </w:rPr>
        <w:t xml:space="preserve">of </w:t>
      </w:r>
      <w:r w:rsidRPr="00B052C8">
        <w:rPr>
          <w:spacing w:val="-1"/>
          <w:sz w:val="24"/>
          <w:szCs w:val="24"/>
        </w:rPr>
        <w:t>race,</w:t>
      </w:r>
      <w:r w:rsidRPr="00B052C8">
        <w:rPr>
          <w:spacing w:val="-3"/>
          <w:sz w:val="24"/>
          <w:szCs w:val="24"/>
        </w:rPr>
        <w:t xml:space="preserve"> </w:t>
      </w:r>
      <w:r w:rsidRPr="00B052C8">
        <w:rPr>
          <w:spacing w:val="-1"/>
          <w:sz w:val="24"/>
          <w:szCs w:val="24"/>
        </w:rPr>
        <w:t>color,</w:t>
      </w:r>
      <w:r w:rsidRPr="00B052C8">
        <w:rPr>
          <w:spacing w:val="-3"/>
          <w:sz w:val="24"/>
          <w:szCs w:val="24"/>
        </w:rPr>
        <w:t xml:space="preserve"> </w:t>
      </w:r>
      <w:r w:rsidRPr="00B052C8">
        <w:rPr>
          <w:spacing w:val="-1"/>
          <w:sz w:val="24"/>
          <w:szCs w:val="24"/>
        </w:rPr>
        <w:t>religion,</w:t>
      </w:r>
      <w:r w:rsidRPr="00B052C8">
        <w:rPr>
          <w:sz w:val="24"/>
          <w:szCs w:val="24"/>
        </w:rPr>
        <w:t xml:space="preserve"> </w:t>
      </w:r>
      <w:r w:rsidRPr="00B052C8">
        <w:rPr>
          <w:spacing w:val="-1"/>
          <w:sz w:val="24"/>
          <w:szCs w:val="24"/>
        </w:rPr>
        <w:t>sex,</w:t>
      </w:r>
      <w:r w:rsidRPr="00B052C8">
        <w:rPr>
          <w:spacing w:val="-2"/>
          <w:sz w:val="24"/>
          <w:szCs w:val="24"/>
        </w:rPr>
        <w:t xml:space="preserve"> </w:t>
      </w:r>
      <w:r w:rsidRPr="00B052C8">
        <w:rPr>
          <w:sz w:val="24"/>
          <w:szCs w:val="24"/>
        </w:rPr>
        <w:t xml:space="preserve">or </w:t>
      </w:r>
      <w:r w:rsidRPr="00B052C8">
        <w:rPr>
          <w:spacing w:val="-1"/>
          <w:sz w:val="24"/>
          <w:szCs w:val="24"/>
        </w:rPr>
        <w:t>national origin.</w:t>
      </w:r>
    </w:p>
    <w:p w:rsidR="001C4779" w:rsidRPr="00B052C8" w:rsidRDefault="001C4779" w:rsidP="000D575F">
      <w:pPr>
        <w:pStyle w:val="BodyText"/>
        <w:numPr>
          <w:ilvl w:val="0"/>
          <w:numId w:val="32"/>
        </w:numPr>
        <w:tabs>
          <w:tab w:val="left" w:pos="621"/>
        </w:tabs>
        <w:kinsoku w:val="0"/>
        <w:overflowPunct w:val="0"/>
        <w:adjustRightInd w:val="0"/>
        <w:spacing w:before="116" w:line="243" w:lineRule="auto"/>
        <w:ind w:left="0" w:right="117" w:firstLine="0"/>
        <w:jc w:val="both"/>
        <w:rPr>
          <w:spacing w:val="-1"/>
          <w:sz w:val="24"/>
          <w:szCs w:val="24"/>
        </w:rPr>
      </w:pPr>
      <w:r w:rsidRPr="00B052C8">
        <w:rPr>
          <w:spacing w:val="-1"/>
          <w:sz w:val="24"/>
          <w:szCs w:val="24"/>
        </w:rPr>
        <w:t>The</w:t>
      </w:r>
      <w:r w:rsidRPr="00B052C8">
        <w:rPr>
          <w:spacing w:val="10"/>
          <w:sz w:val="24"/>
          <w:szCs w:val="24"/>
        </w:rPr>
        <w:t xml:space="preserve"> </w:t>
      </w:r>
      <w:r w:rsidRPr="00B052C8">
        <w:rPr>
          <w:spacing w:val="-1"/>
          <w:sz w:val="24"/>
          <w:szCs w:val="24"/>
        </w:rPr>
        <w:t>Contractor</w:t>
      </w:r>
      <w:r w:rsidRPr="00B052C8">
        <w:rPr>
          <w:spacing w:val="11"/>
          <w:sz w:val="24"/>
          <w:szCs w:val="24"/>
        </w:rPr>
        <w:t xml:space="preserve"> </w:t>
      </w:r>
      <w:r w:rsidRPr="00B052C8">
        <w:rPr>
          <w:spacing w:val="-1"/>
          <w:sz w:val="24"/>
          <w:szCs w:val="24"/>
        </w:rPr>
        <w:t>shall</w:t>
      </w:r>
      <w:r w:rsidRPr="00B052C8">
        <w:rPr>
          <w:spacing w:val="13"/>
          <w:sz w:val="24"/>
          <w:szCs w:val="24"/>
        </w:rPr>
        <w:t xml:space="preserve"> </w:t>
      </w:r>
      <w:r w:rsidRPr="00B052C8">
        <w:rPr>
          <w:spacing w:val="-1"/>
          <w:sz w:val="24"/>
          <w:szCs w:val="24"/>
        </w:rPr>
        <w:t>not</w:t>
      </w:r>
      <w:r w:rsidRPr="00B052C8">
        <w:rPr>
          <w:spacing w:val="10"/>
          <w:sz w:val="24"/>
          <w:szCs w:val="24"/>
        </w:rPr>
        <w:t xml:space="preserve"> </w:t>
      </w:r>
      <w:r w:rsidRPr="00B052C8">
        <w:rPr>
          <w:spacing w:val="-1"/>
          <w:sz w:val="24"/>
          <w:szCs w:val="24"/>
        </w:rPr>
        <w:t>enter</w:t>
      </w:r>
      <w:r w:rsidRPr="00B052C8">
        <w:rPr>
          <w:spacing w:val="11"/>
          <w:sz w:val="24"/>
          <w:szCs w:val="24"/>
        </w:rPr>
        <w:t xml:space="preserve"> </w:t>
      </w:r>
      <w:r w:rsidRPr="00B052C8">
        <w:rPr>
          <w:spacing w:val="-1"/>
          <w:sz w:val="24"/>
          <w:szCs w:val="24"/>
        </w:rPr>
        <w:t>into</w:t>
      </w:r>
      <w:r w:rsidRPr="00B052C8">
        <w:rPr>
          <w:spacing w:val="9"/>
          <w:sz w:val="24"/>
          <w:szCs w:val="24"/>
        </w:rPr>
        <w:t xml:space="preserve"> </w:t>
      </w:r>
      <w:r w:rsidRPr="00B052C8">
        <w:rPr>
          <w:sz w:val="24"/>
          <w:szCs w:val="24"/>
        </w:rPr>
        <w:t>any</w:t>
      </w:r>
      <w:r w:rsidRPr="00B052C8">
        <w:rPr>
          <w:spacing w:val="10"/>
          <w:sz w:val="24"/>
          <w:szCs w:val="24"/>
        </w:rPr>
        <w:t xml:space="preserve"> </w:t>
      </w:r>
      <w:r w:rsidRPr="00B052C8">
        <w:rPr>
          <w:spacing w:val="-1"/>
          <w:sz w:val="24"/>
          <w:szCs w:val="24"/>
        </w:rPr>
        <w:t>subcontract</w:t>
      </w:r>
      <w:r w:rsidRPr="00B052C8">
        <w:rPr>
          <w:spacing w:val="10"/>
          <w:sz w:val="24"/>
          <w:szCs w:val="24"/>
        </w:rPr>
        <w:t xml:space="preserve"> </w:t>
      </w:r>
      <w:r w:rsidRPr="00B052C8">
        <w:rPr>
          <w:spacing w:val="-1"/>
          <w:sz w:val="24"/>
          <w:szCs w:val="24"/>
        </w:rPr>
        <w:t>with</w:t>
      </w:r>
      <w:r w:rsidRPr="00B052C8">
        <w:rPr>
          <w:spacing w:val="9"/>
          <w:sz w:val="24"/>
          <w:szCs w:val="24"/>
        </w:rPr>
        <w:t xml:space="preserve"> </w:t>
      </w:r>
      <w:r w:rsidRPr="00B052C8">
        <w:rPr>
          <w:sz w:val="24"/>
          <w:szCs w:val="24"/>
        </w:rPr>
        <w:t>any</w:t>
      </w:r>
      <w:r w:rsidRPr="00B052C8">
        <w:rPr>
          <w:spacing w:val="14"/>
          <w:sz w:val="24"/>
          <w:szCs w:val="24"/>
        </w:rPr>
        <w:t xml:space="preserve"> </w:t>
      </w:r>
      <w:r w:rsidRPr="00B052C8">
        <w:rPr>
          <w:spacing w:val="-1"/>
          <w:sz w:val="24"/>
          <w:szCs w:val="24"/>
        </w:rPr>
        <w:t>person</w:t>
      </w:r>
      <w:r w:rsidRPr="00B052C8">
        <w:rPr>
          <w:spacing w:val="7"/>
          <w:sz w:val="24"/>
          <w:szCs w:val="24"/>
        </w:rPr>
        <w:t xml:space="preserve"> </w:t>
      </w:r>
      <w:r w:rsidRPr="00B052C8">
        <w:rPr>
          <w:sz w:val="24"/>
          <w:szCs w:val="24"/>
        </w:rPr>
        <w:t>or</w:t>
      </w:r>
      <w:r w:rsidRPr="00B052C8">
        <w:rPr>
          <w:spacing w:val="10"/>
          <w:sz w:val="24"/>
          <w:szCs w:val="24"/>
        </w:rPr>
        <w:t xml:space="preserve"> </w:t>
      </w:r>
      <w:r w:rsidRPr="00B052C8">
        <w:rPr>
          <w:spacing w:val="-1"/>
          <w:sz w:val="24"/>
          <w:szCs w:val="24"/>
        </w:rPr>
        <w:t>firm</w:t>
      </w:r>
      <w:r w:rsidRPr="00B052C8">
        <w:rPr>
          <w:spacing w:val="10"/>
          <w:sz w:val="24"/>
          <w:szCs w:val="24"/>
        </w:rPr>
        <w:t xml:space="preserve"> </w:t>
      </w:r>
      <w:r w:rsidRPr="00B052C8">
        <w:rPr>
          <w:spacing w:val="-1"/>
          <w:sz w:val="24"/>
          <w:szCs w:val="24"/>
        </w:rPr>
        <w:t>debarred</w:t>
      </w:r>
      <w:r w:rsidRPr="00B052C8">
        <w:rPr>
          <w:spacing w:val="10"/>
          <w:sz w:val="24"/>
          <w:szCs w:val="24"/>
        </w:rPr>
        <w:t xml:space="preserve"> </w:t>
      </w:r>
      <w:r w:rsidRPr="00B052C8">
        <w:rPr>
          <w:spacing w:val="-2"/>
          <w:sz w:val="24"/>
          <w:szCs w:val="24"/>
        </w:rPr>
        <w:t>from</w:t>
      </w:r>
      <w:r w:rsidRPr="00B052C8">
        <w:rPr>
          <w:spacing w:val="57"/>
          <w:sz w:val="24"/>
          <w:szCs w:val="24"/>
        </w:rPr>
        <w:t xml:space="preserve"> </w:t>
      </w:r>
      <w:r w:rsidRPr="00B052C8">
        <w:rPr>
          <w:spacing w:val="-1"/>
          <w:sz w:val="24"/>
          <w:szCs w:val="24"/>
        </w:rPr>
        <w:t>Government</w:t>
      </w:r>
      <w:r w:rsidRPr="00B052C8">
        <w:rPr>
          <w:spacing w:val="1"/>
          <w:sz w:val="24"/>
          <w:szCs w:val="24"/>
        </w:rPr>
        <w:t xml:space="preserve"> </w:t>
      </w:r>
      <w:r w:rsidRPr="00B052C8">
        <w:rPr>
          <w:spacing w:val="-1"/>
          <w:sz w:val="24"/>
          <w:szCs w:val="24"/>
        </w:rPr>
        <w:t>contracts</w:t>
      </w:r>
      <w:r w:rsidRPr="00B052C8">
        <w:rPr>
          <w:sz w:val="24"/>
          <w:szCs w:val="24"/>
        </w:rPr>
        <w:t xml:space="preserve"> </w:t>
      </w:r>
      <w:r w:rsidRPr="00B052C8">
        <w:rPr>
          <w:spacing w:val="-1"/>
          <w:sz w:val="24"/>
          <w:szCs w:val="24"/>
        </w:rPr>
        <w:t>pursuant</w:t>
      </w:r>
      <w:r w:rsidRPr="00B052C8">
        <w:rPr>
          <w:spacing w:val="-2"/>
          <w:sz w:val="24"/>
          <w:szCs w:val="24"/>
        </w:rPr>
        <w:t xml:space="preserve"> </w:t>
      </w:r>
      <w:r w:rsidRPr="00B052C8">
        <w:rPr>
          <w:sz w:val="24"/>
          <w:szCs w:val="24"/>
        </w:rPr>
        <w:t xml:space="preserve">to </w:t>
      </w:r>
      <w:r w:rsidRPr="00B052C8">
        <w:rPr>
          <w:spacing w:val="-1"/>
          <w:sz w:val="24"/>
          <w:szCs w:val="24"/>
        </w:rPr>
        <w:t>Executive</w:t>
      </w:r>
      <w:r w:rsidRPr="00B052C8">
        <w:rPr>
          <w:sz w:val="24"/>
          <w:szCs w:val="24"/>
        </w:rPr>
        <w:t xml:space="preserve"> </w:t>
      </w:r>
      <w:r w:rsidRPr="00B052C8">
        <w:rPr>
          <w:spacing w:val="-1"/>
          <w:sz w:val="24"/>
          <w:szCs w:val="24"/>
        </w:rPr>
        <w:t>Order</w:t>
      </w:r>
      <w:r w:rsidRPr="00B052C8">
        <w:rPr>
          <w:sz w:val="24"/>
          <w:szCs w:val="24"/>
        </w:rPr>
        <w:t xml:space="preserve"> </w:t>
      </w:r>
      <w:r w:rsidRPr="00B052C8">
        <w:rPr>
          <w:spacing w:val="-1"/>
          <w:sz w:val="24"/>
          <w:szCs w:val="24"/>
        </w:rPr>
        <w:t>11246.</w:t>
      </w:r>
    </w:p>
    <w:p w:rsidR="001C4779" w:rsidRPr="00B052C8" w:rsidRDefault="001C4779" w:rsidP="000D575F">
      <w:pPr>
        <w:pStyle w:val="BodyText"/>
        <w:numPr>
          <w:ilvl w:val="0"/>
          <w:numId w:val="32"/>
        </w:numPr>
        <w:tabs>
          <w:tab w:val="left" w:pos="487"/>
        </w:tabs>
        <w:kinsoku w:val="0"/>
        <w:overflowPunct w:val="0"/>
        <w:adjustRightInd w:val="0"/>
        <w:spacing w:before="113"/>
        <w:ind w:left="0" w:right="115" w:firstLine="0"/>
        <w:jc w:val="both"/>
        <w:rPr>
          <w:spacing w:val="-1"/>
          <w:sz w:val="24"/>
          <w:szCs w:val="24"/>
        </w:rPr>
      </w:pPr>
      <w:r w:rsidRPr="00B052C8">
        <w:rPr>
          <w:sz w:val="24"/>
          <w:szCs w:val="24"/>
        </w:rPr>
        <w:t>The</w:t>
      </w:r>
      <w:r w:rsidRPr="00B052C8">
        <w:rPr>
          <w:spacing w:val="-1"/>
          <w:sz w:val="24"/>
          <w:szCs w:val="24"/>
        </w:rPr>
        <w:t xml:space="preserve"> Contractor</w:t>
      </w:r>
      <w:r w:rsidRPr="00B052C8">
        <w:rPr>
          <w:spacing w:val="1"/>
          <w:sz w:val="24"/>
          <w:szCs w:val="24"/>
        </w:rPr>
        <w:t xml:space="preserve"> </w:t>
      </w:r>
      <w:r w:rsidRPr="00B052C8">
        <w:rPr>
          <w:spacing w:val="-1"/>
          <w:sz w:val="24"/>
          <w:szCs w:val="24"/>
        </w:rPr>
        <w:t>shall</w:t>
      </w:r>
      <w:r w:rsidRPr="00B052C8">
        <w:rPr>
          <w:spacing w:val="1"/>
          <w:sz w:val="24"/>
          <w:szCs w:val="24"/>
        </w:rPr>
        <w:t xml:space="preserve"> </w:t>
      </w:r>
      <w:r w:rsidRPr="00B052C8">
        <w:rPr>
          <w:spacing w:val="-1"/>
          <w:sz w:val="24"/>
          <w:szCs w:val="24"/>
        </w:rPr>
        <w:t>carry</w:t>
      </w:r>
      <w:r w:rsidRPr="00B052C8">
        <w:rPr>
          <w:sz w:val="24"/>
          <w:szCs w:val="24"/>
        </w:rPr>
        <w:t xml:space="preserve"> </w:t>
      </w:r>
      <w:r w:rsidRPr="00B052C8">
        <w:rPr>
          <w:spacing w:val="-1"/>
          <w:sz w:val="24"/>
          <w:szCs w:val="24"/>
        </w:rPr>
        <w:t>out</w:t>
      </w:r>
      <w:r w:rsidRPr="00B052C8">
        <w:rPr>
          <w:spacing w:val="1"/>
          <w:sz w:val="24"/>
          <w:szCs w:val="24"/>
        </w:rPr>
        <w:t xml:space="preserve"> </w:t>
      </w:r>
      <w:r w:rsidRPr="00B052C8">
        <w:rPr>
          <w:sz w:val="24"/>
          <w:szCs w:val="24"/>
        </w:rPr>
        <w:t>such</w:t>
      </w:r>
      <w:r w:rsidRPr="00B052C8">
        <w:rPr>
          <w:spacing w:val="-3"/>
          <w:sz w:val="24"/>
          <w:szCs w:val="24"/>
        </w:rPr>
        <w:t xml:space="preserve"> </w:t>
      </w:r>
      <w:r w:rsidRPr="00B052C8">
        <w:rPr>
          <w:spacing w:val="-1"/>
          <w:sz w:val="24"/>
          <w:szCs w:val="24"/>
        </w:rPr>
        <w:t>sanctions</w:t>
      </w:r>
      <w:r w:rsidRPr="00B052C8">
        <w:rPr>
          <w:sz w:val="24"/>
          <w:szCs w:val="24"/>
        </w:rPr>
        <w:t xml:space="preserve"> and</w:t>
      </w:r>
      <w:r w:rsidRPr="00B052C8">
        <w:rPr>
          <w:spacing w:val="-3"/>
          <w:sz w:val="24"/>
          <w:szCs w:val="24"/>
        </w:rPr>
        <w:t xml:space="preserve"> </w:t>
      </w:r>
      <w:r w:rsidRPr="00B052C8">
        <w:rPr>
          <w:spacing w:val="-1"/>
          <w:sz w:val="24"/>
          <w:szCs w:val="24"/>
        </w:rPr>
        <w:t>penalties</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violation</w:t>
      </w:r>
      <w:r w:rsidRPr="00B052C8">
        <w:rPr>
          <w:sz w:val="24"/>
          <w:szCs w:val="24"/>
        </w:rPr>
        <w:t xml:space="preserve"> of</w:t>
      </w:r>
      <w:r w:rsidRPr="00B052C8">
        <w:rPr>
          <w:spacing w:val="-2"/>
          <w:sz w:val="24"/>
          <w:szCs w:val="24"/>
        </w:rPr>
        <w:t xml:space="preserve"> </w:t>
      </w:r>
      <w:r w:rsidRPr="00B052C8">
        <w:rPr>
          <w:spacing w:val="-1"/>
          <w:sz w:val="24"/>
          <w:szCs w:val="24"/>
        </w:rPr>
        <w:t>these</w:t>
      </w:r>
      <w:r w:rsidRPr="00B052C8">
        <w:rPr>
          <w:sz w:val="24"/>
          <w:szCs w:val="24"/>
        </w:rPr>
        <w:t xml:space="preserve"> </w:t>
      </w:r>
      <w:r w:rsidRPr="00B052C8">
        <w:rPr>
          <w:spacing w:val="-1"/>
          <w:sz w:val="24"/>
          <w:szCs w:val="24"/>
        </w:rPr>
        <w:t>specifications</w:t>
      </w:r>
      <w:r w:rsidRPr="00B052C8">
        <w:rPr>
          <w:sz w:val="24"/>
          <w:szCs w:val="24"/>
        </w:rPr>
        <w:t xml:space="preserve"> and </w:t>
      </w:r>
      <w:r w:rsidRPr="00B052C8">
        <w:rPr>
          <w:spacing w:val="-2"/>
          <w:sz w:val="24"/>
          <w:szCs w:val="24"/>
        </w:rPr>
        <w:t>of</w:t>
      </w:r>
      <w:r w:rsidRPr="00B052C8">
        <w:rPr>
          <w:spacing w:val="55"/>
          <w:sz w:val="24"/>
          <w:szCs w:val="24"/>
        </w:rPr>
        <w:t xml:space="preserve"> </w:t>
      </w:r>
      <w:r w:rsidRPr="00B052C8">
        <w:rPr>
          <w:sz w:val="24"/>
          <w:szCs w:val="24"/>
        </w:rPr>
        <w:t xml:space="preserve">the </w:t>
      </w:r>
      <w:r w:rsidRPr="00B052C8">
        <w:rPr>
          <w:spacing w:val="-1"/>
          <w:sz w:val="24"/>
          <w:szCs w:val="24"/>
        </w:rPr>
        <w:t>Equal</w:t>
      </w:r>
      <w:r w:rsidRPr="00B052C8">
        <w:rPr>
          <w:spacing w:val="3"/>
          <w:sz w:val="24"/>
          <w:szCs w:val="24"/>
        </w:rPr>
        <w:t xml:space="preserve"> </w:t>
      </w:r>
      <w:r w:rsidRPr="00B052C8">
        <w:rPr>
          <w:spacing w:val="-1"/>
          <w:sz w:val="24"/>
          <w:szCs w:val="24"/>
        </w:rPr>
        <w:t>Opportunity</w:t>
      </w:r>
      <w:r w:rsidRPr="00B052C8">
        <w:rPr>
          <w:spacing w:val="52"/>
          <w:sz w:val="24"/>
          <w:szCs w:val="24"/>
        </w:rPr>
        <w:t xml:space="preserve"> </w:t>
      </w:r>
      <w:r w:rsidRPr="00B052C8">
        <w:rPr>
          <w:spacing w:val="-1"/>
          <w:sz w:val="24"/>
          <w:szCs w:val="24"/>
        </w:rPr>
        <w:t>Clause,</w:t>
      </w:r>
      <w:r w:rsidRPr="00B052C8">
        <w:rPr>
          <w:sz w:val="24"/>
          <w:szCs w:val="24"/>
        </w:rPr>
        <w:t xml:space="preserve"> </w:t>
      </w:r>
      <w:r w:rsidRPr="00B052C8">
        <w:rPr>
          <w:spacing w:val="-1"/>
          <w:sz w:val="24"/>
          <w:szCs w:val="24"/>
        </w:rPr>
        <w:t>including</w:t>
      </w:r>
      <w:r w:rsidRPr="00B052C8">
        <w:rPr>
          <w:sz w:val="24"/>
          <w:szCs w:val="24"/>
        </w:rPr>
        <w:t xml:space="preserve"> </w:t>
      </w:r>
      <w:r w:rsidRPr="00B052C8">
        <w:rPr>
          <w:spacing w:val="-1"/>
          <w:sz w:val="24"/>
          <w:szCs w:val="24"/>
        </w:rPr>
        <w:t>suspension,</w:t>
      </w:r>
      <w:r w:rsidRPr="00B052C8">
        <w:rPr>
          <w:sz w:val="24"/>
          <w:szCs w:val="24"/>
        </w:rPr>
        <w:t xml:space="preserve"> </w:t>
      </w:r>
      <w:r w:rsidRPr="00B052C8">
        <w:rPr>
          <w:spacing w:val="-1"/>
          <w:sz w:val="24"/>
          <w:szCs w:val="24"/>
        </w:rPr>
        <w:t>termination,</w:t>
      </w:r>
      <w:r w:rsidRPr="00B052C8">
        <w:rPr>
          <w:sz w:val="24"/>
          <w:szCs w:val="24"/>
        </w:rPr>
        <w:t xml:space="preserve"> and </w:t>
      </w:r>
      <w:r w:rsidRPr="00B052C8">
        <w:rPr>
          <w:spacing w:val="-1"/>
          <w:sz w:val="24"/>
          <w:szCs w:val="24"/>
        </w:rPr>
        <w:t>cancellation</w:t>
      </w:r>
      <w:r w:rsidRPr="00B052C8">
        <w:rPr>
          <w:sz w:val="24"/>
          <w:szCs w:val="24"/>
        </w:rPr>
        <w:t xml:space="preserve"> of </w:t>
      </w:r>
      <w:r w:rsidRPr="00B052C8">
        <w:rPr>
          <w:spacing w:val="1"/>
          <w:sz w:val="24"/>
          <w:szCs w:val="24"/>
        </w:rPr>
        <w:t xml:space="preserve"> </w:t>
      </w:r>
      <w:r w:rsidRPr="00B052C8">
        <w:rPr>
          <w:spacing w:val="-1"/>
          <w:sz w:val="24"/>
          <w:szCs w:val="24"/>
        </w:rPr>
        <w:t>existing</w:t>
      </w:r>
      <w:r w:rsidRPr="00B052C8">
        <w:rPr>
          <w:spacing w:val="73"/>
          <w:sz w:val="24"/>
          <w:szCs w:val="24"/>
        </w:rPr>
        <w:t xml:space="preserve"> </w:t>
      </w:r>
      <w:r w:rsidRPr="00B052C8">
        <w:rPr>
          <w:spacing w:val="-1"/>
          <w:sz w:val="24"/>
          <w:szCs w:val="24"/>
        </w:rPr>
        <w:t>subcontracts</w:t>
      </w:r>
      <w:r w:rsidRPr="00B052C8">
        <w:rPr>
          <w:spacing w:val="38"/>
          <w:sz w:val="24"/>
          <w:szCs w:val="24"/>
        </w:rPr>
        <w:t xml:space="preserve"> </w:t>
      </w:r>
      <w:r w:rsidRPr="00B052C8">
        <w:rPr>
          <w:sz w:val="24"/>
          <w:szCs w:val="24"/>
        </w:rPr>
        <w:t>as</w:t>
      </w:r>
      <w:r w:rsidRPr="00B052C8">
        <w:rPr>
          <w:spacing w:val="36"/>
          <w:sz w:val="24"/>
          <w:szCs w:val="24"/>
        </w:rPr>
        <w:t xml:space="preserve"> </w:t>
      </w:r>
      <w:r w:rsidRPr="00B052C8">
        <w:rPr>
          <w:sz w:val="24"/>
          <w:szCs w:val="24"/>
        </w:rPr>
        <w:t>may</w:t>
      </w:r>
      <w:r w:rsidRPr="00B052C8">
        <w:rPr>
          <w:spacing w:val="36"/>
          <w:sz w:val="24"/>
          <w:szCs w:val="24"/>
        </w:rPr>
        <w:t xml:space="preserve"> </w:t>
      </w:r>
      <w:r w:rsidRPr="00B052C8">
        <w:rPr>
          <w:sz w:val="24"/>
          <w:szCs w:val="24"/>
        </w:rPr>
        <w:t>be</w:t>
      </w:r>
      <w:r w:rsidRPr="00B052C8">
        <w:rPr>
          <w:spacing w:val="38"/>
          <w:sz w:val="24"/>
          <w:szCs w:val="24"/>
        </w:rPr>
        <w:t xml:space="preserve"> </w:t>
      </w:r>
      <w:r w:rsidRPr="00B052C8">
        <w:rPr>
          <w:spacing w:val="-1"/>
          <w:sz w:val="24"/>
          <w:szCs w:val="24"/>
        </w:rPr>
        <w:t>imposed</w:t>
      </w:r>
      <w:r w:rsidRPr="00B052C8">
        <w:rPr>
          <w:spacing w:val="38"/>
          <w:sz w:val="24"/>
          <w:szCs w:val="24"/>
        </w:rPr>
        <w:t xml:space="preserve"> </w:t>
      </w:r>
      <w:r w:rsidRPr="00B052C8">
        <w:rPr>
          <w:sz w:val="24"/>
          <w:szCs w:val="24"/>
        </w:rPr>
        <w:t>or</w:t>
      </w:r>
      <w:r w:rsidRPr="00B052C8">
        <w:rPr>
          <w:spacing w:val="36"/>
          <w:sz w:val="24"/>
          <w:szCs w:val="24"/>
        </w:rPr>
        <w:t xml:space="preserve"> </w:t>
      </w:r>
      <w:r w:rsidRPr="00B052C8">
        <w:rPr>
          <w:spacing w:val="-1"/>
          <w:sz w:val="24"/>
          <w:szCs w:val="24"/>
        </w:rPr>
        <w:t>ordered</w:t>
      </w:r>
      <w:r w:rsidRPr="00B052C8">
        <w:rPr>
          <w:spacing w:val="36"/>
          <w:sz w:val="24"/>
          <w:szCs w:val="24"/>
        </w:rPr>
        <w:t xml:space="preserve"> </w:t>
      </w:r>
      <w:r w:rsidRPr="00B052C8">
        <w:rPr>
          <w:spacing w:val="-1"/>
          <w:sz w:val="24"/>
          <w:szCs w:val="24"/>
        </w:rPr>
        <w:t>pursuant</w:t>
      </w:r>
      <w:r w:rsidRPr="00B052C8">
        <w:rPr>
          <w:spacing w:val="39"/>
          <w:sz w:val="24"/>
          <w:szCs w:val="24"/>
        </w:rPr>
        <w:t xml:space="preserve"> </w:t>
      </w:r>
      <w:r w:rsidRPr="00B052C8">
        <w:rPr>
          <w:sz w:val="24"/>
          <w:szCs w:val="24"/>
        </w:rPr>
        <w:t>to</w:t>
      </w:r>
      <w:r w:rsidRPr="00B052C8">
        <w:rPr>
          <w:spacing w:val="38"/>
          <w:sz w:val="24"/>
          <w:szCs w:val="24"/>
        </w:rPr>
        <w:t xml:space="preserve"> </w:t>
      </w:r>
      <w:r w:rsidRPr="00B052C8">
        <w:rPr>
          <w:spacing w:val="-1"/>
          <w:sz w:val="24"/>
          <w:szCs w:val="24"/>
        </w:rPr>
        <w:t>Executive</w:t>
      </w:r>
      <w:r w:rsidRPr="00B052C8">
        <w:rPr>
          <w:spacing w:val="38"/>
          <w:sz w:val="24"/>
          <w:szCs w:val="24"/>
        </w:rPr>
        <w:t xml:space="preserve"> </w:t>
      </w:r>
      <w:r w:rsidRPr="00B052C8">
        <w:rPr>
          <w:spacing w:val="-1"/>
          <w:sz w:val="24"/>
          <w:szCs w:val="24"/>
        </w:rPr>
        <w:t>Order</w:t>
      </w:r>
      <w:r w:rsidRPr="00B052C8">
        <w:rPr>
          <w:spacing w:val="39"/>
          <w:sz w:val="24"/>
          <w:szCs w:val="24"/>
        </w:rPr>
        <w:t xml:space="preserve"> </w:t>
      </w:r>
      <w:r w:rsidRPr="00B052C8">
        <w:rPr>
          <w:spacing w:val="-1"/>
          <w:sz w:val="24"/>
          <w:szCs w:val="24"/>
        </w:rPr>
        <w:t>11246,</w:t>
      </w:r>
      <w:r w:rsidRPr="00B052C8">
        <w:rPr>
          <w:spacing w:val="38"/>
          <w:sz w:val="24"/>
          <w:szCs w:val="24"/>
        </w:rPr>
        <w:t xml:space="preserve"> </w:t>
      </w:r>
      <w:r w:rsidRPr="00B052C8">
        <w:rPr>
          <w:sz w:val="24"/>
          <w:szCs w:val="24"/>
        </w:rPr>
        <w:t>as</w:t>
      </w:r>
      <w:r w:rsidRPr="00B052C8">
        <w:rPr>
          <w:spacing w:val="39"/>
          <w:sz w:val="24"/>
          <w:szCs w:val="24"/>
        </w:rPr>
        <w:t xml:space="preserve"> </w:t>
      </w:r>
      <w:r w:rsidRPr="00B052C8">
        <w:rPr>
          <w:spacing w:val="-1"/>
          <w:sz w:val="24"/>
          <w:szCs w:val="24"/>
        </w:rPr>
        <w:t>amended,</w:t>
      </w:r>
      <w:r w:rsidRPr="00B052C8">
        <w:rPr>
          <w:spacing w:val="38"/>
          <w:sz w:val="24"/>
          <w:szCs w:val="24"/>
        </w:rPr>
        <w:t xml:space="preserve"> </w:t>
      </w:r>
      <w:r w:rsidRPr="00B052C8">
        <w:rPr>
          <w:spacing w:val="-1"/>
          <w:sz w:val="24"/>
          <w:szCs w:val="24"/>
        </w:rPr>
        <w:t>and</w:t>
      </w:r>
      <w:r w:rsidRPr="00B052C8">
        <w:rPr>
          <w:spacing w:val="38"/>
          <w:sz w:val="24"/>
          <w:szCs w:val="24"/>
        </w:rPr>
        <w:t xml:space="preserve"> </w:t>
      </w:r>
      <w:r w:rsidRPr="00B052C8">
        <w:rPr>
          <w:spacing w:val="-2"/>
          <w:sz w:val="24"/>
          <w:szCs w:val="24"/>
        </w:rPr>
        <w:t>its</w:t>
      </w:r>
      <w:r w:rsidRPr="00B052C8">
        <w:rPr>
          <w:spacing w:val="57"/>
          <w:sz w:val="24"/>
          <w:szCs w:val="24"/>
        </w:rPr>
        <w:t xml:space="preserve"> </w:t>
      </w:r>
      <w:r w:rsidRPr="00B052C8">
        <w:rPr>
          <w:spacing w:val="-1"/>
          <w:sz w:val="24"/>
          <w:szCs w:val="24"/>
        </w:rPr>
        <w:t>implementing</w:t>
      </w:r>
      <w:r w:rsidRPr="00B052C8">
        <w:rPr>
          <w:spacing w:val="14"/>
          <w:sz w:val="24"/>
          <w:szCs w:val="24"/>
        </w:rPr>
        <w:t xml:space="preserve"> </w:t>
      </w:r>
      <w:r w:rsidRPr="00B052C8">
        <w:rPr>
          <w:spacing w:val="-1"/>
          <w:sz w:val="24"/>
          <w:szCs w:val="24"/>
        </w:rPr>
        <w:t>regulations,</w:t>
      </w:r>
      <w:r w:rsidRPr="00B052C8">
        <w:rPr>
          <w:spacing w:val="12"/>
          <w:sz w:val="24"/>
          <w:szCs w:val="24"/>
        </w:rPr>
        <w:t xml:space="preserve"> </w:t>
      </w:r>
      <w:r w:rsidRPr="00B052C8">
        <w:rPr>
          <w:sz w:val="24"/>
          <w:szCs w:val="24"/>
        </w:rPr>
        <w:t>by</w:t>
      </w:r>
      <w:r w:rsidRPr="00B052C8">
        <w:rPr>
          <w:spacing w:val="14"/>
          <w:sz w:val="24"/>
          <w:szCs w:val="24"/>
        </w:rPr>
        <w:t xml:space="preserve"> </w:t>
      </w:r>
      <w:r w:rsidRPr="00B052C8">
        <w:rPr>
          <w:sz w:val="24"/>
          <w:szCs w:val="24"/>
        </w:rPr>
        <w:t>the</w:t>
      </w:r>
      <w:r w:rsidRPr="00B052C8">
        <w:rPr>
          <w:spacing w:val="14"/>
          <w:sz w:val="24"/>
          <w:szCs w:val="24"/>
        </w:rPr>
        <w:t xml:space="preserve"> </w:t>
      </w:r>
      <w:r w:rsidRPr="00B052C8">
        <w:rPr>
          <w:spacing w:val="-1"/>
          <w:sz w:val="24"/>
          <w:szCs w:val="24"/>
        </w:rPr>
        <w:t>Office</w:t>
      </w:r>
      <w:r w:rsidRPr="00B052C8">
        <w:rPr>
          <w:spacing w:val="14"/>
          <w:sz w:val="24"/>
          <w:szCs w:val="24"/>
        </w:rPr>
        <w:t xml:space="preserve"> </w:t>
      </w:r>
      <w:r w:rsidRPr="00B052C8">
        <w:rPr>
          <w:sz w:val="24"/>
          <w:szCs w:val="24"/>
        </w:rPr>
        <w:t>of</w:t>
      </w:r>
      <w:r w:rsidRPr="00B052C8">
        <w:rPr>
          <w:spacing w:val="15"/>
          <w:sz w:val="24"/>
          <w:szCs w:val="24"/>
        </w:rPr>
        <w:t xml:space="preserve"> </w:t>
      </w:r>
      <w:r w:rsidRPr="00B052C8">
        <w:rPr>
          <w:spacing w:val="-1"/>
          <w:sz w:val="24"/>
          <w:szCs w:val="24"/>
        </w:rPr>
        <w:t>Federal</w:t>
      </w:r>
      <w:r w:rsidRPr="00B052C8">
        <w:rPr>
          <w:spacing w:val="15"/>
          <w:sz w:val="24"/>
          <w:szCs w:val="24"/>
        </w:rPr>
        <w:t xml:space="preserve"> </w:t>
      </w:r>
      <w:r w:rsidRPr="00B052C8">
        <w:rPr>
          <w:spacing w:val="-1"/>
          <w:sz w:val="24"/>
          <w:szCs w:val="24"/>
        </w:rPr>
        <w:t>Contract</w:t>
      </w:r>
      <w:r w:rsidRPr="00B052C8">
        <w:rPr>
          <w:spacing w:val="15"/>
          <w:sz w:val="24"/>
          <w:szCs w:val="24"/>
        </w:rPr>
        <w:t xml:space="preserve"> </w:t>
      </w:r>
      <w:r w:rsidRPr="00B052C8">
        <w:rPr>
          <w:spacing w:val="-1"/>
          <w:sz w:val="24"/>
          <w:szCs w:val="24"/>
        </w:rPr>
        <w:t>Compliance</w:t>
      </w:r>
      <w:r w:rsidRPr="00B052C8">
        <w:rPr>
          <w:spacing w:val="14"/>
          <w:sz w:val="24"/>
          <w:szCs w:val="24"/>
        </w:rPr>
        <w:t xml:space="preserve"> </w:t>
      </w:r>
      <w:r w:rsidRPr="00B052C8">
        <w:rPr>
          <w:spacing w:val="-1"/>
          <w:sz w:val="24"/>
          <w:szCs w:val="24"/>
        </w:rPr>
        <w:t>Programs.</w:t>
      </w:r>
      <w:r w:rsidRPr="00B052C8">
        <w:rPr>
          <w:spacing w:val="15"/>
          <w:sz w:val="24"/>
          <w:szCs w:val="24"/>
        </w:rPr>
        <w:t xml:space="preserve"> </w:t>
      </w:r>
      <w:r w:rsidRPr="00B052C8">
        <w:rPr>
          <w:spacing w:val="-1"/>
          <w:sz w:val="24"/>
          <w:szCs w:val="24"/>
        </w:rPr>
        <w:t>Any</w:t>
      </w:r>
      <w:r w:rsidRPr="00B052C8">
        <w:rPr>
          <w:spacing w:val="14"/>
          <w:sz w:val="24"/>
          <w:szCs w:val="24"/>
        </w:rPr>
        <w:t xml:space="preserve"> </w:t>
      </w:r>
      <w:r w:rsidRPr="00B052C8">
        <w:rPr>
          <w:spacing w:val="-1"/>
          <w:sz w:val="24"/>
          <w:szCs w:val="24"/>
        </w:rPr>
        <w:t>contractor</w:t>
      </w:r>
      <w:r w:rsidRPr="00B052C8">
        <w:rPr>
          <w:spacing w:val="15"/>
          <w:sz w:val="24"/>
          <w:szCs w:val="24"/>
        </w:rPr>
        <w:t xml:space="preserve"> </w:t>
      </w:r>
      <w:r w:rsidRPr="00B052C8">
        <w:rPr>
          <w:spacing w:val="-1"/>
          <w:sz w:val="24"/>
          <w:szCs w:val="24"/>
        </w:rPr>
        <w:t>who</w:t>
      </w:r>
      <w:r w:rsidRPr="00B052C8">
        <w:rPr>
          <w:spacing w:val="55"/>
          <w:sz w:val="24"/>
          <w:szCs w:val="24"/>
        </w:rPr>
        <w:t xml:space="preserve"> </w:t>
      </w:r>
      <w:r w:rsidRPr="00B052C8">
        <w:rPr>
          <w:spacing w:val="-1"/>
          <w:sz w:val="24"/>
          <w:szCs w:val="24"/>
        </w:rPr>
        <w:t>fails</w:t>
      </w:r>
      <w:r w:rsidRPr="00B052C8">
        <w:rPr>
          <w:spacing w:val="14"/>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carry</w:t>
      </w:r>
      <w:r w:rsidRPr="00B052C8">
        <w:rPr>
          <w:spacing w:val="14"/>
          <w:sz w:val="24"/>
          <w:szCs w:val="24"/>
        </w:rPr>
        <w:t xml:space="preserve"> </w:t>
      </w:r>
      <w:r w:rsidRPr="00B052C8">
        <w:rPr>
          <w:spacing w:val="-1"/>
          <w:sz w:val="24"/>
          <w:szCs w:val="24"/>
        </w:rPr>
        <w:t>out</w:t>
      </w:r>
      <w:r w:rsidRPr="00B052C8">
        <w:rPr>
          <w:spacing w:val="17"/>
          <w:sz w:val="24"/>
          <w:szCs w:val="24"/>
        </w:rPr>
        <w:t xml:space="preserve"> </w:t>
      </w:r>
      <w:r w:rsidRPr="00B052C8">
        <w:rPr>
          <w:spacing w:val="-1"/>
          <w:sz w:val="24"/>
          <w:szCs w:val="24"/>
        </w:rPr>
        <w:t>such</w:t>
      </w:r>
      <w:r w:rsidRPr="00B052C8">
        <w:rPr>
          <w:spacing w:val="14"/>
          <w:sz w:val="24"/>
          <w:szCs w:val="24"/>
        </w:rPr>
        <w:t xml:space="preserve"> </w:t>
      </w:r>
      <w:r w:rsidRPr="00B052C8">
        <w:rPr>
          <w:spacing w:val="-1"/>
          <w:sz w:val="24"/>
          <w:szCs w:val="24"/>
        </w:rPr>
        <w:t>sanctions</w:t>
      </w:r>
      <w:r w:rsidRPr="00B052C8">
        <w:rPr>
          <w:spacing w:val="17"/>
          <w:sz w:val="24"/>
          <w:szCs w:val="24"/>
        </w:rPr>
        <w:t xml:space="preserve"> </w:t>
      </w:r>
      <w:r w:rsidRPr="00B052C8">
        <w:rPr>
          <w:spacing w:val="-1"/>
          <w:sz w:val="24"/>
          <w:szCs w:val="24"/>
        </w:rPr>
        <w:t>and</w:t>
      </w:r>
      <w:r w:rsidRPr="00B052C8">
        <w:rPr>
          <w:spacing w:val="16"/>
          <w:sz w:val="24"/>
          <w:szCs w:val="24"/>
        </w:rPr>
        <w:t xml:space="preserve"> </w:t>
      </w:r>
      <w:r w:rsidRPr="00B052C8">
        <w:rPr>
          <w:spacing w:val="-1"/>
          <w:sz w:val="24"/>
          <w:szCs w:val="24"/>
        </w:rPr>
        <w:t>penalties</w:t>
      </w:r>
      <w:r w:rsidRPr="00B052C8">
        <w:rPr>
          <w:spacing w:val="15"/>
          <w:sz w:val="24"/>
          <w:szCs w:val="24"/>
        </w:rPr>
        <w:t xml:space="preserve"> </w:t>
      </w:r>
      <w:r w:rsidRPr="00B052C8">
        <w:rPr>
          <w:spacing w:val="-1"/>
          <w:sz w:val="24"/>
          <w:szCs w:val="24"/>
        </w:rPr>
        <w:t>shall</w:t>
      </w:r>
      <w:r w:rsidRPr="00B052C8">
        <w:rPr>
          <w:spacing w:val="17"/>
          <w:sz w:val="24"/>
          <w:szCs w:val="24"/>
        </w:rPr>
        <w:t xml:space="preserve"> </w:t>
      </w:r>
      <w:r w:rsidRPr="00B052C8">
        <w:rPr>
          <w:sz w:val="24"/>
          <w:szCs w:val="24"/>
        </w:rPr>
        <w:t>be</w:t>
      </w:r>
      <w:r w:rsidRPr="00B052C8">
        <w:rPr>
          <w:spacing w:val="14"/>
          <w:sz w:val="24"/>
          <w:szCs w:val="24"/>
        </w:rPr>
        <w:t xml:space="preserve"> </w:t>
      </w:r>
      <w:r w:rsidRPr="00B052C8">
        <w:rPr>
          <w:sz w:val="24"/>
          <w:szCs w:val="24"/>
        </w:rPr>
        <w:t>in</w:t>
      </w:r>
      <w:r w:rsidRPr="00B052C8">
        <w:rPr>
          <w:spacing w:val="14"/>
          <w:sz w:val="24"/>
          <w:szCs w:val="24"/>
        </w:rPr>
        <w:t xml:space="preserve"> </w:t>
      </w:r>
      <w:r w:rsidRPr="00B052C8">
        <w:rPr>
          <w:spacing w:val="-1"/>
          <w:sz w:val="24"/>
          <w:szCs w:val="24"/>
        </w:rPr>
        <w:t>violation</w:t>
      </w:r>
      <w:r w:rsidRPr="00B052C8">
        <w:rPr>
          <w:spacing w:val="16"/>
          <w:sz w:val="24"/>
          <w:szCs w:val="24"/>
        </w:rPr>
        <w:t xml:space="preserve"> </w:t>
      </w:r>
      <w:r w:rsidRPr="00B052C8">
        <w:rPr>
          <w:spacing w:val="-2"/>
          <w:sz w:val="24"/>
          <w:szCs w:val="24"/>
        </w:rPr>
        <w:t>of</w:t>
      </w:r>
      <w:r w:rsidRPr="00B052C8">
        <w:rPr>
          <w:spacing w:val="17"/>
          <w:sz w:val="24"/>
          <w:szCs w:val="24"/>
        </w:rPr>
        <w:t xml:space="preserve"> </w:t>
      </w:r>
      <w:r w:rsidRPr="00B052C8">
        <w:rPr>
          <w:spacing w:val="-1"/>
          <w:sz w:val="24"/>
          <w:szCs w:val="24"/>
        </w:rPr>
        <w:t>these</w:t>
      </w:r>
      <w:r w:rsidRPr="00B052C8">
        <w:rPr>
          <w:spacing w:val="17"/>
          <w:sz w:val="24"/>
          <w:szCs w:val="24"/>
        </w:rPr>
        <w:t xml:space="preserve"> </w:t>
      </w:r>
      <w:r w:rsidRPr="00B052C8">
        <w:rPr>
          <w:spacing w:val="-1"/>
          <w:sz w:val="24"/>
          <w:szCs w:val="24"/>
        </w:rPr>
        <w:t>specifications</w:t>
      </w:r>
      <w:r w:rsidRPr="00B052C8">
        <w:rPr>
          <w:spacing w:val="14"/>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Executive</w:t>
      </w:r>
      <w:r w:rsidRPr="00B052C8">
        <w:rPr>
          <w:spacing w:val="55"/>
          <w:sz w:val="24"/>
          <w:szCs w:val="24"/>
        </w:rPr>
        <w:t xml:space="preserve"> </w:t>
      </w:r>
      <w:r w:rsidRPr="00B052C8">
        <w:rPr>
          <w:spacing w:val="-1"/>
          <w:sz w:val="24"/>
          <w:szCs w:val="24"/>
        </w:rPr>
        <w:t>Order</w:t>
      </w:r>
      <w:r w:rsidRPr="00B052C8">
        <w:rPr>
          <w:spacing w:val="1"/>
          <w:sz w:val="24"/>
          <w:szCs w:val="24"/>
        </w:rPr>
        <w:t xml:space="preserve"> </w:t>
      </w:r>
      <w:r w:rsidRPr="00B052C8">
        <w:rPr>
          <w:spacing w:val="-1"/>
          <w:sz w:val="24"/>
          <w:szCs w:val="24"/>
        </w:rPr>
        <w:t>11246,</w:t>
      </w:r>
      <w:r w:rsidRPr="00B052C8">
        <w:rPr>
          <w:spacing w:val="-3"/>
          <w:sz w:val="24"/>
          <w:szCs w:val="24"/>
        </w:rPr>
        <w:t xml:space="preserve"> </w:t>
      </w:r>
      <w:r w:rsidRPr="00B052C8">
        <w:rPr>
          <w:sz w:val="24"/>
          <w:szCs w:val="24"/>
        </w:rPr>
        <w:t xml:space="preserve">as </w:t>
      </w:r>
      <w:r w:rsidRPr="00B052C8">
        <w:rPr>
          <w:spacing w:val="-1"/>
          <w:sz w:val="24"/>
          <w:szCs w:val="24"/>
        </w:rPr>
        <w:t>amended.</w:t>
      </w:r>
    </w:p>
    <w:p w:rsidR="001C4779" w:rsidRPr="00B052C8" w:rsidRDefault="001C4779" w:rsidP="000D575F">
      <w:pPr>
        <w:pStyle w:val="BodyText"/>
        <w:numPr>
          <w:ilvl w:val="0"/>
          <w:numId w:val="32"/>
        </w:numPr>
        <w:tabs>
          <w:tab w:val="left" w:pos="490"/>
        </w:tabs>
        <w:kinsoku w:val="0"/>
        <w:overflowPunct w:val="0"/>
        <w:adjustRightInd w:val="0"/>
        <w:spacing w:before="119"/>
        <w:ind w:left="0" w:right="113" w:firstLine="0"/>
        <w:jc w:val="both"/>
        <w:rPr>
          <w:spacing w:val="-1"/>
          <w:sz w:val="24"/>
          <w:szCs w:val="24"/>
        </w:rPr>
      </w:pPr>
      <w:r w:rsidRPr="00B052C8">
        <w:rPr>
          <w:sz w:val="24"/>
          <w:szCs w:val="24"/>
        </w:rPr>
        <w:t>The</w:t>
      </w:r>
      <w:r w:rsidRPr="00B052C8">
        <w:rPr>
          <w:spacing w:val="2"/>
          <w:sz w:val="24"/>
          <w:szCs w:val="24"/>
        </w:rPr>
        <w:t xml:space="preserve"> </w:t>
      </w:r>
      <w:r w:rsidRPr="00B052C8">
        <w:rPr>
          <w:spacing w:val="-1"/>
          <w:sz w:val="24"/>
          <w:szCs w:val="24"/>
        </w:rPr>
        <w:t>Contractor,</w:t>
      </w:r>
      <w:r w:rsidRPr="00B052C8">
        <w:rPr>
          <w:sz w:val="24"/>
          <w:szCs w:val="24"/>
        </w:rPr>
        <w:t xml:space="preserve"> in </w:t>
      </w:r>
      <w:r w:rsidRPr="00B052C8">
        <w:rPr>
          <w:spacing w:val="-1"/>
          <w:sz w:val="24"/>
          <w:szCs w:val="24"/>
        </w:rPr>
        <w:t>fulfilling</w:t>
      </w:r>
      <w:r w:rsidRPr="00B052C8">
        <w:rPr>
          <w:sz w:val="24"/>
          <w:szCs w:val="24"/>
        </w:rPr>
        <w:t xml:space="preserve"> </w:t>
      </w:r>
      <w:r w:rsidRPr="00B052C8">
        <w:rPr>
          <w:spacing w:val="-1"/>
          <w:sz w:val="24"/>
          <w:szCs w:val="24"/>
        </w:rPr>
        <w:t>its</w:t>
      </w:r>
      <w:r w:rsidRPr="00B052C8">
        <w:rPr>
          <w:spacing w:val="3"/>
          <w:sz w:val="24"/>
          <w:szCs w:val="24"/>
        </w:rPr>
        <w:t xml:space="preserve"> </w:t>
      </w:r>
      <w:r w:rsidRPr="00B052C8">
        <w:rPr>
          <w:spacing w:val="-1"/>
          <w:sz w:val="24"/>
          <w:szCs w:val="24"/>
        </w:rPr>
        <w:t>obligations</w:t>
      </w:r>
      <w:r w:rsidRPr="00B052C8">
        <w:rPr>
          <w:spacing w:val="3"/>
          <w:sz w:val="24"/>
          <w:szCs w:val="24"/>
        </w:rPr>
        <w:t xml:space="preserve"> </w:t>
      </w:r>
      <w:r w:rsidRPr="00B052C8">
        <w:rPr>
          <w:spacing w:val="-1"/>
          <w:sz w:val="24"/>
          <w:szCs w:val="24"/>
        </w:rPr>
        <w:t>under</w:t>
      </w:r>
      <w:r w:rsidRPr="00B052C8">
        <w:rPr>
          <w:spacing w:val="3"/>
          <w:sz w:val="24"/>
          <w:szCs w:val="24"/>
        </w:rPr>
        <w:t xml:space="preserve"> </w:t>
      </w:r>
      <w:r w:rsidRPr="00B052C8">
        <w:rPr>
          <w:spacing w:val="-1"/>
          <w:sz w:val="24"/>
          <w:szCs w:val="24"/>
        </w:rPr>
        <w:t>these</w:t>
      </w:r>
      <w:r w:rsidRPr="00B052C8">
        <w:rPr>
          <w:spacing w:val="3"/>
          <w:sz w:val="24"/>
          <w:szCs w:val="24"/>
        </w:rPr>
        <w:t xml:space="preserve"> </w:t>
      </w:r>
      <w:r w:rsidRPr="00B052C8">
        <w:rPr>
          <w:spacing w:val="-1"/>
          <w:sz w:val="24"/>
          <w:szCs w:val="24"/>
        </w:rPr>
        <w:t>specifications,</w:t>
      </w:r>
      <w:r w:rsidRPr="00B052C8">
        <w:rPr>
          <w:spacing w:val="3"/>
          <w:sz w:val="24"/>
          <w:szCs w:val="24"/>
        </w:rPr>
        <w:t xml:space="preserve"> </w:t>
      </w:r>
      <w:r w:rsidRPr="00B052C8">
        <w:rPr>
          <w:spacing w:val="-1"/>
          <w:sz w:val="24"/>
          <w:szCs w:val="24"/>
        </w:rPr>
        <w:t>shall</w:t>
      </w:r>
      <w:r w:rsidRPr="00B052C8">
        <w:rPr>
          <w:spacing w:val="1"/>
          <w:sz w:val="24"/>
          <w:szCs w:val="24"/>
        </w:rPr>
        <w:t xml:space="preserve"> </w:t>
      </w:r>
      <w:r w:rsidRPr="00B052C8">
        <w:rPr>
          <w:spacing w:val="-1"/>
          <w:sz w:val="24"/>
          <w:szCs w:val="24"/>
        </w:rPr>
        <w:t>implement</w:t>
      </w:r>
      <w:r w:rsidRPr="00B052C8">
        <w:rPr>
          <w:spacing w:val="1"/>
          <w:sz w:val="24"/>
          <w:szCs w:val="24"/>
        </w:rPr>
        <w:t xml:space="preserve"> </w:t>
      </w:r>
      <w:r w:rsidRPr="00B052C8">
        <w:rPr>
          <w:spacing w:val="-1"/>
          <w:sz w:val="24"/>
          <w:szCs w:val="24"/>
        </w:rPr>
        <w:t>specific</w:t>
      </w:r>
      <w:r w:rsidRPr="00B052C8">
        <w:rPr>
          <w:spacing w:val="55"/>
          <w:sz w:val="24"/>
          <w:szCs w:val="24"/>
        </w:rPr>
        <w:t xml:space="preserve"> </w:t>
      </w:r>
      <w:r w:rsidRPr="00B052C8">
        <w:rPr>
          <w:spacing w:val="-1"/>
          <w:sz w:val="24"/>
          <w:szCs w:val="24"/>
        </w:rPr>
        <w:t>affirmative</w:t>
      </w:r>
      <w:r w:rsidRPr="00B052C8">
        <w:rPr>
          <w:spacing w:val="50"/>
          <w:sz w:val="24"/>
          <w:szCs w:val="24"/>
        </w:rPr>
        <w:t xml:space="preserve"> </w:t>
      </w:r>
      <w:r w:rsidRPr="00B052C8">
        <w:rPr>
          <w:spacing w:val="-1"/>
          <w:sz w:val="24"/>
          <w:szCs w:val="24"/>
        </w:rPr>
        <w:t>action</w:t>
      </w:r>
      <w:r w:rsidRPr="00B052C8">
        <w:rPr>
          <w:spacing w:val="50"/>
          <w:sz w:val="24"/>
          <w:szCs w:val="24"/>
        </w:rPr>
        <w:t xml:space="preserve"> </w:t>
      </w:r>
      <w:r w:rsidRPr="00B052C8">
        <w:rPr>
          <w:spacing w:val="-1"/>
          <w:sz w:val="24"/>
          <w:szCs w:val="24"/>
        </w:rPr>
        <w:t>steps,</w:t>
      </w:r>
      <w:r w:rsidRPr="00B052C8">
        <w:rPr>
          <w:spacing w:val="50"/>
          <w:sz w:val="24"/>
          <w:szCs w:val="24"/>
        </w:rPr>
        <w:t xml:space="preserve"> </w:t>
      </w:r>
      <w:r w:rsidRPr="00B052C8">
        <w:rPr>
          <w:spacing w:val="-1"/>
          <w:sz w:val="24"/>
          <w:szCs w:val="24"/>
        </w:rPr>
        <w:t>at</w:t>
      </w:r>
      <w:r w:rsidRPr="00B052C8">
        <w:rPr>
          <w:spacing w:val="51"/>
          <w:sz w:val="24"/>
          <w:szCs w:val="24"/>
        </w:rPr>
        <w:t xml:space="preserve"> </w:t>
      </w:r>
      <w:r w:rsidRPr="00B052C8">
        <w:rPr>
          <w:spacing w:val="-1"/>
          <w:sz w:val="24"/>
          <w:szCs w:val="24"/>
        </w:rPr>
        <w:t>least</w:t>
      </w:r>
      <w:r w:rsidRPr="00B052C8">
        <w:rPr>
          <w:spacing w:val="51"/>
          <w:sz w:val="24"/>
          <w:szCs w:val="24"/>
        </w:rPr>
        <w:t xml:space="preserve"> </w:t>
      </w:r>
      <w:r w:rsidRPr="00B052C8">
        <w:rPr>
          <w:sz w:val="24"/>
          <w:szCs w:val="24"/>
        </w:rPr>
        <w:t>as</w:t>
      </w:r>
      <w:r w:rsidRPr="00B052C8">
        <w:rPr>
          <w:spacing w:val="48"/>
          <w:sz w:val="24"/>
          <w:szCs w:val="24"/>
        </w:rPr>
        <w:t xml:space="preserve"> </w:t>
      </w:r>
      <w:r w:rsidRPr="00B052C8">
        <w:rPr>
          <w:sz w:val="24"/>
          <w:szCs w:val="24"/>
        </w:rPr>
        <w:t>extensive</w:t>
      </w:r>
      <w:r w:rsidRPr="00B052C8">
        <w:rPr>
          <w:spacing w:val="50"/>
          <w:sz w:val="24"/>
          <w:szCs w:val="24"/>
        </w:rPr>
        <w:t xml:space="preserve"> </w:t>
      </w:r>
      <w:r w:rsidRPr="00B052C8">
        <w:rPr>
          <w:spacing w:val="-1"/>
          <w:sz w:val="24"/>
          <w:szCs w:val="24"/>
        </w:rPr>
        <w:t>as</w:t>
      </w:r>
      <w:r w:rsidRPr="00B052C8">
        <w:rPr>
          <w:spacing w:val="51"/>
          <w:sz w:val="24"/>
          <w:szCs w:val="24"/>
        </w:rPr>
        <w:t xml:space="preserve"> </w:t>
      </w:r>
      <w:r w:rsidRPr="00B052C8">
        <w:rPr>
          <w:spacing w:val="-1"/>
          <w:sz w:val="24"/>
          <w:szCs w:val="24"/>
        </w:rPr>
        <w:t>those</w:t>
      </w:r>
      <w:r w:rsidRPr="00B052C8">
        <w:rPr>
          <w:spacing w:val="51"/>
          <w:sz w:val="24"/>
          <w:szCs w:val="24"/>
        </w:rPr>
        <w:t xml:space="preserve"> </w:t>
      </w:r>
      <w:r w:rsidRPr="00B052C8">
        <w:rPr>
          <w:spacing w:val="-1"/>
          <w:sz w:val="24"/>
          <w:szCs w:val="24"/>
        </w:rPr>
        <w:t>standards</w:t>
      </w:r>
      <w:r w:rsidRPr="00B052C8">
        <w:rPr>
          <w:spacing w:val="51"/>
          <w:sz w:val="24"/>
          <w:szCs w:val="24"/>
        </w:rPr>
        <w:t xml:space="preserve"> </w:t>
      </w:r>
      <w:r w:rsidRPr="00B052C8">
        <w:rPr>
          <w:spacing w:val="-1"/>
          <w:sz w:val="24"/>
          <w:szCs w:val="24"/>
        </w:rPr>
        <w:t>prescribed</w:t>
      </w:r>
      <w:r w:rsidRPr="00B052C8">
        <w:rPr>
          <w:spacing w:val="50"/>
          <w:sz w:val="24"/>
          <w:szCs w:val="24"/>
        </w:rPr>
        <w:t xml:space="preserve"> </w:t>
      </w:r>
      <w:r w:rsidRPr="00B052C8">
        <w:rPr>
          <w:spacing w:val="-1"/>
          <w:sz w:val="24"/>
          <w:szCs w:val="24"/>
        </w:rPr>
        <w:t>in</w:t>
      </w:r>
      <w:r w:rsidRPr="00B052C8">
        <w:rPr>
          <w:spacing w:val="50"/>
          <w:sz w:val="24"/>
          <w:szCs w:val="24"/>
        </w:rPr>
        <w:t xml:space="preserve"> </w:t>
      </w:r>
      <w:r w:rsidRPr="00B052C8">
        <w:rPr>
          <w:spacing w:val="-1"/>
          <w:sz w:val="24"/>
          <w:szCs w:val="24"/>
        </w:rPr>
        <w:t>paragraph</w:t>
      </w:r>
      <w:r w:rsidRPr="00B052C8">
        <w:rPr>
          <w:spacing w:val="50"/>
          <w:sz w:val="24"/>
          <w:szCs w:val="24"/>
        </w:rPr>
        <w:t xml:space="preserve"> </w:t>
      </w:r>
      <w:r w:rsidRPr="00B052C8">
        <w:rPr>
          <w:sz w:val="24"/>
          <w:szCs w:val="24"/>
        </w:rPr>
        <w:t>7</w:t>
      </w:r>
      <w:r w:rsidRPr="00B052C8">
        <w:rPr>
          <w:spacing w:val="50"/>
          <w:sz w:val="24"/>
          <w:szCs w:val="24"/>
        </w:rPr>
        <w:t xml:space="preserve"> </w:t>
      </w:r>
      <w:r w:rsidRPr="00B052C8">
        <w:rPr>
          <w:spacing w:val="-2"/>
          <w:sz w:val="24"/>
          <w:szCs w:val="24"/>
        </w:rPr>
        <w:t>of</w:t>
      </w:r>
      <w:r w:rsidRPr="00B052C8">
        <w:rPr>
          <w:spacing w:val="51"/>
          <w:sz w:val="24"/>
          <w:szCs w:val="24"/>
        </w:rPr>
        <w:t xml:space="preserve"> </w:t>
      </w:r>
      <w:r w:rsidRPr="00B052C8">
        <w:rPr>
          <w:spacing w:val="-1"/>
          <w:sz w:val="24"/>
          <w:szCs w:val="24"/>
        </w:rPr>
        <w:t>these</w:t>
      </w:r>
      <w:r w:rsidRPr="00B052C8">
        <w:rPr>
          <w:spacing w:val="47"/>
          <w:sz w:val="24"/>
          <w:szCs w:val="24"/>
        </w:rPr>
        <w:t xml:space="preserve"> </w:t>
      </w:r>
      <w:r w:rsidRPr="00B052C8">
        <w:rPr>
          <w:spacing w:val="-1"/>
          <w:sz w:val="24"/>
          <w:szCs w:val="24"/>
        </w:rPr>
        <w:t>specifications,</w:t>
      </w:r>
      <w:r w:rsidRPr="00B052C8">
        <w:rPr>
          <w:sz w:val="24"/>
          <w:szCs w:val="24"/>
        </w:rPr>
        <w:t xml:space="preserve"> so as to </w:t>
      </w:r>
      <w:r w:rsidRPr="00B052C8">
        <w:rPr>
          <w:spacing w:val="-1"/>
          <w:sz w:val="24"/>
          <w:szCs w:val="24"/>
        </w:rPr>
        <w:t>achieve</w:t>
      </w:r>
      <w:r w:rsidRPr="00B052C8">
        <w:rPr>
          <w:sz w:val="24"/>
          <w:szCs w:val="24"/>
        </w:rPr>
        <w:t xml:space="preserve"> </w:t>
      </w:r>
      <w:r w:rsidRPr="00B052C8">
        <w:rPr>
          <w:spacing w:val="-1"/>
          <w:sz w:val="24"/>
          <w:szCs w:val="24"/>
        </w:rPr>
        <w:t>maximum</w:t>
      </w:r>
      <w:r w:rsidRPr="00B052C8">
        <w:rPr>
          <w:spacing w:val="1"/>
          <w:sz w:val="24"/>
          <w:szCs w:val="24"/>
        </w:rPr>
        <w:t xml:space="preserve"> </w:t>
      </w:r>
      <w:r w:rsidRPr="00B052C8">
        <w:rPr>
          <w:spacing w:val="-1"/>
          <w:sz w:val="24"/>
          <w:szCs w:val="24"/>
        </w:rPr>
        <w:t>results</w:t>
      </w:r>
      <w:r w:rsidRPr="00B052C8">
        <w:rPr>
          <w:sz w:val="24"/>
          <w:szCs w:val="24"/>
        </w:rPr>
        <w:t xml:space="preserve"> </w:t>
      </w:r>
      <w:r w:rsidRPr="00B052C8">
        <w:rPr>
          <w:spacing w:val="-2"/>
          <w:sz w:val="24"/>
          <w:szCs w:val="24"/>
        </w:rPr>
        <w:t>from</w:t>
      </w:r>
      <w:r w:rsidRPr="00B052C8">
        <w:rPr>
          <w:spacing w:val="1"/>
          <w:sz w:val="24"/>
          <w:szCs w:val="24"/>
        </w:rPr>
        <w:t xml:space="preserve"> </w:t>
      </w:r>
      <w:r w:rsidRPr="00B052C8">
        <w:rPr>
          <w:sz w:val="24"/>
          <w:szCs w:val="24"/>
        </w:rPr>
        <w:t xml:space="preserve">its </w:t>
      </w:r>
      <w:r w:rsidRPr="00B052C8">
        <w:rPr>
          <w:spacing w:val="-1"/>
          <w:sz w:val="24"/>
          <w:szCs w:val="24"/>
        </w:rPr>
        <w:t>efforts</w:t>
      </w:r>
      <w:r w:rsidRPr="00B052C8">
        <w:rPr>
          <w:sz w:val="24"/>
          <w:szCs w:val="24"/>
        </w:rPr>
        <w:t xml:space="preserve"> </w:t>
      </w:r>
      <w:r w:rsidRPr="00B052C8">
        <w:rPr>
          <w:spacing w:val="-1"/>
          <w:sz w:val="24"/>
          <w:szCs w:val="24"/>
        </w:rPr>
        <w:t>to</w:t>
      </w:r>
      <w:r w:rsidRPr="00B052C8">
        <w:rPr>
          <w:spacing w:val="2"/>
          <w:sz w:val="24"/>
          <w:szCs w:val="24"/>
        </w:rPr>
        <w:t xml:space="preserve"> </w:t>
      </w:r>
      <w:r w:rsidRPr="00B052C8">
        <w:rPr>
          <w:spacing w:val="-1"/>
          <w:sz w:val="24"/>
          <w:szCs w:val="24"/>
        </w:rPr>
        <w:t>ensure</w:t>
      </w:r>
      <w:r w:rsidRPr="00B052C8">
        <w:rPr>
          <w:spacing w:val="2"/>
          <w:sz w:val="24"/>
          <w:szCs w:val="24"/>
        </w:rPr>
        <w:t xml:space="preserve"> </w:t>
      </w:r>
      <w:r w:rsidRPr="00B052C8">
        <w:rPr>
          <w:spacing w:val="-1"/>
          <w:sz w:val="24"/>
          <w:szCs w:val="24"/>
        </w:rPr>
        <w:t>equal</w:t>
      </w:r>
      <w:r w:rsidRPr="00B052C8">
        <w:rPr>
          <w:spacing w:val="1"/>
          <w:sz w:val="24"/>
          <w:szCs w:val="24"/>
        </w:rPr>
        <w:t xml:space="preserve"> </w:t>
      </w:r>
      <w:r w:rsidRPr="00B052C8">
        <w:rPr>
          <w:spacing w:val="-1"/>
          <w:sz w:val="24"/>
          <w:szCs w:val="24"/>
        </w:rPr>
        <w:t>employment</w:t>
      </w:r>
      <w:r w:rsidRPr="00B052C8">
        <w:rPr>
          <w:spacing w:val="1"/>
          <w:sz w:val="24"/>
          <w:szCs w:val="24"/>
        </w:rPr>
        <w:t xml:space="preserve"> </w:t>
      </w:r>
      <w:r w:rsidRPr="00B052C8">
        <w:rPr>
          <w:spacing w:val="-1"/>
          <w:sz w:val="24"/>
          <w:szCs w:val="24"/>
        </w:rPr>
        <w:t>opportunity.</w:t>
      </w:r>
      <w:r w:rsidRPr="00B052C8">
        <w:rPr>
          <w:spacing w:val="65"/>
          <w:sz w:val="24"/>
          <w:szCs w:val="24"/>
        </w:rPr>
        <w:t xml:space="preserve"> </w:t>
      </w:r>
      <w:r w:rsidRPr="00B052C8">
        <w:rPr>
          <w:spacing w:val="-1"/>
          <w:sz w:val="24"/>
          <w:szCs w:val="24"/>
        </w:rPr>
        <w:t>If</w:t>
      </w:r>
      <w:r w:rsidRPr="00B052C8">
        <w:rPr>
          <w:spacing w:val="5"/>
          <w:sz w:val="24"/>
          <w:szCs w:val="24"/>
        </w:rPr>
        <w:t xml:space="preserve"> </w:t>
      </w:r>
      <w:r w:rsidRPr="00B052C8">
        <w:rPr>
          <w:sz w:val="24"/>
          <w:szCs w:val="24"/>
        </w:rPr>
        <w:t>the</w:t>
      </w:r>
      <w:r w:rsidRPr="00B052C8">
        <w:rPr>
          <w:spacing w:val="3"/>
          <w:sz w:val="24"/>
          <w:szCs w:val="24"/>
        </w:rPr>
        <w:t xml:space="preserve"> </w:t>
      </w:r>
      <w:r w:rsidRPr="00B052C8">
        <w:rPr>
          <w:spacing w:val="-1"/>
          <w:sz w:val="24"/>
          <w:szCs w:val="24"/>
        </w:rPr>
        <w:t>Contractor</w:t>
      </w:r>
      <w:r w:rsidRPr="00B052C8">
        <w:rPr>
          <w:spacing w:val="4"/>
          <w:sz w:val="24"/>
          <w:szCs w:val="24"/>
        </w:rPr>
        <w:t xml:space="preserve"> </w:t>
      </w:r>
      <w:r w:rsidRPr="00B052C8">
        <w:rPr>
          <w:spacing w:val="-1"/>
          <w:sz w:val="24"/>
          <w:szCs w:val="24"/>
        </w:rPr>
        <w:t>fails</w:t>
      </w:r>
      <w:r w:rsidRPr="00B052C8">
        <w:rPr>
          <w:spacing w:val="3"/>
          <w:sz w:val="24"/>
          <w:szCs w:val="24"/>
        </w:rPr>
        <w:t xml:space="preserve"> </w:t>
      </w:r>
      <w:r w:rsidRPr="00B052C8">
        <w:rPr>
          <w:sz w:val="24"/>
          <w:szCs w:val="24"/>
        </w:rPr>
        <w:t>to</w:t>
      </w:r>
      <w:r w:rsidRPr="00B052C8">
        <w:rPr>
          <w:spacing w:val="2"/>
          <w:sz w:val="24"/>
          <w:szCs w:val="24"/>
        </w:rPr>
        <w:t xml:space="preserve"> </w:t>
      </w:r>
      <w:r w:rsidRPr="00B052C8">
        <w:rPr>
          <w:spacing w:val="-1"/>
          <w:sz w:val="24"/>
          <w:szCs w:val="24"/>
        </w:rPr>
        <w:t>comply</w:t>
      </w:r>
      <w:r w:rsidRPr="00B052C8">
        <w:rPr>
          <w:spacing w:val="5"/>
          <w:sz w:val="24"/>
          <w:szCs w:val="24"/>
        </w:rPr>
        <w:t xml:space="preserve"> </w:t>
      </w:r>
      <w:r w:rsidRPr="00B052C8">
        <w:rPr>
          <w:spacing w:val="-1"/>
          <w:sz w:val="24"/>
          <w:szCs w:val="24"/>
        </w:rPr>
        <w:t>with</w:t>
      </w:r>
      <w:r w:rsidRPr="00B052C8">
        <w:rPr>
          <w:spacing w:val="2"/>
          <w:sz w:val="24"/>
          <w:szCs w:val="24"/>
        </w:rPr>
        <w:t xml:space="preserve"> </w:t>
      </w:r>
      <w:r w:rsidRPr="00B052C8">
        <w:rPr>
          <w:spacing w:val="-1"/>
          <w:sz w:val="24"/>
          <w:szCs w:val="24"/>
        </w:rPr>
        <w:t>the</w:t>
      </w:r>
      <w:r w:rsidRPr="00B052C8">
        <w:rPr>
          <w:spacing w:val="3"/>
          <w:sz w:val="24"/>
          <w:szCs w:val="24"/>
        </w:rPr>
        <w:t xml:space="preserve"> </w:t>
      </w:r>
      <w:r w:rsidRPr="00B052C8">
        <w:rPr>
          <w:spacing w:val="-1"/>
          <w:sz w:val="24"/>
          <w:szCs w:val="24"/>
        </w:rPr>
        <w:t>requirements</w:t>
      </w:r>
      <w:r w:rsidRPr="00B052C8">
        <w:rPr>
          <w:spacing w:val="3"/>
          <w:sz w:val="24"/>
          <w:szCs w:val="24"/>
        </w:rPr>
        <w:t xml:space="preserve"> </w:t>
      </w:r>
      <w:r w:rsidRPr="00B052C8">
        <w:rPr>
          <w:sz w:val="24"/>
          <w:szCs w:val="24"/>
        </w:rPr>
        <w:t>of</w:t>
      </w:r>
      <w:r w:rsidRPr="00B052C8">
        <w:rPr>
          <w:spacing w:val="3"/>
          <w:sz w:val="24"/>
          <w:szCs w:val="24"/>
        </w:rPr>
        <w:t xml:space="preserve"> </w:t>
      </w:r>
      <w:r w:rsidRPr="00B052C8">
        <w:rPr>
          <w:spacing w:val="-1"/>
          <w:sz w:val="24"/>
          <w:szCs w:val="24"/>
        </w:rPr>
        <w:t>the</w:t>
      </w:r>
      <w:r w:rsidRPr="00B052C8">
        <w:rPr>
          <w:spacing w:val="5"/>
          <w:sz w:val="24"/>
          <w:szCs w:val="24"/>
        </w:rPr>
        <w:t xml:space="preserve"> </w:t>
      </w:r>
      <w:r w:rsidRPr="00B052C8">
        <w:rPr>
          <w:spacing w:val="-1"/>
          <w:sz w:val="24"/>
          <w:szCs w:val="24"/>
        </w:rPr>
        <w:t>Executive</w:t>
      </w:r>
      <w:r w:rsidRPr="00B052C8">
        <w:rPr>
          <w:spacing w:val="3"/>
          <w:sz w:val="24"/>
          <w:szCs w:val="24"/>
        </w:rPr>
        <w:t xml:space="preserve"> </w:t>
      </w:r>
      <w:r w:rsidRPr="00B052C8">
        <w:rPr>
          <w:spacing w:val="-1"/>
          <w:sz w:val="24"/>
          <w:szCs w:val="24"/>
        </w:rPr>
        <w:t>Order,</w:t>
      </w:r>
      <w:r w:rsidRPr="00B052C8">
        <w:rPr>
          <w:spacing w:val="2"/>
          <w:sz w:val="24"/>
          <w:szCs w:val="24"/>
        </w:rPr>
        <w:t xml:space="preserve"> </w:t>
      </w:r>
      <w:r w:rsidRPr="00B052C8">
        <w:rPr>
          <w:spacing w:val="-1"/>
          <w:sz w:val="24"/>
          <w:szCs w:val="24"/>
        </w:rPr>
        <w:t>the</w:t>
      </w:r>
      <w:r w:rsidRPr="00B052C8">
        <w:rPr>
          <w:spacing w:val="3"/>
          <w:sz w:val="24"/>
          <w:szCs w:val="24"/>
        </w:rPr>
        <w:t xml:space="preserve"> </w:t>
      </w:r>
      <w:r w:rsidRPr="00B052C8">
        <w:rPr>
          <w:spacing w:val="-1"/>
          <w:sz w:val="24"/>
          <w:szCs w:val="24"/>
        </w:rPr>
        <w:t>implementing</w:t>
      </w:r>
      <w:r w:rsidRPr="00B052C8">
        <w:rPr>
          <w:spacing w:val="53"/>
          <w:sz w:val="24"/>
          <w:szCs w:val="24"/>
        </w:rPr>
        <w:t xml:space="preserve"> </w:t>
      </w:r>
      <w:r w:rsidRPr="00B052C8">
        <w:rPr>
          <w:spacing w:val="-1"/>
          <w:sz w:val="24"/>
          <w:szCs w:val="24"/>
        </w:rPr>
        <w:t>regulations,</w:t>
      </w:r>
      <w:r w:rsidRPr="00B052C8">
        <w:rPr>
          <w:sz w:val="24"/>
          <w:szCs w:val="24"/>
        </w:rPr>
        <w:t xml:space="preserve"> or</w:t>
      </w:r>
      <w:r w:rsidRPr="00B052C8">
        <w:rPr>
          <w:spacing w:val="-1"/>
          <w:sz w:val="24"/>
          <w:szCs w:val="24"/>
        </w:rPr>
        <w:t xml:space="preserve"> these</w:t>
      </w:r>
      <w:r w:rsidRPr="00B052C8">
        <w:rPr>
          <w:spacing w:val="-2"/>
          <w:sz w:val="24"/>
          <w:szCs w:val="24"/>
        </w:rPr>
        <w:t xml:space="preserve"> </w:t>
      </w:r>
      <w:r w:rsidRPr="00B052C8">
        <w:rPr>
          <w:spacing w:val="-1"/>
          <w:sz w:val="24"/>
          <w:szCs w:val="24"/>
        </w:rPr>
        <w:t>specifications,</w:t>
      </w:r>
      <w:r w:rsidRPr="00B052C8">
        <w:rPr>
          <w:spacing w:val="-2"/>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Director</w:t>
      </w:r>
      <w:r w:rsidRPr="00B052C8">
        <w:rPr>
          <w:spacing w:val="-2"/>
          <w:sz w:val="24"/>
          <w:szCs w:val="24"/>
        </w:rPr>
        <w:t xml:space="preserve"> </w:t>
      </w:r>
      <w:r w:rsidRPr="00B052C8">
        <w:rPr>
          <w:spacing w:val="-1"/>
          <w:sz w:val="24"/>
          <w:szCs w:val="24"/>
        </w:rPr>
        <w:t>shall</w:t>
      </w:r>
      <w:r w:rsidRPr="00B052C8">
        <w:rPr>
          <w:spacing w:val="1"/>
          <w:sz w:val="24"/>
          <w:szCs w:val="24"/>
        </w:rPr>
        <w:t xml:space="preserve"> </w:t>
      </w:r>
      <w:r w:rsidRPr="00B052C8">
        <w:rPr>
          <w:spacing w:val="-1"/>
          <w:sz w:val="24"/>
          <w:szCs w:val="24"/>
        </w:rPr>
        <w:t>proceed</w:t>
      </w:r>
      <w:r w:rsidRPr="00B052C8">
        <w:rPr>
          <w:sz w:val="24"/>
          <w:szCs w:val="24"/>
        </w:rPr>
        <w:t xml:space="preserve"> </w:t>
      </w:r>
      <w:r w:rsidRPr="00B052C8">
        <w:rPr>
          <w:spacing w:val="-1"/>
          <w:sz w:val="24"/>
          <w:szCs w:val="24"/>
        </w:rPr>
        <w:t>in</w:t>
      </w:r>
      <w:r w:rsidRPr="00B052C8">
        <w:rPr>
          <w:sz w:val="24"/>
          <w:szCs w:val="24"/>
        </w:rPr>
        <w:t xml:space="preserve"> </w:t>
      </w:r>
      <w:r w:rsidRPr="00B052C8">
        <w:rPr>
          <w:spacing w:val="-1"/>
          <w:sz w:val="24"/>
          <w:szCs w:val="24"/>
        </w:rPr>
        <w:t>accordance</w:t>
      </w:r>
      <w:r w:rsidRPr="00B052C8">
        <w:rPr>
          <w:sz w:val="24"/>
          <w:szCs w:val="24"/>
        </w:rPr>
        <w:t xml:space="preserve"> </w:t>
      </w:r>
      <w:r w:rsidRPr="00B052C8">
        <w:rPr>
          <w:spacing w:val="-2"/>
          <w:sz w:val="24"/>
          <w:szCs w:val="24"/>
        </w:rPr>
        <w:t>with</w:t>
      </w:r>
      <w:r w:rsidRPr="00B052C8">
        <w:rPr>
          <w:spacing w:val="-3"/>
          <w:sz w:val="24"/>
          <w:szCs w:val="24"/>
        </w:rPr>
        <w:t xml:space="preserve"> </w:t>
      </w:r>
      <w:r w:rsidRPr="00B052C8">
        <w:rPr>
          <w:sz w:val="24"/>
          <w:szCs w:val="24"/>
        </w:rPr>
        <w:t xml:space="preserve">41 </w:t>
      </w:r>
      <w:r w:rsidRPr="00B052C8">
        <w:rPr>
          <w:spacing w:val="-1"/>
          <w:sz w:val="24"/>
          <w:szCs w:val="24"/>
        </w:rPr>
        <w:t>CFR</w:t>
      </w:r>
      <w:r w:rsidRPr="00B052C8">
        <w:rPr>
          <w:spacing w:val="4"/>
          <w:sz w:val="24"/>
          <w:szCs w:val="24"/>
        </w:rPr>
        <w:t xml:space="preserve"> </w:t>
      </w:r>
      <w:proofErr w:type="gramStart"/>
      <w:r w:rsidRPr="00B052C8">
        <w:rPr>
          <w:spacing w:val="-1"/>
          <w:sz w:val="24"/>
          <w:szCs w:val="24"/>
        </w:rPr>
        <w:t>part</w:t>
      </w:r>
      <w:proofErr w:type="gramEnd"/>
      <w:r w:rsidRPr="00B052C8">
        <w:rPr>
          <w:spacing w:val="1"/>
          <w:sz w:val="24"/>
          <w:szCs w:val="24"/>
        </w:rPr>
        <w:t xml:space="preserve"> </w:t>
      </w:r>
      <w:r w:rsidRPr="00B052C8">
        <w:rPr>
          <w:spacing w:val="-1"/>
          <w:sz w:val="24"/>
          <w:szCs w:val="24"/>
        </w:rPr>
        <w:t>60-4.8.</w:t>
      </w:r>
    </w:p>
    <w:p w:rsidR="001C4779" w:rsidRPr="00B052C8" w:rsidRDefault="001C4779" w:rsidP="000D575F">
      <w:pPr>
        <w:pStyle w:val="BodyText"/>
        <w:numPr>
          <w:ilvl w:val="0"/>
          <w:numId w:val="32"/>
        </w:numPr>
        <w:tabs>
          <w:tab w:val="left" w:pos="463"/>
        </w:tabs>
        <w:kinsoku w:val="0"/>
        <w:overflowPunct w:val="0"/>
        <w:adjustRightInd w:val="0"/>
        <w:spacing w:before="119"/>
        <w:ind w:left="0" w:right="114" w:firstLine="0"/>
        <w:jc w:val="both"/>
        <w:rPr>
          <w:spacing w:val="-1"/>
          <w:sz w:val="24"/>
          <w:szCs w:val="24"/>
        </w:rPr>
      </w:pPr>
      <w:r w:rsidRPr="00B052C8">
        <w:rPr>
          <w:sz w:val="24"/>
          <w:szCs w:val="24"/>
        </w:rPr>
        <w:t>The</w:t>
      </w:r>
      <w:r w:rsidRPr="00B052C8">
        <w:rPr>
          <w:spacing w:val="31"/>
          <w:sz w:val="24"/>
          <w:szCs w:val="24"/>
        </w:rPr>
        <w:t xml:space="preserve"> </w:t>
      </w:r>
      <w:r w:rsidRPr="00B052C8">
        <w:rPr>
          <w:spacing w:val="-1"/>
          <w:sz w:val="24"/>
          <w:szCs w:val="24"/>
        </w:rPr>
        <w:t>Contractor</w:t>
      </w:r>
      <w:r w:rsidRPr="00B052C8">
        <w:rPr>
          <w:spacing w:val="30"/>
          <w:sz w:val="24"/>
          <w:szCs w:val="24"/>
        </w:rPr>
        <w:t xml:space="preserve"> </w:t>
      </w:r>
      <w:r w:rsidRPr="00B052C8">
        <w:rPr>
          <w:spacing w:val="-1"/>
          <w:sz w:val="24"/>
          <w:szCs w:val="24"/>
        </w:rPr>
        <w:t>shall</w:t>
      </w:r>
      <w:r w:rsidRPr="00B052C8">
        <w:rPr>
          <w:spacing w:val="29"/>
          <w:sz w:val="24"/>
          <w:szCs w:val="24"/>
        </w:rPr>
        <w:t xml:space="preserve"> </w:t>
      </w:r>
      <w:r w:rsidRPr="00B052C8">
        <w:rPr>
          <w:spacing w:val="-1"/>
          <w:sz w:val="24"/>
          <w:szCs w:val="24"/>
        </w:rPr>
        <w:t>designate</w:t>
      </w:r>
      <w:r w:rsidRPr="00B052C8">
        <w:rPr>
          <w:spacing w:val="31"/>
          <w:sz w:val="24"/>
          <w:szCs w:val="24"/>
        </w:rPr>
        <w:t xml:space="preserve"> </w:t>
      </w:r>
      <w:r w:rsidRPr="00B052C8">
        <w:rPr>
          <w:sz w:val="24"/>
          <w:szCs w:val="24"/>
        </w:rPr>
        <w:t>a</w:t>
      </w:r>
      <w:r w:rsidRPr="00B052C8">
        <w:rPr>
          <w:spacing w:val="29"/>
          <w:sz w:val="24"/>
          <w:szCs w:val="24"/>
        </w:rPr>
        <w:t xml:space="preserve"> </w:t>
      </w:r>
      <w:r w:rsidRPr="00B052C8">
        <w:rPr>
          <w:spacing w:val="-1"/>
          <w:sz w:val="24"/>
          <w:szCs w:val="24"/>
        </w:rPr>
        <w:t>responsible</w:t>
      </w:r>
      <w:r w:rsidRPr="00B052C8">
        <w:rPr>
          <w:spacing w:val="31"/>
          <w:sz w:val="24"/>
          <w:szCs w:val="24"/>
        </w:rPr>
        <w:t xml:space="preserve"> </w:t>
      </w:r>
      <w:r w:rsidRPr="00B052C8">
        <w:rPr>
          <w:spacing w:val="-1"/>
          <w:sz w:val="24"/>
          <w:szCs w:val="24"/>
        </w:rPr>
        <w:t>official</w:t>
      </w:r>
      <w:r w:rsidRPr="00B052C8">
        <w:rPr>
          <w:spacing w:val="32"/>
          <w:sz w:val="24"/>
          <w:szCs w:val="24"/>
        </w:rPr>
        <w:t xml:space="preserve"> </w:t>
      </w:r>
      <w:r w:rsidRPr="00B052C8">
        <w:rPr>
          <w:spacing w:val="-1"/>
          <w:sz w:val="24"/>
          <w:szCs w:val="24"/>
        </w:rPr>
        <w:t>to</w:t>
      </w:r>
      <w:r w:rsidRPr="00B052C8">
        <w:rPr>
          <w:spacing w:val="31"/>
          <w:sz w:val="24"/>
          <w:szCs w:val="24"/>
        </w:rPr>
        <w:t xml:space="preserve"> </w:t>
      </w:r>
      <w:r w:rsidRPr="00B052C8">
        <w:rPr>
          <w:spacing w:val="-1"/>
          <w:sz w:val="24"/>
          <w:szCs w:val="24"/>
        </w:rPr>
        <w:t>monitor</w:t>
      </w:r>
      <w:r w:rsidRPr="00B052C8">
        <w:rPr>
          <w:spacing w:val="29"/>
          <w:sz w:val="24"/>
          <w:szCs w:val="24"/>
        </w:rPr>
        <w:t xml:space="preserve"> </w:t>
      </w:r>
      <w:r w:rsidRPr="00B052C8">
        <w:rPr>
          <w:spacing w:val="-1"/>
          <w:sz w:val="24"/>
          <w:szCs w:val="24"/>
        </w:rPr>
        <w:t>all</w:t>
      </w:r>
      <w:r w:rsidRPr="00B052C8">
        <w:rPr>
          <w:spacing w:val="32"/>
          <w:sz w:val="24"/>
          <w:szCs w:val="24"/>
        </w:rPr>
        <w:t xml:space="preserve"> </w:t>
      </w:r>
      <w:r w:rsidRPr="00B052C8">
        <w:rPr>
          <w:spacing w:val="-1"/>
          <w:sz w:val="24"/>
          <w:szCs w:val="24"/>
        </w:rPr>
        <w:t>employment</w:t>
      </w:r>
      <w:r w:rsidRPr="00B052C8">
        <w:rPr>
          <w:spacing w:val="32"/>
          <w:sz w:val="24"/>
          <w:szCs w:val="24"/>
        </w:rPr>
        <w:t xml:space="preserve"> </w:t>
      </w:r>
      <w:r w:rsidRPr="00B052C8">
        <w:rPr>
          <w:spacing w:val="-1"/>
          <w:sz w:val="24"/>
          <w:szCs w:val="24"/>
        </w:rPr>
        <w:t>related</w:t>
      </w:r>
      <w:r w:rsidRPr="00B052C8">
        <w:rPr>
          <w:spacing w:val="29"/>
          <w:sz w:val="24"/>
          <w:szCs w:val="24"/>
        </w:rPr>
        <w:t xml:space="preserve"> </w:t>
      </w:r>
      <w:r w:rsidRPr="00B052C8">
        <w:rPr>
          <w:spacing w:val="-1"/>
          <w:sz w:val="24"/>
          <w:szCs w:val="24"/>
        </w:rPr>
        <w:t>activity</w:t>
      </w:r>
      <w:r w:rsidRPr="00B052C8">
        <w:rPr>
          <w:spacing w:val="31"/>
          <w:sz w:val="24"/>
          <w:szCs w:val="24"/>
        </w:rPr>
        <w:t xml:space="preserve"> </w:t>
      </w:r>
      <w:r w:rsidRPr="00B052C8">
        <w:rPr>
          <w:spacing w:val="-1"/>
          <w:sz w:val="24"/>
          <w:szCs w:val="24"/>
        </w:rPr>
        <w:t>to</w:t>
      </w:r>
      <w:r w:rsidRPr="00B052C8">
        <w:rPr>
          <w:spacing w:val="41"/>
          <w:sz w:val="24"/>
          <w:szCs w:val="24"/>
        </w:rPr>
        <w:t xml:space="preserve"> </w:t>
      </w:r>
      <w:r w:rsidRPr="00B052C8">
        <w:rPr>
          <w:spacing w:val="-1"/>
          <w:sz w:val="24"/>
          <w:szCs w:val="24"/>
        </w:rPr>
        <w:t>ensure</w:t>
      </w:r>
      <w:r w:rsidRPr="00B052C8">
        <w:rPr>
          <w:spacing w:val="31"/>
          <w:sz w:val="24"/>
          <w:szCs w:val="24"/>
        </w:rPr>
        <w:t xml:space="preserve"> </w:t>
      </w:r>
      <w:r w:rsidRPr="00B052C8">
        <w:rPr>
          <w:spacing w:val="-1"/>
          <w:sz w:val="24"/>
          <w:szCs w:val="24"/>
        </w:rPr>
        <w:t>that</w:t>
      </w:r>
      <w:r w:rsidRPr="00B052C8">
        <w:rPr>
          <w:spacing w:val="34"/>
          <w:sz w:val="24"/>
          <w:szCs w:val="24"/>
        </w:rPr>
        <w:t xml:space="preserve"> </w:t>
      </w:r>
      <w:r w:rsidRPr="00B052C8">
        <w:rPr>
          <w:spacing w:val="-1"/>
          <w:sz w:val="24"/>
          <w:szCs w:val="24"/>
        </w:rPr>
        <w:t>the</w:t>
      </w:r>
      <w:r w:rsidRPr="00B052C8">
        <w:rPr>
          <w:spacing w:val="34"/>
          <w:sz w:val="24"/>
          <w:szCs w:val="24"/>
        </w:rPr>
        <w:t xml:space="preserve"> </w:t>
      </w:r>
      <w:r w:rsidRPr="00B052C8">
        <w:rPr>
          <w:spacing w:val="-1"/>
          <w:sz w:val="24"/>
          <w:szCs w:val="24"/>
        </w:rPr>
        <w:t>company</w:t>
      </w:r>
      <w:r w:rsidRPr="00B052C8">
        <w:rPr>
          <w:spacing w:val="31"/>
          <w:sz w:val="24"/>
          <w:szCs w:val="24"/>
        </w:rPr>
        <w:t xml:space="preserve"> </w:t>
      </w:r>
      <w:r w:rsidRPr="00B052C8">
        <w:rPr>
          <w:spacing w:val="-1"/>
          <w:sz w:val="24"/>
          <w:szCs w:val="24"/>
        </w:rPr>
        <w:t>EEO</w:t>
      </w:r>
      <w:r w:rsidRPr="00B052C8">
        <w:rPr>
          <w:spacing w:val="32"/>
          <w:sz w:val="24"/>
          <w:szCs w:val="24"/>
        </w:rPr>
        <w:t xml:space="preserve"> </w:t>
      </w:r>
      <w:r w:rsidRPr="00B052C8">
        <w:rPr>
          <w:spacing w:val="-1"/>
          <w:sz w:val="24"/>
          <w:szCs w:val="24"/>
        </w:rPr>
        <w:t>policy</w:t>
      </w:r>
      <w:r w:rsidRPr="00B052C8">
        <w:rPr>
          <w:spacing w:val="31"/>
          <w:sz w:val="24"/>
          <w:szCs w:val="24"/>
        </w:rPr>
        <w:t xml:space="preserve"> </w:t>
      </w:r>
      <w:r w:rsidRPr="00B052C8">
        <w:rPr>
          <w:sz w:val="24"/>
          <w:szCs w:val="24"/>
        </w:rPr>
        <w:t>is</w:t>
      </w:r>
      <w:r w:rsidRPr="00B052C8">
        <w:rPr>
          <w:spacing w:val="37"/>
          <w:sz w:val="24"/>
          <w:szCs w:val="24"/>
        </w:rPr>
        <w:t xml:space="preserve"> </w:t>
      </w:r>
      <w:r w:rsidRPr="00B052C8">
        <w:rPr>
          <w:spacing w:val="-1"/>
          <w:sz w:val="24"/>
          <w:szCs w:val="24"/>
        </w:rPr>
        <w:t>being</w:t>
      </w:r>
      <w:r w:rsidRPr="00B052C8">
        <w:rPr>
          <w:spacing w:val="33"/>
          <w:sz w:val="24"/>
          <w:szCs w:val="24"/>
        </w:rPr>
        <w:t xml:space="preserve"> </w:t>
      </w:r>
      <w:r w:rsidRPr="00B052C8">
        <w:rPr>
          <w:spacing w:val="-1"/>
          <w:sz w:val="24"/>
          <w:szCs w:val="24"/>
        </w:rPr>
        <w:t>carried</w:t>
      </w:r>
      <w:r w:rsidRPr="00B052C8">
        <w:rPr>
          <w:spacing w:val="34"/>
          <w:sz w:val="24"/>
          <w:szCs w:val="24"/>
        </w:rPr>
        <w:t xml:space="preserve"> </w:t>
      </w:r>
      <w:r w:rsidRPr="00B052C8">
        <w:rPr>
          <w:spacing w:val="-1"/>
          <w:sz w:val="24"/>
          <w:szCs w:val="24"/>
        </w:rPr>
        <w:t>out,</w:t>
      </w:r>
      <w:r w:rsidRPr="00B052C8">
        <w:rPr>
          <w:spacing w:val="33"/>
          <w:sz w:val="24"/>
          <w:szCs w:val="24"/>
        </w:rPr>
        <w:t xml:space="preserve"> </w:t>
      </w:r>
      <w:r w:rsidRPr="00B052C8">
        <w:rPr>
          <w:spacing w:val="-1"/>
          <w:sz w:val="24"/>
          <w:szCs w:val="24"/>
        </w:rPr>
        <w:t>to</w:t>
      </w:r>
      <w:r w:rsidRPr="00B052C8">
        <w:rPr>
          <w:spacing w:val="33"/>
          <w:sz w:val="24"/>
          <w:szCs w:val="24"/>
        </w:rPr>
        <w:t xml:space="preserve"> </w:t>
      </w:r>
      <w:r w:rsidRPr="00B052C8">
        <w:rPr>
          <w:spacing w:val="-1"/>
          <w:sz w:val="24"/>
          <w:szCs w:val="24"/>
        </w:rPr>
        <w:t>submit</w:t>
      </w:r>
      <w:r w:rsidRPr="00B052C8">
        <w:rPr>
          <w:spacing w:val="32"/>
          <w:sz w:val="24"/>
          <w:szCs w:val="24"/>
        </w:rPr>
        <w:t xml:space="preserve"> </w:t>
      </w:r>
      <w:r w:rsidRPr="00B052C8">
        <w:rPr>
          <w:spacing w:val="-1"/>
          <w:sz w:val="24"/>
          <w:szCs w:val="24"/>
        </w:rPr>
        <w:t>reports</w:t>
      </w:r>
      <w:r w:rsidRPr="00B052C8">
        <w:rPr>
          <w:spacing w:val="31"/>
          <w:sz w:val="24"/>
          <w:szCs w:val="24"/>
        </w:rPr>
        <w:t xml:space="preserve"> </w:t>
      </w:r>
      <w:r w:rsidRPr="00B052C8">
        <w:rPr>
          <w:spacing w:val="-1"/>
          <w:sz w:val="24"/>
          <w:szCs w:val="24"/>
        </w:rPr>
        <w:t>relating</w:t>
      </w:r>
      <w:r w:rsidRPr="00B052C8">
        <w:rPr>
          <w:spacing w:val="33"/>
          <w:sz w:val="24"/>
          <w:szCs w:val="24"/>
        </w:rPr>
        <w:t xml:space="preserve"> </w:t>
      </w:r>
      <w:r w:rsidRPr="00B052C8">
        <w:rPr>
          <w:sz w:val="24"/>
          <w:szCs w:val="24"/>
        </w:rPr>
        <w:t>to</w:t>
      </w:r>
      <w:r w:rsidRPr="00B052C8">
        <w:rPr>
          <w:spacing w:val="31"/>
          <w:sz w:val="24"/>
          <w:szCs w:val="24"/>
        </w:rPr>
        <w:t xml:space="preserve"> </w:t>
      </w:r>
      <w:r w:rsidRPr="00B052C8">
        <w:rPr>
          <w:spacing w:val="-1"/>
          <w:sz w:val="24"/>
          <w:szCs w:val="24"/>
        </w:rPr>
        <w:t>the</w:t>
      </w:r>
      <w:r w:rsidRPr="00B052C8">
        <w:rPr>
          <w:spacing w:val="34"/>
          <w:sz w:val="24"/>
          <w:szCs w:val="24"/>
        </w:rPr>
        <w:t xml:space="preserve"> </w:t>
      </w:r>
      <w:r w:rsidRPr="00B052C8">
        <w:rPr>
          <w:spacing w:val="-1"/>
          <w:sz w:val="24"/>
          <w:szCs w:val="24"/>
        </w:rPr>
        <w:t>provisions</w:t>
      </w:r>
      <w:r w:rsidRPr="00B052C8">
        <w:rPr>
          <w:spacing w:val="51"/>
          <w:sz w:val="24"/>
          <w:szCs w:val="24"/>
        </w:rPr>
        <w:t xml:space="preserve"> </w:t>
      </w:r>
      <w:r w:rsidRPr="00B052C8">
        <w:rPr>
          <w:spacing w:val="-1"/>
          <w:sz w:val="24"/>
          <w:szCs w:val="24"/>
        </w:rPr>
        <w:t>hereof</w:t>
      </w:r>
      <w:r w:rsidRPr="00B052C8">
        <w:rPr>
          <w:spacing w:val="24"/>
          <w:sz w:val="24"/>
          <w:szCs w:val="24"/>
        </w:rPr>
        <w:t xml:space="preserve"> </w:t>
      </w:r>
      <w:r w:rsidRPr="00B052C8">
        <w:rPr>
          <w:sz w:val="24"/>
          <w:szCs w:val="24"/>
        </w:rPr>
        <w:t>as</w:t>
      </w:r>
      <w:r w:rsidRPr="00B052C8">
        <w:rPr>
          <w:spacing w:val="24"/>
          <w:sz w:val="24"/>
          <w:szCs w:val="24"/>
        </w:rPr>
        <w:t xml:space="preserve"> </w:t>
      </w:r>
      <w:r w:rsidRPr="00B052C8">
        <w:rPr>
          <w:spacing w:val="-1"/>
          <w:sz w:val="24"/>
          <w:szCs w:val="24"/>
        </w:rPr>
        <w:t>may</w:t>
      </w:r>
      <w:r w:rsidRPr="00B052C8">
        <w:rPr>
          <w:spacing w:val="24"/>
          <w:sz w:val="24"/>
          <w:szCs w:val="24"/>
        </w:rPr>
        <w:t xml:space="preserve"> </w:t>
      </w:r>
      <w:r w:rsidRPr="00B052C8">
        <w:rPr>
          <w:sz w:val="24"/>
          <w:szCs w:val="24"/>
        </w:rPr>
        <w:t>be</w:t>
      </w:r>
      <w:r w:rsidRPr="00B052C8">
        <w:rPr>
          <w:spacing w:val="24"/>
          <w:sz w:val="24"/>
          <w:szCs w:val="24"/>
        </w:rPr>
        <w:t xml:space="preserve"> </w:t>
      </w:r>
      <w:r w:rsidRPr="00B052C8">
        <w:rPr>
          <w:spacing w:val="-1"/>
          <w:sz w:val="24"/>
          <w:szCs w:val="24"/>
        </w:rPr>
        <w:t>required</w:t>
      </w:r>
      <w:r w:rsidRPr="00B052C8">
        <w:rPr>
          <w:spacing w:val="22"/>
          <w:sz w:val="24"/>
          <w:szCs w:val="24"/>
        </w:rPr>
        <w:t xml:space="preserve"> </w:t>
      </w:r>
      <w:r w:rsidRPr="00B052C8">
        <w:rPr>
          <w:sz w:val="24"/>
          <w:szCs w:val="24"/>
        </w:rPr>
        <w:t>by</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Government,</w:t>
      </w:r>
      <w:r w:rsidRPr="00B052C8">
        <w:rPr>
          <w:spacing w:val="24"/>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to</w:t>
      </w:r>
      <w:r w:rsidRPr="00B052C8">
        <w:rPr>
          <w:spacing w:val="24"/>
          <w:sz w:val="24"/>
          <w:szCs w:val="24"/>
        </w:rPr>
        <w:t xml:space="preserve"> </w:t>
      </w:r>
      <w:r w:rsidRPr="00B052C8">
        <w:rPr>
          <w:sz w:val="24"/>
          <w:szCs w:val="24"/>
        </w:rPr>
        <w:t>keep</w:t>
      </w:r>
      <w:r w:rsidRPr="00B052C8">
        <w:rPr>
          <w:spacing w:val="24"/>
          <w:sz w:val="24"/>
          <w:szCs w:val="24"/>
        </w:rPr>
        <w:t xml:space="preserve"> </w:t>
      </w:r>
      <w:r w:rsidRPr="00B052C8">
        <w:rPr>
          <w:spacing w:val="-1"/>
          <w:sz w:val="24"/>
          <w:szCs w:val="24"/>
        </w:rPr>
        <w:t>records.</w:t>
      </w:r>
      <w:r w:rsidRPr="00B052C8">
        <w:rPr>
          <w:spacing w:val="48"/>
          <w:sz w:val="24"/>
          <w:szCs w:val="24"/>
        </w:rPr>
        <w:t xml:space="preserve"> </w:t>
      </w:r>
      <w:r w:rsidRPr="00B052C8">
        <w:rPr>
          <w:spacing w:val="-1"/>
          <w:sz w:val="24"/>
          <w:szCs w:val="24"/>
        </w:rPr>
        <w:t>Records</w:t>
      </w:r>
      <w:r w:rsidRPr="00B052C8">
        <w:rPr>
          <w:spacing w:val="24"/>
          <w:sz w:val="24"/>
          <w:szCs w:val="24"/>
        </w:rPr>
        <w:t xml:space="preserve"> </w:t>
      </w:r>
      <w:r w:rsidRPr="00B052C8">
        <w:rPr>
          <w:spacing w:val="-1"/>
          <w:sz w:val="24"/>
          <w:szCs w:val="24"/>
        </w:rPr>
        <w:t>shall</w:t>
      </w:r>
      <w:r w:rsidRPr="00B052C8">
        <w:rPr>
          <w:spacing w:val="24"/>
          <w:sz w:val="24"/>
          <w:szCs w:val="24"/>
        </w:rPr>
        <w:t xml:space="preserve"> </w:t>
      </w:r>
      <w:r w:rsidRPr="00B052C8">
        <w:rPr>
          <w:sz w:val="24"/>
          <w:szCs w:val="24"/>
        </w:rPr>
        <w:t>at</w:t>
      </w:r>
      <w:r w:rsidRPr="00B052C8">
        <w:rPr>
          <w:spacing w:val="25"/>
          <w:sz w:val="24"/>
          <w:szCs w:val="24"/>
        </w:rPr>
        <w:t xml:space="preserve"> </w:t>
      </w:r>
      <w:r w:rsidRPr="00B052C8">
        <w:rPr>
          <w:spacing w:val="-1"/>
          <w:sz w:val="24"/>
          <w:szCs w:val="24"/>
        </w:rPr>
        <w:t>least</w:t>
      </w:r>
      <w:r w:rsidRPr="00B052C8">
        <w:rPr>
          <w:spacing w:val="24"/>
          <w:sz w:val="24"/>
          <w:szCs w:val="24"/>
        </w:rPr>
        <w:t xml:space="preserve"> </w:t>
      </w:r>
      <w:r w:rsidRPr="00B052C8">
        <w:rPr>
          <w:spacing w:val="-1"/>
          <w:sz w:val="24"/>
          <w:szCs w:val="24"/>
        </w:rPr>
        <w:t>include</w:t>
      </w:r>
      <w:r w:rsidRPr="00B052C8">
        <w:rPr>
          <w:spacing w:val="24"/>
          <w:sz w:val="24"/>
          <w:szCs w:val="24"/>
        </w:rPr>
        <w:t xml:space="preserve"> </w:t>
      </w:r>
      <w:r w:rsidRPr="00B052C8">
        <w:rPr>
          <w:spacing w:val="-2"/>
          <w:sz w:val="24"/>
          <w:szCs w:val="24"/>
        </w:rPr>
        <w:t>for</w:t>
      </w:r>
      <w:r w:rsidRPr="00B052C8">
        <w:rPr>
          <w:spacing w:val="65"/>
          <w:sz w:val="24"/>
          <w:szCs w:val="24"/>
        </w:rPr>
        <w:t xml:space="preserve"> </w:t>
      </w:r>
      <w:r w:rsidRPr="00B052C8">
        <w:rPr>
          <w:sz w:val="24"/>
          <w:szCs w:val="24"/>
        </w:rPr>
        <w:t>each</w:t>
      </w:r>
      <w:r w:rsidRPr="00B052C8">
        <w:rPr>
          <w:spacing w:val="12"/>
          <w:sz w:val="24"/>
          <w:szCs w:val="24"/>
        </w:rPr>
        <w:t xml:space="preserve"> </w:t>
      </w:r>
      <w:r w:rsidRPr="00B052C8">
        <w:rPr>
          <w:spacing w:val="-1"/>
          <w:sz w:val="24"/>
          <w:szCs w:val="24"/>
        </w:rPr>
        <w:t>employee,</w:t>
      </w:r>
      <w:r w:rsidRPr="00B052C8">
        <w:rPr>
          <w:spacing w:val="12"/>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name,</w:t>
      </w:r>
      <w:r w:rsidRPr="00B052C8">
        <w:rPr>
          <w:spacing w:val="14"/>
          <w:sz w:val="24"/>
          <w:szCs w:val="24"/>
        </w:rPr>
        <w:t xml:space="preserve"> </w:t>
      </w:r>
      <w:r w:rsidRPr="00B052C8">
        <w:rPr>
          <w:spacing w:val="-1"/>
          <w:sz w:val="24"/>
          <w:szCs w:val="24"/>
        </w:rPr>
        <w:t>address,</w:t>
      </w:r>
      <w:r w:rsidRPr="00B052C8">
        <w:rPr>
          <w:spacing w:val="12"/>
          <w:sz w:val="24"/>
          <w:szCs w:val="24"/>
        </w:rPr>
        <w:t xml:space="preserve"> </w:t>
      </w:r>
      <w:r w:rsidRPr="00B052C8">
        <w:rPr>
          <w:spacing w:val="-1"/>
          <w:sz w:val="24"/>
          <w:szCs w:val="24"/>
        </w:rPr>
        <w:t>telephone</w:t>
      </w:r>
      <w:r w:rsidRPr="00B052C8">
        <w:rPr>
          <w:spacing w:val="12"/>
          <w:sz w:val="24"/>
          <w:szCs w:val="24"/>
        </w:rPr>
        <w:t xml:space="preserve"> </w:t>
      </w:r>
      <w:r w:rsidRPr="00B052C8">
        <w:rPr>
          <w:spacing w:val="-1"/>
          <w:sz w:val="24"/>
          <w:szCs w:val="24"/>
        </w:rPr>
        <w:t>number,</w:t>
      </w:r>
      <w:r w:rsidRPr="00B052C8">
        <w:rPr>
          <w:spacing w:val="12"/>
          <w:sz w:val="24"/>
          <w:szCs w:val="24"/>
        </w:rPr>
        <w:t xml:space="preserve"> </w:t>
      </w:r>
      <w:r w:rsidRPr="00B052C8">
        <w:rPr>
          <w:spacing w:val="-1"/>
          <w:sz w:val="24"/>
          <w:szCs w:val="24"/>
        </w:rPr>
        <w:t>construction</w:t>
      </w:r>
      <w:r w:rsidRPr="00B052C8">
        <w:rPr>
          <w:spacing w:val="12"/>
          <w:sz w:val="24"/>
          <w:szCs w:val="24"/>
        </w:rPr>
        <w:t xml:space="preserve"> </w:t>
      </w:r>
      <w:r w:rsidRPr="00B052C8">
        <w:rPr>
          <w:spacing w:val="-1"/>
          <w:sz w:val="24"/>
          <w:szCs w:val="24"/>
        </w:rPr>
        <w:t>trade,</w:t>
      </w:r>
      <w:r w:rsidRPr="00B052C8">
        <w:rPr>
          <w:spacing w:val="14"/>
          <w:sz w:val="24"/>
          <w:szCs w:val="24"/>
        </w:rPr>
        <w:t xml:space="preserve"> </w:t>
      </w:r>
      <w:r w:rsidRPr="00B052C8">
        <w:rPr>
          <w:spacing w:val="-1"/>
          <w:sz w:val="24"/>
          <w:szCs w:val="24"/>
        </w:rPr>
        <w:t>union</w:t>
      </w:r>
      <w:r w:rsidRPr="00B052C8">
        <w:rPr>
          <w:spacing w:val="12"/>
          <w:sz w:val="24"/>
          <w:szCs w:val="24"/>
        </w:rPr>
        <w:t xml:space="preserve"> </w:t>
      </w:r>
      <w:r w:rsidRPr="00B052C8">
        <w:rPr>
          <w:spacing w:val="-1"/>
          <w:sz w:val="24"/>
          <w:szCs w:val="24"/>
        </w:rPr>
        <w:t>affiliation</w:t>
      </w:r>
      <w:r w:rsidRPr="00B052C8">
        <w:rPr>
          <w:spacing w:val="22"/>
          <w:sz w:val="24"/>
          <w:szCs w:val="24"/>
        </w:rPr>
        <w:t xml:space="preserve"> </w:t>
      </w:r>
      <w:r w:rsidRPr="00B052C8">
        <w:rPr>
          <w:spacing w:val="-1"/>
          <w:sz w:val="24"/>
          <w:szCs w:val="24"/>
        </w:rPr>
        <w:t>if</w:t>
      </w:r>
      <w:r w:rsidRPr="00B052C8">
        <w:rPr>
          <w:spacing w:val="15"/>
          <w:sz w:val="24"/>
          <w:szCs w:val="24"/>
        </w:rPr>
        <w:t xml:space="preserve"> </w:t>
      </w:r>
      <w:r w:rsidRPr="00B052C8">
        <w:rPr>
          <w:spacing w:val="-2"/>
          <w:sz w:val="24"/>
          <w:szCs w:val="24"/>
        </w:rPr>
        <w:t>any,</w:t>
      </w:r>
      <w:r w:rsidRPr="00B052C8">
        <w:rPr>
          <w:spacing w:val="81"/>
          <w:sz w:val="24"/>
          <w:szCs w:val="24"/>
        </w:rPr>
        <w:t xml:space="preserve"> </w:t>
      </w:r>
      <w:r w:rsidRPr="00B052C8">
        <w:rPr>
          <w:spacing w:val="-1"/>
          <w:sz w:val="24"/>
          <w:szCs w:val="24"/>
        </w:rPr>
        <w:t>employee</w:t>
      </w:r>
      <w:r w:rsidRPr="00B052C8">
        <w:rPr>
          <w:spacing w:val="12"/>
          <w:sz w:val="24"/>
          <w:szCs w:val="24"/>
        </w:rPr>
        <w:t xml:space="preserve"> </w:t>
      </w:r>
      <w:r w:rsidRPr="00B052C8">
        <w:rPr>
          <w:spacing w:val="-1"/>
          <w:sz w:val="24"/>
          <w:szCs w:val="24"/>
        </w:rPr>
        <w:t>identification</w:t>
      </w:r>
      <w:r w:rsidRPr="00B052C8">
        <w:rPr>
          <w:spacing w:val="11"/>
          <w:sz w:val="24"/>
          <w:szCs w:val="24"/>
        </w:rPr>
        <w:t xml:space="preserve"> </w:t>
      </w:r>
      <w:r w:rsidRPr="00B052C8">
        <w:rPr>
          <w:spacing w:val="-1"/>
          <w:sz w:val="24"/>
          <w:szCs w:val="24"/>
        </w:rPr>
        <w:t>number</w:t>
      </w:r>
      <w:r w:rsidRPr="00B052C8">
        <w:rPr>
          <w:spacing w:val="15"/>
          <w:sz w:val="24"/>
          <w:szCs w:val="24"/>
        </w:rPr>
        <w:t xml:space="preserve"> </w:t>
      </w:r>
      <w:r w:rsidRPr="00B052C8">
        <w:rPr>
          <w:spacing w:val="-1"/>
          <w:sz w:val="24"/>
          <w:szCs w:val="24"/>
        </w:rPr>
        <w:t>when</w:t>
      </w:r>
      <w:r w:rsidRPr="00B052C8">
        <w:rPr>
          <w:spacing w:val="14"/>
          <w:sz w:val="24"/>
          <w:szCs w:val="24"/>
        </w:rPr>
        <w:t xml:space="preserve"> </w:t>
      </w:r>
      <w:r w:rsidRPr="00B052C8">
        <w:rPr>
          <w:spacing w:val="-1"/>
          <w:sz w:val="24"/>
          <w:szCs w:val="24"/>
        </w:rPr>
        <w:t>assigned,</w:t>
      </w:r>
      <w:r w:rsidRPr="00B052C8">
        <w:rPr>
          <w:spacing w:val="14"/>
          <w:sz w:val="24"/>
          <w:szCs w:val="24"/>
        </w:rPr>
        <w:t xml:space="preserve"> </w:t>
      </w:r>
      <w:r w:rsidRPr="00B052C8">
        <w:rPr>
          <w:spacing w:val="-1"/>
          <w:sz w:val="24"/>
          <w:szCs w:val="24"/>
        </w:rPr>
        <w:t>social</w:t>
      </w:r>
      <w:r w:rsidRPr="00B052C8">
        <w:rPr>
          <w:spacing w:val="15"/>
          <w:sz w:val="24"/>
          <w:szCs w:val="24"/>
        </w:rPr>
        <w:t xml:space="preserve"> </w:t>
      </w:r>
      <w:r w:rsidRPr="00B052C8">
        <w:rPr>
          <w:spacing w:val="-1"/>
          <w:sz w:val="24"/>
          <w:szCs w:val="24"/>
        </w:rPr>
        <w:t>security</w:t>
      </w:r>
      <w:r w:rsidRPr="00B052C8">
        <w:rPr>
          <w:spacing w:val="11"/>
          <w:sz w:val="24"/>
          <w:szCs w:val="24"/>
        </w:rPr>
        <w:t xml:space="preserve"> </w:t>
      </w:r>
      <w:r w:rsidRPr="00B052C8">
        <w:rPr>
          <w:spacing w:val="-1"/>
          <w:sz w:val="24"/>
          <w:szCs w:val="24"/>
        </w:rPr>
        <w:t>number,</w:t>
      </w:r>
      <w:r w:rsidRPr="00B052C8">
        <w:rPr>
          <w:spacing w:val="11"/>
          <w:sz w:val="24"/>
          <w:szCs w:val="24"/>
        </w:rPr>
        <w:t xml:space="preserve"> </w:t>
      </w:r>
      <w:r w:rsidRPr="00B052C8">
        <w:rPr>
          <w:spacing w:val="-1"/>
          <w:sz w:val="24"/>
          <w:szCs w:val="24"/>
        </w:rPr>
        <w:t>race,</w:t>
      </w:r>
      <w:r w:rsidRPr="00B052C8">
        <w:rPr>
          <w:spacing w:val="12"/>
          <w:sz w:val="24"/>
          <w:szCs w:val="24"/>
        </w:rPr>
        <w:t xml:space="preserve"> </w:t>
      </w:r>
      <w:r w:rsidRPr="00B052C8">
        <w:rPr>
          <w:spacing w:val="-1"/>
          <w:sz w:val="24"/>
          <w:szCs w:val="24"/>
        </w:rPr>
        <w:t>sex,</w:t>
      </w:r>
      <w:r w:rsidRPr="00B052C8">
        <w:rPr>
          <w:spacing w:val="14"/>
          <w:sz w:val="24"/>
          <w:szCs w:val="24"/>
        </w:rPr>
        <w:t xml:space="preserve"> </w:t>
      </w:r>
      <w:r w:rsidRPr="00B052C8">
        <w:rPr>
          <w:spacing w:val="-1"/>
          <w:sz w:val="24"/>
          <w:szCs w:val="24"/>
        </w:rPr>
        <w:t>status</w:t>
      </w:r>
      <w:r w:rsidRPr="00B052C8">
        <w:rPr>
          <w:spacing w:val="12"/>
          <w:sz w:val="24"/>
          <w:szCs w:val="24"/>
        </w:rPr>
        <w:t xml:space="preserve"> </w:t>
      </w:r>
      <w:r w:rsidRPr="00B052C8">
        <w:rPr>
          <w:spacing w:val="-1"/>
          <w:sz w:val="24"/>
          <w:szCs w:val="24"/>
        </w:rPr>
        <w:t>(e.g.,</w:t>
      </w:r>
      <w:r w:rsidRPr="00B052C8">
        <w:rPr>
          <w:spacing w:val="11"/>
          <w:sz w:val="24"/>
          <w:szCs w:val="24"/>
        </w:rPr>
        <w:t xml:space="preserve"> </w:t>
      </w:r>
      <w:r w:rsidRPr="00B052C8">
        <w:rPr>
          <w:spacing w:val="-1"/>
          <w:sz w:val="24"/>
          <w:szCs w:val="24"/>
        </w:rPr>
        <w:t>mechanic,</w:t>
      </w:r>
      <w:r w:rsidRPr="00B052C8">
        <w:rPr>
          <w:spacing w:val="69"/>
          <w:sz w:val="24"/>
          <w:szCs w:val="24"/>
        </w:rPr>
        <w:t xml:space="preserve"> </w:t>
      </w:r>
      <w:r w:rsidRPr="00B052C8">
        <w:rPr>
          <w:spacing w:val="-1"/>
          <w:sz w:val="24"/>
          <w:szCs w:val="24"/>
        </w:rPr>
        <w:t>apprentice,</w:t>
      </w:r>
      <w:r w:rsidRPr="00B052C8">
        <w:rPr>
          <w:spacing w:val="4"/>
          <w:sz w:val="24"/>
          <w:szCs w:val="24"/>
        </w:rPr>
        <w:t xml:space="preserve"> </w:t>
      </w:r>
      <w:r w:rsidRPr="00B052C8">
        <w:rPr>
          <w:spacing w:val="-1"/>
          <w:sz w:val="24"/>
          <w:szCs w:val="24"/>
        </w:rPr>
        <w:t>trainee,</w:t>
      </w:r>
      <w:r w:rsidRPr="00B052C8">
        <w:rPr>
          <w:spacing w:val="4"/>
          <w:sz w:val="24"/>
          <w:szCs w:val="24"/>
        </w:rPr>
        <w:t xml:space="preserve"> </w:t>
      </w:r>
      <w:r w:rsidRPr="00B052C8">
        <w:rPr>
          <w:spacing w:val="-1"/>
          <w:sz w:val="24"/>
          <w:szCs w:val="24"/>
        </w:rPr>
        <w:t>helper,</w:t>
      </w:r>
      <w:r w:rsidRPr="00B052C8">
        <w:rPr>
          <w:spacing w:val="4"/>
          <w:sz w:val="24"/>
          <w:szCs w:val="24"/>
        </w:rPr>
        <w:t xml:space="preserve"> </w:t>
      </w:r>
      <w:r w:rsidRPr="00B052C8">
        <w:rPr>
          <w:sz w:val="24"/>
          <w:szCs w:val="24"/>
        </w:rPr>
        <w:t>or</w:t>
      </w:r>
      <w:r w:rsidRPr="00B052C8">
        <w:rPr>
          <w:spacing w:val="5"/>
          <w:sz w:val="24"/>
          <w:szCs w:val="24"/>
        </w:rPr>
        <w:t xml:space="preserve"> </w:t>
      </w:r>
      <w:r w:rsidRPr="00B052C8">
        <w:rPr>
          <w:spacing w:val="-1"/>
          <w:sz w:val="24"/>
          <w:szCs w:val="24"/>
        </w:rPr>
        <w:t>laborer),</w:t>
      </w:r>
      <w:r w:rsidRPr="00B052C8">
        <w:rPr>
          <w:spacing w:val="7"/>
          <w:sz w:val="24"/>
          <w:szCs w:val="24"/>
        </w:rPr>
        <w:t xml:space="preserve"> </w:t>
      </w:r>
      <w:r w:rsidRPr="00B052C8">
        <w:rPr>
          <w:spacing w:val="-1"/>
          <w:sz w:val="24"/>
          <w:szCs w:val="24"/>
        </w:rPr>
        <w:t>dates</w:t>
      </w:r>
      <w:r w:rsidRPr="00B052C8">
        <w:rPr>
          <w:spacing w:val="7"/>
          <w:sz w:val="24"/>
          <w:szCs w:val="24"/>
        </w:rPr>
        <w:t xml:space="preserve"> </w:t>
      </w:r>
      <w:r w:rsidRPr="00B052C8">
        <w:rPr>
          <w:spacing w:val="-2"/>
          <w:sz w:val="24"/>
          <w:szCs w:val="24"/>
        </w:rPr>
        <w:t>of</w:t>
      </w:r>
      <w:r w:rsidRPr="00B052C8">
        <w:rPr>
          <w:spacing w:val="5"/>
          <w:sz w:val="24"/>
          <w:szCs w:val="24"/>
        </w:rPr>
        <w:t xml:space="preserve"> </w:t>
      </w:r>
      <w:r w:rsidRPr="00B052C8">
        <w:rPr>
          <w:spacing w:val="-1"/>
          <w:sz w:val="24"/>
          <w:szCs w:val="24"/>
        </w:rPr>
        <w:t>changes</w:t>
      </w:r>
      <w:r w:rsidRPr="00B052C8">
        <w:rPr>
          <w:spacing w:val="7"/>
          <w:sz w:val="24"/>
          <w:szCs w:val="24"/>
        </w:rPr>
        <w:t xml:space="preserve"> </w:t>
      </w:r>
      <w:r w:rsidRPr="00B052C8">
        <w:rPr>
          <w:sz w:val="24"/>
          <w:szCs w:val="24"/>
        </w:rPr>
        <w:t>in</w:t>
      </w:r>
      <w:r w:rsidRPr="00B052C8">
        <w:rPr>
          <w:spacing w:val="4"/>
          <w:sz w:val="24"/>
          <w:szCs w:val="24"/>
        </w:rPr>
        <w:t xml:space="preserve"> </w:t>
      </w:r>
      <w:r w:rsidRPr="00B052C8">
        <w:rPr>
          <w:spacing w:val="-1"/>
          <w:sz w:val="24"/>
          <w:szCs w:val="24"/>
        </w:rPr>
        <w:t>status,</w:t>
      </w:r>
      <w:r w:rsidRPr="00B052C8">
        <w:rPr>
          <w:spacing w:val="7"/>
          <w:sz w:val="24"/>
          <w:szCs w:val="24"/>
        </w:rPr>
        <w:t xml:space="preserve"> </w:t>
      </w:r>
      <w:r w:rsidRPr="00B052C8">
        <w:rPr>
          <w:spacing w:val="-1"/>
          <w:sz w:val="24"/>
          <w:szCs w:val="24"/>
        </w:rPr>
        <w:t>hours</w:t>
      </w:r>
      <w:r w:rsidRPr="00B052C8">
        <w:rPr>
          <w:spacing w:val="7"/>
          <w:sz w:val="24"/>
          <w:szCs w:val="24"/>
        </w:rPr>
        <w:t xml:space="preserve"> </w:t>
      </w:r>
      <w:r w:rsidRPr="00B052C8">
        <w:rPr>
          <w:spacing w:val="-1"/>
          <w:sz w:val="24"/>
          <w:szCs w:val="24"/>
        </w:rPr>
        <w:t>worked</w:t>
      </w:r>
      <w:r w:rsidRPr="00B052C8">
        <w:rPr>
          <w:spacing w:val="7"/>
          <w:sz w:val="24"/>
          <w:szCs w:val="24"/>
        </w:rPr>
        <w:t xml:space="preserve"> </w:t>
      </w:r>
      <w:r w:rsidRPr="00B052C8">
        <w:rPr>
          <w:spacing w:val="-1"/>
          <w:sz w:val="24"/>
          <w:szCs w:val="24"/>
        </w:rPr>
        <w:t>per</w:t>
      </w:r>
      <w:r w:rsidRPr="00B052C8">
        <w:rPr>
          <w:spacing w:val="8"/>
          <w:sz w:val="24"/>
          <w:szCs w:val="24"/>
        </w:rPr>
        <w:t xml:space="preserve"> </w:t>
      </w:r>
      <w:r w:rsidRPr="00B052C8">
        <w:rPr>
          <w:spacing w:val="-1"/>
          <w:sz w:val="24"/>
          <w:szCs w:val="24"/>
        </w:rPr>
        <w:t>week</w:t>
      </w:r>
      <w:r w:rsidRPr="00B052C8">
        <w:rPr>
          <w:spacing w:val="5"/>
          <w:sz w:val="24"/>
          <w:szCs w:val="24"/>
        </w:rPr>
        <w:t xml:space="preserve"> </w:t>
      </w:r>
      <w:r w:rsidRPr="00B052C8">
        <w:rPr>
          <w:sz w:val="24"/>
          <w:szCs w:val="24"/>
        </w:rPr>
        <w:t>in</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indicated</w:t>
      </w:r>
      <w:r w:rsidRPr="00B052C8">
        <w:rPr>
          <w:spacing w:val="65"/>
          <w:sz w:val="24"/>
          <w:szCs w:val="24"/>
        </w:rPr>
        <w:t xml:space="preserve"> </w:t>
      </w:r>
      <w:r w:rsidRPr="00B052C8">
        <w:rPr>
          <w:spacing w:val="-1"/>
          <w:sz w:val="24"/>
          <w:szCs w:val="24"/>
        </w:rPr>
        <w:t>trade,</w:t>
      </w:r>
      <w:r w:rsidRPr="00B052C8">
        <w:rPr>
          <w:spacing w:val="24"/>
          <w:sz w:val="24"/>
          <w:szCs w:val="24"/>
        </w:rPr>
        <w:t xml:space="preserve"> </w:t>
      </w:r>
      <w:r w:rsidRPr="00B052C8">
        <w:rPr>
          <w:spacing w:val="-1"/>
          <w:sz w:val="24"/>
          <w:szCs w:val="24"/>
        </w:rPr>
        <w:t>rate</w:t>
      </w:r>
      <w:r w:rsidRPr="00B052C8">
        <w:rPr>
          <w:spacing w:val="24"/>
          <w:sz w:val="24"/>
          <w:szCs w:val="24"/>
        </w:rPr>
        <w:t xml:space="preserve"> </w:t>
      </w:r>
      <w:r w:rsidRPr="00B052C8">
        <w:rPr>
          <w:spacing w:val="-2"/>
          <w:sz w:val="24"/>
          <w:szCs w:val="24"/>
        </w:rPr>
        <w:t>of</w:t>
      </w:r>
      <w:r w:rsidRPr="00B052C8">
        <w:rPr>
          <w:spacing w:val="24"/>
          <w:sz w:val="24"/>
          <w:szCs w:val="24"/>
        </w:rPr>
        <w:t xml:space="preserve"> </w:t>
      </w:r>
      <w:r w:rsidRPr="00B052C8">
        <w:rPr>
          <w:sz w:val="24"/>
          <w:szCs w:val="24"/>
        </w:rPr>
        <w:t>pay,</w:t>
      </w:r>
      <w:r w:rsidRPr="00B052C8">
        <w:rPr>
          <w:spacing w:val="24"/>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locations</w:t>
      </w:r>
      <w:r w:rsidRPr="00B052C8">
        <w:rPr>
          <w:spacing w:val="27"/>
          <w:sz w:val="24"/>
          <w:szCs w:val="24"/>
        </w:rPr>
        <w:t xml:space="preserve"> </w:t>
      </w:r>
      <w:r w:rsidRPr="00B052C8">
        <w:rPr>
          <w:spacing w:val="-1"/>
          <w:sz w:val="24"/>
          <w:szCs w:val="24"/>
        </w:rPr>
        <w:t>at</w:t>
      </w:r>
      <w:r w:rsidRPr="00B052C8">
        <w:rPr>
          <w:spacing w:val="24"/>
          <w:sz w:val="24"/>
          <w:szCs w:val="24"/>
        </w:rPr>
        <w:t xml:space="preserve"> </w:t>
      </w:r>
      <w:r w:rsidRPr="00B052C8">
        <w:rPr>
          <w:spacing w:val="-1"/>
          <w:sz w:val="24"/>
          <w:szCs w:val="24"/>
        </w:rPr>
        <w:t>which</w:t>
      </w:r>
      <w:r w:rsidRPr="00B052C8">
        <w:rPr>
          <w:spacing w:val="21"/>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work</w:t>
      </w:r>
      <w:r w:rsidRPr="00B052C8">
        <w:rPr>
          <w:spacing w:val="21"/>
          <w:sz w:val="24"/>
          <w:szCs w:val="24"/>
        </w:rPr>
        <w:t xml:space="preserve"> </w:t>
      </w:r>
      <w:r w:rsidRPr="00B052C8">
        <w:rPr>
          <w:spacing w:val="-1"/>
          <w:sz w:val="24"/>
          <w:szCs w:val="24"/>
        </w:rPr>
        <w:t>was</w:t>
      </w:r>
      <w:r w:rsidRPr="00B052C8">
        <w:rPr>
          <w:spacing w:val="24"/>
          <w:sz w:val="24"/>
          <w:szCs w:val="24"/>
        </w:rPr>
        <w:t xml:space="preserve"> </w:t>
      </w:r>
      <w:r w:rsidRPr="00B052C8">
        <w:rPr>
          <w:spacing w:val="-1"/>
          <w:sz w:val="24"/>
          <w:szCs w:val="24"/>
        </w:rPr>
        <w:t>performed.</w:t>
      </w:r>
      <w:r w:rsidRPr="00B052C8">
        <w:rPr>
          <w:spacing w:val="48"/>
          <w:sz w:val="24"/>
          <w:szCs w:val="24"/>
        </w:rPr>
        <w:t xml:space="preserve"> </w:t>
      </w:r>
      <w:r w:rsidRPr="00B052C8">
        <w:rPr>
          <w:spacing w:val="-1"/>
          <w:sz w:val="24"/>
          <w:szCs w:val="24"/>
        </w:rPr>
        <w:t>Records</w:t>
      </w:r>
      <w:r w:rsidRPr="00B052C8">
        <w:rPr>
          <w:spacing w:val="24"/>
          <w:sz w:val="24"/>
          <w:szCs w:val="24"/>
        </w:rPr>
        <w:t xml:space="preserve"> </w:t>
      </w:r>
      <w:r w:rsidRPr="00B052C8">
        <w:rPr>
          <w:spacing w:val="-1"/>
          <w:sz w:val="24"/>
          <w:szCs w:val="24"/>
        </w:rPr>
        <w:t>shall</w:t>
      </w:r>
      <w:r w:rsidRPr="00B052C8">
        <w:rPr>
          <w:spacing w:val="24"/>
          <w:sz w:val="24"/>
          <w:szCs w:val="24"/>
        </w:rPr>
        <w:t xml:space="preserve"> </w:t>
      </w:r>
      <w:r w:rsidRPr="00B052C8">
        <w:rPr>
          <w:sz w:val="24"/>
          <w:szCs w:val="24"/>
        </w:rPr>
        <w:t>be</w:t>
      </w:r>
      <w:r w:rsidRPr="00B052C8">
        <w:rPr>
          <w:spacing w:val="24"/>
          <w:sz w:val="24"/>
          <w:szCs w:val="24"/>
        </w:rPr>
        <w:t xml:space="preserve"> </w:t>
      </w:r>
      <w:r w:rsidRPr="00B052C8">
        <w:rPr>
          <w:spacing w:val="-1"/>
          <w:sz w:val="24"/>
          <w:szCs w:val="24"/>
        </w:rPr>
        <w:t>maintained</w:t>
      </w:r>
      <w:r w:rsidRPr="00B052C8">
        <w:rPr>
          <w:spacing w:val="24"/>
          <w:sz w:val="24"/>
          <w:szCs w:val="24"/>
        </w:rPr>
        <w:t xml:space="preserve"> </w:t>
      </w:r>
      <w:r w:rsidRPr="00B052C8">
        <w:rPr>
          <w:spacing w:val="-1"/>
          <w:sz w:val="24"/>
          <w:szCs w:val="24"/>
        </w:rPr>
        <w:t>in</w:t>
      </w:r>
      <w:r w:rsidRPr="00B052C8">
        <w:rPr>
          <w:spacing w:val="24"/>
          <w:sz w:val="24"/>
          <w:szCs w:val="24"/>
        </w:rPr>
        <w:t xml:space="preserve"> </w:t>
      </w:r>
      <w:r w:rsidRPr="00B052C8">
        <w:rPr>
          <w:sz w:val="24"/>
          <w:szCs w:val="24"/>
        </w:rPr>
        <w:t>an</w:t>
      </w:r>
      <w:r w:rsidRPr="00B052C8">
        <w:rPr>
          <w:spacing w:val="61"/>
          <w:sz w:val="24"/>
          <w:szCs w:val="24"/>
        </w:rPr>
        <w:t xml:space="preserve"> </w:t>
      </w:r>
      <w:r w:rsidRPr="00B052C8">
        <w:rPr>
          <w:spacing w:val="-1"/>
          <w:sz w:val="24"/>
          <w:szCs w:val="24"/>
        </w:rPr>
        <w:t>easily</w:t>
      </w:r>
      <w:r w:rsidRPr="00B052C8">
        <w:rPr>
          <w:spacing w:val="47"/>
          <w:sz w:val="24"/>
          <w:szCs w:val="24"/>
        </w:rPr>
        <w:t xml:space="preserve"> </w:t>
      </w:r>
      <w:r w:rsidRPr="00B052C8">
        <w:rPr>
          <w:spacing w:val="-1"/>
          <w:sz w:val="24"/>
          <w:szCs w:val="24"/>
        </w:rPr>
        <w:t>understandable</w:t>
      </w:r>
      <w:r w:rsidRPr="00B052C8">
        <w:rPr>
          <w:spacing w:val="50"/>
          <w:sz w:val="24"/>
          <w:szCs w:val="24"/>
        </w:rPr>
        <w:t xml:space="preserve"> </w:t>
      </w:r>
      <w:r w:rsidRPr="00B052C8">
        <w:rPr>
          <w:sz w:val="24"/>
          <w:szCs w:val="24"/>
        </w:rPr>
        <w:t>and</w:t>
      </w:r>
      <w:r w:rsidRPr="00B052C8">
        <w:rPr>
          <w:spacing w:val="48"/>
          <w:sz w:val="24"/>
          <w:szCs w:val="24"/>
        </w:rPr>
        <w:t xml:space="preserve"> </w:t>
      </w:r>
      <w:r w:rsidRPr="00B052C8">
        <w:rPr>
          <w:spacing w:val="-1"/>
          <w:sz w:val="24"/>
          <w:szCs w:val="24"/>
        </w:rPr>
        <w:t>retrievable</w:t>
      </w:r>
      <w:r w:rsidRPr="00B052C8">
        <w:rPr>
          <w:spacing w:val="48"/>
          <w:sz w:val="24"/>
          <w:szCs w:val="24"/>
        </w:rPr>
        <w:t xml:space="preserve"> </w:t>
      </w:r>
      <w:r w:rsidRPr="00B052C8">
        <w:rPr>
          <w:spacing w:val="-1"/>
          <w:sz w:val="24"/>
          <w:szCs w:val="24"/>
        </w:rPr>
        <w:t>form;</w:t>
      </w:r>
      <w:r w:rsidRPr="00B052C8">
        <w:rPr>
          <w:spacing w:val="51"/>
          <w:sz w:val="24"/>
          <w:szCs w:val="24"/>
        </w:rPr>
        <w:t xml:space="preserve"> </w:t>
      </w:r>
      <w:r w:rsidRPr="00B052C8">
        <w:rPr>
          <w:spacing w:val="-1"/>
          <w:sz w:val="24"/>
          <w:szCs w:val="24"/>
        </w:rPr>
        <w:t>however,</w:t>
      </w:r>
      <w:r w:rsidRPr="00B052C8">
        <w:rPr>
          <w:spacing w:val="50"/>
          <w:sz w:val="24"/>
          <w:szCs w:val="24"/>
        </w:rPr>
        <w:t xml:space="preserve"> </w:t>
      </w:r>
      <w:r w:rsidRPr="00B052C8">
        <w:rPr>
          <w:spacing w:val="-1"/>
          <w:sz w:val="24"/>
          <w:szCs w:val="24"/>
        </w:rPr>
        <w:t>to</w:t>
      </w:r>
      <w:r w:rsidRPr="00B052C8">
        <w:rPr>
          <w:spacing w:val="50"/>
          <w:sz w:val="24"/>
          <w:szCs w:val="24"/>
        </w:rPr>
        <w:t xml:space="preserve"> </w:t>
      </w:r>
      <w:r w:rsidRPr="00B052C8">
        <w:rPr>
          <w:spacing w:val="-1"/>
          <w:sz w:val="24"/>
          <w:szCs w:val="24"/>
        </w:rPr>
        <w:t>the</w:t>
      </w:r>
      <w:r w:rsidRPr="00B052C8">
        <w:rPr>
          <w:spacing w:val="50"/>
          <w:sz w:val="24"/>
          <w:szCs w:val="24"/>
        </w:rPr>
        <w:t xml:space="preserve"> </w:t>
      </w:r>
      <w:r w:rsidRPr="00B052C8">
        <w:rPr>
          <w:spacing w:val="-1"/>
          <w:sz w:val="24"/>
          <w:szCs w:val="24"/>
        </w:rPr>
        <w:t>degree</w:t>
      </w:r>
      <w:r w:rsidRPr="00B052C8">
        <w:rPr>
          <w:spacing w:val="48"/>
          <w:sz w:val="24"/>
          <w:szCs w:val="24"/>
        </w:rPr>
        <w:t xml:space="preserve"> </w:t>
      </w:r>
      <w:r w:rsidRPr="00B052C8">
        <w:rPr>
          <w:spacing w:val="-1"/>
          <w:sz w:val="24"/>
          <w:szCs w:val="24"/>
        </w:rPr>
        <w:t>that</w:t>
      </w:r>
      <w:r w:rsidRPr="00B052C8">
        <w:rPr>
          <w:spacing w:val="51"/>
          <w:sz w:val="24"/>
          <w:szCs w:val="24"/>
        </w:rPr>
        <w:t xml:space="preserve"> </w:t>
      </w:r>
      <w:r w:rsidRPr="00B052C8">
        <w:rPr>
          <w:spacing w:val="-1"/>
          <w:sz w:val="24"/>
          <w:szCs w:val="24"/>
        </w:rPr>
        <w:t>existing</w:t>
      </w:r>
      <w:r w:rsidRPr="00B052C8">
        <w:rPr>
          <w:spacing w:val="47"/>
          <w:sz w:val="24"/>
          <w:szCs w:val="24"/>
        </w:rPr>
        <w:t xml:space="preserve"> </w:t>
      </w:r>
      <w:r w:rsidRPr="00B052C8">
        <w:rPr>
          <w:spacing w:val="-1"/>
          <w:sz w:val="24"/>
          <w:szCs w:val="24"/>
        </w:rPr>
        <w:t>records</w:t>
      </w:r>
      <w:r w:rsidRPr="00B052C8">
        <w:rPr>
          <w:spacing w:val="48"/>
          <w:sz w:val="24"/>
          <w:szCs w:val="24"/>
        </w:rPr>
        <w:t xml:space="preserve"> </w:t>
      </w:r>
      <w:r w:rsidRPr="00B052C8">
        <w:rPr>
          <w:spacing w:val="-1"/>
          <w:sz w:val="24"/>
          <w:szCs w:val="24"/>
        </w:rPr>
        <w:t>satisfy</w:t>
      </w:r>
      <w:r w:rsidRPr="00B052C8">
        <w:rPr>
          <w:spacing w:val="47"/>
          <w:sz w:val="24"/>
          <w:szCs w:val="24"/>
        </w:rPr>
        <w:t xml:space="preserve"> </w:t>
      </w:r>
      <w:r w:rsidRPr="00B052C8">
        <w:rPr>
          <w:spacing w:val="-2"/>
          <w:sz w:val="24"/>
          <w:szCs w:val="24"/>
        </w:rPr>
        <w:t>this</w:t>
      </w:r>
      <w:r w:rsidRPr="00B052C8">
        <w:rPr>
          <w:spacing w:val="69"/>
          <w:sz w:val="24"/>
          <w:szCs w:val="24"/>
        </w:rPr>
        <w:t xml:space="preserve"> </w:t>
      </w:r>
      <w:r w:rsidRPr="00B052C8">
        <w:rPr>
          <w:spacing w:val="-1"/>
          <w:sz w:val="24"/>
          <w:szCs w:val="24"/>
        </w:rPr>
        <w:t>requirement,</w:t>
      </w:r>
      <w:r w:rsidRPr="00B052C8">
        <w:rPr>
          <w:spacing w:val="-3"/>
          <w:sz w:val="24"/>
          <w:szCs w:val="24"/>
        </w:rPr>
        <w:t xml:space="preserve"> </w:t>
      </w:r>
      <w:r w:rsidRPr="00B052C8">
        <w:rPr>
          <w:spacing w:val="-1"/>
          <w:sz w:val="24"/>
          <w:szCs w:val="24"/>
        </w:rPr>
        <w:t>contractors</w:t>
      </w:r>
      <w:r w:rsidRPr="00B052C8">
        <w:rPr>
          <w:sz w:val="24"/>
          <w:szCs w:val="24"/>
        </w:rPr>
        <w:t xml:space="preserve"> </w:t>
      </w:r>
      <w:r w:rsidRPr="00B052C8">
        <w:rPr>
          <w:spacing w:val="-1"/>
          <w:sz w:val="24"/>
          <w:szCs w:val="24"/>
        </w:rPr>
        <w:t>shall</w:t>
      </w:r>
      <w:r w:rsidRPr="00B052C8">
        <w:rPr>
          <w:spacing w:val="-2"/>
          <w:sz w:val="24"/>
          <w:szCs w:val="24"/>
        </w:rPr>
        <w:t xml:space="preserve"> </w:t>
      </w:r>
      <w:r w:rsidRPr="00B052C8">
        <w:rPr>
          <w:sz w:val="24"/>
          <w:szCs w:val="24"/>
        </w:rPr>
        <w:t>not</w:t>
      </w:r>
      <w:r w:rsidRPr="00B052C8">
        <w:rPr>
          <w:spacing w:val="-2"/>
          <w:sz w:val="24"/>
          <w:szCs w:val="24"/>
        </w:rPr>
        <w:t xml:space="preserve"> </w:t>
      </w:r>
      <w:r w:rsidRPr="00B052C8">
        <w:rPr>
          <w:sz w:val="24"/>
          <w:szCs w:val="24"/>
        </w:rPr>
        <w:t xml:space="preserve">be </w:t>
      </w:r>
      <w:r w:rsidRPr="00B052C8">
        <w:rPr>
          <w:spacing w:val="-1"/>
          <w:sz w:val="24"/>
          <w:szCs w:val="24"/>
        </w:rPr>
        <w:t>required</w:t>
      </w:r>
      <w:r w:rsidRPr="00B052C8">
        <w:rPr>
          <w:sz w:val="24"/>
          <w:szCs w:val="24"/>
        </w:rPr>
        <w:t xml:space="preserve"> to</w:t>
      </w:r>
      <w:r w:rsidRPr="00B052C8">
        <w:rPr>
          <w:spacing w:val="-3"/>
          <w:sz w:val="24"/>
          <w:szCs w:val="24"/>
        </w:rPr>
        <w:t xml:space="preserve"> </w:t>
      </w:r>
      <w:r w:rsidRPr="00B052C8">
        <w:rPr>
          <w:spacing w:val="-1"/>
          <w:sz w:val="24"/>
          <w:szCs w:val="24"/>
        </w:rPr>
        <w:t>maintain</w:t>
      </w:r>
      <w:r w:rsidRPr="00B052C8">
        <w:rPr>
          <w:sz w:val="24"/>
          <w:szCs w:val="24"/>
        </w:rPr>
        <w:t xml:space="preserve"> </w:t>
      </w:r>
      <w:r w:rsidRPr="00B052C8">
        <w:rPr>
          <w:spacing w:val="-1"/>
          <w:sz w:val="24"/>
          <w:szCs w:val="24"/>
        </w:rPr>
        <w:t>separate</w:t>
      </w:r>
      <w:r w:rsidRPr="00B052C8">
        <w:rPr>
          <w:sz w:val="24"/>
          <w:szCs w:val="24"/>
        </w:rPr>
        <w:t xml:space="preserve"> </w:t>
      </w:r>
      <w:r w:rsidRPr="00B052C8">
        <w:rPr>
          <w:spacing w:val="-1"/>
          <w:sz w:val="24"/>
          <w:szCs w:val="24"/>
        </w:rPr>
        <w:t>records.</w:t>
      </w:r>
    </w:p>
    <w:p w:rsidR="001C4779" w:rsidRPr="00B052C8" w:rsidRDefault="001C4779" w:rsidP="000D575F">
      <w:pPr>
        <w:pStyle w:val="BodyText"/>
        <w:numPr>
          <w:ilvl w:val="0"/>
          <w:numId w:val="32"/>
        </w:numPr>
        <w:tabs>
          <w:tab w:val="left" w:pos="511"/>
        </w:tabs>
        <w:kinsoku w:val="0"/>
        <w:overflowPunct w:val="0"/>
        <w:adjustRightInd w:val="0"/>
        <w:spacing w:before="116" w:line="241" w:lineRule="auto"/>
        <w:ind w:left="0" w:right="117" w:firstLine="0"/>
        <w:jc w:val="both"/>
        <w:rPr>
          <w:spacing w:val="-1"/>
          <w:sz w:val="24"/>
          <w:szCs w:val="24"/>
        </w:rPr>
      </w:pPr>
      <w:r w:rsidRPr="00B052C8">
        <w:rPr>
          <w:spacing w:val="-1"/>
          <w:sz w:val="24"/>
          <w:szCs w:val="24"/>
        </w:rPr>
        <w:lastRenderedPageBreak/>
        <w:t>Nothing</w:t>
      </w:r>
      <w:r w:rsidRPr="00B052C8">
        <w:rPr>
          <w:spacing w:val="11"/>
          <w:sz w:val="24"/>
          <w:szCs w:val="24"/>
        </w:rPr>
        <w:t xml:space="preserve"> </w:t>
      </w:r>
      <w:r w:rsidRPr="00B052C8">
        <w:rPr>
          <w:spacing w:val="-1"/>
          <w:sz w:val="24"/>
          <w:szCs w:val="24"/>
        </w:rPr>
        <w:t>herein</w:t>
      </w:r>
      <w:r w:rsidRPr="00B052C8">
        <w:rPr>
          <w:spacing w:val="11"/>
          <w:sz w:val="24"/>
          <w:szCs w:val="24"/>
        </w:rPr>
        <w:t xml:space="preserve"> </w:t>
      </w:r>
      <w:r w:rsidRPr="00B052C8">
        <w:rPr>
          <w:spacing w:val="-1"/>
          <w:sz w:val="24"/>
          <w:szCs w:val="24"/>
        </w:rPr>
        <w:t>provided</w:t>
      </w:r>
      <w:r w:rsidRPr="00B052C8">
        <w:rPr>
          <w:spacing w:val="12"/>
          <w:sz w:val="24"/>
          <w:szCs w:val="24"/>
        </w:rPr>
        <w:t xml:space="preserve"> </w:t>
      </w:r>
      <w:r w:rsidRPr="00B052C8">
        <w:rPr>
          <w:spacing w:val="-1"/>
          <w:sz w:val="24"/>
          <w:szCs w:val="24"/>
        </w:rPr>
        <w:t>shall</w:t>
      </w:r>
      <w:r w:rsidRPr="00B052C8">
        <w:rPr>
          <w:spacing w:val="12"/>
          <w:sz w:val="24"/>
          <w:szCs w:val="24"/>
        </w:rPr>
        <w:t xml:space="preserve"> </w:t>
      </w:r>
      <w:r w:rsidRPr="00B052C8">
        <w:rPr>
          <w:sz w:val="24"/>
          <w:szCs w:val="24"/>
        </w:rPr>
        <w:t>be</w:t>
      </w:r>
      <w:r w:rsidRPr="00B052C8">
        <w:rPr>
          <w:spacing w:val="12"/>
          <w:sz w:val="24"/>
          <w:szCs w:val="24"/>
        </w:rPr>
        <w:t xml:space="preserve"> </w:t>
      </w:r>
      <w:r w:rsidRPr="00B052C8">
        <w:rPr>
          <w:spacing w:val="-1"/>
          <w:sz w:val="24"/>
          <w:szCs w:val="24"/>
        </w:rPr>
        <w:t>construed</w:t>
      </w:r>
      <w:r w:rsidRPr="00B052C8">
        <w:rPr>
          <w:spacing w:val="12"/>
          <w:sz w:val="24"/>
          <w:szCs w:val="24"/>
        </w:rPr>
        <w:t xml:space="preserve"> </w:t>
      </w:r>
      <w:r w:rsidRPr="00B052C8">
        <w:rPr>
          <w:spacing w:val="-1"/>
          <w:sz w:val="24"/>
          <w:szCs w:val="24"/>
        </w:rPr>
        <w:t>as</w:t>
      </w:r>
      <w:r w:rsidRPr="00B052C8">
        <w:rPr>
          <w:spacing w:val="12"/>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limitation</w:t>
      </w:r>
      <w:r w:rsidRPr="00B052C8">
        <w:rPr>
          <w:spacing w:val="11"/>
          <w:sz w:val="24"/>
          <w:szCs w:val="24"/>
        </w:rPr>
        <w:t xml:space="preserve"> </w:t>
      </w:r>
      <w:r w:rsidRPr="00B052C8">
        <w:rPr>
          <w:sz w:val="24"/>
          <w:szCs w:val="24"/>
        </w:rPr>
        <w:t>upon</w:t>
      </w:r>
      <w:r w:rsidRPr="00B052C8">
        <w:rPr>
          <w:spacing w:val="9"/>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application</w:t>
      </w:r>
      <w:r w:rsidRPr="00B052C8">
        <w:rPr>
          <w:spacing w:val="11"/>
          <w:sz w:val="24"/>
          <w:szCs w:val="24"/>
        </w:rPr>
        <w:t xml:space="preserve"> </w:t>
      </w:r>
      <w:r w:rsidRPr="00B052C8">
        <w:rPr>
          <w:sz w:val="24"/>
          <w:szCs w:val="24"/>
        </w:rPr>
        <w:t>of</w:t>
      </w:r>
      <w:r w:rsidRPr="00B052C8">
        <w:rPr>
          <w:spacing w:val="12"/>
          <w:sz w:val="24"/>
          <w:szCs w:val="24"/>
        </w:rPr>
        <w:t xml:space="preserve"> </w:t>
      </w:r>
      <w:r w:rsidRPr="00B052C8">
        <w:rPr>
          <w:spacing w:val="-1"/>
          <w:sz w:val="24"/>
          <w:szCs w:val="24"/>
        </w:rPr>
        <w:t>other</w:t>
      </w:r>
      <w:r w:rsidRPr="00B052C8">
        <w:rPr>
          <w:spacing w:val="12"/>
          <w:sz w:val="24"/>
          <w:szCs w:val="24"/>
        </w:rPr>
        <w:t xml:space="preserve"> </w:t>
      </w:r>
      <w:r w:rsidRPr="00B052C8">
        <w:rPr>
          <w:sz w:val="24"/>
          <w:szCs w:val="24"/>
        </w:rPr>
        <w:t>laws</w:t>
      </w:r>
      <w:r w:rsidRPr="00B052C8">
        <w:rPr>
          <w:spacing w:val="11"/>
          <w:sz w:val="24"/>
          <w:szCs w:val="24"/>
        </w:rPr>
        <w:t xml:space="preserve"> </w:t>
      </w:r>
      <w:r w:rsidRPr="00B052C8">
        <w:rPr>
          <w:spacing w:val="-1"/>
          <w:sz w:val="24"/>
          <w:szCs w:val="24"/>
        </w:rPr>
        <w:t>which</w:t>
      </w:r>
      <w:r w:rsidRPr="00B052C8">
        <w:rPr>
          <w:spacing w:val="49"/>
          <w:sz w:val="24"/>
          <w:szCs w:val="24"/>
        </w:rPr>
        <w:t xml:space="preserve"> </w:t>
      </w:r>
      <w:r w:rsidRPr="00B052C8">
        <w:rPr>
          <w:spacing w:val="-1"/>
          <w:sz w:val="24"/>
          <w:szCs w:val="24"/>
        </w:rPr>
        <w:t>establish</w:t>
      </w:r>
      <w:r w:rsidRPr="00B052C8">
        <w:rPr>
          <w:spacing w:val="7"/>
          <w:sz w:val="24"/>
          <w:szCs w:val="24"/>
        </w:rPr>
        <w:t xml:space="preserve"> </w:t>
      </w:r>
      <w:r w:rsidRPr="00B052C8">
        <w:rPr>
          <w:spacing w:val="-1"/>
          <w:sz w:val="24"/>
          <w:szCs w:val="24"/>
        </w:rPr>
        <w:t>different</w:t>
      </w:r>
      <w:r w:rsidRPr="00B052C8">
        <w:rPr>
          <w:spacing w:val="5"/>
          <w:sz w:val="24"/>
          <w:szCs w:val="24"/>
        </w:rPr>
        <w:t xml:space="preserve"> </w:t>
      </w:r>
      <w:r w:rsidRPr="00B052C8">
        <w:rPr>
          <w:spacing w:val="-1"/>
          <w:sz w:val="24"/>
          <w:szCs w:val="24"/>
        </w:rPr>
        <w:t>standards</w:t>
      </w:r>
      <w:r w:rsidRPr="00B052C8">
        <w:rPr>
          <w:spacing w:val="7"/>
          <w:sz w:val="24"/>
          <w:szCs w:val="24"/>
        </w:rPr>
        <w:t xml:space="preserve"> </w:t>
      </w:r>
      <w:r w:rsidRPr="00B052C8">
        <w:rPr>
          <w:sz w:val="24"/>
          <w:szCs w:val="24"/>
        </w:rPr>
        <w:t>of</w:t>
      </w:r>
      <w:r w:rsidRPr="00B052C8">
        <w:rPr>
          <w:spacing w:val="7"/>
          <w:sz w:val="24"/>
          <w:szCs w:val="24"/>
        </w:rPr>
        <w:t xml:space="preserve"> </w:t>
      </w:r>
      <w:r w:rsidRPr="00B052C8">
        <w:rPr>
          <w:spacing w:val="-1"/>
          <w:sz w:val="24"/>
          <w:szCs w:val="24"/>
        </w:rPr>
        <w:t>compliance</w:t>
      </w:r>
      <w:r w:rsidRPr="00B052C8">
        <w:rPr>
          <w:spacing w:val="7"/>
          <w:sz w:val="24"/>
          <w:szCs w:val="24"/>
        </w:rPr>
        <w:t xml:space="preserve"> </w:t>
      </w:r>
      <w:r w:rsidRPr="00B052C8">
        <w:rPr>
          <w:spacing w:val="-2"/>
          <w:sz w:val="24"/>
          <w:szCs w:val="24"/>
        </w:rPr>
        <w:t>or</w:t>
      </w:r>
      <w:r w:rsidRPr="00B052C8">
        <w:rPr>
          <w:spacing w:val="7"/>
          <w:sz w:val="24"/>
          <w:szCs w:val="24"/>
        </w:rPr>
        <w:t xml:space="preserve"> </w:t>
      </w:r>
      <w:r w:rsidRPr="00B052C8">
        <w:rPr>
          <w:sz w:val="24"/>
          <w:szCs w:val="24"/>
        </w:rPr>
        <w:t>upon</w:t>
      </w:r>
      <w:r w:rsidRPr="00B052C8">
        <w:rPr>
          <w:spacing w:val="7"/>
          <w:sz w:val="24"/>
          <w:szCs w:val="24"/>
        </w:rPr>
        <w:t xml:space="preserve"> </w:t>
      </w:r>
      <w:r w:rsidRPr="00B052C8">
        <w:rPr>
          <w:spacing w:val="-2"/>
          <w:sz w:val="24"/>
          <w:szCs w:val="24"/>
        </w:rPr>
        <w:t>the</w:t>
      </w:r>
      <w:r w:rsidRPr="00B052C8">
        <w:rPr>
          <w:spacing w:val="7"/>
          <w:sz w:val="24"/>
          <w:szCs w:val="24"/>
        </w:rPr>
        <w:t xml:space="preserve"> </w:t>
      </w:r>
      <w:r w:rsidRPr="00B052C8">
        <w:rPr>
          <w:spacing w:val="-1"/>
          <w:sz w:val="24"/>
          <w:szCs w:val="24"/>
        </w:rPr>
        <w:t>application</w:t>
      </w:r>
      <w:r w:rsidRPr="00B052C8">
        <w:rPr>
          <w:spacing w:val="7"/>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requirements</w:t>
      </w:r>
      <w:r w:rsidRPr="00B052C8">
        <w:rPr>
          <w:spacing w:val="7"/>
          <w:sz w:val="24"/>
          <w:szCs w:val="24"/>
        </w:rPr>
        <w:t xml:space="preserve"> </w:t>
      </w:r>
      <w:r w:rsidRPr="00B052C8">
        <w:rPr>
          <w:spacing w:val="-1"/>
          <w:sz w:val="24"/>
          <w:szCs w:val="24"/>
        </w:rPr>
        <w:t>for</w:t>
      </w:r>
      <w:r w:rsidRPr="00B052C8">
        <w:rPr>
          <w:spacing w:val="7"/>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hiring</w:t>
      </w:r>
      <w:r w:rsidRPr="00B052C8">
        <w:rPr>
          <w:spacing w:val="7"/>
          <w:sz w:val="24"/>
          <w:szCs w:val="24"/>
        </w:rPr>
        <w:t xml:space="preserve"> </w:t>
      </w:r>
      <w:r w:rsidRPr="00B052C8">
        <w:rPr>
          <w:spacing w:val="-2"/>
          <w:sz w:val="24"/>
          <w:szCs w:val="24"/>
        </w:rPr>
        <w:t>of</w:t>
      </w:r>
      <w:r w:rsidRPr="00B052C8">
        <w:rPr>
          <w:spacing w:val="7"/>
          <w:sz w:val="24"/>
          <w:szCs w:val="24"/>
        </w:rPr>
        <w:t xml:space="preserve"> </w:t>
      </w:r>
      <w:r w:rsidRPr="00B052C8">
        <w:rPr>
          <w:spacing w:val="-1"/>
          <w:sz w:val="24"/>
          <w:szCs w:val="24"/>
        </w:rPr>
        <w:t>local</w:t>
      </w:r>
      <w:r w:rsidRPr="00B052C8">
        <w:rPr>
          <w:spacing w:val="61"/>
          <w:sz w:val="24"/>
          <w:szCs w:val="24"/>
        </w:rPr>
        <w:t xml:space="preserve"> </w:t>
      </w:r>
      <w:r w:rsidRPr="00B052C8">
        <w:rPr>
          <w:sz w:val="24"/>
          <w:szCs w:val="24"/>
        </w:rPr>
        <w:t>or</w:t>
      </w:r>
      <w:r w:rsidRPr="00B052C8">
        <w:rPr>
          <w:spacing w:val="12"/>
          <w:sz w:val="24"/>
          <w:szCs w:val="24"/>
        </w:rPr>
        <w:t xml:space="preserve"> </w:t>
      </w:r>
      <w:r w:rsidRPr="00B052C8">
        <w:rPr>
          <w:spacing w:val="-1"/>
          <w:sz w:val="24"/>
          <w:szCs w:val="24"/>
        </w:rPr>
        <w:t>other</w:t>
      </w:r>
      <w:r w:rsidRPr="00B052C8">
        <w:rPr>
          <w:spacing w:val="12"/>
          <w:sz w:val="24"/>
          <w:szCs w:val="24"/>
        </w:rPr>
        <w:t xml:space="preserve"> </w:t>
      </w:r>
      <w:r w:rsidRPr="00B052C8">
        <w:rPr>
          <w:spacing w:val="-1"/>
          <w:sz w:val="24"/>
          <w:szCs w:val="24"/>
        </w:rPr>
        <w:t>area</w:t>
      </w:r>
      <w:r w:rsidRPr="00B052C8">
        <w:rPr>
          <w:spacing w:val="12"/>
          <w:sz w:val="24"/>
          <w:szCs w:val="24"/>
        </w:rPr>
        <w:t xml:space="preserve"> </w:t>
      </w:r>
      <w:r w:rsidRPr="00B052C8">
        <w:rPr>
          <w:spacing w:val="-1"/>
          <w:sz w:val="24"/>
          <w:szCs w:val="24"/>
        </w:rPr>
        <w:t>residents</w:t>
      </w:r>
      <w:r w:rsidRPr="00B052C8">
        <w:rPr>
          <w:spacing w:val="12"/>
          <w:sz w:val="24"/>
          <w:szCs w:val="24"/>
        </w:rPr>
        <w:t xml:space="preserve"> </w:t>
      </w:r>
      <w:r w:rsidRPr="00B052C8">
        <w:rPr>
          <w:spacing w:val="-1"/>
          <w:sz w:val="24"/>
          <w:szCs w:val="24"/>
        </w:rPr>
        <w:t>(e.g.</w:t>
      </w:r>
      <w:r w:rsidRPr="00B052C8">
        <w:rPr>
          <w:spacing w:val="9"/>
          <w:sz w:val="24"/>
          <w:szCs w:val="24"/>
        </w:rPr>
        <w:t xml:space="preserve"> </w:t>
      </w:r>
      <w:r w:rsidRPr="00B052C8">
        <w:rPr>
          <w:sz w:val="24"/>
          <w:szCs w:val="24"/>
        </w:rPr>
        <w:t>those</w:t>
      </w:r>
      <w:r w:rsidRPr="00B052C8">
        <w:rPr>
          <w:spacing w:val="12"/>
          <w:sz w:val="24"/>
          <w:szCs w:val="24"/>
        </w:rPr>
        <w:t xml:space="preserve"> </w:t>
      </w:r>
      <w:r w:rsidRPr="00B052C8">
        <w:rPr>
          <w:spacing w:val="-1"/>
          <w:sz w:val="24"/>
          <w:szCs w:val="24"/>
        </w:rPr>
        <w:t>under</w:t>
      </w:r>
      <w:r w:rsidRPr="00B052C8">
        <w:rPr>
          <w:spacing w:val="13"/>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Public</w:t>
      </w:r>
      <w:r w:rsidRPr="00B052C8">
        <w:rPr>
          <w:spacing w:val="17"/>
          <w:sz w:val="24"/>
          <w:szCs w:val="24"/>
        </w:rPr>
        <w:t xml:space="preserve"> </w:t>
      </w:r>
      <w:r w:rsidRPr="00B052C8">
        <w:rPr>
          <w:spacing w:val="-1"/>
          <w:sz w:val="24"/>
          <w:szCs w:val="24"/>
        </w:rPr>
        <w:t>Works</w:t>
      </w:r>
      <w:r w:rsidRPr="00B052C8">
        <w:rPr>
          <w:spacing w:val="12"/>
          <w:sz w:val="24"/>
          <w:szCs w:val="24"/>
        </w:rPr>
        <w:t xml:space="preserve"> </w:t>
      </w:r>
      <w:r w:rsidRPr="00B052C8">
        <w:rPr>
          <w:spacing w:val="-1"/>
          <w:sz w:val="24"/>
          <w:szCs w:val="24"/>
        </w:rPr>
        <w:t>Employment</w:t>
      </w:r>
      <w:r w:rsidRPr="00B052C8">
        <w:rPr>
          <w:spacing w:val="12"/>
          <w:sz w:val="24"/>
          <w:szCs w:val="24"/>
        </w:rPr>
        <w:t xml:space="preserve"> </w:t>
      </w:r>
      <w:r w:rsidRPr="00B052C8">
        <w:rPr>
          <w:spacing w:val="-1"/>
          <w:sz w:val="24"/>
          <w:szCs w:val="24"/>
        </w:rPr>
        <w:t>Act</w:t>
      </w:r>
      <w:r w:rsidRPr="00B052C8">
        <w:rPr>
          <w:spacing w:val="13"/>
          <w:sz w:val="24"/>
          <w:szCs w:val="24"/>
        </w:rPr>
        <w:t xml:space="preserve"> </w:t>
      </w:r>
      <w:r w:rsidRPr="00B052C8">
        <w:rPr>
          <w:spacing w:val="-2"/>
          <w:sz w:val="24"/>
          <w:szCs w:val="24"/>
        </w:rPr>
        <w:t>of</w:t>
      </w:r>
      <w:r w:rsidRPr="00B052C8">
        <w:rPr>
          <w:spacing w:val="12"/>
          <w:sz w:val="24"/>
          <w:szCs w:val="24"/>
        </w:rPr>
        <w:t xml:space="preserve"> </w:t>
      </w:r>
      <w:r w:rsidRPr="00B052C8">
        <w:rPr>
          <w:spacing w:val="-1"/>
          <w:sz w:val="24"/>
          <w:szCs w:val="24"/>
        </w:rPr>
        <w:t>1977</w:t>
      </w:r>
      <w:r w:rsidRPr="00B052C8">
        <w:rPr>
          <w:spacing w:val="11"/>
          <w:sz w:val="24"/>
          <w:szCs w:val="24"/>
        </w:rPr>
        <w:t xml:space="preserve"> </w:t>
      </w:r>
      <w:r w:rsidRPr="00B052C8">
        <w:rPr>
          <w:sz w:val="24"/>
          <w:szCs w:val="24"/>
        </w:rPr>
        <w:t>and</w:t>
      </w:r>
      <w:r w:rsidRPr="00B052C8">
        <w:rPr>
          <w:spacing w:val="12"/>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Community</w:t>
      </w:r>
      <w:r w:rsidRPr="00B052C8">
        <w:rPr>
          <w:spacing w:val="55"/>
          <w:sz w:val="24"/>
          <w:szCs w:val="24"/>
        </w:rPr>
        <w:t xml:space="preserve"> </w:t>
      </w:r>
      <w:r w:rsidRPr="00B052C8">
        <w:rPr>
          <w:spacing w:val="-1"/>
          <w:sz w:val="24"/>
          <w:szCs w:val="24"/>
        </w:rPr>
        <w:t>Development</w:t>
      </w:r>
      <w:r w:rsidRPr="00B052C8">
        <w:rPr>
          <w:spacing w:val="1"/>
          <w:sz w:val="24"/>
          <w:szCs w:val="24"/>
        </w:rPr>
        <w:t xml:space="preserve"> </w:t>
      </w:r>
      <w:r w:rsidRPr="00B052C8">
        <w:rPr>
          <w:spacing w:val="-1"/>
          <w:sz w:val="24"/>
          <w:szCs w:val="24"/>
        </w:rPr>
        <w:t>Block</w:t>
      </w:r>
      <w:r w:rsidRPr="00B052C8">
        <w:rPr>
          <w:sz w:val="24"/>
          <w:szCs w:val="24"/>
        </w:rPr>
        <w:t xml:space="preserve"> </w:t>
      </w:r>
      <w:r w:rsidRPr="00B052C8">
        <w:rPr>
          <w:spacing w:val="-2"/>
          <w:sz w:val="24"/>
          <w:szCs w:val="24"/>
        </w:rPr>
        <w:t xml:space="preserve">Grant </w:t>
      </w:r>
      <w:r w:rsidRPr="00B052C8">
        <w:rPr>
          <w:spacing w:val="-1"/>
          <w:sz w:val="24"/>
          <w:szCs w:val="24"/>
        </w:rPr>
        <w:t>Program).</w:t>
      </w:r>
    </w:p>
    <w:p w:rsidR="001C4779" w:rsidRPr="00B052C8" w:rsidRDefault="001C4779" w:rsidP="000D575F">
      <w:pPr>
        <w:pStyle w:val="BodyText"/>
        <w:kinsoku w:val="0"/>
        <w:overflowPunct w:val="0"/>
        <w:rPr>
          <w:sz w:val="24"/>
          <w:szCs w:val="24"/>
        </w:rPr>
      </w:pPr>
    </w:p>
    <w:p w:rsidR="001C4779" w:rsidRDefault="001C4779" w:rsidP="001C4779">
      <w:pPr>
        <w:pStyle w:val="BodyText"/>
        <w:kinsoku w:val="0"/>
        <w:overflowPunct w:val="0"/>
        <w:spacing w:before="7"/>
        <w:rPr>
          <w:sz w:val="20"/>
          <w:szCs w:val="20"/>
        </w:rPr>
      </w:pPr>
    </w:p>
    <w:p w:rsidR="001C4779" w:rsidRDefault="001C4779" w:rsidP="001C4779">
      <w:pPr>
        <w:pStyle w:val="BodyText"/>
        <w:kinsoku w:val="0"/>
        <w:overflowPunct w:val="0"/>
        <w:spacing w:before="7"/>
        <w:rPr>
          <w:sz w:val="20"/>
          <w:szCs w:val="20"/>
        </w:rPr>
      </w:pPr>
    </w:p>
    <w:p w:rsidR="001C4779" w:rsidRPr="001E7D12" w:rsidRDefault="001C4779" w:rsidP="00412E73">
      <w:pPr>
        <w:pStyle w:val="Heading1"/>
        <w:kinsoku w:val="0"/>
        <w:overflowPunct w:val="0"/>
        <w:ind w:left="2880" w:hanging="2880"/>
        <w:jc w:val="both"/>
        <w:rPr>
          <w:b w:val="0"/>
          <w:bCs w:val="0"/>
          <w:sz w:val="28"/>
          <w:szCs w:val="28"/>
        </w:rPr>
      </w:pPr>
      <w:r>
        <w:rPr>
          <w:spacing w:val="-1"/>
          <w:sz w:val="28"/>
          <w:szCs w:val="28"/>
        </w:rPr>
        <w:t>C</w:t>
      </w:r>
      <w:r w:rsidRPr="001E7D12">
        <w:rPr>
          <w:spacing w:val="-1"/>
          <w:sz w:val="28"/>
          <w:szCs w:val="28"/>
        </w:rPr>
        <w:t>17</w:t>
      </w:r>
      <w:r w:rsidRPr="001E7D12">
        <w:rPr>
          <w:spacing w:val="10"/>
          <w:sz w:val="28"/>
          <w:szCs w:val="28"/>
        </w:rPr>
        <w:t xml:space="preserve"> </w:t>
      </w:r>
      <w:r w:rsidRPr="001E7D12">
        <w:rPr>
          <w:spacing w:val="-2"/>
          <w:sz w:val="28"/>
          <w:szCs w:val="28"/>
        </w:rPr>
        <w:t>FEDERAL</w:t>
      </w:r>
      <w:r w:rsidRPr="001E7D12">
        <w:rPr>
          <w:spacing w:val="-1"/>
          <w:sz w:val="28"/>
          <w:szCs w:val="28"/>
        </w:rPr>
        <w:t xml:space="preserve"> FAIR</w:t>
      </w:r>
      <w:r w:rsidRPr="001E7D12">
        <w:rPr>
          <w:sz w:val="28"/>
          <w:szCs w:val="28"/>
        </w:rPr>
        <w:t xml:space="preserve"> </w:t>
      </w:r>
      <w:r w:rsidRPr="001E7D12">
        <w:rPr>
          <w:spacing w:val="-1"/>
          <w:sz w:val="28"/>
          <w:szCs w:val="28"/>
        </w:rPr>
        <w:t xml:space="preserve">LABOR </w:t>
      </w:r>
      <w:r w:rsidRPr="001E7D12">
        <w:rPr>
          <w:spacing w:val="-2"/>
          <w:sz w:val="28"/>
          <w:szCs w:val="28"/>
        </w:rPr>
        <w:t>STANDARDS</w:t>
      </w:r>
      <w:r w:rsidRPr="001E7D12">
        <w:rPr>
          <w:spacing w:val="1"/>
          <w:sz w:val="28"/>
          <w:szCs w:val="28"/>
        </w:rPr>
        <w:t xml:space="preserve"> </w:t>
      </w:r>
      <w:r w:rsidRPr="001E7D12">
        <w:rPr>
          <w:spacing w:val="-2"/>
          <w:sz w:val="28"/>
          <w:szCs w:val="28"/>
        </w:rPr>
        <w:t>ACT</w:t>
      </w:r>
      <w:r w:rsidRPr="001E7D12">
        <w:rPr>
          <w:spacing w:val="-1"/>
          <w:sz w:val="28"/>
          <w:szCs w:val="28"/>
        </w:rPr>
        <w:t xml:space="preserve"> </w:t>
      </w:r>
      <w:r w:rsidRPr="001E7D12">
        <w:rPr>
          <w:spacing w:val="-2"/>
          <w:sz w:val="28"/>
          <w:szCs w:val="28"/>
        </w:rPr>
        <w:t>(FEDERAL</w:t>
      </w:r>
      <w:r w:rsidRPr="001E7D12">
        <w:rPr>
          <w:spacing w:val="-1"/>
          <w:sz w:val="28"/>
          <w:szCs w:val="28"/>
        </w:rPr>
        <w:t xml:space="preserve"> MINIMUM</w:t>
      </w:r>
      <w:r w:rsidRPr="001E7D12">
        <w:rPr>
          <w:sz w:val="28"/>
          <w:szCs w:val="28"/>
        </w:rPr>
        <w:t xml:space="preserve"> </w:t>
      </w:r>
      <w:r w:rsidRPr="001E7D12">
        <w:rPr>
          <w:spacing w:val="-1"/>
          <w:sz w:val="28"/>
          <w:szCs w:val="28"/>
        </w:rPr>
        <w:t>WAGE)</w:t>
      </w:r>
    </w:p>
    <w:p w:rsidR="001C4779" w:rsidRPr="000D575F" w:rsidRDefault="001C4779" w:rsidP="000D575F">
      <w:pPr>
        <w:pStyle w:val="BodyText"/>
        <w:kinsoku w:val="0"/>
        <w:overflowPunct w:val="0"/>
        <w:jc w:val="both"/>
        <w:rPr>
          <w:sz w:val="24"/>
          <w:szCs w:val="24"/>
        </w:rPr>
      </w:pPr>
      <w:r w:rsidRPr="000D575F">
        <w:rPr>
          <w:spacing w:val="-1"/>
          <w:sz w:val="24"/>
          <w:szCs w:val="24"/>
        </w:rPr>
        <w:t>Dollar</w:t>
      </w:r>
      <w:r w:rsidRPr="000D575F">
        <w:rPr>
          <w:sz w:val="24"/>
          <w:szCs w:val="24"/>
        </w:rPr>
        <w:t xml:space="preserve"> </w:t>
      </w:r>
      <w:r w:rsidRPr="000D575F">
        <w:rPr>
          <w:spacing w:val="-1"/>
          <w:sz w:val="24"/>
          <w:szCs w:val="24"/>
        </w:rPr>
        <w:t>Threshold:</w:t>
      </w:r>
      <w:r w:rsidRPr="000D575F">
        <w:rPr>
          <w:spacing w:val="1"/>
          <w:sz w:val="24"/>
          <w:szCs w:val="24"/>
        </w:rPr>
        <w:t xml:space="preserve"> </w:t>
      </w:r>
      <w:r w:rsidRPr="000D575F">
        <w:rPr>
          <w:sz w:val="24"/>
          <w:szCs w:val="24"/>
        </w:rPr>
        <w:t>$0</w:t>
      </w:r>
    </w:p>
    <w:p w:rsidR="001C4779" w:rsidRPr="000D575F" w:rsidRDefault="001C4779" w:rsidP="001C4779">
      <w:pPr>
        <w:pStyle w:val="BodyText"/>
        <w:kinsoku w:val="0"/>
        <w:overflowPunct w:val="0"/>
        <w:spacing w:before="116" w:line="241" w:lineRule="auto"/>
        <w:ind w:right="114"/>
        <w:jc w:val="both"/>
        <w:rPr>
          <w:spacing w:val="-1"/>
          <w:sz w:val="24"/>
          <w:szCs w:val="24"/>
        </w:rPr>
      </w:pPr>
      <w:r w:rsidRPr="000D575F">
        <w:rPr>
          <w:spacing w:val="-1"/>
          <w:sz w:val="24"/>
          <w:szCs w:val="24"/>
        </w:rPr>
        <w:t>Solicitation Clause</w:t>
      </w:r>
    </w:p>
    <w:p w:rsidR="001C4779" w:rsidRPr="000D575F" w:rsidRDefault="001C4779" w:rsidP="001C4779">
      <w:pPr>
        <w:pStyle w:val="BodyText"/>
        <w:kinsoku w:val="0"/>
        <w:overflowPunct w:val="0"/>
        <w:spacing w:before="116" w:line="241" w:lineRule="auto"/>
        <w:ind w:right="114"/>
        <w:jc w:val="both"/>
        <w:rPr>
          <w:spacing w:val="-1"/>
          <w:sz w:val="24"/>
          <w:szCs w:val="24"/>
        </w:rPr>
      </w:pPr>
      <w:r w:rsidRPr="000D575F">
        <w:rPr>
          <w:spacing w:val="-1"/>
          <w:sz w:val="24"/>
          <w:szCs w:val="24"/>
        </w:rPr>
        <w:t>All</w:t>
      </w:r>
      <w:r w:rsidRPr="000D575F">
        <w:rPr>
          <w:spacing w:val="10"/>
          <w:sz w:val="24"/>
          <w:szCs w:val="24"/>
        </w:rPr>
        <w:t xml:space="preserve"> </w:t>
      </w:r>
      <w:r w:rsidRPr="000D575F">
        <w:rPr>
          <w:spacing w:val="-1"/>
          <w:sz w:val="24"/>
          <w:szCs w:val="24"/>
        </w:rPr>
        <w:t>contracts</w:t>
      </w:r>
      <w:r w:rsidRPr="000D575F">
        <w:rPr>
          <w:spacing w:val="10"/>
          <w:sz w:val="24"/>
          <w:szCs w:val="24"/>
        </w:rPr>
        <w:t xml:space="preserve"> </w:t>
      </w:r>
      <w:r w:rsidRPr="000D575F">
        <w:rPr>
          <w:sz w:val="24"/>
          <w:szCs w:val="24"/>
        </w:rPr>
        <w:t>and</w:t>
      </w:r>
      <w:r w:rsidRPr="000D575F">
        <w:rPr>
          <w:spacing w:val="9"/>
          <w:sz w:val="24"/>
          <w:szCs w:val="24"/>
        </w:rPr>
        <w:t xml:space="preserve"> </w:t>
      </w:r>
      <w:r w:rsidRPr="000D575F">
        <w:rPr>
          <w:spacing w:val="-1"/>
          <w:sz w:val="24"/>
          <w:szCs w:val="24"/>
        </w:rPr>
        <w:t>subcontracts</w:t>
      </w:r>
      <w:r w:rsidRPr="000D575F">
        <w:rPr>
          <w:spacing w:val="10"/>
          <w:sz w:val="24"/>
          <w:szCs w:val="24"/>
        </w:rPr>
        <w:t xml:space="preserve"> </w:t>
      </w:r>
      <w:r w:rsidRPr="000D575F">
        <w:rPr>
          <w:sz w:val="24"/>
          <w:szCs w:val="24"/>
        </w:rPr>
        <w:t>that</w:t>
      </w:r>
      <w:r w:rsidRPr="000D575F">
        <w:rPr>
          <w:spacing w:val="8"/>
          <w:sz w:val="24"/>
          <w:szCs w:val="24"/>
        </w:rPr>
        <w:t xml:space="preserve"> </w:t>
      </w:r>
      <w:r w:rsidRPr="000D575F">
        <w:rPr>
          <w:spacing w:val="-1"/>
          <w:sz w:val="24"/>
          <w:szCs w:val="24"/>
        </w:rPr>
        <w:t>result</w:t>
      </w:r>
      <w:r w:rsidRPr="000D575F">
        <w:rPr>
          <w:spacing w:val="8"/>
          <w:sz w:val="24"/>
          <w:szCs w:val="24"/>
        </w:rPr>
        <w:t xml:space="preserve"> </w:t>
      </w:r>
      <w:r w:rsidRPr="000D575F">
        <w:rPr>
          <w:spacing w:val="-1"/>
          <w:sz w:val="24"/>
          <w:szCs w:val="24"/>
        </w:rPr>
        <w:t>from</w:t>
      </w:r>
      <w:r w:rsidRPr="000D575F">
        <w:rPr>
          <w:spacing w:val="10"/>
          <w:sz w:val="24"/>
          <w:szCs w:val="24"/>
        </w:rPr>
        <w:t xml:space="preserve"> </w:t>
      </w:r>
      <w:r w:rsidRPr="000D575F">
        <w:rPr>
          <w:spacing w:val="-1"/>
          <w:sz w:val="24"/>
          <w:szCs w:val="24"/>
        </w:rPr>
        <w:t>this</w:t>
      </w:r>
      <w:r w:rsidRPr="000D575F">
        <w:rPr>
          <w:spacing w:val="10"/>
          <w:sz w:val="24"/>
          <w:szCs w:val="24"/>
        </w:rPr>
        <w:t xml:space="preserve"> </w:t>
      </w:r>
      <w:r w:rsidRPr="000D575F">
        <w:rPr>
          <w:spacing w:val="-1"/>
          <w:sz w:val="24"/>
          <w:szCs w:val="24"/>
        </w:rPr>
        <w:t>solicitation</w:t>
      </w:r>
      <w:r w:rsidRPr="000D575F">
        <w:rPr>
          <w:spacing w:val="13"/>
          <w:sz w:val="24"/>
          <w:szCs w:val="24"/>
        </w:rPr>
        <w:t xml:space="preserve"> </w:t>
      </w:r>
      <w:r w:rsidRPr="000D575F">
        <w:rPr>
          <w:spacing w:val="-1"/>
          <w:sz w:val="24"/>
          <w:szCs w:val="24"/>
        </w:rPr>
        <w:t>incorporate</w:t>
      </w:r>
      <w:r w:rsidRPr="000D575F">
        <w:rPr>
          <w:spacing w:val="10"/>
          <w:sz w:val="24"/>
          <w:szCs w:val="24"/>
        </w:rPr>
        <w:t xml:space="preserve"> </w:t>
      </w:r>
      <w:r w:rsidRPr="000D575F">
        <w:rPr>
          <w:sz w:val="24"/>
          <w:szCs w:val="24"/>
        </w:rPr>
        <w:t>by</w:t>
      </w:r>
      <w:r w:rsidRPr="000D575F">
        <w:rPr>
          <w:spacing w:val="7"/>
          <w:sz w:val="24"/>
          <w:szCs w:val="24"/>
        </w:rPr>
        <w:t xml:space="preserve"> </w:t>
      </w:r>
      <w:r w:rsidRPr="000D575F">
        <w:rPr>
          <w:spacing w:val="-1"/>
          <w:sz w:val="24"/>
          <w:szCs w:val="24"/>
        </w:rPr>
        <w:t>reference</w:t>
      </w:r>
      <w:r w:rsidRPr="000D575F">
        <w:rPr>
          <w:spacing w:val="11"/>
          <w:sz w:val="24"/>
          <w:szCs w:val="24"/>
        </w:rPr>
        <w:t xml:space="preserve"> </w:t>
      </w:r>
      <w:r w:rsidRPr="000D575F">
        <w:rPr>
          <w:sz w:val="24"/>
          <w:szCs w:val="24"/>
        </w:rPr>
        <w:t>the</w:t>
      </w:r>
      <w:r w:rsidRPr="000D575F">
        <w:rPr>
          <w:spacing w:val="9"/>
          <w:sz w:val="24"/>
          <w:szCs w:val="24"/>
        </w:rPr>
        <w:t xml:space="preserve"> </w:t>
      </w:r>
      <w:r w:rsidRPr="000D575F">
        <w:rPr>
          <w:spacing w:val="-1"/>
          <w:sz w:val="24"/>
          <w:szCs w:val="24"/>
        </w:rPr>
        <w:t>provisions</w:t>
      </w:r>
      <w:r w:rsidRPr="000D575F">
        <w:rPr>
          <w:spacing w:val="11"/>
          <w:sz w:val="24"/>
          <w:szCs w:val="24"/>
        </w:rPr>
        <w:t xml:space="preserve"> </w:t>
      </w:r>
      <w:r w:rsidRPr="000D575F">
        <w:rPr>
          <w:spacing w:val="-2"/>
          <w:sz w:val="24"/>
          <w:szCs w:val="24"/>
        </w:rPr>
        <w:t>of</w:t>
      </w:r>
      <w:r w:rsidRPr="000D575F">
        <w:rPr>
          <w:spacing w:val="69"/>
          <w:sz w:val="24"/>
          <w:szCs w:val="24"/>
        </w:rPr>
        <w:t xml:space="preserve"> </w:t>
      </w:r>
      <w:r w:rsidRPr="000D575F">
        <w:rPr>
          <w:sz w:val="24"/>
          <w:szCs w:val="24"/>
        </w:rPr>
        <w:t xml:space="preserve">29 </w:t>
      </w:r>
      <w:r w:rsidRPr="000D575F">
        <w:rPr>
          <w:spacing w:val="-1"/>
          <w:sz w:val="24"/>
          <w:szCs w:val="24"/>
        </w:rPr>
        <w:t>CFR</w:t>
      </w:r>
      <w:r w:rsidRPr="000D575F">
        <w:rPr>
          <w:spacing w:val="-2"/>
          <w:sz w:val="24"/>
          <w:szCs w:val="24"/>
        </w:rPr>
        <w:t xml:space="preserve"> </w:t>
      </w:r>
      <w:proofErr w:type="gramStart"/>
      <w:r w:rsidRPr="000D575F">
        <w:rPr>
          <w:spacing w:val="-1"/>
          <w:sz w:val="24"/>
          <w:szCs w:val="24"/>
        </w:rPr>
        <w:t>part</w:t>
      </w:r>
      <w:proofErr w:type="gramEnd"/>
      <w:r w:rsidRPr="000D575F">
        <w:rPr>
          <w:spacing w:val="1"/>
          <w:sz w:val="24"/>
          <w:szCs w:val="24"/>
        </w:rPr>
        <w:t xml:space="preserve"> </w:t>
      </w:r>
      <w:r w:rsidRPr="000D575F">
        <w:rPr>
          <w:sz w:val="24"/>
          <w:szCs w:val="24"/>
        </w:rPr>
        <w:t>201,</w:t>
      </w:r>
      <w:r w:rsidRPr="000D575F">
        <w:rPr>
          <w:spacing w:val="-1"/>
          <w:sz w:val="24"/>
          <w:szCs w:val="24"/>
        </w:rPr>
        <w:t xml:space="preserve"> the</w:t>
      </w:r>
      <w:r w:rsidRPr="000D575F">
        <w:rPr>
          <w:spacing w:val="2"/>
          <w:sz w:val="24"/>
          <w:szCs w:val="24"/>
        </w:rPr>
        <w:t xml:space="preserve"> </w:t>
      </w:r>
      <w:r w:rsidRPr="000D575F">
        <w:rPr>
          <w:spacing w:val="-1"/>
          <w:sz w:val="24"/>
          <w:szCs w:val="24"/>
        </w:rPr>
        <w:t>Federal</w:t>
      </w:r>
      <w:r w:rsidRPr="000D575F">
        <w:rPr>
          <w:spacing w:val="3"/>
          <w:sz w:val="24"/>
          <w:szCs w:val="24"/>
        </w:rPr>
        <w:t xml:space="preserve"> </w:t>
      </w:r>
      <w:r w:rsidRPr="000D575F">
        <w:rPr>
          <w:spacing w:val="-1"/>
          <w:sz w:val="24"/>
          <w:szCs w:val="24"/>
        </w:rPr>
        <w:t>Fair</w:t>
      </w:r>
      <w:r w:rsidRPr="000D575F">
        <w:rPr>
          <w:sz w:val="24"/>
          <w:szCs w:val="24"/>
        </w:rPr>
        <w:t xml:space="preserve"> </w:t>
      </w:r>
      <w:r w:rsidRPr="000D575F">
        <w:rPr>
          <w:spacing w:val="-1"/>
          <w:sz w:val="24"/>
          <w:szCs w:val="24"/>
        </w:rPr>
        <w:t>Labor</w:t>
      </w:r>
      <w:r w:rsidRPr="000D575F">
        <w:rPr>
          <w:spacing w:val="3"/>
          <w:sz w:val="24"/>
          <w:szCs w:val="24"/>
        </w:rPr>
        <w:t xml:space="preserve"> </w:t>
      </w:r>
      <w:r w:rsidRPr="000D575F">
        <w:rPr>
          <w:spacing w:val="-1"/>
          <w:sz w:val="24"/>
          <w:szCs w:val="24"/>
        </w:rPr>
        <w:t>Standards</w:t>
      </w:r>
      <w:r w:rsidRPr="000D575F">
        <w:rPr>
          <w:spacing w:val="2"/>
          <w:sz w:val="24"/>
          <w:szCs w:val="24"/>
        </w:rPr>
        <w:t xml:space="preserve"> </w:t>
      </w:r>
      <w:r w:rsidRPr="000D575F">
        <w:rPr>
          <w:spacing w:val="-1"/>
          <w:sz w:val="24"/>
          <w:szCs w:val="24"/>
        </w:rPr>
        <w:t>Act</w:t>
      </w:r>
      <w:r w:rsidRPr="000D575F">
        <w:rPr>
          <w:spacing w:val="1"/>
          <w:sz w:val="24"/>
          <w:szCs w:val="24"/>
        </w:rPr>
        <w:t xml:space="preserve"> </w:t>
      </w:r>
      <w:r w:rsidRPr="000D575F">
        <w:rPr>
          <w:spacing w:val="-1"/>
          <w:sz w:val="24"/>
          <w:szCs w:val="24"/>
        </w:rPr>
        <w:t>(FLSA),</w:t>
      </w:r>
      <w:r w:rsidRPr="000D575F">
        <w:rPr>
          <w:spacing w:val="6"/>
          <w:sz w:val="24"/>
          <w:szCs w:val="24"/>
        </w:rPr>
        <w:t xml:space="preserve"> </w:t>
      </w:r>
      <w:r w:rsidRPr="000D575F">
        <w:rPr>
          <w:spacing w:val="-1"/>
          <w:sz w:val="24"/>
          <w:szCs w:val="24"/>
        </w:rPr>
        <w:t>with the</w:t>
      </w:r>
      <w:r w:rsidRPr="000D575F">
        <w:rPr>
          <w:spacing w:val="2"/>
          <w:sz w:val="24"/>
          <w:szCs w:val="24"/>
        </w:rPr>
        <w:t xml:space="preserve"> </w:t>
      </w:r>
      <w:r w:rsidRPr="000D575F">
        <w:rPr>
          <w:spacing w:val="-1"/>
          <w:sz w:val="24"/>
          <w:szCs w:val="24"/>
        </w:rPr>
        <w:t>same</w:t>
      </w:r>
      <w:r w:rsidRPr="000D575F">
        <w:rPr>
          <w:spacing w:val="2"/>
          <w:sz w:val="24"/>
          <w:szCs w:val="24"/>
        </w:rPr>
        <w:t xml:space="preserve"> </w:t>
      </w:r>
      <w:r w:rsidRPr="000D575F">
        <w:rPr>
          <w:spacing w:val="-1"/>
          <w:sz w:val="24"/>
          <w:szCs w:val="24"/>
        </w:rPr>
        <w:t>force</w:t>
      </w:r>
      <w:r w:rsidRPr="000D575F">
        <w:rPr>
          <w:spacing w:val="2"/>
          <w:sz w:val="24"/>
          <w:szCs w:val="24"/>
        </w:rPr>
        <w:t xml:space="preserve"> </w:t>
      </w:r>
      <w:r w:rsidRPr="000D575F">
        <w:rPr>
          <w:spacing w:val="-1"/>
          <w:sz w:val="24"/>
          <w:szCs w:val="24"/>
        </w:rPr>
        <w:t>and</w:t>
      </w:r>
      <w:r w:rsidRPr="000D575F">
        <w:rPr>
          <w:spacing w:val="2"/>
          <w:sz w:val="24"/>
          <w:szCs w:val="24"/>
        </w:rPr>
        <w:t xml:space="preserve"> </w:t>
      </w:r>
      <w:r w:rsidRPr="000D575F">
        <w:rPr>
          <w:spacing w:val="-1"/>
          <w:sz w:val="24"/>
          <w:szCs w:val="24"/>
        </w:rPr>
        <w:t>effect</w:t>
      </w:r>
      <w:r w:rsidRPr="000D575F">
        <w:rPr>
          <w:spacing w:val="1"/>
          <w:sz w:val="24"/>
          <w:szCs w:val="24"/>
        </w:rPr>
        <w:t xml:space="preserve"> </w:t>
      </w:r>
      <w:r w:rsidRPr="000D575F">
        <w:rPr>
          <w:sz w:val="24"/>
          <w:szCs w:val="24"/>
        </w:rPr>
        <w:t xml:space="preserve">as if </w:t>
      </w:r>
      <w:r w:rsidRPr="000D575F">
        <w:rPr>
          <w:spacing w:val="-1"/>
          <w:sz w:val="24"/>
          <w:szCs w:val="24"/>
        </w:rPr>
        <w:t>given</w:t>
      </w:r>
      <w:r w:rsidRPr="000D575F">
        <w:rPr>
          <w:spacing w:val="43"/>
          <w:sz w:val="24"/>
          <w:szCs w:val="24"/>
        </w:rPr>
        <w:t xml:space="preserve"> </w:t>
      </w:r>
      <w:r w:rsidRPr="000D575F">
        <w:rPr>
          <w:sz w:val="24"/>
          <w:szCs w:val="24"/>
        </w:rPr>
        <w:t>in</w:t>
      </w:r>
      <w:r w:rsidRPr="000D575F">
        <w:rPr>
          <w:spacing w:val="16"/>
          <w:sz w:val="24"/>
          <w:szCs w:val="24"/>
        </w:rPr>
        <w:t xml:space="preserve"> </w:t>
      </w:r>
      <w:r w:rsidRPr="000D575F">
        <w:rPr>
          <w:spacing w:val="-1"/>
          <w:sz w:val="24"/>
          <w:szCs w:val="24"/>
        </w:rPr>
        <w:t>full</w:t>
      </w:r>
      <w:r w:rsidRPr="000D575F">
        <w:rPr>
          <w:spacing w:val="15"/>
          <w:sz w:val="24"/>
          <w:szCs w:val="24"/>
        </w:rPr>
        <w:t xml:space="preserve"> </w:t>
      </w:r>
      <w:r w:rsidRPr="000D575F">
        <w:rPr>
          <w:spacing w:val="-1"/>
          <w:sz w:val="24"/>
          <w:szCs w:val="24"/>
        </w:rPr>
        <w:t>text.</w:t>
      </w:r>
      <w:r w:rsidRPr="000D575F">
        <w:rPr>
          <w:spacing w:val="35"/>
          <w:sz w:val="24"/>
          <w:szCs w:val="24"/>
        </w:rPr>
        <w:t xml:space="preserve"> </w:t>
      </w:r>
      <w:r w:rsidRPr="000D575F">
        <w:rPr>
          <w:spacing w:val="-1"/>
          <w:sz w:val="24"/>
          <w:szCs w:val="24"/>
        </w:rPr>
        <w:t>The</w:t>
      </w:r>
      <w:r w:rsidRPr="000D575F">
        <w:rPr>
          <w:spacing w:val="17"/>
          <w:sz w:val="24"/>
          <w:szCs w:val="24"/>
        </w:rPr>
        <w:t xml:space="preserve"> </w:t>
      </w:r>
      <w:r w:rsidRPr="000D575F">
        <w:rPr>
          <w:spacing w:val="-1"/>
          <w:sz w:val="24"/>
          <w:szCs w:val="24"/>
        </w:rPr>
        <w:t>FLSA</w:t>
      </w:r>
      <w:r w:rsidRPr="000D575F">
        <w:rPr>
          <w:spacing w:val="15"/>
          <w:sz w:val="24"/>
          <w:szCs w:val="24"/>
        </w:rPr>
        <w:t xml:space="preserve"> </w:t>
      </w:r>
      <w:r w:rsidRPr="000D575F">
        <w:rPr>
          <w:spacing w:val="-1"/>
          <w:sz w:val="24"/>
          <w:szCs w:val="24"/>
        </w:rPr>
        <w:t>sets</w:t>
      </w:r>
      <w:r w:rsidRPr="000D575F">
        <w:rPr>
          <w:spacing w:val="17"/>
          <w:sz w:val="24"/>
          <w:szCs w:val="24"/>
        </w:rPr>
        <w:t xml:space="preserve"> </w:t>
      </w:r>
      <w:r w:rsidRPr="000D575F">
        <w:rPr>
          <w:spacing w:val="-1"/>
          <w:sz w:val="24"/>
          <w:szCs w:val="24"/>
        </w:rPr>
        <w:t>minimum</w:t>
      </w:r>
      <w:r w:rsidRPr="000D575F">
        <w:rPr>
          <w:spacing w:val="17"/>
          <w:sz w:val="24"/>
          <w:szCs w:val="24"/>
        </w:rPr>
        <w:t xml:space="preserve"> </w:t>
      </w:r>
      <w:r w:rsidRPr="000D575F">
        <w:rPr>
          <w:spacing w:val="-1"/>
          <w:sz w:val="24"/>
          <w:szCs w:val="24"/>
        </w:rPr>
        <w:t>wage,</w:t>
      </w:r>
      <w:r w:rsidRPr="000D575F">
        <w:rPr>
          <w:spacing w:val="17"/>
          <w:sz w:val="24"/>
          <w:szCs w:val="24"/>
        </w:rPr>
        <w:t xml:space="preserve"> </w:t>
      </w:r>
      <w:r w:rsidRPr="000D575F">
        <w:rPr>
          <w:spacing w:val="-1"/>
          <w:sz w:val="24"/>
          <w:szCs w:val="24"/>
        </w:rPr>
        <w:t>overtime</w:t>
      </w:r>
      <w:r w:rsidRPr="000D575F">
        <w:rPr>
          <w:spacing w:val="17"/>
          <w:sz w:val="24"/>
          <w:szCs w:val="24"/>
        </w:rPr>
        <w:t xml:space="preserve"> </w:t>
      </w:r>
      <w:r w:rsidRPr="000D575F">
        <w:rPr>
          <w:sz w:val="24"/>
          <w:szCs w:val="24"/>
        </w:rPr>
        <w:t>pay,</w:t>
      </w:r>
      <w:r w:rsidRPr="000D575F">
        <w:rPr>
          <w:spacing w:val="14"/>
          <w:sz w:val="24"/>
          <w:szCs w:val="24"/>
        </w:rPr>
        <w:t xml:space="preserve"> </w:t>
      </w:r>
      <w:r w:rsidRPr="000D575F">
        <w:rPr>
          <w:spacing w:val="-1"/>
          <w:sz w:val="24"/>
          <w:szCs w:val="24"/>
        </w:rPr>
        <w:t>recordkeeping,</w:t>
      </w:r>
      <w:r w:rsidRPr="000D575F">
        <w:rPr>
          <w:spacing w:val="16"/>
          <w:sz w:val="24"/>
          <w:szCs w:val="24"/>
        </w:rPr>
        <w:t xml:space="preserve"> </w:t>
      </w:r>
      <w:r w:rsidRPr="000D575F">
        <w:rPr>
          <w:spacing w:val="-1"/>
          <w:sz w:val="24"/>
          <w:szCs w:val="24"/>
        </w:rPr>
        <w:t>and</w:t>
      </w:r>
      <w:r w:rsidRPr="000D575F">
        <w:rPr>
          <w:spacing w:val="14"/>
          <w:sz w:val="24"/>
          <w:szCs w:val="24"/>
        </w:rPr>
        <w:t xml:space="preserve"> </w:t>
      </w:r>
      <w:r w:rsidRPr="000D575F">
        <w:rPr>
          <w:spacing w:val="-1"/>
          <w:sz w:val="24"/>
          <w:szCs w:val="24"/>
        </w:rPr>
        <w:t>child</w:t>
      </w:r>
      <w:r w:rsidRPr="000D575F">
        <w:rPr>
          <w:spacing w:val="16"/>
          <w:sz w:val="24"/>
          <w:szCs w:val="24"/>
        </w:rPr>
        <w:t xml:space="preserve"> </w:t>
      </w:r>
      <w:r w:rsidRPr="000D575F">
        <w:rPr>
          <w:spacing w:val="-1"/>
          <w:sz w:val="24"/>
          <w:szCs w:val="24"/>
        </w:rPr>
        <w:t>labor</w:t>
      </w:r>
      <w:r w:rsidRPr="000D575F">
        <w:rPr>
          <w:spacing w:val="15"/>
          <w:sz w:val="24"/>
          <w:szCs w:val="24"/>
        </w:rPr>
        <w:t xml:space="preserve"> </w:t>
      </w:r>
      <w:r w:rsidRPr="000D575F">
        <w:rPr>
          <w:spacing w:val="-1"/>
          <w:sz w:val="24"/>
          <w:szCs w:val="24"/>
        </w:rPr>
        <w:t>standards</w:t>
      </w:r>
      <w:r w:rsidRPr="000D575F">
        <w:rPr>
          <w:spacing w:val="21"/>
          <w:sz w:val="24"/>
          <w:szCs w:val="24"/>
        </w:rPr>
        <w:t xml:space="preserve"> </w:t>
      </w:r>
      <w:r w:rsidRPr="000D575F">
        <w:rPr>
          <w:sz w:val="24"/>
          <w:szCs w:val="24"/>
        </w:rPr>
        <w:t>for</w:t>
      </w:r>
      <w:r w:rsidRPr="000D575F">
        <w:rPr>
          <w:spacing w:val="53"/>
          <w:sz w:val="24"/>
          <w:szCs w:val="24"/>
        </w:rPr>
        <w:t xml:space="preserve"> </w:t>
      </w:r>
      <w:r w:rsidRPr="000D575F">
        <w:rPr>
          <w:spacing w:val="-1"/>
          <w:sz w:val="24"/>
          <w:szCs w:val="24"/>
        </w:rPr>
        <w:t>full</w:t>
      </w:r>
      <w:r w:rsidRPr="000D575F">
        <w:rPr>
          <w:spacing w:val="1"/>
          <w:sz w:val="24"/>
          <w:szCs w:val="24"/>
        </w:rPr>
        <w:t xml:space="preserve"> </w:t>
      </w:r>
      <w:r w:rsidRPr="000D575F">
        <w:rPr>
          <w:sz w:val="24"/>
          <w:szCs w:val="24"/>
        </w:rPr>
        <w:t>and</w:t>
      </w:r>
      <w:r w:rsidRPr="000D575F">
        <w:rPr>
          <w:spacing w:val="-2"/>
          <w:sz w:val="24"/>
          <w:szCs w:val="24"/>
        </w:rPr>
        <w:t xml:space="preserve"> </w:t>
      </w:r>
      <w:r w:rsidRPr="000D575F">
        <w:rPr>
          <w:spacing w:val="-1"/>
          <w:sz w:val="24"/>
          <w:szCs w:val="24"/>
        </w:rPr>
        <w:t>part-time</w:t>
      </w:r>
      <w:r w:rsidRPr="000D575F">
        <w:rPr>
          <w:sz w:val="24"/>
          <w:szCs w:val="24"/>
        </w:rPr>
        <w:t xml:space="preserve"> </w:t>
      </w:r>
      <w:r w:rsidRPr="000D575F">
        <w:rPr>
          <w:spacing w:val="-1"/>
          <w:sz w:val="24"/>
          <w:szCs w:val="24"/>
        </w:rPr>
        <w:t>workers.</w:t>
      </w:r>
    </w:p>
    <w:p w:rsidR="001C4779" w:rsidRPr="000D575F" w:rsidRDefault="001C4779" w:rsidP="001C4779">
      <w:pPr>
        <w:pStyle w:val="BodyText"/>
        <w:kinsoku w:val="0"/>
        <w:overflowPunct w:val="0"/>
        <w:spacing w:before="58" w:line="241" w:lineRule="auto"/>
        <w:ind w:right="113"/>
        <w:jc w:val="both"/>
        <w:rPr>
          <w:sz w:val="24"/>
          <w:szCs w:val="24"/>
        </w:rPr>
      </w:pPr>
    </w:p>
    <w:p w:rsidR="001C4779" w:rsidRPr="000D575F" w:rsidRDefault="001C4779" w:rsidP="001C4779">
      <w:pPr>
        <w:pStyle w:val="BodyText"/>
        <w:kinsoku w:val="0"/>
        <w:overflowPunct w:val="0"/>
        <w:spacing w:before="58" w:line="241" w:lineRule="auto"/>
        <w:ind w:right="113"/>
        <w:jc w:val="both"/>
        <w:rPr>
          <w:spacing w:val="-1"/>
          <w:sz w:val="24"/>
          <w:szCs w:val="24"/>
        </w:rPr>
      </w:pPr>
      <w:r w:rsidRPr="000D575F">
        <w:rPr>
          <w:sz w:val="24"/>
          <w:szCs w:val="24"/>
        </w:rPr>
        <w:t>The</w:t>
      </w:r>
      <w:r w:rsidRPr="000D575F">
        <w:rPr>
          <w:spacing w:val="9"/>
          <w:sz w:val="24"/>
          <w:szCs w:val="24"/>
        </w:rPr>
        <w:t xml:space="preserve"> </w:t>
      </w:r>
      <w:r w:rsidRPr="000D575F">
        <w:rPr>
          <w:spacing w:val="-1"/>
          <w:sz w:val="24"/>
          <w:szCs w:val="24"/>
        </w:rPr>
        <w:t>Contractor</w:t>
      </w:r>
      <w:r w:rsidRPr="000D575F">
        <w:rPr>
          <w:spacing w:val="11"/>
          <w:sz w:val="24"/>
          <w:szCs w:val="24"/>
        </w:rPr>
        <w:t xml:space="preserve"> </w:t>
      </w:r>
      <w:r w:rsidRPr="000D575F">
        <w:rPr>
          <w:spacing w:val="-1"/>
          <w:sz w:val="24"/>
          <w:szCs w:val="24"/>
        </w:rPr>
        <w:t>has</w:t>
      </w:r>
      <w:r w:rsidRPr="000D575F">
        <w:rPr>
          <w:spacing w:val="10"/>
          <w:sz w:val="24"/>
          <w:szCs w:val="24"/>
        </w:rPr>
        <w:t xml:space="preserve"> </w:t>
      </w:r>
      <w:r w:rsidRPr="000D575F">
        <w:rPr>
          <w:spacing w:val="-1"/>
          <w:sz w:val="24"/>
          <w:szCs w:val="24"/>
        </w:rPr>
        <w:t>full</w:t>
      </w:r>
      <w:r w:rsidRPr="000D575F">
        <w:rPr>
          <w:spacing w:val="10"/>
          <w:sz w:val="24"/>
          <w:szCs w:val="24"/>
        </w:rPr>
        <w:t xml:space="preserve"> </w:t>
      </w:r>
      <w:r w:rsidRPr="000D575F">
        <w:rPr>
          <w:spacing w:val="-1"/>
          <w:sz w:val="24"/>
          <w:szCs w:val="24"/>
        </w:rPr>
        <w:t>responsibility</w:t>
      </w:r>
      <w:r w:rsidRPr="000D575F">
        <w:rPr>
          <w:spacing w:val="9"/>
          <w:sz w:val="24"/>
          <w:szCs w:val="24"/>
        </w:rPr>
        <w:t xml:space="preserve"> </w:t>
      </w:r>
      <w:r w:rsidRPr="000D575F">
        <w:rPr>
          <w:sz w:val="24"/>
          <w:szCs w:val="24"/>
        </w:rPr>
        <w:t>to</w:t>
      </w:r>
      <w:r w:rsidRPr="000D575F">
        <w:rPr>
          <w:spacing w:val="9"/>
          <w:sz w:val="24"/>
          <w:szCs w:val="24"/>
        </w:rPr>
        <w:t xml:space="preserve"> </w:t>
      </w:r>
      <w:r w:rsidRPr="000D575F">
        <w:rPr>
          <w:spacing w:val="-1"/>
          <w:sz w:val="24"/>
          <w:szCs w:val="24"/>
        </w:rPr>
        <w:t>monitor</w:t>
      </w:r>
      <w:r w:rsidRPr="000D575F">
        <w:rPr>
          <w:spacing w:val="10"/>
          <w:sz w:val="24"/>
          <w:szCs w:val="24"/>
        </w:rPr>
        <w:t xml:space="preserve"> </w:t>
      </w:r>
      <w:r w:rsidRPr="000D575F">
        <w:rPr>
          <w:spacing w:val="-1"/>
          <w:sz w:val="24"/>
          <w:szCs w:val="24"/>
        </w:rPr>
        <w:t>compliance</w:t>
      </w:r>
      <w:r w:rsidRPr="000D575F">
        <w:rPr>
          <w:spacing w:val="9"/>
          <w:sz w:val="24"/>
          <w:szCs w:val="24"/>
        </w:rPr>
        <w:t xml:space="preserve"> </w:t>
      </w:r>
      <w:r w:rsidRPr="000D575F">
        <w:rPr>
          <w:spacing w:val="-1"/>
          <w:sz w:val="24"/>
          <w:szCs w:val="24"/>
        </w:rPr>
        <w:t>to</w:t>
      </w:r>
      <w:r w:rsidRPr="000D575F">
        <w:rPr>
          <w:spacing w:val="9"/>
          <w:sz w:val="24"/>
          <w:szCs w:val="24"/>
        </w:rPr>
        <w:t xml:space="preserve"> </w:t>
      </w:r>
      <w:r w:rsidRPr="000D575F">
        <w:rPr>
          <w:sz w:val="24"/>
          <w:szCs w:val="24"/>
        </w:rPr>
        <w:t>the</w:t>
      </w:r>
      <w:r w:rsidRPr="000D575F">
        <w:rPr>
          <w:spacing w:val="9"/>
          <w:sz w:val="24"/>
          <w:szCs w:val="24"/>
        </w:rPr>
        <w:t xml:space="preserve"> </w:t>
      </w:r>
      <w:r w:rsidRPr="000D575F">
        <w:rPr>
          <w:spacing w:val="-1"/>
          <w:sz w:val="24"/>
          <w:szCs w:val="24"/>
        </w:rPr>
        <w:t>referenced</w:t>
      </w:r>
      <w:r w:rsidRPr="000D575F">
        <w:rPr>
          <w:spacing w:val="9"/>
          <w:sz w:val="24"/>
          <w:szCs w:val="24"/>
        </w:rPr>
        <w:t xml:space="preserve"> </w:t>
      </w:r>
      <w:r w:rsidRPr="000D575F">
        <w:rPr>
          <w:spacing w:val="-1"/>
          <w:sz w:val="24"/>
          <w:szCs w:val="24"/>
        </w:rPr>
        <w:t>statute</w:t>
      </w:r>
      <w:r w:rsidRPr="000D575F">
        <w:rPr>
          <w:spacing w:val="9"/>
          <w:sz w:val="24"/>
          <w:szCs w:val="24"/>
        </w:rPr>
        <w:t xml:space="preserve"> </w:t>
      </w:r>
      <w:r w:rsidRPr="000D575F">
        <w:rPr>
          <w:sz w:val="24"/>
          <w:szCs w:val="24"/>
        </w:rPr>
        <w:t>or</w:t>
      </w:r>
      <w:r w:rsidRPr="000D575F">
        <w:rPr>
          <w:spacing w:val="10"/>
          <w:sz w:val="24"/>
          <w:szCs w:val="24"/>
        </w:rPr>
        <w:t xml:space="preserve"> </w:t>
      </w:r>
      <w:r w:rsidRPr="000D575F">
        <w:rPr>
          <w:sz w:val="24"/>
          <w:szCs w:val="24"/>
        </w:rPr>
        <w:t>regulation.</w:t>
      </w:r>
      <w:r w:rsidRPr="000D575F">
        <w:rPr>
          <w:spacing w:val="18"/>
          <w:sz w:val="24"/>
          <w:szCs w:val="24"/>
        </w:rPr>
        <w:t xml:space="preserve"> </w:t>
      </w:r>
      <w:r w:rsidRPr="000D575F">
        <w:rPr>
          <w:sz w:val="24"/>
          <w:szCs w:val="24"/>
        </w:rPr>
        <w:t>The</w:t>
      </w:r>
      <w:r w:rsidRPr="000D575F">
        <w:rPr>
          <w:spacing w:val="55"/>
          <w:sz w:val="24"/>
          <w:szCs w:val="24"/>
        </w:rPr>
        <w:t xml:space="preserve"> </w:t>
      </w:r>
      <w:r w:rsidRPr="000D575F">
        <w:rPr>
          <w:spacing w:val="-1"/>
          <w:sz w:val="24"/>
          <w:szCs w:val="24"/>
        </w:rPr>
        <w:t>Contractor</w:t>
      </w:r>
      <w:r w:rsidRPr="000D575F">
        <w:rPr>
          <w:spacing w:val="28"/>
          <w:sz w:val="24"/>
          <w:szCs w:val="24"/>
        </w:rPr>
        <w:t xml:space="preserve"> </w:t>
      </w:r>
      <w:r w:rsidRPr="000D575F">
        <w:rPr>
          <w:spacing w:val="-1"/>
          <w:sz w:val="24"/>
          <w:szCs w:val="24"/>
        </w:rPr>
        <w:t>must</w:t>
      </w:r>
      <w:r w:rsidRPr="000D575F">
        <w:rPr>
          <w:spacing w:val="30"/>
          <w:sz w:val="24"/>
          <w:szCs w:val="24"/>
        </w:rPr>
        <w:t xml:space="preserve"> </w:t>
      </w:r>
      <w:r w:rsidRPr="000D575F">
        <w:rPr>
          <w:spacing w:val="-1"/>
          <w:sz w:val="24"/>
          <w:szCs w:val="24"/>
        </w:rPr>
        <w:t>address</w:t>
      </w:r>
      <w:r w:rsidRPr="000D575F">
        <w:rPr>
          <w:spacing w:val="29"/>
          <w:sz w:val="24"/>
          <w:szCs w:val="24"/>
        </w:rPr>
        <w:t xml:space="preserve"> </w:t>
      </w:r>
      <w:r w:rsidRPr="000D575F">
        <w:rPr>
          <w:spacing w:val="-1"/>
          <w:sz w:val="24"/>
          <w:szCs w:val="24"/>
        </w:rPr>
        <w:t>any</w:t>
      </w:r>
      <w:r w:rsidRPr="000D575F">
        <w:rPr>
          <w:spacing w:val="28"/>
          <w:sz w:val="24"/>
          <w:szCs w:val="24"/>
        </w:rPr>
        <w:t xml:space="preserve"> </w:t>
      </w:r>
      <w:r w:rsidRPr="000D575F">
        <w:rPr>
          <w:spacing w:val="-1"/>
          <w:sz w:val="24"/>
          <w:szCs w:val="24"/>
        </w:rPr>
        <w:t>claims</w:t>
      </w:r>
      <w:r w:rsidRPr="000D575F">
        <w:rPr>
          <w:spacing w:val="29"/>
          <w:sz w:val="24"/>
          <w:szCs w:val="24"/>
        </w:rPr>
        <w:t xml:space="preserve"> </w:t>
      </w:r>
      <w:r w:rsidRPr="000D575F">
        <w:rPr>
          <w:spacing w:val="-2"/>
          <w:sz w:val="24"/>
          <w:szCs w:val="24"/>
        </w:rPr>
        <w:t>or</w:t>
      </w:r>
      <w:r w:rsidRPr="000D575F">
        <w:rPr>
          <w:spacing w:val="29"/>
          <w:sz w:val="24"/>
          <w:szCs w:val="24"/>
        </w:rPr>
        <w:t xml:space="preserve"> </w:t>
      </w:r>
      <w:r w:rsidRPr="000D575F">
        <w:rPr>
          <w:spacing w:val="-1"/>
          <w:sz w:val="24"/>
          <w:szCs w:val="24"/>
        </w:rPr>
        <w:t>disputes</w:t>
      </w:r>
      <w:r w:rsidRPr="000D575F">
        <w:rPr>
          <w:spacing w:val="28"/>
          <w:sz w:val="24"/>
          <w:szCs w:val="24"/>
        </w:rPr>
        <w:t xml:space="preserve"> </w:t>
      </w:r>
      <w:r w:rsidRPr="000D575F">
        <w:rPr>
          <w:spacing w:val="-1"/>
          <w:sz w:val="24"/>
          <w:szCs w:val="24"/>
        </w:rPr>
        <w:t>that</w:t>
      </w:r>
      <w:r w:rsidRPr="000D575F">
        <w:rPr>
          <w:spacing w:val="27"/>
          <w:sz w:val="24"/>
          <w:szCs w:val="24"/>
        </w:rPr>
        <w:t xml:space="preserve"> </w:t>
      </w:r>
      <w:r w:rsidRPr="000D575F">
        <w:rPr>
          <w:spacing w:val="-1"/>
          <w:sz w:val="24"/>
          <w:szCs w:val="24"/>
        </w:rPr>
        <w:t>arise</w:t>
      </w:r>
      <w:r w:rsidRPr="000D575F">
        <w:rPr>
          <w:spacing w:val="29"/>
          <w:sz w:val="24"/>
          <w:szCs w:val="24"/>
        </w:rPr>
        <w:t xml:space="preserve"> </w:t>
      </w:r>
      <w:r w:rsidRPr="000D575F">
        <w:rPr>
          <w:spacing w:val="-2"/>
          <w:sz w:val="24"/>
          <w:szCs w:val="24"/>
        </w:rPr>
        <w:t>from</w:t>
      </w:r>
      <w:r w:rsidRPr="000D575F">
        <w:rPr>
          <w:spacing w:val="29"/>
          <w:sz w:val="24"/>
          <w:szCs w:val="24"/>
        </w:rPr>
        <w:t xml:space="preserve"> </w:t>
      </w:r>
      <w:r w:rsidRPr="000D575F">
        <w:rPr>
          <w:spacing w:val="-1"/>
          <w:sz w:val="24"/>
          <w:szCs w:val="24"/>
        </w:rPr>
        <w:t>this</w:t>
      </w:r>
      <w:r w:rsidRPr="000D575F">
        <w:rPr>
          <w:spacing w:val="29"/>
          <w:sz w:val="24"/>
          <w:szCs w:val="24"/>
        </w:rPr>
        <w:t xml:space="preserve"> </w:t>
      </w:r>
      <w:r w:rsidRPr="000D575F">
        <w:rPr>
          <w:spacing w:val="-1"/>
          <w:sz w:val="24"/>
          <w:szCs w:val="24"/>
        </w:rPr>
        <w:t>requirement</w:t>
      </w:r>
      <w:r w:rsidRPr="000D575F">
        <w:rPr>
          <w:spacing w:val="29"/>
          <w:sz w:val="24"/>
          <w:szCs w:val="24"/>
        </w:rPr>
        <w:t xml:space="preserve"> </w:t>
      </w:r>
      <w:r w:rsidRPr="000D575F">
        <w:rPr>
          <w:spacing w:val="-1"/>
          <w:sz w:val="24"/>
          <w:szCs w:val="24"/>
        </w:rPr>
        <w:t>directly</w:t>
      </w:r>
      <w:r w:rsidRPr="000D575F">
        <w:rPr>
          <w:spacing w:val="28"/>
          <w:sz w:val="24"/>
          <w:szCs w:val="24"/>
        </w:rPr>
        <w:t xml:space="preserve"> </w:t>
      </w:r>
      <w:r w:rsidRPr="000D575F">
        <w:rPr>
          <w:spacing w:val="-1"/>
          <w:sz w:val="24"/>
          <w:szCs w:val="24"/>
        </w:rPr>
        <w:t>with</w:t>
      </w:r>
      <w:r w:rsidRPr="000D575F">
        <w:rPr>
          <w:spacing w:val="28"/>
          <w:sz w:val="24"/>
          <w:szCs w:val="24"/>
        </w:rPr>
        <w:t xml:space="preserve"> </w:t>
      </w:r>
      <w:r w:rsidRPr="000D575F">
        <w:rPr>
          <w:spacing w:val="-1"/>
          <w:sz w:val="24"/>
          <w:szCs w:val="24"/>
        </w:rPr>
        <w:t>the</w:t>
      </w:r>
      <w:r w:rsidRPr="000D575F">
        <w:rPr>
          <w:spacing w:val="32"/>
          <w:sz w:val="24"/>
          <w:szCs w:val="24"/>
        </w:rPr>
        <w:t xml:space="preserve"> </w:t>
      </w:r>
      <w:r w:rsidRPr="000D575F">
        <w:rPr>
          <w:spacing w:val="-1"/>
          <w:sz w:val="24"/>
          <w:szCs w:val="24"/>
        </w:rPr>
        <w:t>US</w:t>
      </w:r>
      <w:r w:rsidRPr="000D575F">
        <w:rPr>
          <w:spacing w:val="77"/>
          <w:sz w:val="24"/>
          <w:szCs w:val="24"/>
        </w:rPr>
        <w:t xml:space="preserve"> </w:t>
      </w:r>
      <w:r w:rsidRPr="000D575F">
        <w:rPr>
          <w:spacing w:val="-1"/>
          <w:sz w:val="24"/>
          <w:szCs w:val="24"/>
        </w:rPr>
        <w:t>Department</w:t>
      </w:r>
      <w:r w:rsidRPr="000D575F">
        <w:rPr>
          <w:spacing w:val="-2"/>
          <w:sz w:val="24"/>
          <w:szCs w:val="24"/>
        </w:rPr>
        <w:t xml:space="preserve"> </w:t>
      </w:r>
      <w:r w:rsidRPr="000D575F">
        <w:rPr>
          <w:sz w:val="24"/>
          <w:szCs w:val="24"/>
        </w:rPr>
        <w:t xml:space="preserve">of </w:t>
      </w:r>
      <w:r w:rsidRPr="000D575F">
        <w:rPr>
          <w:spacing w:val="-1"/>
          <w:sz w:val="24"/>
          <w:szCs w:val="24"/>
        </w:rPr>
        <w:t>Labor</w:t>
      </w:r>
      <w:r w:rsidRPr="000D575F">
        <w:rPr>
          <w:spacing w:val="2"/>
          <w:sz w:val="24"/>
          <w:szCs w:val="24"/>
        </w:rPr>
        <w:t xml:space="preserve"> </w:t>
      </w:r>
      <w:r w:rsidRPr="000D575F">
        <w:rPr>
          <w:sz w:val="24"/>
          <w:szCs w:val="24"/>
        </w:rPr>
        <w:t>–</w:t>
      </w:r>
      <w:r w:rsidRPr="000D575F">
        <w:rPr>
          <w:spacing w:val="-3"/>
          <w:sz w:val="24"/>
          <w:szCs w:val="24"/>
        </w:rPr>
        <w:t xml:space="preserve"> </w:t>
      </w:r>
      <w:r w:rsidRPr="000D575F">
        <w:rPr>
          <w:spacing w:val="-1"/>
          <w:sz w:val="24"/>
          <w:szCs w:val="24"/>
        </w:rPr>
        <w:t>Wage</w:t>
      </w:r>
      <w:r w:rsidRPr="000D575F">
        <w:rPr>
          <w:sz w:val="24"/>
          <w:szCs w:val="24"/>
        </w:rPr>
        <w:t xml:space="preserve"> and </w:t>
      </w:r>
      <w:r w:rsidRPr="000D575F">
        <w:rPr>
          <w:spacing w:val="-2"/>
          <w:sz w:val="24"/>
          <w:szCs w:val="24"/>
        </w:rPr>
        <w:t>Hour</w:t>
      </w:r>
      <w:r w:rsidRPr="000D575F">
        <w:rPr>
          <w:sz w:val="24"/>
          <w:szCs w:val="24"/>
        </w:rPr>
        <w:t xml:space="preserve"> </w:t>
      </w:r>
      <w:r w:rsidRPr="000D575F">
        <w:rPr>
          <w:spacing w:val="-1"/>
          <w:sz w:val="24"/>
          <w:szCs w:val="24"/>
        </w:rPr>
        <w:t>Division.</w:t>
      </w:r>
    </w:p>
    <w:p w:rsidR="001C4779" w:rsidRDefault="001C4779" w:rsidP="001C4779">
      <w:pPr>
        <w:pStyle w:val="BodyText"/>
        <w:kinsoku w:val="0"/>
        <w:overflowPunct w:val="0"/>
      </w:pPr>
    </w:p>
    <w:p w:rsidR="001C4779" w:rsidRDefault="001C4779" w:rsidP="001C4779">
      <w:pPr>
        <w:pStyle w:val="BodyText"/>
        <w:kinsoku w:val="0"/>
        <w:overflowPunct w:val="0"/>
        <w:spacing w:before="9"/>
        <w:rPr>
          <w:sz w:val="20"/>
          <w:szCs w:val="20"/>
        </w:rPr>
      </w:pPr>
    </w:p>
    <w:p w:rsidR="000D575F" w:rsidRDefault="000D575F" w:rsidP="001C4779">
      <w:pPr>
        <w:pStyle w:val="BodyText"/>
        <w:kinsoku w:val="0"/>
        <w:overflowPunct w:val="0"/>
        <w:spacing w:before="9"/>
        <w:rPr>
          <w:sz w:val="20"/>
          <w:szCs w:val="20"/>
        </w:rPr>
      </w:pPr>
    </w:p>
    <w:p w:rsidR="001C4779" w:rsidRPr="001E7D12" w:rsidRDefault="001C4779" w:rsidP="00412E73">
      <w:pPr>
        <w:pStyle w:val="Heading1"/>
        <w:kinsoku w:val="0"/>
        <w:overflowPunct w:val="0"/>
        <w:ind w:hanging="3202"/>
        <w:jc w:val="both"/>
        <w:rPr>
          <w:b w:val="0"/>
          <w:bCs w:val="0"/>
          <w:sz w:val="28"/>
          <w:szCs w:val="28"/>
        </w:rPr>
      </w:pPr>
      <w:r>
        <w:rPr>
          <w:spacing w:val="-1"/>
          <w:sz w:val="28"/>
          <w:szCs w:val="28"/>
        </w:rPr>
        <w:t>C</w:t>
      </w:r>
      <w:r w:rsidRPr="001E7D12">
        <w:rPr>
          <w:spacing w:val="-1"/>
          <w:sz w:val="28"/>
          <w:szCs w:val="28"/>
        </w:rPr>
        <w:t>18</w:t>
      </w:r>
      <w:r w:rsidRPr="001E7D12">
        <w:rPr>
          <w:sz w:val="28"/>
          <w:szCs w:val="28"/>
        </w:rPr>
        <w:t xml:space="preserve">     </w:t>
      </w:r>
      <w:r w:rsidRPr="001E7D12">
        <w:rPr>
          <w:spacing w:val="10"/>
          <w:sz w:val="28"/>
          <w:szCs w:val="28"/>
        </w:rPr>
        <w:t xml:space="preserve"> </w:t>
      </w:r>
      <w:r w:rsidRPr="001E7D12">
        <w:rPr>
          <w:spacing w:val="-1"/>
          <w:sz w:val="28"/>
          <w:szCs w:val="28"/>
        </w:rPr>
        <w:t>LOBBYING</w:t>
      </w:r>
      <w:r w:rsidRPr="001E7D12">
        <w:rPr>
          <w:sz w:val="28"/>
          <w:szCs w:val="28"/>
        </w:rPr>
        <w:t xml:space="preserve"> </w:t>
      </w:r>
      <w:r w:rsidRPr="001E7D12">
        <w:rPr>
          <w:spacing w:val="-1"/>
          <w:sz w:val="28"/>
          <w:szCs w:val="28"/>
        </w:rPr>
        <w:t>AND INFLUENCING</w:t>
      </w:r>
      <w:r w:rsidRPr="001E7D12">
        <w:rPr>
          <w:sz w:val="28"/>
          <w:szCs w:val="28"/>
        </w:rPr>
        <w:t xml:space="preserve"> </w:t>
      </w:r>
      <w:r w:rsidRPr="001E7D12">
        <w:rPr>
          <w:spacing w:val="-2"/>
          <w:sz w:val="28"/>
          <w:szCs w:val="28"/>
        </w:rPr>
        <w:t>FEDERAL</w:t>
      </w:r>
      <w:r w:rsidRPr="001E7D12">
        <w:rPr>
          <w:spacing w:val="-1"/>
          <w:sz w:val="28"/>
          <w:szCs w:val="28"/>
        </w:rPr>
        <w:t xml:space="preserve"> EMPLOYEES</w:t>
      </w:r>
    </w:p>
    <w:p w:rsidR="001C4779" w:rsidRPr="00B052C8" w:rsidRDefault="001C4779" w:rsidP="001C4779">
      <w:pPr>
        <w:pStyle w:val="BodyText"/>
        <w:kinsoku w:val="0"/>
        <w:overflowPunct w:val="0"/>
        <w:jc w:val="both"/>
        <w:rPr>
          <w:spacing w:val="-1"/>
          <w:sz w:val="24"/>
          <w:szCs w:val="24"/>
        </w:rPr>
      </w:pPr>
      <w:r w:rsidRPr="00B052C8">
        <w:rPr>
          <w:spacing w:val="-1"/>
          <w:sz w:val="24"/>
          <w:szCs w:val="24"/>
        </w:rPr>
        <w:t>Dollar</w:t>
      </w:r>
      <w:r w:rsidRPr="00B052C8">
        <w:rPr>
          <w:sz w:val="24"/>
          <w:szCs w:val="24"/>
        </w:rPr>
        <w:t xml:space="preserve"> </w:t>
      </w:r>
      <w:r w:rsidRPr="00B052C8">
        <w:rPr>
          <w:spacing w:val="-1"/>
          <w:sz w:val="24"/>
          <w:szCs w:val="24"/>
        </w:rPr>
        <w:t>Threshold:</w:t>
      </w:r>
      <w:r w:rsidRPr="00B052C8">
        <w:rPr>
          <w:spacing w:val="1"/>
          <w:sz w:val="24"/>
          <w:szCs w:val="24"/>
        </w:rPr>
        <w:t xml:space="preserve"> </w:t>
      </w:r>
      <w:r w:rsidRPr="00B052C8">
        <w:rPr>
          <w:spacing w:val="-1"/>
          <w:sz w:val="24"/>
          <w:szCs w:val="24"/>
        </w:rPr>
        <w:t>$100,000</w:t>
      </w:r>
    </w:p>
    <w:p w:rsidR="001C4779" w:rsidRPr="00B052C8" w:rsidRDefault="001C4779" w:rsidP="001C4779">
      <w:pPr>
        <w:pStyle w:val="BodyText"/>
        <w:kinsoku w:val="0"/>
        <w:overflowPunct w:val="0"/>
        <w:spacing w:before="116" w:line="243" w:lineRule="auto"/>
        <w:ind w:right="119"/>
        <w:jc w:val="both"/>
        <w:rPr>
          <w:spacing w:val="-1"/>
          <w:sz w:val="24"/>
          <w:szCs w:val="24"/>
        </w:rPr>
      </w:pPr>
      <w:r w:rsidRPr="00B052C8">
        <w:rPr>
          <w:sz w:val="24"/>
          <w:szCs w:val="24"/>
        </w:rPr>
        <w:t>The</w:t>
      </w:r>
      <w:r w:rsidRPr="00B052C8">
        <w:rPr>
          <w:spacing w:val="21"/>
          <w:sz w:val="24"/>
          <w:szCs w:val="24"/>
        </w:rPr>
        <w:t xml:space="preserve"> </w:t>
      </w:r>
      <w:r w:rsidRPr="00B052C8">
        <w:rPr>
          <w:spacing w:val="-1"/>
          <w:sz w:val="24"/>
          <w:szCs w:val="24"/>
        </w:rPr>
        <w:t>Bidder</w:t>
      </w:r>
      <w:r w:rsidRPr="00B052C8">
        <w:rPr>
          <w:spacing w:val="20"/>
          <w:sz w:val="24"/>
          <w:szCs w:val="24"/>
        </w:rPr>
        <w:t xml:space="preserve"> </w:t>
      </w:r>
      <w:r w:rsidRPr="00B052C8">
        <w:rPr>
          <w:sz w:val="24"/>
          <w:szCs w:val="24"/>
        </w:rPr>
        <w:t>or</w:t>
      </w:r>
      <w:r w:rsidRPr="00B052C8">
        <w:rPr>
          <w:spacing w:val="22"/>
          <w:sz w:val="24"/>
          <w:szCs w:val="24"/>
        </w:rPr>
        <w:t xml:space="preserve"> </w:t>
      </w:r>
      <w:r w:rsidRPr="00B052C8">
        <w:rPr>
          <w:spacing w:val="-1"/>
          <w:sz w:val="24"/>
          <w:szCs w:val="24"/>
        </w:rPr>
        <w:t>Offeror</w:t>
      </w:r>
      <w:r w:rsidRPr="00B052C8">
        <w:rPr>
          <w:spacing w:val="20"/>
          <w:sz w:val="24"/>
          <w:szCs w:val="24"/>
        </w:rPr>
        <w:t xml:space="preserve"> </w:t>
      </w:r>
      <w:r w:rsidRPr="00B052C8">
        <w:rPr>
          <w:spacing w:val="-1"/>
          <w:sz w:val="24"/>
          <w:szCs w:val="24"/>
        </w:rPr>
        <w:t>certifies</w:t>
      </w:r>
      <w:r w:rsidRPr="00B052C8">
        <w:rPr>
          <w:spacing w:val="19"/>
          <w:sz w:val="24"/>
          <w:szCs w:val="24"/>
        </w:rPr>
        <w:t xml:space="preserve"> </w:t>
      </w:r>
      <w:r w:rsidRPr="00B052C8">
        <w:rPr>
          <w:sz w:val="24"/>
          <w:szCs w:val="24"/>
        </w:rPr>
        <w:t>by</w:t>
      </w:r>
      <w:r w:rsidRPr="00B052C8">
        <w:rPr>
          <w:spacing w:val="21"/>
          <w:sz w:val="24"/>
          <w:szCs w:val="24"/>
        </w:rPr>
        <w:t xml:space="preserve"> </w:t>
      </w:r>
      <w:r w:rsidRPr="00B052C8">
        <w:rPr>
          <w:spacing w:val="-1"/>
          <w:sz w:val="24"/>
          <w:szCs w:val="24"/>
        </w:rPr>
        <w:t>signing</w:t>
      </w:r>
      <w:r w:rsidRPr="00B052C8">
        <w:rPr>
          <w:spacing w:val="19"/>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submitting</w:t>
      </w:r>
      <w:r w:rsidRPr="00B052C8">
        <w:rPr>
          <w:spacing w:val="19"/>
          <w:sz w:val="24"/>
          <w:szCs w:val="24"/>
        </w:rPr>
        <w:t xml:space="preserve"> </w:t>
      </w:r>
      <w:r w:rsidRPr="00B052C8">
        <w:rPr>
          <w:spacing w:val="-1"/>
          <w:sz w:val="24"/>
          <w:szCs w:val="24"/>
        </w:rPr>
        <w:t>this</w:t>
      </w:r>
      <w:r w:rsidRPr="00B052C8">
        <w:rPr>
          <w:spacing w:val="22"/>
          <w:sz w:val="24"/>
          <w:szCs w:val="24"/>
        </w:rPr>
        <w:t xml:space="preserve"> </w:t>
      </w:r>
      <w:r w:rsidRPr="00B052C8">
        <w:rPr>
          <w:spacing w:val="-1"/>
          <w:sz w:val="24"/>
          <w:szCs w:val="24"/>
        </w:rPr>
        <w:t>bid</w:t>
      </w:r>
      <w:r w:rsidRPr="00B052C8">
        <w:rPr>
          <w:spacing w:val="21"/>
          <w:sz w:val="24"/>
          <w:szCs w:val="24"/>
        </w:rPr>
        <w:t xml:space="preserve"> </w:t>
      </w:r>
      <w:r w:rsidRPr="00B052C8">
        <w:rPr>
          <w:spacing w:val="-2"/>
          <w:sz w:val="24"/>
          <w:szCs w:val="24"/>
        </w:rPr>
        <w:t>or</w:t>
      </w:r>
      <w:r w:rsidRPr="00B052C8">
        <w:rPr>
          <w:spacing w:val="22"/>
          <w:sz w:val="24"/>
          <w:szCs w:val="24"/>
        </w:rPr>
        <w:t xml:space="preserve"> </w:t>
      </w:r>
      <w:r w:rsidRPr="00B052C8">
        <w:rPr>
          <w:spacing w:val="-1"/>
          <w:sz w:val="24"/>
          <w:szCs w:val="24"/>
        </w:rPr>
        <w:t>proposal,</w:t>
      </w:r>
      <w:r w:rsidRPr="00B052C8">
        <w:rPr>
          <w:spacing w:val="19"/>
          <w:sz w:val="24"/>
          <w:szCs w:val="24"/>
        </w:rPr>
        <w:t xml:space="preserve"> </w:t>
      </w:r>
      <w:r w:rsidRPr="00B052C8">
        <w:rPr>
          <w:spacing w:val="-1"/>
          <w:sz w:val="24"/>
          <w:szCs w:val="24"/>
        </w:rPr>
        <w:t>to</w:t>
      </w:r>
      <w:r w:rsidRPr="00B052C8">
        <w:rPr>
          <w:spacing w:val="21"/>
          <w:sz w:val="24"/>
          <w:szCs w:val="24"/>
        </w:rPr>
        <w:t xml:space="preserve"> </w:t>
      </w:r>
      <w:r w:rsidRPr="00B052C8">
        <w:rPr>
          <w:sz w:val="24"/>
          <w:szCs w:val="24"/>
        </w:rPr>
        <w:t>the</w:t>
      </w:r>
      <w:r w:rsidRPr="00B052C8">
        <w:rPr>
          <w:spacing w:val="19"/>
          <w:sz w:val="24"/>
          <w:szCs w:val="24"/>
        </w:rPr>
        <w:t xml:space="preserve"> </w:t>
      </w:r>
      <w:r w:rsidRPr="00B052C8">
        <w:rPr>
          <w:spacing w:val="-1"/>
          <w:sz w:val="24"/>
          <w:szCs w:val="24"/>
        </w:rPr>
        <w:t>best</w:t>
      </w:r>
      <w:r w:rsidRPr="00B052C8">
        <w:rPr>
          <w:spacing w:val="22"/>
          <w:sz w:val="24"/>
          <w:szCs w:val="24"/>
        </w:rPr>
        <w:t xml:space="preserve"> </w:t>
      </w:r>
      <w:r w:rsidRPr="00B052C8">
        <w:rPr>
          <w:spacing w:val="-2"/>
          <w:sz w:val="24"/>
          <w:szCs w:val="24"/>
        </w:rPr>
        <w:t>of</w:t>
      </w:r>
      <w:r w:rsidRPr="00B052C8">
        <w:rPr>
          <w:spacing w:val="22"/>
          <w:sz w:val="24"/>
          <w:szCs w:val="24"/>
        </w:rPr>
        <w:t xml:space="preserve"> </w:t>
      </w:r>
      <w:r w:rsidRPr="00B052C8">
        <w:rPr>
          <w:spacing w:val="-1"/>
          <w:sz w:val="24"/>
          <w:szCs w:val="24"/>
        </w:rPr>
        <w:t>his</w:t>
      </w:r>
      <w:r w:rsidRPr="00B052C8">
        <w:rPr>
          <w:spacing w:val="19"/>
          <w:sz w:val="24"/>
          <w:szCs w:val="24"/>
        </w:rPr>
        <w:t xml:space="preserve"> </w:t>
      </w:r>
      <w:r w:rsidRPr="00B052C8">
        <w:rPr>
          <w:sz w:val="24"/>
          <w:szCs w:val="24"/>
        </w:rPr>
        <w:t>or</w:t>
      </w:r>
      <w:r w:rsidRPr="00B052C8">
        <w:rPr>
          <w:spacing w:val="22"/>
          <w:sz w:val="24"/>
          <w:szCs w:val="24"/>
        </w:rPr>
        <w:t xml:space="preserve"> </w:t>
      </w:r>
      <w:r w:rsidRPr="00B052C8">
        <w:rPr>
          <w:spacing w:val="-2"/>
          <w:sz w:val="24"/>
          <w:szCs w:val="24"/>
        </w:rPr>
        <w:t>her</w:t>
      </w:r>
      <w:r w:rsidRPr="00B052C8">
        <w:rPr>
          <w:spacing w:val="45"/>
          <w:sz w:val="24"/>
          <w:szCs w:val="24"/>
        </w:rPr>
        <w:t xml:space="preserve"> </w:t>
      </w:r>
      <w:r w:rsidRPr="00B052C8">
        <w:rPr>
          <w:spacing w:val="-1"/>
          <w:sz w:val="24"/>
          <w:szCs w:val="24"/>
        </w:rPr>
        <w:t>knowledge</w:t>
      </w:r>
      <w:r w:rsidRPr="00B052C8">
        <w:rPr>
          <w:sz w:val="24"/>
          <w:szCs w:val="24"/>
        </w:rPr>
        <w:t xml:space="preserve"> and</w:t>
      </w:r>
      <w:r w:rsidRPr="00B052C8">
        <w:rPr>
          <w:spacing w:val="-3"/>
          <w:sz w:val="24"/>
          <w:szCs w:val="24"/>
        </w:rPr>
        <w:t xml:space="preserve"> </w:t>
      </w:r>
      <w:r w:rsidRPr="00B052C8">
        <w:rPr>
          <w:spacing w:val="-1"/>
          <w:sz w:val="24"/>
          <w:szCs w:val="24"/>
        </w:rPr>
        <w:t>belief,</w:t>
      </w:r>
      <w:r w:rsidRPr="00B052C8">
        <w:rPr>
          <w:spacing w:val="-3"/>
          <w:sz w:val="24"/>
          <w:szCs w:val="24"/>
        </w:rPr>
        <w:t xml:space="preserve"> </w:t>
      </w:r>
      <w:r w:rsidRPr="00B052C8">
        <w:rPr>
          <w:spacing w:val="-1"/>
          <w:sz w:val="24"/>
          <w:szCs w:val="24"/>
        </w:rPr>
        <w:t>that:</w:t>
      </w:r>
    </w:p>
    <w:p w:rsidR="001C4779" w:rsidRPr="00B052C8" w:rsidRDefault="001C4779" w:rsidP="001C4779">
      <w:pPr>
        <w:pStyle w:val="BodyText"/>
        <w:numPr>
          <w:ilvl w:val="0"/>
          <w:numId w:val="29"/>
        </w:numPr>
        <w:tabs>
          <w:tab w:val="left" w:pos="821"/>
        </w:tabs>
        <w:kinsoku w:val="0"/>
        <w:overflowPunct w:val="0"/>
        <w:adjustRightInd w:val="0"/>
        <w:spacing w:before="113"/>
        <w:ind w:right="114" w:firstLine="0"/>
        <w:jc w:val="both"/>
        <w:rPr>
          <w:spacing w:val="-1"/>
          <w:sz w:val="24"/>
          <w:szCs w:val="24"/>
        </w:rPr>
      </w:pPr>
      <w:r w:rsidRPr="00B052C8">
        <w:rPr>
          <w:spacing w:val="-1"/>
          <w:sz w:val="24"/>
          <w:szCs w:val="24"/>
        </w:rPr>
        <w:t>No</w:t>
      </w:r>
      <w:r w:rsidRPr="00B052C8">
        <w:rPr>
          <w:spacing w:val="19"/>
          <w:sz w:val="24"/>
          <w:szCs w:val="24"/>
        </w:rPr>
        <w:t xml:space="preserve"> </w:t>
      </w:r>
      <w:r w:rsidRPr="00B052C8">
        <w:rPr>
          <w:spacing w:val="-1"/>
          <w:sz w:val="24"/>
          <w:szCs w:val="24"/>
        </w:rPr>
        <w:t>Federal</w:t>
      </w:r>
      <w:r w:rsidRPr="00B052C8">
        <w:rPr>
          <w:spacing w:val="18"/>
          <w:sz w:val="24"/>
          <w:szCs w:val="24"/>
        </w:rPr>
        <w:t xml:space="preserve"> </w:t>
      </w:r>
      <w:r w:rsidRPr="00B052C8">
        <w:rPr>
          <w:spacing w:val="-1"/>
          <w:sz w:val="24"/>
          <w:szCs w:val="24"/>
        </w:rPr>
        <w:t>appropriated</w:t>
      </w:r>
      <w:r w:rsidRPr="00B052C8">
        <w:rPr>
          <w:spacing w:val="17"/>
          <w:sz w:val="24"/>
          <w:szCs w:val="24"/>
        </w:rPr>
        <w:t xml:space="preserve"> </w:t>
      </w:r>
      <w:r w:rsidRPr="00B052C8">
        <w:rPr>
          <w:spacing w:val="-1"/>
          <w:sz w:val="24"/>
          <w:szCs w:val="24"/>
        </w:rPr>
        <w:t>funds</w:t>
      </w:r>
      <w:r w:rsidRPr="00B052C8">
        <w:rPr>
          <w:spacing w:val="19"/>
          <w:sz w:val="24"/>
          <w:szCs w:val="24"/>
        </w:rPr>
        <w:t xml:space="preserve"> </w:t>
      </w:r>
      <w:r w:rsidRPr="00B052C8">
        <w:rPr>
          <w:spacing w:val="-1"/>
          <w:sz w:val="24"/>
          <w:szCs w:val="24"/>
        </w:rPr>
        <w:t>have</w:t>
      </w:r>
      <w:r w:rsidRPr="00B052C8">
        <w:rPr>
          <w:spacing w:val="19"/>
          <w:sz w:val="24"/>
          <w:szCs w:val="24"/>
        </w:rPr>
        <w:t xml:space="preserve"> </w:t>
      </w:r>
      <w:r w:rsidRPr="00B052C8">
        <w:rPr>
          <w:spacing w:val="-1"/>
          <w:sz w:val="24"/>
          <w:szCs w:val="24"/>
        </w:rPr>
        <w:t>been</w:t>
      </w:r>
      <w:r w:rsidRPr="00B052C8">
        <w:rPr>
          <w:spacing w:val="16"/>
          <w:sz w:val="24"/>
          <w:szCs w:val="24"/>
        </w:rPr>
        <w:t xml:space="preserve"> </w:t>
      </w:r>
      <w:r w:rsidRPr="00B052C8">
        <w:rPr>
          <w:spacing w:val="-1"/>
          <w:sz w:val="24"/>
          <w:szCs w:val="24"/>
        </w:rPr>
        <w:t>paid</w:t>
      </w:r>
      <w:r w:rsidRPr="00B052C8">
        <w:rPr>
          <w:spacing w:val="19"/>
          <w:sz w:val="24"/>
          <w:szCs w:val="24"/>
        </w:rPr>
        <w:t xml:space="preserve"> </w:t>
      </w:r>
      <w:r w:rsidRPr="00B052C8">
        <w:rPr>
          <w:sz w:val="24"/>
          <w:szCs w:val="24"/>
        </w:rPr>
        <w:t>or</w:t>
      </w:r>
      <w:r w:rsidRPr="00B052C8">
        <w:rPr>
          <w:spacing w:val="17"/>
          <w:sz w:val="24"/>
          <w:szCs w:val="24"/>
        </w:rPr>
        <w:t xml:space="preserve"> </w:t>
      </w:r>
      <w:r w:rsidRPr="00B052C8">
        <w:rPr>
          <w:spacing w:val="-1"/>
          <w:sz w:val="24"/>
          <w:szCs w:val="24"/>
        </w:rPr>
        <w:t>will</w:t>
      </w:r>
      <w:r w:rsidRPr="00B052C8">
        <w:rPr>
          <w:spacing w:val="17"/>
          <w:sz w:val="24"/>
          <w:szCs w:val="24"/>
        </w:rPr>
        <w:t xml:space="preserve"> </w:t>
      </w:r>
      <w:r w:rsidRPr="00B052C8">
        <w:rPr>
          <w:sz w:val="24"/>
          <w:szCs w:val="24"/>
        </w:rPr>
        <w:t>be</w:t>
      </w:r>
      <w:r w:rsidRPr="00B052C8">
        <w:rPr>
          <w:spacing w:val="19"/>
          <w:sz w:val="24"/>
          <w:szCs w:val="24"/>
        </w:rPr>
        <w:t xml:space="preserve"> </w:t>
      </w:r>
      <w:r w:rsidRPr="00B052C8">
        <w:rPr>
          <w:spacing w:val="-1"/>
          <w:sz w:val="24"/>
          <w:szCs w:val="24"/>
        </w:rPr>
        <w:t>paid,</w:t>
      </w:r>
      <w:r w:rsidRPr="00B052C8">
        <w:rPr>
          <w:spacing w:val="16"/>
          <w:sz w:val="24"/>
          <w:szCs w:val="24"/>
        </w:rPr>
        <w:t xml:space="preserve"> </w:t>
      </w:r>
      <w:r w:rsidRPr="00B052C8">
        <w:rPr>
          <w:sz w:val="24"/>
          <w:szCs w:val="24"/>
        </w:rPr>
        <w:t>by</w:t>
      </w:r>
      <w:r w:rsidRPr="00B052C8">
        <w:rPr>
          <w:spacing w:val="19"/>
          <w:sz w:val="24"/>
          <w:szCs w:val="24"/>
        </w:rPr>
        <w:t xml:space="preserve"> </w:t>
      </w:r>
      <w:r w:rsidRPr="00B052C8">
        <w:rPr>
          <w:spacing w:val="-2"/>
          <w:sz w:val="24"/>
          <w:szCs w:val="24"/>
        </w:rPr>
        <w:t>or</w:t>
      </w:r>
      <w:r w:rsidRPr="00B052C8">
        <w:rPr>
          <w:spacing w:val="19"/>
          <w:sz w:val="24"/>
          <w:szCs w:val="24"/>
        </w:rPr>
        <w:t xml:space="preserve"> </w:t>
      </w:r>
      <w:r w:rsidRPr="00B052C8">
        <w:rPr>
          <w:sz w:val="24"/>
          <w:szCs w:val="24"/>
        </w:rPr>
        <w:t>on</w:t>
      </w:r>
      <w:r w:rsidRPr="00B052C8">
        <w:rPr>
          <w:spacing w:val="16"/>
          <w:sz w:val="24"/>
          <w:szCs w:val="24"/>
        </w:rPr>
        <w:t xml:space="preserve"> </w:t>
      </w:r>
      <w:r w:rsidRPr="00B052C8">
        <w:rPr>
          <w:spacing w:val="-1"/>
          <w:sz w:val="24"/>
          <w:szCs w:val="24"/>
        </w:rPr>
        <w:t>behalf</w:t>
      </w:r>
      <w:r w:rsidRPr="00B052C8">
        <w:rPr>
          <w:spacing w:val="19"/>
          <w:sz w:val="24"/>
          <w:szCs w:val="24"/>
        </w:rPr>
        <w:t xml:space="preserve"> </w:t>
      </w:r>
      <w:r w:rsidRPr="00B052C8">
        <w:rPr>
          <w:spacing w:val="-2"/>
          <w:sz w:val="24"/>
          <w:szCs w:val="24"/>
        </w:rPr>
        <w:t>of</w:t>
      </w:r>
      <w:r w:rsidRPr="00B052C8">
        <w:rPr>
          <w:spacing w:val="19"/>
          <w:sz w:val="24"/>
          <w:szCs w:val="24"/>
        </w:rPr>
        <w:t xml:space="preserve"> </w:t>
      </w:r>
      <w:r w:rsidRPr="00B052C8">
        <w:rPr>
          <w:spacing w:val="-1"/>
          <w:sz w:val="24"/>
          <w:szCs w:val="24"/>
        </w:rPr>
        <w:t>the</w:t>
      </w:r>
      <w:r w:rsidRPr="00B052C8">
        <w:rPr>
          <w:spacing w:val="27"/>
          <w:sz w:val="24"/>
          <w:szCs w:val="24"/>
        </w:rPr>
        <w:t xml:space="preserve"> </w:t>
      </w:r>
      <w:r w:rsidRPr="00B052C8">
        <w:rPr>
          <w:spacing w:val="-1"/>
          <w:sz w:val="24"/>
          <w:szCs w:val="24"/>
        </w:rPr>
        <w:t>Bidder</w:t>
      </w:r>
      <w:r w:rsidRPr="00B052C8">
        <w:rPr>
          <w:spacing w:val="19"/>
          <w:sz w:val="24"/>
          <w:szCs w:val="24"/>
        </w:rPr>
        <w:t xml:space="preserve"> </w:t>
      </w:r>
      <w:r w:rsidRPr="00B052C8">
        <w:rPr>
          <w:spacing w:val="-2"/>
          <w:sz w:val="24"/>
          <w:szCs w:val="24"/>
        </w:rPr>
        <w:t>or</w:t>
      </w:r>
      <w:r w:rsidRPr="00B052C8">
        <w:rPr>
          <w:spacing w:val="53"/>
          <w:sz w:val="24"/>
          <w:szCs w:val="24"/>
        </w:rPr>
        <w:t xml:space="preserve"> </w:t>
      </w:r>
      <w:r w:rsidRPr="00B052C8">
        <w:rPr>
          <w:spacing w:val="-1"/>
          <w:sz w:val="24"/>
          <w:szCs w:val="24"/>
        </w:rPr>
        <w:t>Offeror,</w:t>
      </w:r>
      <w:r w:rsidRPr="00B052C8">
        <w:rPr>
          <w:spacing w:val="14"/>
          <w:sz w:val="24"/>
          <w:szCs w:val="24"/>
        </w:rPr>
        <w:t xml:space="preserve"> </w:t>
      </w:r>
      <w:r w:rsidRPr="00B052C8">
        <w:rPr>
          <w:spacing w:val="-1"/>
          <w:sz w:val="24"/>
          <w:szCs w:val="24"/>
        </w:rPr>
        <w:t>to</w:t>
      </w:r>
      <w:r w:rsidRPr="00B052C8">
        <w:rPr>
          <w:spacing w:val="14"/>
          <w:sz w:val="24"/>
          <w:szCs w:val="24"/>
        </w:rPr>
        <w:t xml:space="preserve"> </w:t>
      </w:r>
      <w:r w:rsidRPr="00B052C8">
        <w:rPr>
          <w:sz w:val="24"/>
          <w:szCs w:val="24"/>
        </w:rPr>
        <w:t>any</w:t>
      </w:r>
      <w:r w:rsidRPr="00B052C8">
        <w:rPr>
          <w:spacing w:val="14"/>
          <w:sz w:val="24"/>
          <w:szCs w:val="24"/>
        </w:rPr>
        <w:t xml:space="preserve"> </w:t>
      </w:r>
      <w:r w:rsidRPr="00B052C8">
        <w:rPr>
          <w:spacing w:val="-1"/>
          <w:sz w:val="24"/>
          <w:szCs w:val="24"/>
        </w:rPr>
        <w:t>person</w:t>
      </w:r>
      <w:r w:rsidRPr="00B052C8">
        <w:rPr>
          <w:spacing w:val="15"/>
          <w:sz w:val="24"/>
          <w:szCs w:val="24"/>
        </w:rPr>
        <w:t xml:space="preserve"> </w:t>
      </w:r>
      <w:r w:rsidRPr="00B052C8">
        <w:rPr>
          <w:spacing w:val="-1"/>
          <w:sz w:val="24"/>
          <w:szCs w:val="24"/>
        </w:rPr>
        <w:t>for</w:t>
      </w:r>
      <w:r w:rsidRPr="00B052C8">
        <w:rPr>
          <w:spacing w:val="15"/>
          <w:sz w:val="24"/>
          <w:szCs w:val="24"/>
        </w:rPr>
        <w:t xml:space="preserve"> </w:t>
      </w:r>
      <w:r w:rsidRPr="00B052C8">
        <w:rPr>
          <w:spacing w:val="-1"/>
          <w:sz w:val="24"/>
          <w:szCs w:val="24"/>
        </w:rPr>
        <w:t>influencing</w:t>
      </w:r>
      <w:r w:rsidRPr="00B052C8">
        <w:rPr>
          <w:spacing w:val="14"/>
          <w:sz w:val="24"/>
          <w:szCs w:val="24"/>
        </w:rPr>
        <w:t xml:space="preserve"> </w:t>
      </w:r>
      <w:r w:rsidRPr="00B052C8">
        <w:rPr>
          <w:spacing w:val="-2"/>
          <w:sz w:val="24"/>
          <w:szCs w:val="24"/>
        </w:rPr>
        <w:t>or</w:t>
      </w:r>
      <w:r w:rsidRPr="00B052C8">
        <w:rPr>
          <w:spacing w:val="15"/>
          <w:sz w:val="24"/>
          <w:szCs w:val="24"/>
        </w:rPr>
        <w:t xml:space="preserve"> </w:t>
      </w:r>
      <w:r w:rsidRPr="00B052C8">
        <w:rPr>
          <w:spacing w:val="-1"/>
          <w:sz w:val="24"/>
          <w:szCs w:val="24"/>
        </w:rPr>
        <w:t>attempting</w:t>
      </w:r>
      <w:r w:rsidRPr="00B052C8">
        <w:rPr>
          <w:spacing w:val="14"/>
          <w:sz w:val="24"/>
          <w:szCs w:val="24"/>
        </w:rPr>
        <w:t xml:space="preserve"> </w:t>
      </w:r>
      <w:r w:rsidRPr="00B052C8">
        <w:rPr>
          <w:spacing w:val="-1"/>
          <w:sz w:val="24"/>
          <w:szCs w:val="24"/>
        </w:rPr>
        <w:t>to</w:t>
      </w:r>
      <w:r w:rsidRPr="00B052C8">
        <w:rPr>
          <w:spacing w:val="14"/>
          <w:sz w:val="24"/>
          <w:szCs w:val="24"/>
        </w:rPr>
        <w:t xml:space="preserve"> </w:t>
      </w:r>
      <w:r w:rsidRPr="00B052C8">
        <w:rPr>
          <w:spacing w:val="-1"/>
          <w:sz w:val="24"/>
          <w:szCs w:val="24"/>
        </w:rPr>
        <w:t>influence</w:t>
      </w:r>
      <w:r w:rsidRPr="00B052C8">
        <w:rPr>
          <w:spacing w:val="14"/>
          <w:sz w:val="24"/>
          <w:szCs w:val="24"/>
        </w:rPr>
        <w:t xml:space="preserve"> </w:t>
      </w:r>
      <w:r w:rsidRPr="00B052C8">
        <w:rPr>
          <w:sz w:val="24"/>
          <w:szCs w:val="24"/>
        </w:rPr>
        <w:t>an</w:t>
      </w:r>
      <w:r w:rsidRPr="00B052C8">
        <w:rPr>
          <w:spacing w:val="14"/>
          <w:sz w:val="24"/>
          <w:szCs w:val="24"/>
        </w:rPr>
        <w:t xml:space="preserve"> </w:t>
      </w:r>
      <w:r w:rsidRPr="00B052C8">
        <w:rPr>
          <w:sz w:val="24"/>
          <w:szCs w:val="24"/>
        </w:rPr>
        <w:t>officer</w:t>
      </w:r>
      <w:r w:rsidRPr="00B052C8">
        <w:rPr>
          <w:spacing w:val="15"/>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employee</w:t>
      </w:r>
      <w:r w:rsidRPr="00B052C8">
        <w:rPr>
          <w:spacing w:val="14"/>
          <w:sz w:val="24"/>
          <w:szCs w:val="24"/>
        </w:rPr>
        <w:t xml:space="preserve"> </w:t>
      </w:r>
      <w:r w:rsidRPr="00B052C8">
        <w:rPr>
          <w:spacing w:val="-2"/>
          <w:sz w:val="24"/>
          <w:szCs w:val="24"/>
        </w:rPr>
        <w:t>of</w:t>
      </w:r>
      <w:r w:rsidRPr="00B052C8">
        <w:rPr>
          <w:spacing w:val="15"/>
          <w:sz w:val="24"/>
          <w:szCs w:val="24"/>
        </w:rPr>
        <w:t xml:space="preserve"> </w:t>
      </w:r>
      <w:r w:rsidRPr="00B052C8">
        <w:rPr>
          <w:sz w:val="24"/>
          <w:szCs w:val="24"/>
        </w:rPr>
        <w:t>an</w:t>
      </w:r>
      <w:r w:rsidRPr="00B052C8">
        <w:rPr>
          <w:spacing w:val="14"/>
          <w:sz w:val="24"/>
          <w:szCs w:val="24"/>
        </w:rPr>
        <w:t xml:space="preserve"> </w:t>
      </w:r>
      <w:r w:rsidRPr="00B052C8">
        <w:rPr>
          <w:spacing w:val="-1"/>
          <w:sz w:val="24"/>
          <w:szCs w:val="24"/>
        </w:rPr>
        <w:t>agency,</w:t>
      </w:r>
      <w:r w:rsidRPr="00B052C8">
        <w:rPr>
          <w:spacing w:val="12"/>
          <w:sz w:val="24"/>
          <w:szCs w:val="24"/>
        </w:rPr>
        <w:t xml:space="preserve"> </w:t>
      </w:r>
      <w:r w:rsidRPr="00B052C8">
        <w:rPr>
          <w:sz w:val="24"/>
          <w:szCs w:val="24"/>
        </w:rPr>
        <w:t>a</w:t>
      </w:r>
      <w:r w:rsidRPr="00B052C8">
        <w:rPr>
          <w:spacing w:val="77"/>
          <w:sz w:val="24"/>
          <w:szCs w:val="24"/>
        </w:rPr>
        <w:t xml:space="preserve"> </w:t>
      </w:r>
      <w:r w:rsidRPr="00B052C8">
        <w:rPr>
          <w:spacing w:val="-1"/>
          <w:sz w:val="24"/>
          <w:szCs w:val="24"/>
        </w:rPr>
        <w:t>Member</w:t>
      </w:r>
      <w:r w:rsidRPr="00B052C8">
        <w:rPr>
          <w:spacing w:val="15"/>
          <w:sz w:val="24"/>
          <w:szCs w:val="24"/>
        </w:rPr>
        <w:t xml:space="preserve"> </w:t>
      </w:r>
      <w:r w:rsidRPr="00B052C8">
        <w:rPr>
          <w:sz w:val="24"/>
          <w:szCs w:val="24"/>
        </w:rPr>
        <w:t>of</w:t>
      </w:r>
      <w:r w:rsidRPr="00B052C8">
        <w:rPr>
          <w:spacing w:val="17"/>
          <w:sz w:val="24"/>
          <w:szCs w:val="24"/>
        </w:rPr>
        <w:t xml:space="preserve"> </w:t>
      </w:r>
      <w:r w:rsidRPr="00B052C8">
        <w:rPr>
          <w:spacing w:val="-1"/>
          <w:sz w:val="24"/>
          <w:szCs w:val="24"/>
        </w:rPr>
        <w:t>Congress,</w:t>
      </w:r>
      <w:r w:rsidRPr="00B052C8">
        <w:rPr>
          <w:spacing w:val="16"/>
          <w:sz w:val="24"/>
          <w:szCs w:val="24"/>
        </w:rPr>
        <w:t xml:space="preserve"> </w:t>
      </w:r>
      <w:r w:rsidRPr="00B052C8">
        <w:rPr>
          <w:sz w:val="24"/>
          <w:szCs w:val="24"/>
        </w:rPr>
        <w:t>an</w:t>
      </w:r>
      <w:r w:rsidRPr="00B052C8">
        <w:rPr>
          <w:spacing w:val="14"/>
          <w:sz w:val="24"/>
          <w:szCs w:val="24"/>
        </w:rPr>
        <w:t xml:space="preserve"> </w:t>
      </w:r>
      <w:r w:rsidRPr="00B052C8">
        <w:rPr>
          <w:spacing w:val="-1"/>
          <w:sz w:val="24"/>
          <w:szCs w:val="24"/>
        </w:rPr>
        <w:t>officer</w:t>
      </w:r>
      <w:r w:rsidRPr="00B052C8">
        <w:rPr>
          <w:spacing w:val="17"/>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employee</w:t>
      </w:r>
      <w:r w:rsidRPr="00B052C8">
        <w:rPr>
          <w:spacing w:val="17"/>
          <w:sz w:val="24"/>
          <w:szCs w:val="24"/>
        </w:rPr>
        <w:t xml:space="preserve"> </w:t>
      </w:r>
      <w:r w:rsidRPr="00B052C8">
        <w:rPr>
          <w:spacing w:val="-2"/>
          <w:sz w:val="24"/>
          <w:szCs w:val="24"/>
        </w:rPr>
        <w:t>of</w:t>
      </w:r>
      <w:r w:rsidRPr="00B052C8">
        <w:rPr>
          <w:spacing w:val="17"/>
          <w:sz w:val="24"/>
          <w:szCs w:val="24"/>
        </w:rPr>
        <w:t xml:space="preserve"> </w:t>
      </w:r>
      <w:r w:rsidRPr="00B052C8">
        <w:rPr>
          <w:spacing w:val="-1"/>
          <w:sz w:val="24"/>
          <w:szCs w:val="24"/>
        </w:rPr>
        <w:t>Congress,</w:t>
      </w:r>
      <w:r w:rsidRPr="00B052C8">
        <w:rPr>
          <w:spacing w:val="17"/>
          <w:sz w:val="24"/>
          <w:szCs w:val="24"/>
        </w:rPr>
        <w:t xml:space="preserve"> </w:t>
      </w:r>
      <w:r w:rsidRPr="00B052C8">
        <w:rPr>
          <w:sz w:val="24"/>
          <w:szCs w:val="24"/>
        </w:rPr>
        <w:t>or</w:t>
      </w:r>
      <w:r w:rsidRPr="00B052C8">
        <w:rPr>
          <w:spacing w:val="15"/>
          <w:sz w:val="24"/>
          <w:szCs w:val="24"/>
        </w:rPr>
        <w:t xml:space="preserve"> </w:t>
      </w:r>
      <w:r w:rsidRPr="00B052C8">
        <w:rPr>
          <w:sz w:val="24"/>
          <w:szCs w:val="24"/>
        </w:rPr>
        <w:t>an</w:t>
      </w:r>
      <w:r w:rsidRPr="00B052C8">
        <w:rPr>
          <w:spacing w:val="17"/>
          <w:sz w:val="24"/>
          <w:szCs w:val="24"/>
        </w:rPr>
        <w:t xml:space="preserve"> </w:t>
      </w:r>
      <w:r w:rsidRPr="00B052C8">
        <w:rPr>
          <w:spacing w:val="-1"/>
          <w:sz w:val="24"/>
          <w:szCs w:val="24"/>
        </w:rPr>
        <w:t>employee</w:t>
      </w:r>
      <w:r w:rsidRPr="00B052C8">
        <w:rPr>
          <w:spacing w:val="17"/>
          <w:sz w:val="24"/>
          <w:szCs w:val="24"/>
        </w:rPr>
        <w:t xml:space="preserve"> </w:t>
      </w:r>
      <w:r w:rsidRPr="00B052C8">
        <w:rPr>
          <w:sz w:val="24"/>
          <w:szCs w:val="24"/>
        </w:rPr>
        <w:t>of</w:t>
      </w:r>
      <w:r w:rsidRPr="00B052C8">
        <w:rPr>
          <w:spacing w:val="15"/>
          <w:sz w:val="24"/>
          <w:szCs w:val="24"/>
        </w:rPr>
        <w:t xml:space="preserve"> </w:t>
      </w:r>
      <w:r w:rsidRPr="00B052C8">
        <w:rPr>
          <w:sz w:val="24"/>
          <w:szCs w:val="24"/>
        </w:rPr>
        <w:t>a</w:t>
      </w:r>
      <w:r w:rsidRPr="00B052C8">
        <w:rPr>
          <w:spacing w:val="14"/>
          <w:sz w:val="24"/>
          <w:szCs w:val="24"/>
        </w:rPr>
        <w:t xml:space="preserve"> </w:t>
      </w:r>
      <w:r w:rsidRPr="00B052C8">
        <w:rPr>
          <w:spacing w:val="-1"/>
          <w:sz w:val="24"/>
          <w:szCs w:val="24"/>
        </w:rPr>
        <w:t>Member</w:t>
      </w:r>
      <w:r w:rsidRPr="00B052C8">
        <w:rPr>
          <w:spacing w:val="15"/>
          <w:sz w:val="24"/>
          <w:szCs w:val="24"/>
        </w:rPr>
        <w:t xml:space="preserve"> </w:t>
      </w:r>
      <w:r w:rsidRPr="00B052C8">
        <w:rPr>
          <w:sz w:val="24"/>
          <w:szCs w:val="24"/>
        </w:rPr>
        <w:t>of</w:t>
      </w:r>
      <w:r w:rsidRPr="00B052C8">
        <w:rPr>
          <w:spacing w:val="17"/>
          <w:sz w:val="24"/>
          <w:szCs w:val="24"/>
        </w:rPr>
        <w:t xml:space="preserve"> </w:t>
      </w:r>
      <w:r w:rsidRPr="00B052C8">
        <w:rPr>
          <w:spacing w:val="-1"/>
          <w:sz w:val="24"/>
          <w:szCs w:val="24"/>
        </w:rPr>
        <w:t>Congress</w:t>
      </w:r>
      <w:r w:rsidRPr="00B052C8">
        <w:rPr>
          <w:spacing w:val="15"/>
          <w:sz w:val="24"/>
          <w:szCs w:val="24"/>
        </w:rPr>
        <w:t xml:space="preserve"> </w:t>
      </w:r>
      <w:r w:rsidRPr="00B052C8">
        <w:rPr>
          <w:sz w:val="24"/>
          <w:szCs w:val="24"/>
        </w:rPr>
        <w:t>in</w:t>
      </w:r>
      <w:r w:rsidRPr="00B052C8">
        <w:rPr>
          <w:spacing w:val="43"/>
          <w:sz w:val="24"/>
          <w:szCs w:val="24"/>
        </w:rPr>
        <w:t xml:space="preserve"> </w:t>
      </w:r>
      <w:r w:rsidRPr="00B052C8">
        <w:rPr>
          <w:spacing w:val="-1"/>
          <w:sz w:val="24"/>
          <w:szCs w:val="24"/>
        </w:rPr>
        <w:t>connection</w:t>
      </w:r>
      <w:r w:rsidRPr="00B052C8">
        <w:rPr>
          <w:spacing w:val="2"/>
          <w:sz w:val="24"/>
          <w:szCs w:val="24"/>
        </w:rPr>
        <w:t xml:space="preserve"> </w:t>
      </w:r>
      <w:r w:rsidRPr="00B052C8">
        <w:rPr>
          <w:spacing w:val="-1"/>
          <w:sz w:val="24"/>
          <w:szCs w:val="24"/>
        </w:rPr>
        <w:t>with</w:t>
      </w:r>
      <w:r w:rsidRPr="00B052C8">
        <w:rPr>
          <w:sz w:val="24"/>
          <w:szCs w:val="24"/>
        </w:rPr>
        <w:t xml:space="preserve"> the </w:t>
      </w:r>
      <w:r w:rsidRPr="00B052C8">
        <w:rPr>
          <w:spacing w:val="-1"/>
          <w:sz w:val="24"/>
          <w:szCs w:val="24"/>
        </w:rPr>
        <w:t>awarding</w:t>
      </w:r>
      <w:r w:rsidRPr="00B052C8">
        <w:rPr>
          <w:spacing w:val="2"/>
          <w:sz w:val="24"/>
          <w:szCs w:val="24"/>
        </w:rPr>
        <w:t xml:space="preserve"> </w:t>
      </w:r>
      <w:r w:rsidRPr="00B052C8">
        <w:rPr>
          <w:sz w:val="24"/>
          <w:szCs w:val="24"/>
        </w:rPr>
        <w:t xml:space="preserve">of any </w:t>
      </w:r>
      <w:r w:rsidRPr="00B052C8">
        <w:rPr>
          <w:spacing w:val="-1"/>
          <w:sz w:val="24"/>
          <w:szCs w:val="24"/>
        </w:rPr>
        <w:t>Federal</w:t>
      </w:r>
      <w:r w:rsidRPr="00B052C8">
        <w:rPr>
          <w:spacing w:val="3"/>
          <w:sz w:val="24"/>
          <w:szCs w:val="24"/>
        </w:rPr>
        <w:t xml:space="preserve"> </w:t>
      </w:r>
      <w:r w:rsidRPr="00B052C8">
        <w:rPr>
          <w:spacing w:val="-1"/>
          <w:sz w:val="24"/>
          <w:szCs w:val="24"/>
        </w:rPr>
        <w:t>contract,</w:t>
      </w:r>
      <w:r w:rsidRPr="00B052C8">
        <w:rPr>
          <w:sz w:val="24"/>
          <w:szCs w:val="24"/>
        </w:rPr>
        <w:t xml:space="preserve"> the </w:t>
      </w:r>
      <w:r w:rsidRPr="00B052C8">
        <w:rPr>
          <w:spacing w:val="-1"/>
          <w:sz w:val="24"/>
          <w:szCs w:val="24"/>
        </w:rPr>
        <w:t xml:space="preserve">making </w:t>
      </w:r>
      <w:r w:rsidRPr="00B052C8">
        <w:rPr>
          <w:sz w:val="24"/>
          <w:szCs w:val="24"/>
        </w:rPr>
        <w:t xml:space="preserve">of any </w:t>
      </w:r>
      <w:r w:rsidRPr="00B052C8">
        <w:rPr>
          <w:spacing w:val="-1"/>
          <w:sz w:val="24"/>
          <w:szCs w:val="24"/>
        </w:rPr>
        <w:t>Federal</w:t>
      </w:r>
      <w:r w:rsidRPr="00B052C8">
        <w:rPr>
          <w:spacing w:val="1"/>
          <w:sz w:val="24"/>
          <w:szCs w:val="24"/>
        </w:rPr>
        <w:t xml:space="preserve"> </w:t>
      </w:r>
      <w:r w:rsidRPr="00B052C8">
        <w:rPr>
          <w:spacing w:val="-1"/>
          <w:sz w:val="24"/>
          <w:szCs w:val="24"/>
        </w:rPr>
        <w:t>grant,</w:t>
      </w:r>
      <w:r w:rsidRPr="00B052C8">
        <w:rPr>
          <w:sz w:val="24"/>
          <w:szCs w:val="24"/>
        </w:rPr>
        <w:t xml:space="preserve"> the </w:t>
      </w:r>
      <w:r w:rsidRPr="00B052C8">
        <w:rPr>
          <w:spacing w:val="-1"/>
          <w:sz w:val="24"/>
          <w:szCs w:val="24"/>
        </w:rPr>
        <w:t xml:space="preserve">making </w:t>
      </w:r>
      <w:r w:rsidRPr="00B052C8">
        <w:rPr>
          <w:sz w:val="24"/>
          <w:szCs w:val="24"/>
        </w:rPr>
        <w:t xml:space="preserve">of </w:t>
      </w:r>
      <w:r w:rsidRPr="00B052C8">
        <w:rPr>
          <w:spacing w:val="-1"/>
          <w:sz w:val="24"/>
          <w:szCs w:val="24"/>
        </w:rPr>
        <w:t>any</w:t>
      </w:r>
      <w:r w:rsidRPr="00B052C8">
        <w:rPr>
          <w:spacing w:val="67"/>
          <w:sz w:val="24"/>
          <w:szCs w:val="24"/>
        </w:rPr>
        <w:t xml:space="preserve"> </w:t>
      </w:r>
      <w:r w:rsidRPr="00B052C8">
        <w:rPr>
          <w:spacing w:val="-1"/>
          <w:sz w:val="24"/>
          <w:szCs w:val="24"/>
        </w:rPr>
        <w:t>Federal</w:t>
      </w:r>
      <w:r w:rsidRPr="00B052C8">
        <w:rPr>
          <w:spacing w:val="25"/>
          <w:sz w:val="24"/>
          <w:szCs w:val="24"/>
        </w:rPr>
        <w:t xml:space="preserve"> </w:t>
      </w:r>
      <w:r w:rsidRPr="00B052C8">
        <w:rPr>
          <w:spacing w:val="-1"/>
          <w:sz w:val="24"/>
          <w:szCs w:val="24"/>
        </w:rPr>
        <w:t>loan,</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entering</w:t>
      </w:r>
      <w:r w:rsidRPr="00B052C8">
        <w:rPr>
          <w:spacing w:val="21"/>
          <w:sz w:val="24"/>
          <w:szCs w:val="24"/>
        </w:rPr>
        <w:t xml:space="preserve"> </w:t>
      </w:r>
      <w:r w:rsidRPr="00B052C8">
        <w:rPr>
          <w:sz w:val="24"/>
          <w:szCs w:val="24"/>
        </w:rPr>
        <w:t>into</w:t>
      </w:r>
      <w:r w:rsidRPr="00B052C8">
        <w:rPr>
          <w:spacing w:val="24"/>
          <w:sz w:val="24"/>
          <w:szCs w:val="24"/>
        </w:rPr>
        <w:t xml:space="preserve"> </w:t>
      </w:r>
      <w:r w:rsidRPr="00B052C8">
        <w:rPr>
          <w:sz w:val="24"/>
          <w:szCs w:val="24"/>
        </w:rPr>
        <w:t>of</w:t>
      </w:r>
      <w:r w:rsidRPr="00B052C8">
        <w:rPr>
          <w:spacing w:val="24"/>
          <w:sz w:val="24"/>
          <w:szCs w:val="24"/>
        </w:rPr>
        <w:t xml:space="preserve"> </w:t>
      </w:r>
      <w:r w:rsidRPr="00B052C8">
        <w:rPr>
          <w:spacing w:val="-1"/>
          <w:sz w:val="24"/>
          <w:szCs w:val="24"/>
        </w:rPr>
        <w:t>any</w:t>
      </w:r>
      <w:r w:rsidRPr="00B052C8">
        <w:rPr>
          <w:spacing w:val="26"/>
          <w:sz w:val="24"/>
          <w:szCs w:val="24"/>
        </w:rPr>
        <w:t xml:space="preserve"> </w:t>
      </w:r>
      <w:r w:rsidRPr="00B052C8">
        <w:rPr>
          <w:spacing w:val="-1"/>
          <w:sz w:val="24"/>
          <w:szCs w:val="24"/>
        </w:rPr>
        <w:t>cooperative</w:t>
      </w:r>
      <w:r w:rsidRPr="00B052C8">
        <w:rPr>
          <w:spacing w:val="24"/>
          <w:sz w:val="24"/>
          <w:szCs w:val="24"/>
        </w:rPr>
        <w:t xml:space="preserve"> </w:t>
      </w:r>
      <w:r w:rsidRPr="00B052C8">
        <w:rPr>
          <w:spacing w:val="-1"/>
          <w:sz w:val="24"/>
          <w:szCs w:val="24"/>
        </w:rPr>
        <w:t>agreement,</w:t>
      </w:r>
      <w:r w:rsidRPr="00B052C8">
        <w:rPr>
          <w:spacing w:val="24"/>
          <w:sz w:val="24"/>
          <w:szCs w:val="24"/>
        </w:rPr>
        <w:t xml:space="preserve"> </w:t>
      </w:r>
      <w:r w:rsidRPr="00B052C8">
        <w:rPr>
          <w:sz w:val="24"/>
          <w:szCs w:val="24"/>
        </w:rPr>
        <w:t>and</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extension,</w:t>
      </w:r>
      <w:r w:rsidRPr="00B052C8">
        <w:rPr>
          <w:spacing w:val="26"/>
          <w:sz w:val="24"/>
          <w:szCs w:val="24"/>
        </w:rPr>
        <w:t xml:space="preserve"> </w:t>
      </w:r>
      <w:r w:rsidRPr="00B052C8">
        <w:rPr>
          <w:spacing w:val="-1"/>
          <w:sz w:val="24"/>
          <w:szCs w:val="24"/>
        </w:rPr>
        <w:t>continuation,</w:t>
      </w:r>
      <w:r w:rsidRPr="00B052C8">
        <w:rPr>
          <w:spacing w:val="24"/>
          <w:sz w:val="24"/>
          <w:szCs w:val="24"/>
        </w:rPr>
        <w:t xml:space="preserve"> </w:t>
      </w:r>
      <w:r w:rsidRPr="00B052C8">
        <w:rPr>
          <w:spacing w:val="-1"/>
          <w:sz w:val="24"/>
          <w:szCs w:val="24"/>
        </w:rPr>
        <w:t>renewal,</w:t>
      </w:r>
      <w:r w:rsidRPr="00B052C8">
        <w:rPr>
          <w:spacing w:val="61"/>
          <w:sz w:val="24"/>
          <w:szCs w:val="24"/>
        </w:rPr>
        <w:t xml:space="preserve"> </w:t>
      </w:r>
      <w:r w:rsidRPr="00B052C8">
        <w:rPr>
          <w:spacing w:val="-1"/>
          <w:sz w:val="24"/>
          <w:szCs w:val="24"/>
        </w:rPr>
        <w:t>amendment,</w:t>
      </w:r>
      <w:r w:rsidRPr="00B052C8">
        <w:rPr>
          <w:spacing w:val="-3"/>
          <w:sz w:val="24"/>
          <w:szCs w:val="24"/>
        </w:rPr>
        <w:t xml:space="preserve"> </w:t>
      </w:r>
      <w:r w:rsidRPr="00B052C8">
        <w:rPr>
          <w:sz w:val="24"/>
          <w:szCs w:val="24"/>
        </w:rPr>
        <w:t>or</w:t>
      </w:r>
      <w:r w:rsidRPr="00B052C8">
        <w:rPr>
          <w:spacing w:val="-2"/>
          <w:sz w:val="24"/>
          <w:szCs w:val="24"/>
        </w:rPr>
        <w:t xml:space="preserve"> </w:t>
      </w:r>
      <w:r w:rsidRPr="00B052C8">
        <w:rPr>
          <w:spacing w:val="-1"/>
          <w:sz w:val="24"/>
          <w:szCs w:val="24"/>
        </w:rPr>
        <w:t>modification</w:t>
      </w:r>
      <w:r w:rsidRPr="00B052C8">
        <w:rPr>
          <w:sz w:val="24"/>
          <w:szCs w:val="24"/>
        </w:rPr>
        <w:t xml:space="preserve"> of </w:t>
      </w:r>
      <w:r w:rsidRPr="00B052C8">
        <w:rPr>
          <w:spacing w:val="-1"/>
          <w:sz w:val="24"/>
          <w:szCs w:val="24"/>
        </w:rPr>
        <w:t>any</w:t>
      </w:r>
      <w:r w:rsidRPr="00B052C8">
        <w:rPr>
          <w:sz w:val="24"/>
          <w:szCs w:val="24"/>
        </w:rPr>
        <w:t xml:space="preserve"> </w:t>
      </w:r>
      <w:r w:rsidRPr="00B052C8">
        <w:rPr>
          <w:spacing w:val="-1"/>
          <w:sz w:val="24"/>
          <w:szCs w:val="24"/>
        </w:rPr>
        <w:t>Federal</w:t>
      </w:r>
      <w:r w:rsidRPr="00B052C8">
        <w:rPr>
          <w:spacing w:val="1"/>
          <w:sz w:val="24"/>
          <w:szCs w:val="24"/>
        </w:rPr>
        <w:t xml:space="preserve"> </w:t>
      </w:r>
      <w:r w:rsidRPr="00B052C8">
        <w:rPr>
          <w:spacing w:val="-1"/>
          <w:sz w:val="24"/>
          <w:szCs w:val="24"/>
        </w:rPr>
        <w:t>contract,</w:t>
      </w:r>
      <w:r w:rsidRPr="00B052C8">
        <w:rPr>
          <w:sz w:val="24"/>
          <w:szCs w:val="24"/>
        </w:rPr>
        <w:t xml:space="preserve"> </w:t>
      </w:r>
      <w:r w:rsidRPr="00B052C8">
        <w:rPr>
          <w:spacing w:val="-1"/>
          <w:sz w:val="24"/>
          <w:szCs w:val="24"/>
        </w:rPr>
        <w:t>grant,</w:t>
      </w:r>
      <w:r w:rsidRPr="00B052C8">
        <w:rPr>
          <w:sz w:val="24"/>
          <w:szCs w:val="24"/>
        </w:rPr>
        <w:t xml:space="preserve"> </w:t>
      </w:r>
      <w:r w:rsidRPr="00B052C8">
        <w:rPr>
          <w:spacing w:val="-1"/>
          <w:sz w:val="24"/>
          <w:szCs w:val="24"/>
        </w:rPr>
        <w:t>loan,</w:t>
      </w:r>
      <w:r w:rsidRPr="00B052C8">
        <w:rPr>
          <w:sz w:val="24"/>
          <w:szCs w:val="24"/>
        </w:rPr>
        <w:t xml:space="preserve"> </w:t>
      </w:r>
      <w:r w:rsidRPr="00B052C8">
        <w:rPr>
          <w:spacing w:val="-1"/>
          <w:sz w:val="24"/>
          <w:szCs w:val="24"/>
        </w:rPr>
        <w:t>or</w:t>
      </w:r>
      <w:r w:rsidRPr="00B052C8">
        <w:rPr>
          <w:sz w:val="24"/>
          <w:szCs w:val="24"/>
        </w:rPr>
        <w:t xml:space="preserve"> </w:t>
      </w:r>
      <w:r w:rsidRPr="00B052C8">
        <w:rPr>
          <w:spacing w:val="-1"/>
          <w:sz w:val="24"/>
          <w:szCs w:val="24"/>
        </w:rPr>
        <w:t>cooperative</w:t>
      </w:r>
      <w:r w:rsidRPr="00B052C8">
        <w:rPr>
          <w:spacing w:val="-2"/>
          <w:sz w:val="24"/>
          <w:szCs w:val="24"/>
        </w:rPr>
        <w:t xml:space="preserve"> </w:t>
      </w:r>
      <w:r w:rsidRPr="00B052C8">
        <w:rPr>
          <w:spacing w:val="-1"/>
          <w:sz w:val="24"/>
          <w:szCs w:val="24"/>
        </w:rPr>
        <w:t>agreement.</w:t>
      </w:r>
    </w:p>
    <w:p w:rsidR="001C4779" w:rsidRPr="00B052C8" w:rsidRDefault="001C4779" w:rsidP="001C4779">
      <w:pPr>
        <w:pStyle w:val="BodyText"/>
        <w:numPr>
          <w:ilvl w:val="0"/>
          <w:numId w:val="29"/>
        </w:numPr>
        <w:tabs>
          <w:tab w:val="left" w:pos="821"/>
        </w:tabs>
        <w:kinsoku w:val="0"/>
        <w:overflowPunct w:val="0"/>
        <w:adjustRightInd w:val="0"/>
        <w:spacing w:before="118"/>
        <w:ind w:right="114" w:firstLine="0"/>
        <w:jc w:val="both"/>
        <w:rPr>
          <w:spacing w:val="-1"/>
          <w:sz w:val="24"/>
          <w:szCs w:val="24"/>
        </w:rPr>
      </w:pPr>
      <w:r w:rsidRPr="00B052C8">
        <w:rPr>
          <w:spacing w:val="-1"/>
          <w:sz w:val="24"/>
          <w:szCs w:val="24"/>
        </w:rPr>
        <w:t>If</w:t>
      </w:r>
      <w:r w:rsidRPr="00B052C8">
        <w:rPr>
          <w:spacing w:val="15"/>
          <w:sz w:val="24"/>
          <w:szCs w:val="24"/>
        </w:rPr>
        <w:t xml:space="preserve"> </w:t>
      </w:r>
      <w:r w:rsidRPr="00B052C8">
        <w:rPr>
          <w:sz w:val="24"/>
          <w:szCs w:val="24"/>
        </w:rPr>
        <w:t>any</w:t>
      </w:r>
      <w:r w:rsidRPr="00B052C8">
        <w:rPr>
          <w:spacing w:val="14"/>
          <w:sz w:val="24"/>
          <w:szCs w:val="24"/>
        </w:rPr>
        <w:t xml:space="preserve"> </w:t>
      </w:r>
      <w:r w:rsidRPr="00B052C8">
        <w:rPr>
          <w:sz w:val="24"/>
          <w:szCs w:val="24"/>
        </w:rPr>
        <w:t>funds</w:t>
      </w:r>
      <w:r w:rsidRPr="00B052C8">
        <w:rPr>
          <w:spacing w:val="15"/>
          <w:sz w:val="24"/>
          <w:szCs w:val="24"/>
        </w:rPr>
        <w:t xml:space="preserve"> </w:t>
      </w:r>
      <w:r w:rsidRPr="00B052C8">
        <w:rPr>
          <w:spacing w:val="-1"/>
          <w:sz w:val="24"/>
          <w:szCs w:val="24"/>
        </w:rPr>
        <w:t>other</w:t>
      </w:r>
      <w:r w:rsidRPr="00B052C8">
        <w:rPr>
          <w:spacing w:val="15"/>
          <w:sz w:val="24"/>
          <w:szCs w:val="24"/>
        </w:rPr>
        <w:t xml:space="preserve"> </w:t>
      </w:r>
      <w:r w:rsidRPr="00B052C8">
        <w:rPr>
          <w:spacing w:val="-1"/>
          <w:sz w:val="24"/>
          <w:szCs w:val="24"/>
        </w:rPr>
        <w:t>than</w:t>
      </w:r>
      <w:r w:rsidRPr="00B052C8">
        <w:rPr>
          <w:spacing w:val="14"/>
          <w:sz w:val="24"/>
          <w:szCs w:val="24"/>
        </w:rPr>
        <w:t xml:space="preserve"> </w:t>
      </w:r>
      <w:r w:rsidRPr="00B052C8">
        <w:rPr>
          <w:spacing w:val="-1"/>
          <w:sz w:val="24"/>
          <w:szCs w:val="24"/>
        </w:rPr>
        <w:t>Federal</w:t>
      </w:r>
      <w:r w:rsidRPr="00B052C8">
        <w:rPr>
          <w:spacing w:val="15"/>
          <w:sz w:val="24"/>
          <w:szCs w:val="24"/>
        </w:rPr>
        <w:t xml:space="preserve"> </w:t>
      </w:r>
      <w:r w:rsidRPr="00B052C8">
        <w:rPr>
          <w:spacing w:val="-1"/>
          <w:sz w:val="24"/>
          <w:szCs w:val="24"/>
        </w:rPr>
        <w:t>appropriated</w:t>
      </w:r>
      <w:r w:rsidRPr="00B052C8">
        <w:rPr>
          <w:spacing w:val="14"/>
          <w:sz w:val="24"/>
          <w:szCs w:val="24"/>
        </w:rPr>
        <w:t xml:space="preserve"> </w:t>
      </w:r>
      <w:r w:rsidRPr="00B052C8">
        <w:rPr>
          <w:spacing w:val="-1"/>
          <w:sz w:val="24"/>
          <w:szCs w:val="24"/>
        </w:rPr>
        <w:t>funds</w:t>
      </w:r>
      <w:r w:rsidRPr="00B052C8">
        <w:rPr>
          <w:spacing w:val="15"/>
          <w:sz w:val="24"/>
          <w:szCs w:val="24"/>
        </w:rPr>
        <w:t xml:space="preserve"> </w:t>
      </w:r>
      <w:r w:rsidRPr="00B052C8">
        <w:rPr>
          <w:spacing w:val="-1"/>
          <w:sz w:val="24"/>
          <w:szCs w:val="24"/>
        </w:rPr>
        <w:t>have</w:t>
      </w:r>
      <w:r w:rsidRPr="00B052C8">
        <w:rPr>
          <w:spacing w:val="14"/>
          <w:sz w:val="24"/>
          <w:szCs w:val="24"/>
        </w:rPr>
        <w:t xml:space="preserve"> </w:t>
      </w:r>
      <w:r w:rsidRPr="00B052C8">
        <w:rPr>
          <w:sz w:val="24"/>
          <w:szCs w:val="24"/>
        </w:rPr>
        <w:t>been</w:t>
      </w:r>
      <w:r w:rsidRPr="00B052C8">
        <w:rPr>
          <w:spacing w:val="14"/>
          <w:sz w:val="24"/>
          <w:szCs w:val="24"/>
        </w:rPr>
        <w:t xml:space="preserve"> </w:t>
      </w:r>
      <w:r w:rsidRPr="00B052C8">
        <w:rPr>
          <w:spacing w:val="-1"/>
          <w:sz w:val="24"/>
          <w:szCs w:val="24"/>
        </w:rPr>
        <w:t>paid</w:t>
      </w:r>
      <w:r w:rsidRPr="00B052C8">
        <w:rPr>
          <w:spacing w:val="14"/>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will</w:t>
      </w:r>
      <w:r w:rsidRPr="00B052C8">
        <w:rPr>
          <w:spacing w:val="15"/>
          <w:sz w:val="24"/>
          <w:szCs w:val="24"/>
        </w:rPr>
        <w:t xml:space="preserve"> </w:t>
      </w:r>
      <w:r w:rsidRPr="00B052C8">
        <w:rPr>
          <w:sz w:val="24"/>
          <w:szCs w:val="24"/>
        </w:rPr>
        <w:t>be</w:t>
      </w:r>
      <w:r w:rsidRPr="00B052C8">
        <w:rPr>
          <w:spacing w:val="14"/>
          <w:sz w:val="24"/>
          <w:szCs w:val="24"/>
        </w:rPr>
        <w:t xml:space="preserve"> </w:t>
      </w:r>
      <w:r w:rsidRPr="00B052C8">
        <w:rPr>
          <w:spacing w:val="-1"/>
          <w:sz w:val="24"/>
          <w:szCs w:val="24"/>
        </w:rPr>
        <w:t>paid</w:t>
      </w:r>
      <w:r w:rsidRPr="00B052C8">
        <w:rPr>
          <w:spacing w:val="22"/>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any</w:t>
      </w:r>
      <w:r w:rsidRPr="00B052C8">
        <w:rPr>
          <w:spacing w:val="14"/>
          <w:sz w:val="24"/>
          <w:szCs w:val="24"/>
        </w:rPr>
        <w:t xml:space="preserve"> </w:t>
      </w:r>
      <w:r w:rsidRPr="00B052C8">
        <w:rPr>
          <w:spacing w:val="-1"/>
          <w:sz w:val="24"/>
          <w:szCs w:val="24"/>
        </w:rPr>
        <w:t>person</w:t>
      </w:r>
      <w:r w:rsidRPr="00B052C8">
        <w:rPr>
          <w:spacing w:val="55"/>
          <w:sz w:val="24"/>
          <w:szCs w:val="24"/>
        </w:rPr>
        <w:t xml:space="preserve"> </w:t>
      </w:r>
      <w:r w:rsidRPr="00B052C8">
        <w:rPr>
          <w:sz w:val="24"/>
          <w:szCs w:val="24"/>
        </w:rPr>
        <w:t>for</w:t>
      </w:r>
      <w:r w:rsidRPr="00B052C8">
        <w:rPr>
          <w:spacing w:val="10"/>
          <w:sz w:val="24"/>
          <w:szCs w:val="24"/>
        </w:rPr>
        <w:t xml:space="preserve"> </w:t>
      </w:r>
      <w:r w:rsidRPr="00B052C8">
        <w:rPr>
          <w:spacing w:val="-1"/>
          <w:sz w:val="24"/>
          <w:szCs w:val="24"/>
        </w:rPr>
        <w:t>influencing</w:t>
      </w:r>
      <w:r w:rsidRPr="00B052C8">
        <w:rPr>
          <w:spacing w:val="11"/>
          <w:sz w:val="24"/>
          <w:szCs w:val="24"/>
        </w:rPr>
        <w:t xml:space="preserve"> </w:t>
      </w:r>
      <w:r w:rsidRPr="00B052C8">
        <w:rPr>
          <w:sz w:val="24"/>
          <w:szCs w:val="24"/>
        </w:rPr>
        <w:t>or</w:t>
      </w:r>
      <w:r w:rsidRPr="00B052C8">
        <w:rPr>
          <w:spacing w:val="12"/>
          <w:sz w:val="24"/>
          <w:szCs w:val="24"/>
        </w:rPr>
        <w:t xml:space="preserve"> </w:t>
      </w:r>
      <w:r w:rsidRPr="00B052C8">
        <w:rPr>
          <w:spacing w:val="-1"/>
          <w:sz w:val="24"/>
          <w:szCs w:val="24"/>
        </w:rPr>
        <w:t>attempting</w:t>
      </w:r>
      <w:r w:rsidRPr="00B052C8">
        <w:rPr>
          <w:spacing w:val="11"/>
          <w:sz w:val="24"/>
          <w:szCs w:val="24"/>
        </w:rPr>
        <w:t xml:space="preserve"> </w:t>
      </w:r>
      <w:r w:rsidRPr="00B052C8">
        <w:rPr>
          <w:sz w:val="24"/>
          <w:szCs w:val="24"/>
        </w:rPr>
        <w:t>to</w:t>
      </w:r>
      <w:r w:rsidRPr="00B052C8">
        <w:rPr>
          <w:spacing w:val="11"/>
          <w:sz w:val="24"/>
          <w:szCs w:val="24"/>
        </w:rPr>
        <w:t xml:space="preserve"> </w:t>
      </w:r>
      <w:r w:rsidRPr="00B052C8">
        <w:rPr>
          <w:spacing w:val="-1"/>
          <w:sz w:val="24"/>
          <w:szCs w:val="24"/>
        </w:rPr>
        <w:t>influence</w:t>
      </w:r>
      <w:r w:rsidRPr="00B052C8">
        <w:rPr>
          <w:spacing w:val="12"/>
          <w:sz w:val="24"/>
          <w:szCs w:val="24"/>
        </w:rPr>
        <w:t xml:space="preserve"> </w:t>
      </w:r>
      <w:r w:rsidRPr="00B052C8">
        <w:rPr>
          <w:sz w:val="24"/>
          <w:szCs w:val="24"/>
        </w:rPr>
        <w:t>an</w:t>
      </w:r>
      <w:r w:rsidRPr="00B052C8">
        <w:rPr>
          <w:spacing w:val="12"/>
          <w:sz w:val="24"/>
          <w:szCs w:val="24"/>
        </w:rPr>
        <w:t xml:space="preserve"> </w:t>
      </w:r>
      <w:r w:rsidRPr="00B052C8">
        <w:rPr>
          <w:spacing w:val="-1"/>
          <w:sz w:val="24"/>
          <w:szCs w:val="24"/>
        </w:rPr>
        <w:t>officer</w:t>
      </w:r>
      <w:r w:rsidRPr="00B052C8">
        <w:rPr>
          <w:spacing w:val="13"/>
          <w:sz w:val="24"/>
          <w:szCs w:val="24"/>
        </w:rPr>
        <w:t xml:space="preserve"> </w:t>
      </w:r>
      <w:r w:rsidRPr="00B052C8">
        <w:rPr>
          <w:spacing w:val="-2"/>
          <w:sz w:val="24"/>
          <w:szCs w:val="24"/>
        </w:rPr>
        <w:t>or</w:t>
      </w:r>
      <w:r w:rsidRPr="00B052C8">
        <w:rPr>
          <w:spacing w:val="12"/>
          <w:sz w:val="24"/>
          <w:szCs w:val="24"/>
        </w:rPr>
        <w:t xml:space="preserve"> </w:t>
      </w:r>
      <w:r w:rsidRPr="00B052C8">
        <w:rPr>
          <w:spacing w:val="-1"/>
          <w:sz w:val="24"/>
          <w:szCs w:val="24"/>
        </w:rPr>
        <w:t>employee</w:t>
      </w:r>
      <w:r w:rsidRPr="00B052C8">
        <w:rPr>
          <w:spacing w:val="12"/>
          <w:sz w:val="24"/>
          <w:szCs w:val="24"/>
        </w:rPr>
        <w:t xml:space="preserve"> </w:t>
      </w:r>
      <w:r w:rsidRPr="00B052C8">
        <w:rPr>
          <w:spacing w:val="-2"/>
          <w:sz w:val="24"/>
          <w:szCs w:val="24"/>
        </w:rPr>
        <w:t>of</w:t>
      </w:r>
      <w:r w:rsidRPr="00B052C8">
        <w:rPr>
          <w:spacing w:val="12"/>
          <w:sz w:val="24"/>
          <w:szCs w:val="24"/>
        </w:rPr>
        <w:t xml:space="preserve"> </w:t>
      </w:r>
      <w:r w:rsidRPr="00B052C8">
        <w:rPr>
          <w:sz w:val="24"/>
          <w:szCs w:val="24"/>
        </w:rPr>
        <w:t>any</w:t>
      </w:r>
      <w:r w:rsidRPr="00B052C8">
        <w:rPr>
          <w:spacing w:val="9"/>
          <w:sz w:val="24"/>
          <w:szCs w:val="24"/>
        </w:rPr>
        <w:t xml:space="preserve"> </w:t>
      </w:r>
      <w:r w:rsidRPr="00B052C8">
        <w:rPr>
          <w:spacing w:val="-1"/>
          <w:sz w:val="24"/>
          <w:szCs w:val="24"/>
        </w:rPr>
        <w:t>agency,</w:t>
      </w:r>
      <w:r w:rsidRPr="00B052C8">
        <w:rPr>
          <w:spacing w:val="9"/>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Member</w:t>
      </w:r>
      <w:r w:rsidRPr="00B052C8">
        <w:rPr>
          <w:spacing w:val="12"/>
          <w:sz w:val="24"/>
          <w:szCs w:val="24"/>
        </w:rPr>
        <w:t xml:space="preserve"> </w:t>
      </w:r>
      <w:r w:rsidRPr="00B052C8">
        <w:rPr>
          <w:sz w:val="24"/>
          <w:szCs w:val="24"/>
        </w:rPr>
        <w:t>of</w:t>
      </w:r>
      <w:r w:rsidRPr="00B052C8">
        <w:rPr>
          <w:spacing w:val="12"/>
          <w:sz w:val="24"/>
          <w:szCs w:val="24"/>
        </w:rPr>
        <w:t xml:space="preserve"> </w:t>
      </w:r>
      <w:r w:rsidRPr="00B052C8">
        <w:rPr>
          <w:spacing w:val="-1"/>
          <w:sz w:val="24"/>
          <w:szCs w:val="24"/>
        </w:rPr>
        <w:t>Congress,</w:t>
      </w:r>
      <w:r w:rsidRPr="00B052C8">
        <w:rPr>
          <w:spacing w:val="47"/>
          <w:sz w:val="24"/>
          <w:szCs w:val="24"/>
        </w:rPr>
        <w:t xml:space="preserve"> </w:t>
      </w:r>
      <w:r w:rsidRPr="00B052C8">
        <w:rPr>
          <w:sz w:val="24"/>
          <w:szCs w:val="24"/>
        </w:rPr>
        <w:t>an</w:t>
      </w:r>
      <w:r w:rsidRPr="00B052C8">
        <w:rPr>
          <w:spacing w:val="24"/>
          <w:sz w:val="24"/>
          <w:szCs w:val="24"/>
        </w:rPr>
        <w:t xml:space="preserve"> </w:t>
      </w:r>
      <w:r w:rsidRPr="00B052C8">
        <w:rPr>
          <w:spacing w:val="-1"/>
          <w:sz w:val="24"/>
          <w:szCs w:val="24"/>
        </w:rPr>
        <w:t>officer</w:t>
      </w:r>
      <w:r w:rsidRPr="00B052C8">
        <w:rPr>
          <w:spacing w:val="25"/>
          <w:sz w:val="24"/>
          <w:szCs w:val="24"/>
        </w:rPr>
        <w:t xml:space="preserve"> </w:t>
      </w:r>
      <w:r w:rsidRPr="00B052C8">
        <w:rPr>
          <w:spacing w:val="-2"/>
          <w:sz w:val="24"/>
          <w:szCs w:val="24"/>
        </w:rPr>
        <w:t>or</w:t>
      </w:r>
      <w:r w:rsidRPr="00B052C8">
        <w:rPr>
          <w:spacing w:val="24"/>
          <w:sz w:val="24"/>
          <w:szCs w:val="24"/>
        </w:rPr>
        <w:t xml:space="preserve"> </w:t>
      </w:r>
      <w:r w:rsidRPr="00B052C8">
        <w:rPr>
          <w:spacing w:val="-1"/>
          <w:sz w:val="24"/>
          <w:szCs w:val="24"/>
        </w:rPr>
        <w:t>employee</w:t>
      </w:r>
      <w:r w:rsidRPr="00B052C8">
        <w:rPr>
          <w:spacing w:val="24"/>
          <w:sz w:val="24"/>
          <w:szCs w:val="24"/>
        </w:rPr>
        <w:t xml:space="preserve"> </w:t>
      </w:r>
      <w:r w:rsidRPr="00B052C8">
        <w:rPr>
          <w:spacing w:val="-2"/>
          <w:sz w:val="24"/>
          <w:szCs w:val="24"/>
        </w:rPr>
        <w:t>of</w:t>
      </w:r>
      <w:r w:rsidRPr="00B052C8">
        <w:rPr>
          <w:spacing w:val="22"/>
          <w:sz w:val="24"/>
          <w:szCs w:val="24"/>
        </w:rPr>
        <w:t xml:space="preserve"> </w:t>
      </w:r>
      <w:r w:rsidRPr="00B052C8">
        <w:rPr>
          <w:spacing w:val="-1"/>
          <w:sz w:val="24"/>
          <w:szCs w:val="24"/>
        </w:rPr>
        <w:t>Congress,</w:t>
      </w:r>
      <w:r w:rsidRPr="00B052C8">
        <w:rPr>
          <w:spacing w:val="24"/>
          <w:sz w:val="24"/>
          <w:szCs w:val="24"/>
        </w:rPr>
        <w:t xml:space="preserve"> </w:t>
      </w:r>
      <w:r w:rsidRPr="00B052C8">
        <w:rPr>
          <w:sz w:val="24"/>
          <w:szCs w:val="24"/>
        </w:rPr>
        <w:t>or</w:t>
      </w:r>
      <w:r w:rsidRPr="00B052C8">
        <w:rPr>
          <w:spacing w:val="22"/>
          <w:sz w:val="24"/>
          <w:szCs w:val="24"/>
        </w:rPr>
        <w:t xml:space="preserve"> </w:t>
      </w:r>
      <w:r w:rsidRPr="00B052C8">
        <w:rPr>
          <w:sz w:val="24"/>
          <w:szCs w:val="24"/>
        </w:rPr>
        <w:t>an</w:t>
      </w:r>
      <w:r w:rsidRPr="00B052C8">
        <w:rPr>
          <w:spacing w:val="24"/>
          <w:sz w:val="24"/>
          <w:szCs w:val="24"/>
        </w:rPr>
        <w:t xml:space="preserve"> </w:t>
      </w:r>
      <w:r w:rsidRPr="00B052C8">
        <w:rPr>
          <w:spacing w:val="-1"/>
          <w:sz w:val="24"/>
          <w:szCs w:val="24"/>
        </w:rPr>
        <w:t>employee</w:t>
      </w:r>
      <w:r w:rsidRPr="00B052C8">
        <w:rPr>
          <w:spacing w:val="22"/>
          <w:sz w:val="24"/>
          <w:szCs w:val="24"/>
        </w:rPr>
        <w:t xml:space="preserve"> </w:t>
      </w:r>
      <w:r w:rsidRPr="00B052C8">
        <w:rPr>
          <w:sz w:val="24"/>
          <w:szCs w:val="24"/>
        </w:rPr>
        <w:t>of</w:t>
      </w:r>
      <w:r w:rsidRPr="00B052C8">
        <w:rPr>
          <w:spacing w:val="24"/>
          <w:sz w:val="24"/>
          <w:szCs w:val="24"/>
        </w:rPr>
        <w:t xml:space="preserve"> </w:t>
      </w:r>
      <w:r w:rsidRPr="00B052C8">
        <w:rPr>
          <w:sz w:val="24"/>
          <w:szCs w:val="24"/>
        </w:rPr>
        <w:t>a</w:t>
      </w:r>
      <w:r w:rsidRPr="00B052C8">
        <w:rPr>
          <w:spacing w:val="24"/>
          <w:sz w:val="24"/>
          <w:szCs w:val="24"/>
        </w:rPr>
        <w:t xml:space="preserve"> </w:t>
      </w:r>
      <w:r w:rsidRPr="00B052C8">
        <w:rPr>
          <w:spacing w:val="-1"/>
          <w:sz w:val="24"/>
          <w:szCs w:val="24"/>
        </w:rPr>
        <w:t>Member</w:t>
      </w:r>
      <w:r w:rsidRPr="00B052C8">
        <w:rPr>
          <w:spacing w:val="25"/>
          <w:sz w:val="24"/>
          <w:szCs w:val="24"/>
        </w:rPr>
        <w:t xml:space="preserve"> </w:t>
      </w:r>
      <w:r w:rsidRPr="00B052C8">
        <w:rPr>
          <w:spacing w:val="-2"/>
          <w:sz w:val="24"/>
          <w:szCs w:val="24"/>
        </w:rPr>
        <w:t>of</w:t>
      </w:r>
      <w:r w:rsidRPr="00B052C8">
        <w:rPr>
          <w:spacing w:val="24"/>
          <w:sz w:val="24"/>
          <w:szCs w:val="24"/>
        </w:rPr>
        <w:t xml:space="preserve"> </w:t>
      </w:r>
      <w:r w:rsidRPr="00B052C8">
        <w:rPr>
          <w:spacing w:val="-1"/>
          <w:sz w:val="24"/>
          <w:szCs w:val="24"/>
        </w:rPr>
        <w:t>Congress</w:t>
      </w:r>
      <w:r w:rsidRPr="00B052C8">
        <w:rPr>
          <w:spacing w:val="22"/>
          <w:sz w:val="24"/>
          <w:szCs w:val="24"/>
        </w:rPr>
        <w:t xml:space="preserve"> </w:t>
      </w:r>
      <w:r w:rsidRPr="00B052C8">
        <w:rPr>
          <w:sz w:val="24"/>
          <w:szCs w:val="24"/>
        </w:rPr>
        <w:t>in</w:t>
      </w:r>
      <w:r w:rsidRPr="00B052C8">
        <w:rPr>
          <w:spacing w:val="24"/>
          <w:sz w:val="24"/>
          <w:szCs w:val="24"/>
        </w:rPr>
        <w:t xml:space="preserve"> </w:t>
      </w:r>
      <w:r w:rsidRPr="00B052C8">
        <w:rPr>
          <w:spacing w:val="-1"/>
          <w:sz w:val="24"/>
          <w:szCs w:val="24"/>
        </w:rPr>
        <w:t>connection</w:t>
      </w:r>
      <w:r w:rsidRPr="00B052C8">
        <w:rPr>
          <w:spacing w:val="24"/>
          <w:sz w:val="24"/>
          <w:szCs w:val="24"/>
        </w:rPr>
        <w:t xml:space="preserve"> </w:t>
      </w:r>
      <w:r w:rsidRPr="00B052C8">
        <w:rPr>
          <w:spacing w:val="-1"/>
          <w:sz w:val="24"/>
          <w:szCs w:val="24"/>
        </w:rPr>
        <w:t>with</w:t>
      </w:r>
      <w:r w:rsidRPr="00B052C8">
        <w:rPr>
          <w:spacing w:val="21"/>
          <w:sz w:val="24"/>
          <w:szCs w:val="24"/>
        </w:rPr>
        <w:t xml:space="preserve"> </w:t>
      </w:r>
      <w:r w:rsidRPr="00B052C8">
        <w:rPr>
          <w:spacing w:val="-1"/>
          <w:sz w:val="24"/>
          <w:szCs w:val="24"/>
        </w:rPr>
        <w:t>this</w:t>
      </w:r>
      <w:r w:rsidRPr="00B052C8">
        <w:rPr>
          <w:spacing w:val="67"/>
          <w:sz w:val="24"/>
          <w:szCs w:val="24"/>
        </w:rPr>
        <w:t xml:space="preserve"> </w:t>
      </w:r>
      <w:r w:rsidRPr="00B052C8">
        <w:rPr>
          <w:spacing w:val="-1"/>
          <w:sz w:val="24"/>
          <w:szCs w:val="24"/>
        </w:rPr>
        <w:t>Federal</w:t>
      </w:r>
      <w:r w:rsidRPr="00B052C8">
        <w:rPr>
          <w:spacing w:val="1"/>
          <w:sz w:val="24"/>
          <w:szCs w:val="24"/>
        </w:rPr>
        <w:t xml:space="preserve"> </w:t>
      </w:r>
      <w:r w:rsidRPr="00B052C8">
        <w:rPr>
          <w:spacing w:val="-1"/>
          <w:sz w:val="24"/>
          <w:szCs w:val="24"/>
        </w:rPr>
        <w:t>contract,</w:t>
      </w:r>
      <w:r w:rsidRPr="00B052C8">
        <w:rPr>
          <w:sz w:val="24"/>
          <w:szCs w:val="24"/>
        </w:rPr>
        <w:t xml:space="preserve"> </w:t>
      </w:r>
      <w:r w:rsidRPr="00B052C8">
        <w:rPr>
          <w:spacing w:val="-1"/>
          <w:sz w:val="24"/>
          <w:szCs w:val="24"/>
        </w:rPr>
        <w:t>grant,</w:t>
      </w:r>
      <w:r w:rsidRPr="00B052C8">
        <w:rPr>
          <w:sz w:val="24"/>
          <w:szCs w:val="24"/>
        </w:rPr>
        <w:t xml:space="preserve"> </w:t>
      </w:r>
      <w:r w:rsidRPr="00B052C8">
        <w:rPr>
          <w:spacing w:val="-1"/>
          <w:sz w:val="24"/>
          <w:szCs w:val="24"/>
        </w:rPr>
        <w:t>loan,</w:t>
      </w:r>
      <w:r w:rsidRPr="00B052C8">
        <w:rPr>
          <w:sz w:val="24"/>
          <w:szCs w:val="24"/>
        </w:rPr>
        <w:t xml:space="preserve"> or </w:t>
      </w:r>
      <w:r w:rsidRPr="00B052C8">
        <w:rPr>
          <w:spacing w:val="-1"/>
          <w:sz w:val="24"/>
          <w:szCs w:val="24"/>
        </w:rPr>
        <w:t>cooperative</w:t>
      </w:r>
      <w:r w:rsidRPr="00B052C8">
        <w:rPr>
          <w:sz w:val="24"/>
          <w:szCs w:val="24"/>
        </w:rPr>
        <w:t xml:space="preserve"> </w:t>
      </w:r>
      <w:r w:rsidRPr="00B052C8">
        <w:rPr>
          <w:spacing w:val="-1"/>
          <w:sz w:val="24"/>
          <w:szCs w:val="24"/>
        </w:rPr>
        <w:t>agreement,</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undersigned</w:t>
      </w:r>
      <w:r w:rsidRPr="00B052C8">
        <w:rPr>
          <w:sz w:val="24"/>
          <w:szCs w:val="24"/>
        </w:rPr>
        <w:t xml:space="preserve"> </w:t>
      </w:r>
      <w:r w:rsidRPr="00B052C8">
        <w:rPr>
          <w:spacing w:val="-1"/>
          <w:sz w:val="24"/>
          <w:szCs w:val="24"/>
        </w:rPr>
        <w:t>shall</w:t>
      </w:r>
      <w:r w:rsidRPr="00B052C8">
        <w:rPr>
          <w:spacing w:val="53"/>
          <w:sz w:val="24"/>
          <w:szCs w:val="24"/>
        </w:rPr>
        <w:t xml:space="preserve"> </w:t>
      </w:r>
      <w:r w:rsidRPr="00B052C8">
        <w:rPr>
          <w:spacing w:val="-1"/>
          <w:sz w:val="24"/>
          <w:szCs w:val="24"/>
        </w:rPr>
        <w:t>complete</w:t>
      </w:r>
      <w:r w:rsidRPr="00B052C8">
        <w:rPr>
          <w:sz w:val="24"/>
          <w:szCs w:val="24"/>
        </w:rPr>
        <w:t xml:space="preserve"> and </w:t>
      </w:r>
      <w:r w:rsidRPr="00B052C8">
        <w:rPr>
          <w:spacing w:val="-1"/>
          <w:sz w:val="24"/>
          <w:szCs w:val="24"/>
        </w:rPr>
        <w:t>submit</w:t>
      </w:r>
      <w:r w:rsidRPr="00B052C8">
        <w:rPr>
          <w:spacing w:val="79"/>
          <w:sz w:val="24"/>
          <w:szCs w:val="24"/>
        </w:rPr>
        <w:t xml:space="preserve"> </w:t>
      </w:r>
      <w:r w:rsidRPr="00B052C8">
        <w:rPr>
          <w:spacing w:val="-1"/>
          <w:sz w:val="24"/>
          <w:szCs w:val="24"/>
        </w:rPr>
        <w:t>Standard</w:t>
      </w:r>
      <w:r w:rsidRPr="00B052C8">
        <w:rPr>
          <w:sz w:val="24"/>
          <w:szCs w:val="24"/>
        </w:rPr>
        <w:t xml:space="preserve"> </w:t>
      </w:r>
      <w:r w:rsidRPr="00B052C8">
        <w:rPr>
          <w:spacing w:val="-1"/>
          <w:sz w:val="24"/>
          <w:szCs w:val="24"/>
        </w:rPr>
        <w:t>Form-LLL,</w:t>
      </w:r>
      <w:r w:rsidRPr="00B052C8">
        <w:rPr>
          <w:sz w:val="24"/>
          <w:szCs w:val="24"/>
        </w:rPr>
        <w:t xml:space="preserve"> </w:t>
      </w:r>
      <w:r w:rsidRPr="00B052C8">
        <w:rPr>
          <w:spacing w:val="-1"/>
          <w:sz w:val="24"/>
          <w:szCs w:val="24"/>
        </w:rPr>
        <w:t>"Disclosure</w:t>
      </w:r>
      <w:r w:rsidRPr="00B052C8">
        <w:rPr>
          <w:sz w:val="24"/>
          <w:szCs w:val="24"/>
        </w:rPr>
        <w:t xml:space="preserve"> </w:t>
      </w:r>
      <w:r w:rsidRPr="00B052C8">
        <w:rPr>
          <w:spacing w:val="-1"/>
          <w:sz w:val="24"/>
          <w:szCs w:val="24"/>
        </w:rPr>
        <w:t>Form</w:t>
      </w:r>
      <w:r w:rsidRPr="00B052C8">
        <w:rPr>
          <w:spacing w:val="-2"/>
          <w:sz w:val="24"/>
          <w:szCs w:val="24"/>
        </w:rPr>
        <w:t xml:space="preserve"> </w:t>
      </w:r>
      <w:r w:rsidRPr="00B052C8">
        <w:rPr>
          <w:sz w:val="24"/>
          <w:szCs w:val="24"/>
        </w:rPr>
        <w:t xml:space="preserve">to </w:t>
      </w:r>
      <w:r w:rsidRPr="00B052C8">
        <w:rPr>
          <w:spacing w:val="-1"/>
          <w:sz w:val="24"/>
          <w:szCs w:val="24"/>
        </w:rPr>
        <w:t>Report</w:t>
      </w:r>
      <w:r w:rsidRPr="00B052C8">
        <w:rPr>
          <w:spacing w:val="1"/>
          <w:sz w:val="24"/>
          <w:szCs w:val="24"/>
        </w:rPr>
        <w:t xml:space="preserve"> </w:t>
      </w:r>
      <w:r w:rsidRPr="00B052C8">
        <w:rPr>
          <w:spacing w:val="-1"/>
          <w:sz w:val="24"/>
          <w:szCs w:val="24"/>
        </w:rPr>
        <w:t>Lobbying,"</w:t>
      </w:r>
      <w:r w:rsidRPr="00B052C8">
        <w:rPr>
          <w:sz w:val="24"/>
          <w:szCs w:val="24"/>
        </w:rPr>
        <w:t xml:space="preserve"> in</w:t>
      </w:r>
      <w:r w:rsidRPr="00B052C8">
        <w:rPr>
          <w:spacing w:val="-3"/>
          <w:sz w:val="24"/>
          <w:szCs w:val="24"/>
        </w:rPr>
        <w:t xml:space="preserve"> </w:t>
      </w:r>
      <w:r w:rsidRPr="00B052C8">
        <w:rPr>
          <w:spacing w:val="-1"/>
          <w:sz w:val="24"/>
          <w:szCs w:val="24"/>
        </w:rPr>
        <w:t>accordance</w:t>
      </w:r>
      <w:r w:rsidRPr="00B052C8">
        <w:rPr>
          <w:sz w:val="24"/>
          <w:szCs w:val="24"/>
        </w:rPr>
        <w:t xml:space="preserve"> </w:t>
      </w:r>
      <w:r w:rsidRPr="00B052C8">
        <w:rPr>
          <w:spacing w:val="-1"/>
          <w:sz w:val="24"/>
          <w:szCs w:val="24"/>
        </w:rPr>
        <w:t>with</w:t>
      </w:r>
      <w:r w:rsidRPr="00B052C8">
        <w:rPr>
          <w:spacing w:val="-3"/>
          <w:sz w:val="24"/>
          <w:szCs w:val="24"/>
        </w:rPr>
        <w:t xml:space="preserve"> </w:t>
      </w:r>
      <w:r w:rsidRPr="00B052C8">
        <w:rPr>
          <w:sz w:val="24"/>
          <w:szCs w:val="24"/>
        </w:rPr>
        <w:t>its</w:t>
      </w:r>
      <w:r w:rsidRPr="00B052C8">
        <w:rPr>
          <w:spacing w:val="-2"/>
          <w:sz w:val="24"/>
          <w:szCs w:val="24"/>
        </w:rPr>
        <w:t xml:space="preserve"> </w:t>
      </w:r>
      <w:r w:rsidRPr="00B052C8">
        <w:rPr>
          <w:spacing w:val="-1"/>
          <w:sz w:val="24"/>
          <w:szCs w:val="24"/>
        </w:rPr>
        <w:t>instructions.</w:t>
      </w:r>
    </w:p>
    <w:p w:rsidR="001C4779" w:rsidRPr="00B052C8" w:rsidRDefault="001C4779" w:rsidP="001C4779">
      <w:pPr>
        <w:pStyle w:val="BodyText"/>
        <w:numPr>
          <w:ilvl w:val="0"/>
          <w:numId w:val="29"/>
        </w:numPr>
        <w:tabs>
          <w:tab w:val="left" w:pos="821"/>
        </w:tabs>
        <w:kinsoku w:val="0"/>
        <w:overflowPunct w:val="0"/>
        <w:adjustRightInd w:val="0"/>
        <w:spacing w:before="119" w:line="241" w:lineRule="auto"/>
        <w:ind w:right="118" w:firstLine="0"/>
        <w:jc w:val="both"/>
        <w:rPr>
          <w:spacing w:val="-1"/>
          <w:sz w:val="24"/>
          <w:szCs w:val="24"/>
        </w:rPr>
      </w:pPr>
      <w:r w:rsidRPr="00B052C8">
        <w:rPr>
          <w:sz w:val="24"/>
          <w:szCs w:val="24"/>
        </w:rPr>
        <w:t>The</w:t>
      </w:r>
      <w:r w:rsidRPr="00B052C8">
        <w:rPr>
          <w:spacing w:val="35"/>
          <w:sz w:val="24"/>
          <w:szCs w:val="24"/>
        </w:rPr>
        <w:t xml:space="preserve"> </w:t>
      </w:r>
      <w:r w:rsidRPr="00B052C8">
        <w:rPr>
          <w:spacing w:val="-1"/>
          <w:sz w:val="24"/>
          <w:szCs w:val="24"/>
        </w:rPr>
        <w:t>undersigned</w:t>
      </w:r>
      <w:r w:rsidRPr="00B052C8">
        <w:rPr>
          <w:spacing w:val="36"/>
          <w:sz w:val="24"/>
          <w:szCs w:val="24"/>
        </w:rPr>
        <w:t xml:space="preserve"> </w:t>
      </w:r>
      <w:r w:rsidRPr="00B052C8">
        <w:rPr>
          <w:spacing w:val="-1"/>
          <w:sz w:val="24"/>
          <w:szCs w:val="24"/>
        </w:rPr>
        <w:t>shall</w:t>
      </w:r>
      <w:r w:rsidRPr="00B052C8">
        <w:rPr>
          <w:spacing w:val="36"/>
          <w:sz w:val="24"/>
          <w:szCs w:val="24"/>
        </w:rPr>
        <w:t xml:space="preserve"> </w:t>
      </w:r>
      <w:r w:rsidRPr="00B052C8">
        <w:rPr>
          <w:spacing w:val="-1"/>
          <w:sz w:val="24"/>
          <w:szCs w:val="24"/>
        </w:rPr>
        <w:t>require</w:t>
      </w:r>
      <w:r w:rsidRPr="00B052C8">
        <w:rPr>
          <w:spacing w:val="34"/>
          <w:sz w:val="24"/>
          <w:szCs w:val="24"/>
        </w:rPr>
        <w:t xml:space="preserve"> </w:t>
      </w:r>
      <w:r w:rsidRPr="00B052C8">
        <w:rPr>
          <w:spacing w:val="-1"/>
          <w:sz w:val="24"/>
          <w:szCs w:val="24"/>
        </w:rPr>
        <w:t>that</w:t>
      </w:r>
      <w:r w:rsidRPr="00B052C8">
        <w:rPr>
          <w:spacing w:val="36"/>
          <w:sz w:val="24"/>
          <w:szCs w:val="24"/>
        </w:rPr>
        <w:t xml:space="preserve"> </w:t>
      </w:r>
      <w:r w:rsidRPr="00B052C8">
        <w:rPr>
          <w:spacing w:val="-1"/>
          <w:sz w:val="24"/>
          <w:szCs w:val="24"/>
        </w:rPr>
        <w:t>the</w:t>
      </w:r>
      <w:r w:rsidRPr="00B052C8">
        <w:rPr>
          <w:spacing w:val="36"/>
          <w:sz w:val="24"/>
          <w:szCs w:val="24"/>
        </w:rPr>
        <w:t xml:space="preserve"> </w:t>
      </w:r>
      <w:r w:rsidRPr="00B052C8">
        <w:rPr>
          <w:spacing w:val="-1"/>
          <w:sz w:val="24"/>
          <w:szCs w:val="24"/>
        </w:rPr>
        <w:t>language</w:t>
      </w:r>
      <w:r w:rsidRPr="00B052C8">
        <w:rPr>
          <w:spacing w:val="36"/>
          <w:sz w:val="24"/>
          <w:szCs w:val="24"/>
        </w:rPr>
        <w:t xml:space="preserve"> </w:t>
      </w:r>
      <w:r w:rsidRPr="00B052C8">
        <w:rPr>
          <w:spacing w:val="-2"/>
          <w:sz w:val="24"/>
          <w:szCs w:val="24"/>
        </w:rPr>
        <w:t>of</w:t>
      </w:r>
      <w:r w:rsidRPr="00B052C8">
        <w:rPr>
          <w:spacing w:val="36"/>
          <w:sz w:val="24"/>
          <w:szCs w:val="24"/>
        </w:rPr>
        <w:t xml:space="preserve"> </w:t>
      </w:r>
      <w:r w:rsidRPr="00B052C8">
        <w:rPr>
          <w:spacing w:val="-1"/>
          <w:sz w:val="24"/>
          <w:szCs w:val="24"/>
        </w:rPr>
        <w:t>this</w:t>
      </w:r>
      <w:r w:rsidRPr="00B052C8">
        <w:rPr>
          <w:spacing w:val="36"/>
          <w:sz w:val="24"/>
          <w:szCs w:val="24"/>
        </w:rPr>
        <w:t xml:space="preserve"> </w:t>
      </w:r>
      <w:r w:rsidRPr="00B052C8">
        <w:rPr>
          <w:spacing w:val="-1"/>
          <w:sz w:val="24"/>
          <w:szCs w:val="24"/>
        </w:rPr>
        <w:t>certification</w:t>
      </w:r>
      <w:r w:rsidRPr="00B052C8">
        <w:rPr>
          <w:spacing w:val="35"/>
          <w:sz w:val="24"/>
          <w:szCs w:val="24"/>
        </w:rPr>
        <w:t xml:space="preserve"> </w:t>
      </w:r>
      <w:r w:rsidRPr="00B052C8">
        <w:rPr>
          <w:sz w:val="24"/>
          <w:szCs w:val="24"/>
        </w:rPr>
        <w:t>be</w:t>
      </w:r>
      <w:r w:rsidRPr="00B052C8">
        <w:rPr>
          <w:spacing w:val="36"/>
          <w:sz w:val="24"/>
          <w:szCs w:val="24"/>
        </w:rPr>
        <w:t xml:space="preserve"> </w:t>
      </w:r>
      <w:r w:rsidRPr="00B052C8">
        <w:rPr>
          <w:spacing w:val="-1"/>
          <w:sz w:val="24"/>
          <w:szCs w:val="24"/>
        </w:rPr>
        <w:t>included</w:t>
      </w:r>
      <w:r w:rsidRPr="00B052C8">
        <w:rPr>
          <w:spacing w:val="35"/>
          <w:sz w:val="24"/>
          <w:szCs w:val="24"/>
        </w:rPr>
        <w:t xml:space="preserve"> </w:t>
      </w:r>
      <w:r w:rsidRPr="00B052C8">
        <w:rPr>
          <w:sz w:val="24"/>
          <w:szCs w:val="24"/>
        </w:rPr>
        <w:t>in</w:t>
      </w:r>
      <w:r w:rsidRPr="00B052C8">
        <w:rPr>
          <w:spacing w:val="35"/>
          <w:sz w:val="24"/>
          <w:szCs w:val="24"/>
        </w:rPr>
        <w:t xml:space="preserve"> </w:t>
      </w:r>
      <w:r w:rsidRPr="00B052C8">
        <w:rPr>
          <w:sz w:val="24"/>
          <w:szCs w:val="24"/>
        </w:rPr>
        <w:t>the</w:t>
      </w:r>
      <w:r w:rsidRPr="00B052C8">
        <w:rPr>
          <w:spacing w:val="36"/>
          <w:sz w:val="24"/>
          <w:szCs w:val="24"/>
        </w:rPr>
        <w:t xml:space="preserve"> </w:t>
      </w:r>
      <w:r w:rsidRPr="00B052C8">
        <w:rPr>
          <w:spacing w:val="-2"/>
          <w:sz w:val="24"/>
          <w:szCs w:val="24"/>
        </w:rPr>
        <w:t>award</w:t>
      </w:r>
      <w:r w:rsidRPr="00B052C8">
        <w:rPr>
          <w:spacing w:val="69"/>
          <w:sz w:val="24"/>
          <w:szCs w:val="24"/>
        </w:rPr>
        <w:t xml:space="preserve"> </w:t>
      </w:r>
      <w:r w:rsidRPr="00B052C8">
        <w:rPr>
          <w:spacing w:val="-1"/>
          <w:sz w:val="24"/>
          <w:szCs w:val="24"/>
        </w:rPr>
        <w:t>documents</w:t>
      </w:r>
      <w:r w:rsidRPr="00B052C8">
        <w:rPr>
          <w:spacing w:val="22"/>
          <w:sz w:val="24"/>
          <w:szCs w:val="24"/>
        </w:rPr>
        <w:t xml:space="preserve"> </w:t>
      </w:r>
      <w:r w:rsidRPr="00B052C8">
        <w:rPr>
          <w:spacing w:val="-1"/>
          <w:sz w:val="24"/>
          <w:szCs w:val="24"/>
        </w:rPr>
        <w:t>for</w:t>
      </w:r>
      <w:r w:rsidRPr="00B052C8">
        <w:rPr>
          <w:spacing w:val="22"/>
          <w:sz w:val="24"/>
          <w:szCs w:val="24"/>
        </w:rPr>
        <w:t xml:space="preserve"> </w:t>
      </w:r>
      <w:r w:rsidRPr="00B052C8">
        <w:rPr>
          <w:spacing w:val="-1"/>
          <w:sz w:val="24"/>
          <w:szCs w:val="24"/>
        </w:rPr>
        <w:t>all</w:t>
      </w:r>
      <w:r w:rsidRPr="00B052C8">
        <w:rPr>
          <w:spacing w:val="22"/>
          <w:sz w:val="24"/>
          <w:szCs w:val="24"/>
        </w:rPr>
        <w:t xml:space="preserve"> </w:t>
      </w:r>
      <w:r w:rsidRPr="00B052C8">
        <w:rPr>
          <w:spacing w:val="-1"/>
          <w:sz w:val="24"/>
          <w:szCs w:val="24"/>
        </w:rPr>
        <w:t>sub-awards</w:t>
      </w:r>
      <w:r w:rsidRPr="00B052C8">
        <w:rPr>
          <w:spacing w:val="22"/>
          <w:sz w:val="24"/>
          <w:szCs w:val="24"/>
        </w:rPr>
        <w:t xml:space="preserve"> </w:t>
      </w:r>
      <w:r w:rsidRPr="00B052C8">
        <w:rPr>
          <w:sz w:val="24"/>
          <w:szCs w:val="24"/>
        </w:rPr>
        <w:t>at</w:t>
      </w:r>
      <w:r w:rsidRPr="00B052C8">
        <w:rPr>
          <w:spacing w:val="22"/>
          <w:sz w:val="24"/>
          <w:szCs w:val="24"/>
        </w:rPr>
        <w:t xml:space="preserve"> </w:t>
      </w:r>
      <w:r w:rsidRPr="00B052C8">
        <w:rPr>
          <w:spacing w:val="-2"/>
          <w:sz w:val="24"/>
          <w:szCs w:val="24"/>
        </w:rPr>
        <w:t>all</w:t>
      </w:r>
      <w:r w:rsidRPr="00B052C8">
        <w:rPr>
          <w:spacing w:val="22"/>
          <w:sz w:val="24"/>
          <w:szCs w:val="24"/>
        </w:rPr>
        <w:t xml:space="preserve"> </w:t>
      </w:r>
      <w:r w:rsidRPr="00B052C8">
        <w:rPr>
          <w:spacing w:val="-1"/>
          <w:sz w:val="24"/>
          <w:szCs w:val="24"/>
        </w:rPr>
        <w:t>tiers</w:t>
      </w:r>
      <w:r w:rsidRPr="00B052C8">
        <w:rPr>
          <w:spacing w:val="22"/>
          <w:sz w:val="24"/>
          <w:szCs w:val="24"/>
        </w:rPr>
        <w:t xml:space="preserve"> </w:t>
      </w:r>
      <w:r w:rsidRPr="00B052C8">
        <w:rPr>
          <w:spacing w:val="-1"/>
          <w:sz w:val="24"/>
          <w:szCs w:val="24"/>
        </w:rPr>
        <w:t>(including</w:t>
      </w:r>
      <w:r w:rsidRPr="00B052C8">
        <w:rPr>
          <w:spacing w:val="21"/>
          <w:sz w:val="24"/>
          <w:szCs w:val="24"/>
        </w:rPr>
        <w:t xml:space="preserve"> </w:t>
      </w:r>
      <w:r w:rsidRPr="00B052C8">
        <w:rPr>
          <w:spacing w:val="-1"/>
          <w:sz w:val="24"/>
          <w:szCs w:val="24"/>
        </w:rPr>
        <w:t>subcontracts,</w:t>
      </w:r>
      <w:r w:rsidRPr="00B052C8">
        <w:rPr>
          <w:spacing w:val="21"/>
          <w:sz w:val="24"/>
          <w:szCs w:val="24"/>
        </w:rPr>
        <w:t xml:space="preserve"> </w:t>
      </w:r>
      <w:proofErr w:type="spellStart"/>
      <w:r w:rsidRPr="00B052C8">
        <w:rPr>
          <w:spacing w:val="-1"/>
          <w:sz w:val="24"/>
          <w:szCs w:val="24"/>
        </w:rPr>
        <w:t>subgrants</w:t>
      </w:r>
      <w:proofErr w:type="spellEnd"/>
      <w:r w:rsidRPr="00B052C8">
        <w:rPr>
          <w:spacing w:val="-1"/>
          <w:sz w:val="24"/>
          <w:szCs w:val="24"/>
        </w:rPr>
        <w:t>,</w:t>
      </w:r>
      <w:r w:rsidRPr="00B052C8">
        <w:rPr>
          <w:spacing w:val="22"/>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contracts</w:t>
      </w:r>
      <w:r w:rsidRPr="00B052C8">
        <w:rPr>
          <w:spacing w:val="22"/>
          <w:sz w:val="24"/>
          <w:szCs w:val="24"/>
        </w:rPr>
        <w:t xml:space="preserve"> </w:t>
      </w:r>
      <w:r w:rsidRPr="00B052C8">
        <w:rPr>
          <w:spacing w:val="-1"/>
          <w:sz w:val="24"/>
          <w:szCs w:val="24"/>
        </w:rPr>
        <w:t>under</w:t>
      </w:r>
      <w:r w:rsidRPr="00B052C8">
        <w:rPr>
          <w:spacing w:val="22"/>
          <w:sz w:val="24"/>
          <w:szCs w:val="24"/>
        </w:rPr>
        <w:t xml:space="preserve"> </w:t>
      </w:r>
      <w:r w:rsidRPr="00B052C8">
        <w:rPr>
          <w:spacing w:val="-1"/>
          <w:sz w:val="24"/>
          <w:szCs w:val="24"/>
        </w:rPr>
        <w:t>grants,</w:t>
      </w:r>
      <w:r w:rsidRPr="00B052C8">
        <w:rPr>
          <w:spacing w:val="95"/>
          <w:sz w:val="24"/>
          <w:szCs w:val="24"/>
        </w:rPr>
        <w:t xml:space="preserve"> </w:t>
      </w:r>
      <w:r w:rsidRPr="00B052C8">
        <w:rPr>
          <w:spacing w:val="-1"/>
          <w:sz w:val="24"/>
          <w:szCs w:val="24"/>
        </w:rPr>
        <w:t>loans,</w:t>
      </w:r>
      <w:r w:rsidRPr="00B052C8">
        <w:rPr>
          <w:sz w:val="24"/>
          <w:szCs w:val="24"/>
        </w:rPr>
        <w:t xml:space="preserve"> and</w:t>
      </w:r>
      <w:r w:rsidRPr="00B052C8">
        <w:rPr>
          <w:spacing w:val="-2"/>
          <w:sz w:val="24"/>
          <w:szCs w:val="24"/>
        </w:rPr>
        <w:t xml:space="preserve"> </w:t>
      </w:r>
      <w:r w:rsidRPr="00B052C8">
        <w:rPr>
          <w:spacing w:val="-1"/>
          <w:sz w:val="24"/>
          <w:szCs w:val="24"/>
        </w:rPr>
        <w:t>cooperative</w:t>
      </w:r>
      <w:r w:rsidRPr="00B052C8">
        <w:rPr>
          <w:sz w:val="24"/>
          <w:szCs w:val="24"/>
        </w:rPr>
        <w:t xml:space="preserve"> </w:t>
      </w:r>
      <w:r w:rsidRPr="00B052C8">
        <w:rPr>
          <w:spacing w:val="-1"/>
          <w:sz w:val="24"/>
          <w:szCs w:val="24"/>
        </w:rPr>
        <w:t>agreements)</w:t>
      </w:r>
      <w:r w:rsidRPr="00B052C8">
        <w:rPr>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that</w:t>
      </w:r>
      <w:r w:rsidRPr="00B052C8">
        <w:rPr>
          <w:spacing w:val="-2"/>
          <w:sz w:val="24"/>
          <w:szCs w:val="24"/>
        </w:rPr>
        <w:t xml:space="preserve"> </w:t>
      </w:r>
      <w:r w:rsidRPr="00B052C8">
        <w:rPr>
          <w:spacing w:val="-1"/>
          <w:sz w:val="24"/>
          <w:szCs w:val="24"/>
        </w:rPr>
        <w:t>all</w:t>
      </w:r>
      <w:r w:rsidRPr="00B052C8">
        <w:rPr>
          <w:spacing w:val="1"/>
          <w:sz w:val="24"/>
          <w:szCs w:val="24"/>
        </w:rPr>
        <w:t xml:space="preserve"> </w:t>
      </w:r>
      <w:r w:rsidRPr="00B052C8">
        <w:rPr>
          <w:spacing w:val="-1"/>
          <w:sz w:val="24"/>
          <w:szCs w:val="24"/>
        </w:rPr>
        <w:t>sub-recipients</w:t>
      </w:r>
      <w:r w:rsidRPr="00B052C8">
        <w:rPr>
          <w:sz w:val="24"/>
          <w:szCs w:val="24"/>
        </w:rPr>
        <w:t xml:space="preserve"> </w:t>
      </w:r>
      <w:r w:rsidRPr="00B052C8">
        <w:rPr>
          <w:spacing w:val="-1"/>
          <w:sz w:val="24"/>
          <w:szCs w:val="24"/>
        </w:rPr>
        <w:t>shall</w:t>
      </w:r>
      <w:r w:rsidRPr="00B052C8">
        <w:rPr>
          <w:spacing w:val="-2"/>
          <w:sz w:val="24"/>
          <w:szCs w:val="24"/>
        </w:rPr>
        <w:t xml:space="preserve"> </w:t>
      </w:r>
      <w:r w:rsidRPr="00B052C8">
        <w:rPr>
          <w:spacing w:val="-1"/>
          <w:sz w:val="24"/>
          <w:szCs w:val="24"/>
        </w:rPr>
        <w:t>certify</w:t>
      </w:r>
      <w:r w:rsidRPr="00B052C8">
        <w:rPr>
          <w:spacing w:val="-3"/>
          <w:sz w:val="24"/>
          <w:szCs w:val="24"/>
        </w:rPr>
        <w:t xml:space="preserve"> </w:t>
      </w:r>
      <w:r w:rsidRPr="00B052C8">
        <w:rPr>
          <w:sz w:val="24"/>
          <w:szCs w:val="24"/>
        </w:rPr>
        <w:t xml:space="preserve">and </w:t>
      </w:r>
      <w:r w:rsidRPr="00B052C8">
        <w:rPr>
          <w:spacing w:val="-1"/>
          <w:sz w:val="24"/>
          <w:szCs w:val="24"/>
        </w:rPr>
        <w:t>disclose</w:t>
      </w:r>
      <w:r w:rsidRPr="00B052C8">
        <w:rPr>
          <w:sz w:val="24"/>
          <w:szCs w:val="24"/>
        </w:rPr>
        <w:t xml:space="preserve"> </w:t>
      </w:r>
      <w:r w:rsidRPr="00B052C8">
        <w:rPr>
          <w:spacing w:val="-1"/>
          <w:sz w:val="24"/>
          <w:szCs w:val="24"/>
        </w:rPr>
        <w:t>accordingly.</w:t>
      </w:r>
    </w:p>
    <w:p w:rsidR="001C4779" w:rsidRPr="00B052C8" w:rsidRDefault="001C4779" w:rsidP="001C4779">
      <w:pPr>
        <w:pStyle w:val="BodyText"/>
        <w:kinsoku w:val="0"/>
        <w:overflowPunct w:val="0"/>
        <w:spacing w:before="115"/>
        <w:ind w:right="114"/>
        <w:jc w:val="both"/>
        <w:rPr>
          <w:spacing w:val="-1"/>
          <w:sz w:val="24"/>
          <w:szCs w:val="24"/>
        </w:rPr>
      </w:pPr>
      <w:r w:rsidRPr="00B052C8">
        <w:rPr>
          <w:sz w:val="24"/>
          <w:szCs w:val="24"/>
        </w:rPr>
        <w:t>This</w:t>
      </w:r>
      <w:r w:rsidRPr="00B052C8">
        <w:rPr>
          <w:spacing w:val="1"/>
          <w:sz w:val="24"/>
          <w:szCs w:val="24"/>
        </w:rPr>
        <w:t xml:space="preserve"> </w:t>
      </w:r>
      <w:r w:rsidRPr="00B052C8">
        <w:rPr>
          <w:spacing w:val="-1"/>
          <w:sz w:val="24"/>
          <w:szCs w:val="24"/>
        </w:rPr>
        <w:t>certification</w:t>
      </w:r>
      <w:r w:rsidRPr="00B052C8">
        <w:rPr>
          <w:sz w:val="24"/>
          <w:szCs w:val="24"/>
        </w:rPr>
        <w:t xml:space="preserve"> </w:t>
      </w:r>
      <w:r w:rsidRPr="00B052C8">
        <w:rPr>
          <w:spacing w:val="-1"/>
          <w:sz w:val="24"/>
          <w:szCs w:val="24"/>
        </w:rPr>
        <w:t>is</w:t>
      </w:r>
      <w:r w:rsidRPr="00B052C8">
        <w:rPr>
          <w:sz w:val="24"/>
          <w:szCs w:val="24"/>
        </w:rPr>
        <w:t xml:space="preserve"> a</w:t>
      </w:r>
      <w:r w:rsidRPr="00B052C8">
        <w:rPr>
          <w:spacing w:val="-2"/>
          <w:sz w:val="24"/>
          <w:szCs w:val="24"/>
        </w:rPr>
        <w:t xml:space="preserve"> </w:t>
      </w:r>
      <w:r w:rsidRPr="00B052C8">
        <w:rPr>
          <w:spacing w:val="-1"/>
          <w:sz w:val="24"/>
          <w:szCs w:val="24"/>
        </w:rPr>
        <w:t>material</w:t>
      </w:r>
      <w:r w:rsidRPr="00B052C8">
        <w:rPr>
          <w:spacing w:val="-2"/>
          <w:sz w:val="24"/>
          <w:szCs w:val="24"/>
        </w:rPr>
        <w:t xml:space="preserve"> </w:t>
      </w:r>
      <w:r w:rsidRPr="00B052C8">
        <w:rPr>
          <w:spacing w:val="-1"/>
          <w:sz w:val="24"/>
          <w:szCs w:val="24"/>
        </w:rPr>
        <w:t>representation</w:t>
      </w:r>
      <w:r w:rsidRPr="00B052C8">
        <w:rPr>
          <w:sz w:val="24"/>
          <w:szCs w:val="24"/>
        </w:rPr>
        <w:t xml:space="preserve"> </w:t>
      </w:r>
      <w:r w:rsidRPr="00B052C8">
        <w:rPr>
          <w:spacing w:val="-2"/>
          <w:sz w:val="24"/>
          <w:szCs w:val="24"/>
        </w:rPr>
        <w:t>of</w:t>
      </w:r>
      <w:r w:rsidRPr="00B052C8">
        <w:rPr>
          <w:sz w:val="24"/>
          <w:szCs w:val="24"/>
        </w:rPr>
        <w:t xml:space="preserve"> fact</w:t>
      </w:r>
      <w:r w:rsidRPr="00B052C8">
        <w:rPr>
          <w:spacing w:val="1"/>
          <w:sz w:val="24"/>
          <w:szCs w:val="24"/>
        </w:rPr>
        <w:t xml:space="preserve"> </w:t>
      </w:r>
      <w:r w:rsidRPr="00B052C8">
        <w:rPr>
          <w:spacing w:val="-1"/>
          <w:sz w:val="24"/>
          <w:szCs w:val="24"/>
        </w:rPr>
        <w:t>upon</w:t>
      </w:r>
      <w:r w:rsidRPr="00B052C8">
        <w:rPr>
          <w:sz w:val="24"/>
          <w:szCs w:val="24"/>
        </w:rPr>
        <w:t xml:space="preserve"> </w:t>
      </w:r>
      <w:r w:rsidRPr="00B052C8">
        <w:rPr>
          <w:spacing w:val="-1"/>
          <w:sz w:val="24"/>
          <w:szCs w:val="24"/>
        </w:rPr>
        <w:t>which</w:t>
      </w:r>
      <w:r w:rsidRPr="00B052C8">
        <w:rPr>
          <w:spacing w:val="-2"/>
          <w:sz w:val="24"/>
          <w:szCs w:val="24"/>
        </w:rPr>
        <w:t xml:space="preserve"> </w:t>
      </w:r>
      <w:r w:rsidRPr="00B052C8">
        <w:rPr>
          <w:spacing w:val="-1"/>
          <w:sz w:val="24"/>
          <w:szCs w:val="24"/>
        </w:rPr>
        <w:t>reliance</w:t>
      </w:r>
      <w:r w:rsidRPr="00B052C8">
        <w:rPr>
          <w:sz w:val="24"/>
          <w:szCs w:val="24"/>
        </w:rPr>
        <w:t xml:space="preserve"> </w:t>
      </w:r>
      <w:r w:rsidRPr="00B052C8">
        <w:rPr>
          <w:spacing w:val="-1"/>
          <w:sz w:val="24"/>
          <w:szCs w:val="24"/>
        </w:rPr>
        <w:t>was</w:t>
      </w:r>
      <w:r w:rsidRPr="00B052C8">
        <w:rPr>
          <w:sz w:val="24"/>
          <w:szCs w:val="24"/>
        </w:rPr>
        <w:t xml:space="preserve"> </w:t>
      </w:r>
      <w:r w:rsidRPr="00B052C8">
        <w:rPr>
          <w:spacing w:val="-1"/>
          <w:sz w:val="24"/>
          <w:szCs w:val="24"/>
        </w:rPr>
        <w:t>placed</w:t>
      </w:r>
      <w:r w:rsidRPr="00B052C8">
        <w:rPr>
          <w:sz w:val="24"/>
          <w:szCs w:val="24"/>
        </w:rPr>
        <w:t xml:space="preserve"> when </w:t>
      </w:r>
      <w:r w:rsidRPr="00B052C8">
        <w:rPr>
          <w:spacing w:val="-1"/>
          <w:sz w:val="24"/>
          <w:szCs w:val="24"/>
        </w:rPr>
        <w:t>this</w:t>
      </w:r>
      <w:r w:rsidRPr="00B052C8">
        <w:rPr>
          <w:spacing w:val="-2"/>
          <w:sz w:val="24"/>
          <w:szCs w:val="24"/>
        </w:rPr>
        <w:t xml:space="preserve"> </w:t>
      </w:r>
      <w:r w:rsidRPr="00B052C8">
        <w:rPr>
          <w:spacing w:val="-1"/>
          <w:sz w:val="24"/>
          <w:szCs w:val="24"/>
        </w:rPr>
        <w:t>transaction</w:t>
      </w:r>
      <w:r w:rsidRPr="00B052C8">
        <w:rPr>
          <w:spacing w:val="57"/>
          <w:sz w:val="24"/>
          <w:szCs w:val="24"/>
        </w:rPr>
        <w:t xml:space="preserve"> </w:t>
      </w:r>
      <w:r w:rsidRPr="00B052C8">
        <w:rPr>
          <w:spacing w:val="-1"/>
          <w:sz w:val="24"/>
          <w:szCs w:val="24"/>
        </w:rPr>
        <w:t>was</w:t>
      </w:r>
      <w:r w:rsidRPr="00B052C8">
        <w:rPr>
          <w:sz w:val="24"/>
          <w:szCs w:val="24"/>
        </w:rPr>
        <w:t xml:space="preserve"> made </w:t>
      </w:r>
      <w:r w:rsidRPr="00B052C8">
        <w:rPr>
          <w:spacing w:val="-2"/>
          <w:sz w:val="24"/>
          <w:szCs w:val="24"/>
        </w:rPr>
        <w:t>or</w:t>
      </w:r>
      <w:r w:rsidRPr="00B052C8">
        <w:rPr>
          <w:spacing w:val="3"/>
          <w:sz w:val="24"/>
          <w:szCs w:val="24"/>
        </w:rPr>
        <w:t xml:space="preserve"> </w:t>
      </w:r>
      <w:r w:rsidRPr="00B052C8">
        <w:rPr>
          <w:spacing w:val="-1"/>
          <w:sz w:val="24"/>
          <w:szCs w:val="24"/>
        </w:rPr>
        <w:t>entered</w:t>
      </w:r>
      <w:r w:rsidRPr="00B052C8">
        <w:rPr>
          <w:sz w:val="24"/>
          <w:szCs w:val="24"/>
        </w:rPr>
        <w:t xml:space="preserve"> </w:t>
      </w:r>
      <w:r w:rsidRPr="00B052C8">
        <w:rPr>
          <w:spacing w:val="-1"/>
          <w:sz w:val="24"/>
          <w:szCs w:val="24"/>
        </w:rPr>
        <w:t xml:space="preserve">into. Submission </w:t>
      </w:r>
      <w:r w:rsidRPr="00B052C8">
        <w:rPr>
          <w:sz w:val="24"/>
          <w:szCs w:val="24"/>
        </w:rPr>
        <w:t xml:space="preserve">of </w:t>
      </w:r>
      <w:r w:rsidRPr="00B052C8">
        <w:rPr>
          <w:spacing w:val="-1"/>
          <w:sz w:val="24"/>
          <w:szCs w:val="24"/>
        </w:rPr>
        <w:t>this</w:t>
      </w:r>
      <w:r w:rsidRPr="00B052C8">
        <w:rPr>
          <w:sz w:val="24"/>
          <w:szCs w:val="24"/>
        </w:rPr>
        <w:t xml:space="preserve"> </w:t>
      </w:r>
      <w:r w:rsidRPr="00B052C8">
        <w:rPr>
          <w:spacing w:val="-1"/>
          <w:sz w:val="24"/>
          <w:szCs w:val="24"/>
        </w:rPr>
        <w:t>certification</w:t>
      </w:r>
      <w:r w:rsidRPr="00B052C8">
        <w:rPr>
          <w:spacing w:val="2"/>
          <w:sz w:val="24"/>
          <w:szCs w:val="24"/>
        </w:rPr>
        <w:t xml:space="preserve"> </w:t>
      </w:r>
      <w:r w:rsidRPr="00B052C8">
        <w:rPr>
          <w:spacing w:val="-1"/>
          <w:sz w:val="24"/>
          <w:szCs w:val="24"/>
        </w:rPr>
        <w:t>is</w:t>
      </w:r>
      <w:r w:rsidRPr="00B052C8">
        <w:rPr>
          <w:spacing w:val="2"/>
          <w:sz w:val="24"/>
          <w:szCs w:val="24"/>
        </w:rPr>
        <w:t xml:space="preserve"> </w:t>
      </w:r>
      <w:r w:rsidRPr="00B052C8">
        <w:rPr>
          <w:sz w:val="24"/>
          <w:szCs w:val="24"/>
        </w:rPr>
        <w:t xml:space="preserve">a </w:t>
      </w:r>
      <w:r w:rsidRPr="00B052C8">
        <w:rPr>
          <w:spacing w:val="-1"/>
          <w:sz w:val="24"/>
          <w:szCs w:val="24"/>
        </w:rPr>
        <w:t>prerequisite</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making</w:t>
      </w:r>
      <w:r w:rsidRPr="00B052C8">
        <w:rPr>
          <w:sz w:val="24"/>
          <w:szCs w:val="24"/>
        </w:rPr>
        <w:t xml:space="preserve"> or </w:t>
      </w:r>
      <w:r w:rsidRPr="00B052C8">
        <w:rPr>
          <w:spacing w:val="-1"/>
          <w:sz w:val="24"/>
          <w:szCs w:val="24"/>
        </w:rPr>
        <w:t>entering into</w:t>
      </w:r>
      <w:r w:rsidRPr="00B052C8">
        <w:rPr>
          <w:sz w:val="24"/>
          <w:szCs w:val="24"/>
        </w:rPr>
        <w:t xml:space="preserve"> </w:t>
      </w:r>
      <w:r w:rsidRPr="00B052C8">
        <w:rPr>
          <w:spacing w:val="-1"/>
          <w:sz w:val="24"/>
          <w:szCs w:val="24"/>
        </w:rPr>
        <w:t>this</w:t>
      </w:r>
      <w:r w:rsidRPr="00B052C8">
        <w:rPr>
          <w:spacing w:val="53"/>
          <w:sz w:val="24"/>
          <w:szCs w:val="24"/>
        </w:rPr>
        <w:t xml:space="preserve"> </w:t>
      </w:r>
      <w:r w:rsidRPr="00B052C8">
        <w:rPr>
          <w:spacing w:val="-1"/>
          <w:sz w:val="24"/>
          <w:szCs w:val="24"/>
        </w:rPr>
        <w:t>transaction</w:t>
      </w:r>
      <w:r w:rsidRPr="00B052C8">
        <w:rPr>
          <w:spacing w:val="43"/>
          <w:sz w:val="24"/>
          <w:szCs w:val="24"/>
        </w:rPr>
        <w:t xml:space="preserve"> </w:t>
      </w:r>
      <w:r w:rsidRPr="00B052C8">
        <w:rPr>
          <w:spacing w:val="-1"/>
          <w:sz w:val="24"/>
          <w:szCs w:val="24"/>
        </w:rPr>
        <w:t>imposed</w:t>
      </w:r>
      <w:r w:rsidRPr="00B052C8">
        <w:rPr>
          <w:spacing w:val="45"/>
          <w:sz w:val="24"/>
          <w:szCs w:val="24"/>
        </w:rPr>
        <w:t xml:space="preserve"> </w:t>
      </w:r>
      <w:r w:rsidRPr="00B052C8">
        <w:rPr>
          <w:sz w:val="24"/>
          <w:szCs w:val="24"/>
        </w:rPr>
        <w:t>by</w:t>
      </w:r>
      <w:r w:rsidRPr="00B052C8">
        <w:rPr>
          <w:spacing w:val="43"/>
          <w:sz w:val="24"/>
          <w:szCs w:val="24"/>
        </w:rPr>
        <w:t xml:space="preserve"> </w:t>
      </w:r>
      <w:r w:rsidRPr="00B052C8">
        <w:rPr>
          <w:spacing w:val="-1"/>
          <w:sz w:val="24"/>
          <w:szCs w:val="24"/>
        </w:rPr>
        <w:t>section</w:t>
      </w:r>
      <w:r w:rsidRPr="00B052C8">
        <w:rPr>
          <w:spacing w:val="45"/>
          <w:sz w:val="24"/>
          <w:szCs w:val="24"/>
        </w:rPr>
        <w:t xml:space="preserve"> </w:t>
      </w:r>
      <w:r w:rsidRPr="00B052C8">
        <w:rPr>
          <w:spacing w:val="-1"/>
          <w:sz w:val="24"/>
          <w:szCs w:val="24"/>
        </w:rPr>
        <w:t>1352,</w:t>
      </w:r>
      <w:r w:rsidRPr="00B052C8">
        <w:rPr>
          <w:spacing w:val="43"/>
          <w:sz w:val="24"/>
          <w:szCs w:val="24"/>
        </w:rPr>
        <w:t xml:space="preserve"> </w:t>
      </w:r>
      <w:r w:rsidRPr="00B052C8">
        <w:rPr>
          <w:spacing w:val="-1"/>
          <w:sz w:val="24"/>
          <w:szCs w:val="24"/>
        </w:rPr>
        <w:t>title</w:t>
      </w:r>
      <w:r w:rsidRPr="00B052C8">
        <w:rPr>
          <w:spacing w:val="45"/>
          <w:sz w:val="24"/>
          <w:szCs w:val="24"/>
        </w:rPr>
        <w:t xml:space="preserve"> </w:t>
      </w:r>
      <w:r w:rsidRPr="00B052C8">
        <w:rPr>
          <w:spacing w:val="-1"/>
          <w:sz w:val="24"/>
          <w:szCs w:val="24"/>
        </w:rPr>
        <w:t>31,</w:t>
      </w:r>
      <w:r w:rsidRPr="00B052C8">
        <w:rPr>
          <w:spacing w:val="45"/>
          <w:sz w:val="24"/>
          <w:szCs w:val="24"/>
        </w:rPr>
        <w:t xml:space="preserve"> </w:t>
      </w:r>
      <w:r w:rsidRPr="00B052C8">
        <w:rPr>
          <w:spacing w:val="-1"/>
          <w:sz w:val="24"/>
          <w:szCs w:val="24"/>
        </w:rPr>
        <w:t>US</w:t>
      </w:r>
      <w:r w:rsidRPr="00B052C8">
        <w:rPr>
          <w:spacing w:val="40"/>
          <w:sz w:val="24"/>
          <w:szCs w:val="24"/>
        </w:rPr>
        <w:t xml:space="preserve"> </w:t>
      </w:r>
      <w:r w:rsidRPr="00B052C8">
        <w:rPr>
          <w:spacing w:val="-1"/>
          <w:sz w:val="24"/>
          <w:szCs w:val="24"/>
        </w:rPr>
        <w:t>Code.</w:t>
      </w:r>
      <w:r w:rsidRPr="00B052C8">
        <w:rPr>
          <w:spacing w:val="45"/>
          <w:sz w:val="24"/>
          <w:szCs w:val="24"/>
        </w:rPr>
        <w:t xml:space="preserve"> </w:t>
      </w:r>
      <w:r w:rsidRPr="00B052C8">
        <w:rPr>
          <w:spacing w:val="-1"/>
          <w:sz w:val="24"/>
          <w:szCs w:val="24"/>
        </w:rPr>
        <w:t>Any</w:t>
      </w:r>
      <w:r w:rsidRPr="00B052C8">
        <w:rPr>
          <w:spacing w:val="43"/>
          <w:sz w:val="24"/>
          <w:szCs w:val="24"/>
        </w:rPr>
        <w:t xml:space="preserve"> </w:t>
      </w:r>
      <w:r w:rsidRPr="00B052C8">
        <w:rPr>
          <w:spacing w:val="-1"/>
          <w:sz w:val="24"/>
          <w:szCs w:val="24"/>
        </w:rPr>
        <w:t>person</w:t>
      </w:r>
      <w:r w:rsidRPr="00B052C8">
        <w:rPr>
          <w:spacing w:val="43"/>
          <w:sz w:val="24"/>
          <w:szCs w:val="24"/>
        </w:rPr>
        <w:t xml:space="preserve"> </w:t>
      </w:r>
      <w:r w:rsidRPr="00B052C8">
        <w:rPr>
          <w:spacing w:val="-1"/>
          <w:sz w:val="24"/>
          <w:szCs w:val="24"/>
        </w:rPr>
        <w:t>who</w:t>
      </w:r>
      <w:r w:rsidRPr="00B052C8">
        <w:rPr>
          <w:spacing w:val="43"/>
          <w:sz w:val="24"/>
          <w:szCs w:val="24"/>
        </w:rPr>
        <w:t xml:space="preserve"> </w:t>
      </w:r>
      <w:r w:rsidRPr="00B052C8">
        <w:rPr>
          <w:spacing w:val="-1"/>
          <w:sz w:val="24"/>
          <w:szCs w:val="24"/>
        </w:rPr>
        <w:t>fails</w:t>
      </w:r>
      <w:r w:rsidRPr="00B052C8">
        <w:rPr>
          <w:spacing w:val="43"/>
          <w:sz w:val="24"/>
          <w:szCs w:val="24"/>
        </w:rPr>
        <w:t xml:space="preserve"> </w:t>
      </w:r>
      <w:r w:rsidRPr="00B052C8">
        <w:rPr>
          <w:spacing w:val="-1"/>
          <w:sz w:val="24"/>
          <w:szCs w:val="24"/>
        </w:rPr>
        <w:t>to</w:t>
      </w:r>
      <w:r w:rsidRPr="00B052C8">
        <w:rPr>
          <w:spacing w:val="43"/>
          <w:sz w:val="24"/>
          <w:szCs w:val="24"/>
        </w:rPr>
        <w:t xml:space="preserve"> </w:t>
      </w:r>
      <w:r w:rsidRPr="00B052C8">
        <w:rPr>
          <w:spacing w:val="-1"/>
          <w:sz w:val="24"/>
          <w:szCs w:val="24"/>
        </w:rPr>
        <w:t>file</w:t>
      </w:r>
      <w:r w:rsidRPr="00B052C8">
        <w:rPr>
          <w:spacing w:val="43"/>
          <w:sz w:val="24"/>
          <w:szCs w:val="24"/>
        </w:rPr>
        <w:t xml:space="preserve"> </w:t>
      </w:r>
      <w:r w:rsidRPr="00B052C8">
        <w:rPr>
          <w:sz w:val="24"/>
          <w:szCs w:val="24"/>
        </w:rPr>
        <w:t>the</w:t>
      </w:r>
      <w:r w:rsidRPr="00B052C8">
        <w:rPr>
          <w:spacing w:val="50"/>
          <w:sz w:val="24"/>
          <w:szCs w:val="24"/>
        </w:rPr>
        <w:t xml:space="preserve"> </w:t>
      </w:r>
      <w:r w:rsidRPr="00B052C8">
        <w:rPr>
          <w:spacing w:val="-1"/>
          <w:sz w:val="24"/>
          <w:szCs w:val="24"/>
        </w:rPr>
        <w:t>required</w:t>
      </w:r>
      <w:r w:rsidRPr="00B052C8">
        <w:rPr>
          <w:spacing w:val="69"/>
          <w:sz w:val="24"/>
          <w:szCs w:val="24"/>
        </w:rPr>
        <w:t xml:space="preserve"> </w:t>
      </w:r>
      <w:r w:rsidRPr="00B052C8">
        <w:rPr>
          <w:spacing w:val="-1"/>
          <w:sz w:val="24"/>
          <w:szCs w:val="24"/>
        </w:rPr>
        <w:t>certification</w:t>
      </w:r>
      <w:r w:rsidRPr="00B052C8">
        <w:rPr>
          <w:spacing w:val="19"/>
          <w:sz w:val="24"/>
          <w:szCs w:val="24"/>
        </w:rPr>
        <w:t xml:space="preserve"> </w:t>
      </w:r>
      <w:r w:rsidRPr="00B052C8">
        <w:rPr>
          <w:spacing w:val="-1"/>
          <w:sz w:val="24"/>
          <w:szCs w:val="24"/>
        </w:rPr>
        <w:t>shall</w:t>
      </w:r>
      <w:r w:rsidRPr="00B052C8">
        <w:rPr>
          <w:spacing w:val="20"/>
          <w:sz w:val="24"/>
          <w:szCs w:val="24"/>
        </w:rPr>
        <w:t xml:space="preserve"> </w:t>
      </w:r>
      <w:r w:rsidRPr="00B052C8">
        <w:rPr>
          <w:sz w:val="24"/>
          <w:szCs w:val="24"/>
        </w:rPr>
        <w:t>be</w:t>
      </w:r>
      <w:r w:rsidRPr="00B052C8">
        <w:rPr>
          <w:spacing w:val="19"/>
          <w:sz w:val="24"/>
          <w:szCs w:val="24"/>
        </w:rPr>
        <w:t xml:space="preserve"> </w:t>
      </w:r>
      <w:r w:rsidRPr="00B052C8">
        <w:rPr>
          <w:spacing w:val="-1"/>
          <w:sz w:val="24"/>
          <w:szCs w:val="24"/>
        </w:rPr>
        <w:t>subject</w:t>
      </w:r>
      <w:r w:rsidRPr="00B052C8">
        <w:rPr>
          <w:spacing w:val="20"/>
          <w:sz w:val="24"/>
          <w:szCs w:val="24"/>
        </w:rPr>
        <w:t xml:space="preserve"> </w:t>
      </w:r>
      <w:r w:rsidRPr="00B052C8">
        <w:rPr>
          <w:sz w:val="24"/>
          <w:szCs w:val="24"/>
        </w:rPr>
        <w:t>to</w:t>
      </w:r>
      <w:r w:rsidRPr="00B052C8">
        <w:rPr>
          <w:spacing w:val="16"/>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civil</w:t>
      </w:r>
      <w:r w:rsidRPr="00B052C8">
        <w:rPr>
          <w:spacing w:val="20"/>
          <w:sz w:val="24"/>
          <w:szCs w:val="24"/>
        </w:rPr>
        <w:t xml:space="preserve"> </w:t>
      </w:r>
      <w:r w:rsidRPr="00B052C8">
        <w:rPr>
          <w:spacing w:val="-1"/>
          <w:sz w:val="24"/>
          <w:szCs w:val="24"/>
        </w:rPr>
        <w:t>penalty</w:t>
      </w:r>
      <w:r w:rsidRPr="00B052C8">
        <w:rPr>
          <w:spacing w:val="19"/>
          <w:sz w:val="24"/>
          <w:szCs w:val="24"/>
        </w:rPr>
        <w:t xml:space="preserve"> </w:t>
      </w:r>
      <w:r w:rsidRPr="00B052C8">
        <w:rPr>
          <w:sz w:val="24"/>
          <w:szCs w:val="24"/>
        </w:rPr>
        <w:t>of</w:t>
      </w:r>
      <w:r w:rsidRPr="00B052C8">
        <w:rPr>
          <w:spacing w:val="19"/>
          <w:sz w:val="24"/>
          <w:szCs w:val="24"/>
        </w:rPr>
        <w:t xml:space="preserve"> </w:t>
      </w:r>
      <w:r w:rsidRPr="00B052C8">
        <w:rPr>
          <w:spacing w:val="-1"/>
          <w:sz w:val="24"/>
          <w:szCs w:val="24"/>
        </w:rPr>
        <w:t>not</w:t>
      </w:r>
      <w:r w:rsidRPr="00B052C8">
        <w:rPr>
          <w:spacing w:val="17"/>
          <w:sz w:val="24"/>
          <w:szCs w:val="24"/>
        </w:rPr>
        <w:t xml:space="preserve"> </w:t>
      </w:r>
      <w:r w:rsidRPr="00B052C8">
        <w:rPr>
          <w:sz w:val="24"/>
          <w:szCs w:val="24"/>
        </w:rPr>
        <w:t>less</w:t>
      </w:r>
      <w:r w:rsidRPr="00B052C8">
        <w:rPr>
          <w:spacing w:val="17"/>
          <w:sz w:val="24"/>
          <w:szCs w:val="24"/>
        </w:rPr>
        <w:t xml:space="preserve"> </w:t>
      </w:r>
      <w:r w:rsidRPr="00B052C8">
        <w:rPr>
          <w:spacing w:val="-1"/>
          <w:sz w:val="24"/>
          <w:szCs w:val="24"/>
        </w:rPr>
        <w:t>than</w:t>
      </w:r>
      <w:r w:rsidRPr="00B052C8">
        <w:rPr>
          <w:spacing w:val="19"/>
          <w:sz w:val="24"/>
          <w:szCs w:val="24"/>
        </w:rPr>
        <w:t xml:space="preserve"> </w:t>
      </w:r>
      <w:r w:rsidRPr="00B052C8">
        <w:rPr>
          <w:sz w:val="24"/>
          <w:szCs w:val="24"/>
        </w:rPr>
        <w:t>$10,000</w:t>
      </w:r>
      <w:r w:rsidRPr="00B052C8">
        <w:rPr>
          <w:spacing w:val="16"/>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not</w:t>
      </w:r>
      <w:r w:rsidRPr="00B052C8">
        <w:rPr>
          <w:spacing w:val="17"/>
          <w:sz w:val="24"/>
          <w:szCs w:val="24"/>
        </w:rPr>
        <w:t xml:space="preserve"> </w:t>
      </w:r>
      <w:r w:rsidRPr="00B052C8">
        <w:rPr>
          <w:spacing w:val="-1"/>
          <w:sz w:val="24"/>
          <w:szCs w:val="24"/>
        </w:rPr>
        <w:t>more</w:t>
      </w:r>
      <w:r w:rsidRPr="00B052C8">
        <w:rPr>
          <w:spacing w:val="19"/>
          <w:sz w:val="24"/>
          <w:szCs w:val="24"/>
        </w:rPr>
        <w:t xml:space="preserve"> </w:t>
      </w:r>
      <w:r w:rsidRPr="00B052C8">
        <w:rPr>
          <w:spacing w:val="-1"/>
          <w:sz w:val="24"/>
          <w:szCs w:val="24"/>
        </w:rPr>
        <w:t>than</w:t>
      </w:r>
      <w:r w:rsidRPr="00B052C8">
        <w:rPr>
          <w:spacing w:val="19"/>
          <w:sz w:val="24"/>
          <w:szCs w:val="24"/>
        </w:rPr>
        <w:t xml:space="preserve"> </w:t>
      </w:r>
      <w:r w:rsidRPr="00B052C8">
        <w:rPr>
          <w:spacing w:val="-1"/>
          <w:sz w:val="24"/>
          <w:szCs w:val="24"/>
        </w:rPr>
        <w:t>$100,000</w:t>
      </w:r>
      <w:r w:rsidRPr="00B052C8">
        <w:rPr>
          <w:spacing w:val="19"/>
          <w:sz w:val="24"/>
          <w:szCs w:val="24"/>
        </w:rPr>
        <w:t xml:space="preserve"> </w:t>
      </w:r>
      <w:r w:rsidRPr="00B052C8">
        <w:rPr>
          <w:spacing w:val="-1"/>
          <w:sz w:val="24"/>
          <w:szCs w:val="24"/>
        </w:rPr>
        <w:t>for</w:t>
      </w:r>
      <w:r w:rsidRPr="00B052C8">
        <w:rPr>
          <w:spacing w:val="43"/>
          <w:sz w:val="24"/>
          <w:szCs w:val="24"/>
        </w:rPr>
        <w:t xml:space="preserve"> </w:t>
      </w:r>
      <w:r w:rsidRPr="00B052C8">
        <w:rPr>
          <w:sz w:val="24"/>
          <w:szCs w:val="24"/>
        </w:rPr>
        <w:t>each</w:t>
      </w:r>
      <w:r w:rsidRPr="00B052C8">
        <w:rPr>
          <w:spacing w:val="-2"/>
          <w:sz w:val="24"/>
          <w:szCs w:val="24"/>
        </w:rPr>
        <w:t xml:space="preserve"> </w:t>
      </w:r>
      <w:r w:rsidRPr="00B052C8">
        <w:rPr>
          <w:sz w:val="24"/>
          <w:szCs w:val="24"/>
        </w:rPr>
        <w:t>such</w:t>
      </w:r>
      <w:r w:rsidRPr="00B052C8">
        <w:rPr>
          <w:spacing w:val="-3"/>
          <w:sz w:val="24"/>
          <w:szCs w:val="24"/>
        </w:rPr>
        <w:t xml:space="preserve"> </w:t>
      </w:r>
      <w:r w:rsidRPr="00B052C8">
        <w:rPr>
          <w:spacing w:val="-1"/>
          <w:sz w:val="24"/>
          <w:szCs w:val="24"/>
        </w:rPr>
        <w:t>failure.</w:t>
      </w:r>
    </w:p>
    <w:p w:rsidR="001C4779" w:rsidRDefault="001C4779" w:rsidP="001C4779">
      <w:pPr>
        <w:pStyle w:val="BodyText"/>
        <w:kinsoku w:val="0"/>
        <w:overflowPunct w:val="0"/>
      </w:pPr>
    </w:p>
    <w:p w:rsidR="001C4779" w:rsidRDefault="001C4779" w:rsidP="001C4779">
      <w:pPr>
        <w:pStyle w:val="BodyText"/>
        <w:kinsoku w:val="0"/>
        <w:overflowPunct w:val="0"/>
        <w:spacing w:before="7"/>
        <w:rPr>
          <w:sz w:val="20"/>
          <w:szCs w:val="20"/>
        </w:rPr>
      </w:pPr>
    </w:p>
    <w:p w:rsidR="001C4779" w:rsidRPr="001E7D12" w:rsidRDefault="001C4779" w:rsidP="00412E73">
      <w:pPr>
        <w:pStyle w:val="Heading1"/>
        <w:kinsoku w:val="0"/>
        <w:overflowPunct w:val="0"/>
        <w:ind w:left="900" w:hanging="900"/>
        <w:jc w:val="both"/>
        <w:rPr>
          <w:b w:val="0"/>
          <w:bCs w:val="0"/>
          <w:sz w:val="28"/>
          <w:szCs w:val="28"/>
        </w:rPr>
      </w:pPr>
      <w:r>
        <w:rPr>
          <w:spacing w:val="-1"/>
          <w:sz w:val="28"/>
          <w:szCs w:val="28"/>
        </w:rPr>
        <w:t>C</w:t>
      </w:r>
      <w:r w:rsidRPr="001E7D12">
        <w:rPr>
          <w:spacing w:val="-1"/>
          <w:sz w:val="28"/>
          <w:szCs w:val="28"/>
        </w:rPr>
        <w:t>19</w:t>
      </w:r>
      <w:r w:rsidRPr="001E7D12">
        <w:rPr>
          <w:sz w:val="28"/>
          <w:szCs w:val="28"/>
        </w:rPr>
        <w:t xml:space="preserve">   </w:t>
      </w:r>
      <w:r w:rsidRPr="001E7D12">
        <w:rPr>
          <w:spacing w:val="-1"/>
          <w:sz w:val="28"/>
          <w:szCs w:val="28"/>
        </w:rPr>
        <w:t xml:space="preserve">PROHIBITION </w:t>
      </w:r>
      <w:r w:rsidRPr="001E7D12">
        <w:rPr>
          <w:sz w:val="28"/>
          <w:szCs w:val="28"/>
        </w:rPr>
        <w:t xml:space="preserve">of </w:t>
      </w:r>
      <w:r w:rsidRPr="001E7D12">
        <w:rPr>
          <w:spacing w:val="-2"/>
          <w:sz w:val="28"/>
          <w:szCs w:val="28"/>
        </w:rPr>
        <w:t>SEGREGATED</w:t>
      </w:r>
      <w:r w:rsidRPr="001E7D12">
        <w:rPr>
          <w:sz w:val="28"/>
          <w:szCs w:val="28"/>
        </w:rPr>
        <w:t xml:space="preserve"> </w:t>
      </w:r>
      <w:r w:rsidRPr="001E7D12">
        <w:rPr>
          <w:spacing w:val="-1"/>
          <w:sz w:val="28"/>
          <w:szCs w:val="28"/>
        </w:rPr>
        <w:t>FACILITIES – This clause must be included in all contracts that include the equal opportunity clause, regardless of the amount of the contract.</w:t>
      </w:r>
    </w:p>
    <w:p w:rsidR="001C4779" w:rsidRPr="00B052C8" w:rsidRDefault="001C4779" w:rsidP="00412E73">
      <w:pPr>
        <w:pStyle w:val="BodyText"/>
        <w:kinsoku w:val="0"/>
        <w:overflowPunct w:val="0"/>
        <w:spacing w:before="121"/>
        <w:jc w:val="both"/>
        <w:rPr>
          <w:spacing w:val="-1"/>
          <w:sz w:val="24"/>
          <w:szCs w:val="24"/>
        </w:rPr>
      </w:pPr>
      <w:r w:rsidRPr="00B052C8">
        <w:rPr>
          <w:spacing w:val="-1"/>
          <w:sz w:val="24"/>
          <w:szCs w:val="24"/>
        </w:rPr>
        <w:t>Dollar</w:t>
      </w:r>
      <w:r w:rsidRPr="00B052C8">
        <w:rPr>
          <w:sz w:val="24"/>
          <w:szCs w:val="24"/>
        </w:rPr>
        <w:t xml:space="preserve"> </w:t>
      </w:r>
      <w:r w:rsidRPr="00B052C8">
        <w:rPr>
          <w:spacing w:val="-1"/>
          <w:sz w:val="24"/>
          <w:szCs w:val="24"/>
        </w:rPr>
        <w:t>Threshold:</w:t>
      </w:r>
      <w:r w:rsidRPr="00B052C8">
        <w:rPr>
          <w:spacing w:val="1"/>
          <w:sz w:val="24"/>
          <w:szCs w:val="24"/>
        </w:rPr>
        <w:t xml:space="preserve"> </w:t>
      </w:r>
      <w:r w:rsidRPr="00B052C8">
        <w:rPr>
          <w:spacing w:val="-1"/>
          <w:sz w:val="24"/>
          <w:szCs w:val="24"/>
        </w:rPr>
        <w:t>$10,000</w:t>
      </w:r>
    </w:p>
    <w:p w:rsidR="001C4779" w:rsidRPr="00B052C8" w:rsidRDefault="001C4779" w:rsidP="00412E73">
      <w:pPr>
        <w:pStyle w:val="BodyText"/>
        <w:kinsoku w:val="0"/>
        <w:overflowPunct w:val="0"/>
        <w:spacing w:before="121"/>
        <w:jc w:val="both"/>
        <w:rPr>
          <w:spacing w:val="-1"/>
          <w:sz w:val="24"/>
          <w:szCs w:val="24"/>
        </w:rPr>
      </w:pPr>
      <w:r w:rsidRPr="00B052C8">
        <w:rPr>
          <w:spacing w:val="-1"/>
          <w:sz w:val="24"/>
          <w:szCs w:val="24"/>
        </w:rPr>
        <w:t>Contact Clause</w:t>
      </w:r>
    </w:p>
    <w:p w:rsidR="001C4779" w:rsidRPr="00B052C8" w:rsidRDefault="001C4779" w:rsidP="00412E73">
      <w:pPr>
        <w:pStyle w:val="BodyText"/>
        <w:numPr>
          <w:ilvl w:val="0"/>
          <w:numId w:val="28"/>
        </w:numPr>
        <w:tabs>
          <w:tab w:val="left" w:pos="509"/>
        </w:tabs>
        <w:kinsoku w:val="0"/>
        <w:overflowPunct w:val="0"/>
        <w:adjustRightInd w:val="0"/>
        <w:spacing w:before="116"/>
        <w:ind w:left="0" w:right="115" w:firstLine="0"/>
        <w:jc w:val="both"/>
        <w:rPr>
          <w:spacing w:val="-1"/>
          <w:sz w:val="24"/>
          <w:szCs w:val="24"/>
        </w:rPr>
      </w:pPr>
      <w:r w:rsidRPr="00B052C8">
        <w:rPr>
          <w:spacing w:val="-1"/>
          <w:sz w:val="24"/>
          <w:szCs w:val="24"/>
        </w:rPr>
        <w:t>The</w:t>
      </w:r>
      <w:r w:rsidRPr="00B052C8">
        <w:rPr>
          <w:spacing w:val="50"/>
          <w:sz w:val="24"/>
          <w:szCs w:val="24"/>
        </w:rPr>
        <w:t xml:space="preserve"> </w:t>
      </w:r>
      <w:r w:rsidRPr="00B052C8">
        <w:rPr>
          <w:spacing w:val="-1"/>
          <w:sz w:val="24"/>
          <w:szCs w:val="24"/>
        </w:rPr>
        <w:t>Contractor</w:t>
      </w:r>
      <w:r w:rsidRPr="00B052C8">
        <w:rPr>
          <w:spacing w:val="51"/>
          <w:sz w:val="24"/>
          <w:szCs w:val="24"/>
        </w:rPr>
        <w:t xml:space="preserve"> </w:t>
      </w:r>
      <w:r w:rsidRPr="00B052C8">
        <w:rPr>
          <w:spacing w:val="-1"/>
          <w:sz w:val="24"/>
          <w:szCs w:val="24"/>
        </w:rPr>
        <w:t>agrees</w:t>
      </w:r>
      <w:r w:rsidRPr="00B052C8">
        <w:rPr>
          <w:spacing w:val="51"/>
          <w:sz w:val="24"/>
          <w:szCs w:val="24"/>
        </w:rPr>
        <w:t xml:space="preserve"> </w:t>
      </w:r>
      <w:r w:rsidRPr="00B052C8">
        <w:rPr>
          <w:spacing w:val="-1"/>
          <w:sz w:val="24"/>
          <w:szCs w:val="24"/>
        </w:rPr>
        <w:t>that</w:t>
      </w:r>
      <w:r w:rsidRPr="00B052C8">
        <w:rPr>
          <w:spacing w:val="48"/>
          <w:sz w:val="24"/>
          <w:szCs w:val="24"/>
        </w:rPr>
        <w:t xml:space="preserve"> </w:t>
      </w:r>
      <w:r w:rsidRPr="00B052C8">
        <w:rPr>
          <w:sz w:val="24"/>
          <w:szCs w:val="24"/>
        </w:rPr>
        <w:t>it</w:t>
      </w:r>
      <w:r w:rsidRPr="00B052C8">
        <w:rPr>
          <w:spacing w:val="51"/>
          <w:sz w:val="24"/>
          <w:szCs w:val="24"/>
        </w:rPr>
        <w:t xml:space="preserve"> </w:t>
      </w:r>
      <w:r w:rsidRPr="00B052C8">
        <w:rPr>
          <w:spacing w:val="-1"/>
          <w:sz w:val="24"/>
          <w:szCs w:val="24"/>
        </w:rPr>
        <w:t>does</w:t>
      </w:r>
      <w:r w:rsidRPr="00B052C8">
        <w:rPr>
          <w:spacing w:val="51"/>
          <w:sz w:val="24"/>
          <w:szCs w:val="24"/>
        </w:rPr>
        <w:t xml:space="preserve"> </w:t>
      </w:r>
      <w:r w:rsidRPr="00B052C8">
        <w:rPr>
          <w:spacing w:val="-1"/>
          <w:sz w:val="24"/>
          <w:szCs w:val="24"/>
        </w:rPr>
        <w:t>not</w:t>
      </w:r>
      <w:r w:rsidRPr="00B052C8">
        <w:rPr>
          <w:spacing w:val="48"/>
          <w:sz w:val="24"/>
          <w:szCs w:val="24"/>
        </w:rPr>
        <w:t xml:space="preserve"> </w:t>
      </w:r>
      <w:r w:rsidRPr="00B052C8">
        <w:rPr>
          <w:sz w:val="24"/>
          <w:szCs w:val="24"/>
        </w:rPr>
        <w:t>and</w:t>
      </w:r>
      <w:r w:rsidRPr="00B052C8">
        <w:rPr>
          <w:spacing w:val="50"/>
          <w:sz w:val="24"/>
          <w:szCs w:val="24"/>
        </w:rPr>
        <w:t xml:space="preserve"> </w:t>
      </w:r>
      <w:r w:rsidRPr="00B052C8">
        <w:rPr>
          <w:spacing w:val="-2"/>
          <w:sz w:val="24"/>
          <w:szCs w:val="24"/>
        </w:rPr>
        <w:t>will</w:t>
      </w:r>
      <w:r w:rsidRPr="00B052C8">
        <w:rPr>
          <w:spacing w:val="51"/>
          <w:sz w:val="24"/>
          <w:szCs w:val="24"/>
        </w:rPr>
        <w:t xml:space="preserve"> </w:t>
      </w:r>
      <w:r w:rsidRPr="00B052C8">
        <w:rPr>
          <w:sz w:val="24"/>
          <w:szCs w:val="24"/>
        </w:rPr>
        <w:t>not</w:t>
      </w:r>
      <w:r w:rsidRPr="00B052C8">
        <w:rPr>
          <w:spacing w:val="49"/>
          <w:sz w:val="24"/>
          <w:szCs w:val="24"/>
        </w:rPr>
        <w:t xml:space="preserve"> </w:t>
      </w:r>
      <w:r w:rsidRPr="00B052C8">
        <w:rPr>
          <w:spacing w:val="-1"/>
          <w:sz w:val="24"/>
          <w:szCs w:val="24"/>
        </w:rPr>
        <w:t>maintain</w:t>
      </w:r>
      <w:r w:rsidRPr="00B052C8">
        <w:rPr>
          <w:spacing w:val="50"/>
          <w:sz w:val="24"/>
          <w:szCs w:val="24"/>
        </w:rPr>
        <w:t xml:space="preserve"> </w:t>
      </w:r>
      <w:r w:rsidRPr="00B052C8">
        <w:rPr>
          <w:spacing w:val="-2"/>
          <w:sz w:val="24"/>
          <w:szCs w:val="24"/>
        </w:rPr>
        <w:t>or</w:t>
      </w:r>
      <w:r w:rsidRPr="00B052C8">
        <w:rPr>
          <w:spacing w:val="51"/>
          <w:sz w:val="24"/>
          <w:szCs w:val="24"/>
        </w:rPr>
        <w:t xml:space="preserve"> </w:t>
      </w:r>
      <w:r w:rsidRPr="00B052C8">
        <w:rPr>
          <w:spacing w:val="-1"/>
          <w:sz w:val="24"/>
          <w:szCs w:val="24"/>
        </w:rPr>
        <w:t>provide</w:t>
      </w:r>
      <w:r w:rsidRPr="00B052C8">
        <w:rPr>
          <w:spacing w:val="48"/>
          <w:sz w:val="24"/>
          <w:szCs w:val="24"/>
        </w:rPr>
        <w:t xml:space="preserve"> </w:t>
      </w:r>
      <w:r w:rsidRPr="00B052C8">
        <w:rPr>
          <w:sz w:val="24"/>
          <w:szCs w:val="24"/>
        </w:rPr>
        <w:t>for</w:t>
      </w:r>
      <w:r w:rsidRPr="00B052C8">
        <w:rPr>
          <w:spacing w:val="48"/>
          <w:sz w:val="24"/>
          <w:szCs w:val="24"/>
        </w:rPr>
        <w:t xml:space="preserve"> </w:t>
      </w:r>
      <w:r w:rsidRPr="00B052C8">
        <w:rPr>
          <w:spacing w:val="-1"/>
          <w:sz w:val="24"/>
          <w:szCs w:val="24"/>
        </w:rPr>
        <w:t>its</w:t>
      </w:r>
      <w:r w:rsidRPr="00B052C8">
        <w:rPr>
          <w:spacing w:val="51"/>
          <w:sz w:val="24"/>
          <w:szCs w:val="24"/>
        </w:rPr>
        <w:t xml:space="preserve"> </w:t>
      </w:r>
      <w:r w:rsidRPr="00B052C8">
        <w:rPr>
          <w:spacing w:val="-1"/>
          <w:sz w:val="24"/>
          <w:szCs w:val="24"/>
        </w:rPr>
        <w:t>employees</w:t>
      </w:r>
      <w:r w:rsidRPr="00B052C8">
        <w:rPr>
          <w:spacing w:val="51"/>
          <w:sz w:val="24"/>
          <w:szCs w:val="24"/>
        </w:rPr>
        <w:t xml:space="preserve"> </w:t>
      </w:r>
      <w:r w:rsidRPr="00B052C8">
        <w:rPr>
          <w:spacing w:val="-1"/>
          <w:sz w:val="24"/>
          <w:szCs w:val="24"/>
        </w:rPr>
        <w:t>any</w:t>
      </w:r>
      <w:r w:rsidRPr="00B052C8">
        <w:rPr>
          <w:spacing w:val="31"/>
          <w:sz w:val="24"/>
          <w:szCs w:val="24"/>
        </w:rPr>
        <w:t xml:space="preserve"> </w:t>
      </w:r>
      <w:r w:rsidRPr="00B052C8">
        <w:rPr>
          <w:spacing w:val="-1"/>
          <w:sz w:val="24"/>
          <w:szCs w:val="24"/>
        </w:rPr>
        <w:t>segregated</w:t>
      </w:r>
      <w:r w:rsidRPr="00B052C8">
        <w:rPr>
          <w:spacing w:val="7"/>
          <w:sz w:val="24"/>
          <w:szCs w:val="24"/>
        </w:rPr>
        <w:t xml:space="preserve"> </w:t>
      </w:r>
      <w:r w:rsidRPr="00B052C8">
        <w:rPr>
          <w:spacing w:val="-1"/>
          <w:sz w:val="24"/>
          <w:szCs w:val="24"/>
        </w:rPr>
        <w:t>facilities</w:t>
      </w:r>
      <w:r w:rsidRPr="00B052C8">
        <w:rPr>
          <w:spacing w:val="10"/>
          <w:sz w:val="24"/>
          <w:szCs w:val="24"/>
        </w:rPr>
        <w:t xml:space="preserve"> </w:t>
      </w:r>
      <w:r w:rsidRPr="00B052C8">
        <w:rPr>
          <w:spacing w:val="-1"/>
          <w:sz w:val="24"/>
          <w:szCs w:val="24"/>
        </w:rPr>
        <w:t>at</w:t>
      </w:r>
      <w:r w:rsidRPr="00B052C8">
        <w:rPr>
          <w:spacing w:val="10"/>
          <w:sz w:val="24"/>
          <w:szCs w:val="24"/>
        </w:rPr>
        <w:t xml:space="preserve"> </w:t>
      </w:r>
      <w:r w:rsidRPr="00B052C8">
        <w:rPr>
          <w:spacing w:val="-1"/>
          <w:sz w:val="24"/>
          <w:szCs w:val="24"/>
        </w:rPr>
        <w:t>any</w:t>
      </w:r>
      <w:r w:rsidRPr="00B052C8">
        <w:rPr>
          <w:spacing w:val="7"/>
          <w:sz w:val="24"/>
          <w:szCs w:val="24"/>
        </w:rPr>
        <w:t xml:space="preserve"> </w:t>
      </w:r>
      <w:r w:rsidRPr="00B052C8">
        <w:rPr>
          <w:sz w:val="24"/>
          <w:szCs w:val="24"/>
        </w:rPr>
        <w:t>of</w:t>
      </w:r>
      <w:r w:rsidRPr="00B052C8">
        <w:rPr>
          <w:spacing w:val="10"/>
          <w:sz w:val="24"/>
          <w:szCs w:val="24"/>
        </w:rPr>
        <w:t xml:space="preserve"> </w:t>
      </w:r>
      <w:r w:rsidRPr="00B052C8">
        <w:rPr>
          <w:spacing w:val="-1"/>
          <w:sz w:val="24"/>
          <w:szCs w:val="24"/>
        </w:rPr>
        <w:t>its</w:t>
      </w:r>
      <w:r w:rsidRPr="00B052C8">
        <w:rPr>
          <w:spacing w:val="7"/>
          <w:sz w:val="24"/>
          <w:szCs w:val="24"/>
        </w:rPr>
        <w:t xml:space="preserve"> </w:t>
      </w:r>
      <w:r w:rsidRPr="00B052C8">
        <w:rPr>
          <w:spacing w:val="-1"/>
          <w:sz w:val="24"/>
          <w:szCs w:val="24"/>
        </w:rPr>
        <w:t>establishments,</w:t>
      </w:r>
      <w:r w:rsidRPr="00B052C8">
        <w:rPr>
          <w:spacing w:val="10"/>
          <w:sz w:val="24"/>
          <w:szCs w:val="24"/>
        </w:rPr>
        <w:t xml:space="preserve"> </w:t>
      </w:r>
      <w:r w:rsidRPr="00B052C8">
        <w:rPr>
          <w:spacing w:val="-1"/>
          <w:sz w:val="24"/>
          <w:szCs w:val="24"/>
        </w:rPr>
        <w:t>and</w:t>
      </w:r>
      <w:r w:rsidRPr="00B052C8">
        <w:rPr>
          <w:spacing w:val="7"/>
          <w:sz w:val="24"/>
          <w:szCs w:val="24"/>
        </w:rPr>
        <w:t xml:space="preserve"> </w:t>
      </w:r>
      <w:r w:rsidRPr="00B052C8">
        <w:rPr>
          <w:spacing w:val="-1"/>
          <w:sz w:val="24"/>
          <w:szCs w:val="24"/>
        </w:rPr>
        <w:t>that</w:t>
      </w:r>
      <w:r w:rsidRPr="00B052C8">
        <w:rPr>
          <w:spacing w:val="8"/>
          <w:sz w:val="24"/>
          <w:szCs w:val="24"/>
        </w:rPr>
        <w:t xml:space="preserve"> </w:t>
      </w:r>
      <w:r w:rsidRPr="00B052C8">
        <w:rPr>
          <w:sz w:val="24"/>
          <w:szCs w:val="24"/>
        </w:rPr>
        <w:t>it</w:t>
      </w:r>
      <w:r w:rsidRPr="00B052C8">
        <w:rPr>
          <w:spacing w:val="8"/>
          <w:sz w:val="24"/>
          <w:szCs w:val="24"/>
        </w:rPr>
        <w:t xml:space="preserve"> </w:t>
      </w:r>
      <w:r w:rsidRPr="00B052C8">
        <w:rPr>
          <w:spacing w:val="-1"/>
          <w:sz w:val="24"/>
          <w:szCs w:val="24"/>
        </w:rPr>
        <w:t>does</w:t>
      </w:r>
      <w:r w:rsidRPr="00B052C8">
        <w:rPr>
          <w:spacing w:val="10"/>
          <w:sz w:val="24"/>
          <w:szCs w:val="24"/>
        </w:rPr>
        <w:t xml:space="preserve"> </w:t>
      </w:r>
      <w:r w:rsidRPr="00B052C8">
        <w:rPr>
          <w:spacing w:val="-1"/>
          <w:sz w:val="24"/>
          <w:szCs w:val="24"/>
        </w:rPr>
        <w:t>not</w:t>
      </w:r>
      <w:r w:rsidRPr="00B052C8">
        <w:rPr>
          <w:spacing w:val="10"/>
          <w:sz w:val="24"/>
          <w:szCs w:val="24"/>
        </w:rPr>
        <w:t xml:space="preserve"> </w:t>
      </w:r>
      <w:r w:rsidRPr="00B052C8">
        <w:rPr>
          <w:spacing w:val="-1"/>
          <w:sz w:val="24"/>
          <w:szCs w:val="24"/>
        </w:rPr>
        <w:t>and</w:t>
      </w:r>
      <w:r w:rsidRPr="00B052C8">
        <w:rPr>
          <w:spacing w:val="9"/>
          <w:sz w:val="24"/>
          <w:szCs w:val="24"/>
        </w:rPr>
        <w:t xml:space="preserve"> </w:t>
      </w:r>
      <w:r w:rsidRPr="00B052C8">
        <w:rPr>
          <w:spacing w:val="-1"/>
          <w:sz w:val="24"/>
          <w:szCs w:val="24"/>
        </w:rPr>
        <w:t>will</w:t>
      </w:r>
      <w:r w:rsidRPr="00B052C8">
        <w:rPr>
          <w:spacing w:val="8"/>
          <w:sz w:val="24"/>
          <w:szCs w:val="24"/>
        </w:rPr>
        <w:t xml:space="preserve"> </w:t>
      </w:r>
      <w:r w:rsidRPr="00B052C8">
        <w:rPr>
          <w:sz w:val="24"/>
          <w:szCs w:val="24"/>
        </w:rPr>
        <w:t>not</w:t>
      </w:r>
      <w:r w:rsidRPr="00B052C8">
        <w:rPr>
          <w:spacing w:val="8"/>
          <w:sz w:val="24"/>
          <w:szCs w:val="24"/>
        </w:rPr>
        <w:t xml:space="preserve"> </w:t>
      </w:r>
      <w:r w:rsidRPr="00B052C8">
        <w:rPr>
          <w:spacing w:val="-1"/>
          <w:sz w:val="24"/>
          <w:szCs w:val="24"/>
        </w:rPr>
        <w:t>permit</w:t>
      </w:r>
      <w:r w:rsidRPr="00B052C8">
        <w:rPr>
          <w:spacing w:val="8"/>
          <w:sz w:val="24"/>
          <w:szCs w:val="24"/>
        </w:rPr>
        <w:t xml:space="preserve"> </w:t>
      </w:r>
      <w:r w:rsidRPr="00B052C8">
        <w:rPr>
          <w:spacing w:val="-1"/>
          <w:sz w:val="24"/>
          <w:szCs w:val="24"/>
        </w:rPr>
        <w:t>its</w:t>
      </w:r>
      <w:r w:rsidRPr="00B052C8">
        <w:rPr>
          <w:spacing w:val="10"/>
          <w:sz w:val="24"/>
          <w:szCs w:val="24"/>
        </w:rPr>
        <w:t xml:space="preserve"> </w:t>
      </w:r>
      <w:r w:rsidRPr="00B052C8">
        <w:rPr>
          <w:spacing w:val="-1"/>
          <w:sz w:val="24"/>
          <w:szCs w:val="24"/>
        </w:rPr>
        <w:t>employees</w:t>
      </w:r>
      <w:r w:rsidRPr="00B052C8">
        <w:rPr>
          <w:spacing w:val="7"/>
          <w:sz w:val="24"/>
          <w:szCs w:val="24"/>
        </w:rPr>
        <w:t xml:space="preserve"> </w:t>
      </w:r>
      <w:r w:rsidRPr="00B052C8">
        <w:rPr>
          <w:sz w:val="24"/>
          <w:szCs w:val="24"/>
        </w:rPr>
        <w:t>to</w:t>
      </w:r>
      <w:r w:rsidRPr="00B052C8">
        <w:rPr>
          <w:spacing w:val="55"/>
          <w:sz w:val="24"/>
          <w:szCs w:val="24"/>
        </w:rPr>
        <w:t xml:space="preserve"> </w:t>
      </w:r>
      <w:r w:rsidRPr="00B052C8">
        <w:rPr>
          <w:spacing w:val="-1"/>
          <w:sz w:val="24"/>
          <w:szCs w:val="24"/>
        </w:rPr>
        <w:t>perform</w:t>
      </w:r>
      <w:r w:rsidRPr="00B052C8">
        <w:rPr>
          <w:spacing w:val="27"/>
          <w:sz w:val="24"/>
          <w:szCs w:val="24"/>
        </w:rPr>
        <w:t xml:space="preserve"> </w:t>
      </w:r>
      <w:r w:rsidRPr="00B052C8">
        <w:rPr>
          <w:spacing w:val="-1"/>
          <w:sz w:val="24"/>
          <w:szCs w:val="24"/>
        </w:rPr>
        <w:t>their</w:t>
      </w:r>
      <w:r w:rsidRPr="00B052C8">
        <w:rPr>
          <w:spacing w:val="27"/>
          <w:sz w:val="24"/>
          <w:szCs w:val="24"/>
        </w:rPr>
        <w:t xml:space="preserve"> </w:t>
      </w:r>
      <w:r w:rsidRPr="00B052C8">
        <w:rPr>
          <w:spacing w:val="-1"/>
          <w:sz w:val="24"/>
          <w:szCs w:val="24"/>
        </w:rPr>
        <w:t>services</w:t>
      </w:r>
      <w:r w:rsidRPr="00B052C8">
        <w:rPr>
          <w:spacing w:val="24"/>
          <w:sz w:val="24"/>
          <w:szCs w:val="24"/>
        </w:rPr>
        <w:t xml:space="preserve"> </w:t>
      </w:r>
      <w:r w:rsidRPr="00B052C8">
        <w:rPr>
          <w:sz w:val="24"/>
          <w:szCs w:val="24"/>
        </w:rPr>
        <w:t>at</w:t>
      </w:r>
      <w:r w:rsidRPr="00B052C8">
        <w:rPr>
          <w:spacing w:val="27"/>
          <w:sz w:val="24"/>
          <w:szCs w:val="24"/>
        </w:rPr>
        <w:t xml:space="preserve"> </w:t>
      </w:r>
      <w:r w:rsidRPr="00B052C8">
        <w:rPr>
          <w:spacing w:val="-1"/>
          <w:sz w:val="24"/>
          <w:szCs w:val="24"/>
        </w:rPr>
        <w:t>any</w:t>
      </w:r>
      <w:r w:rsidRPr="00B052C8">
        <w:rPr>
          <w:spacing w:val="26"/>
          <w:sz w:val="24"/>
          <w:szCs w:val="24"/>
        </w:rPr>
        <w:t xml:space="preserve"> </w:t>
      </w:r>
      <w:r w:rsidRPr="00B052C8">
        <w:rPr>
          <w:spacing w:val="-1"/>
          <w:sz w:val="24"/>
          <w:szCs w:val="24"/>
        </w:rPr>
        <w:t>location</w:t>
      </w:r>
      <w:r w:rsidRPr="00B052C8">
        <w:rPr>
          <w:spacing w:val="26"/>
          <w:sz w:val="24"/>
          <w:szCs w:val="24"/>
        </w:rPr>
        <w:t xml:space="preserve"> </w:t>
      </w:r>
      <w:r w:rsidRPr="00B052C8">
        <w:rPr>
          <w:spacing w:val="-1"/>
          <w:sz w:val="24"/>
          <w:szCs w:val="24"/>
        </w:rPr>
        <w:t>under</w:t>
      </w:r>
      <w:r w:rsidRPr="00B052C8">
        <w:rPr>
          <w:spacing w:val="25"/>
          <w:sz w:val="24"/>
          <w:szCs w:val="24"/>
        </w:rPr>
        <w:t xml:space="preserve"> </w:t>
      </w:r>
      <w:r w:rsidRPr="00B052C8">
        <w:rPr>
          <w:spacing w:val="-1"/>
          <w:sz w:val="24"/>
          <w:szCs w:val="24"/>
        </w:rPr>
        <w:t>its</w:t>
      </w:r>
      <w:r w:rsidRPr="00B052C8">
        <w:rPr>
          <w:spacing w:val="26"/>
          <w:sz w:val="24"/>
          <w:szCs w:val="24"/>
        </w:rPr>
        <w:t xml:space="preserve"> </w:t>
      </w:r>
      <w:r w:rsidRPr="00B052C8">
        <w:rPr>
          <w:spacing w:val="-1"/>
          <w:sz w:val="24"/>
          <w:szCs w:val="24"/>
        </w:rPr>
        <w:t>control</w:t>
      </w:r>
      <w:r w:rsidRPr="00B052C8">
        <w:rPr>
          <w:spacing w:val="27"/>
          <w:sz w:val="24"/>
          <w:szCs w:val="24"/>
        </w:rPr>
        <w:t xml:space="preserve"> </w:t>
      </w:r>
      <w:r w:rsidRPr="00B052C8">
        <w:rPr>
          <w:spacing w:val="-1"/>
          <w:sz w:val="24"/>
          <w:szCs w:val="24"/>
        </w:rPr>
        <w:t>where</w:t>
      </w:r>
      <w:r w:rsidRPr="00B052C8">
        <w:rPr>
          <w:spacing w:val="26"/>
          <w:sz w:val="24"/>
          <w:szCs w:val="24"/>
        </w:rPr>
        <w:t xml:space="preserve"> </w:t>
      </w:r>
      <w:r w:rsidRPr="00B052C8">
        <w:rPr>
          <w:spacing w:val="-1"/>
          <w:sz w:val="24"/>
          <w:szCs w:val="24"/>
        </w:rPr>
        <w:t>segregated</w:t>
      </w:r>
      <w:r w:rsidRPr="00B052C8">
        <w:rPr>
          <w:spacing w:val="26"/>
          <w:sz w:val="24"/>
          <w:szCs w:val="24"/>
        </w:rPr>
        <w:t xml:space="preserve"> </w:t>
      </w:r>
      <w:r w:rsidRPr="00B052C8">
        <w:rPr>
          <w:spacing w:val="-1"/>
          <w:sz w:val="24"/>
          <w:szCs w:val="24"/>
        </w:rPr>
        <w:t>facilities</w:t>
      </w:r>
      <w:r w:rsidRPr="00B052C8">
        <w:rPr>
          <w:spacing w:val="27"/>
          <w:sz w:val="24"/>
          <w:szCs w:val="24"/>
        </w:rPr>
        <w:t xml:space="preserve"> </w:t>
      </w:r>
      <w:r w:rsidRPr="00B052C8">
        <w:rPr>
          <w:spacing w:val="-1"/>
          <w:sz w:val="24"/>
          <w:szCs w:val="24"/>
        </w:rPr>
        <w:t>are</w:t>
      </w:r>
      <w:r w:rsidRPr="00B052C8">
        <w:rPr>
          <w:spacing w:val="24"/>
          <w:sz w:val="24"/>
          <w:szCs w:val="24"/>
        </w:rPr>
        <w:t xml:space="preserve"> </w:t>
      </w:r>
      <w:r w:rsidRPr="00B052C8">
        <w:rPr>
          <w:spacing w:val="-1"/>
          <w:sz w:val="24"/>
          <w:szCs w:val="24"/>
        </w:rPr>
        <w:t>maintained.</w:t>
      </w:r>
      <w:r w:rsidRPr="00B052C8">
        <w:rPr>
          <w:spacing w:val="26"/>
          <w:sz w:val="24"/>
          <w:szCs w:val="24"/>
        </w:rPr>
        <w:t xml:space="preserve"> </w:t>
      </w:r>
      <w:r w:rsidRPr="00B052C8">
        <w:rPr>
          <w:spacing w:val="-1"/>
          <w:sz w:val="24"/>
          <w:szCs w:val="24"/>
        </w:rPr>
        <w:t>The</w:t>
      </w:r>
      <w:r w:rsidRPr="00B052C8">
        <w:rPr>
          <w:spacing w:val="69"/>
          <w:sz w:val="24"/>
          <w:szCs w:val="24"/>
        </w:rPr>
        <w:t xml:space="preserve"> </w:t>
      </w:r>
      <w:r w:rsidRPr="00B052C8">
        <w:rPr>
          <w:spacing w:val="-1"/>
          <w:sz w:val="24"/>
          <w:szCs w:val="24"/>
        </w:rPr>
        <w:t>Contractor</w:t>
      </w:r>
      <w:r w:rsidRPr="00B052C8">
        <w:rPr>
          <w:spacing w:val="10"/>
          <w:sz w:val="24"/>
          <w:szCs w:val="24"/>
        </w:rPr>
        <w:t xml:space="preserve"> </w:t>
      </w:r>
      <w:r w:rsidRPr="00B052C8">
        <w:rPr>
          <w:spacing w:val="-1"/>
          <w:sz w:val="24"/>
          <w:szCs w:val="24"/>
        </w:rPr>
        <w:t>agrees</w:t>
      </w:r>
      <w:r w:rsidRPr="00B052C8">
        <w:rPr>
          <w:spacing w:val="10"/>
          <w:sz w:val="24"/>
          <w:szCs w:val="24"/>
        </w:rPr>
        <w:t xml:space="preserve"> </w:t>
      </w:r>
      <w:r w:rsidRPr="00B052C8">
        <w:rPr>
          <w:spacing w:val="-1"/>
          <w:sz w:val="24"/>
          <w:szCs w:val="24"/>
        </w:rPr>
        <w:t>that</w:t>
      </w:r>
      <w:r w:rsidRPr="00B052C8">
        <w:rPr>
          <w:spacing w:val="10"/>
          <w:sz w:val="24"/>
          <w:szCs w:val="24"/>
        </w:rPr>
        <w:t xml:space="preserve"> </w:t>
      </w:r>
      <w:r w:rsidRPr="00B052C8">
        <w:rPr>
          <w:sz w:val="24"/>
          <w:szCs w:val="24"/>
        </w:rPr>
        <w:t>a</w:t>
      </w:r>
      <w:r w:rsidRPr="00B052C8">
        <w:rPr>
          <w:spacing w:val="7"/>
          <w:sz w:val="24"/>
          <w:szCs w:val="24"/>
        </w:rPr>
        <w:t xml:space="preserve"> </w:t>
      </w:r>
      <w:r w:rsidRPr="00B052C8">
        <w:rPr>
          <w:spacing w:val="-1"/>
          <w:sz w:val="24"/>
          <w:szCs w:val="24"/>
        </w:rPr>
        <w:t>breach</w:t>
      </w:r>
      <w:r w:rsidRPr="00B052C8">
        <w:rPr>
          <w:spacing w:val="9"/>
          <w:sz w:val="24"/>
          <w:szCs w:val="24"/>
        </w:rPr>
        <w:t xml:space="preserve"> </w:t>
      </w:r>
      <w:r w:rsidRPr="00B052C8">
        <w:rPr>
          <w:spacing w:val="-2"/>
          <w:sz w:val="24"/>
          <w:szCs w:val="24"/>
        </w:rPr>
        <w:t>of</w:t>
      </w:r>
      <w:r w:rsidRPr="00B052C8">
        <w:rPr>
          <w:spacing w:val="10"/>
          <w:sz w:val="24"/>
          <w:szCs w:val="24"/>
        </w:rPr>
        <w:t xml:space="preserve"> </w:t>
      </w:r>
      <w:r w:rsidRPr="00B052C8">
        <w:rPr>
          <w:spacing w:val="-1"/>
          <w:sz w:val="24"/>
          <w:szCs w:val="24"/>
        </w:rPr>
        <w:t>this</w:t>
      </w:r>
      <w:r w:rsidRPr="00B052C8">
        <w:rPr>
          <w:spacing w:val="10"/>
          <w:sz w:val="24"/>
          <w:szCs w:val="24"/>
        </w:rPr>
        <w:t xml:space="preserve"> </w:t>
      </w:r>
      <w:r w:rsidRPr="00B052C8">
        <w:rPr>
          <w:spacing w:val="-1"/>
          <w:sz w:val="24"/>
          <w:szCs w:val="24"/>
        </w:rPr>
        <w:t>clause</w:t>
      </w:r>
      <w:r w:rsidRPr="00B052C8">
        <w:rPr>
          <w:spacing w:val="10"/>
          <w:sz w:val="24"/>
          <w:szCs w:val="24"/>
        </w:rPr>
        <w:t xml:space="preserve"> </w:t>
      </w:r>
      <w:r w:rsidRPr="00B052C8">
        <w:rPr>
          <w:spacing w:val="-1"/>
          <w:sz w:val="24"/>
          <w:szCs w:val="24"/>
        </w:rPr>
        <w:t>is</w:t>
      </w:r>
      <w:r w:rsidRPr="00B052C8">
        <w:rPr>
          <w:spacing w:val="10"/>
          <w:sz w:val="24"/>
          <w:szCs w:val="24"/>
        </w:rPr>
        <w:t xml:space="preserve"> </w:t>
      </w:r>
      <w:r w:rsidRPr="00B052C8">
        <w:rPr>
          <w:sz w:val="24"/>
          <w:szCs w:val="24"/>
        </w:rPr>
        <w:t>a</w:t>
      </w:r>
      <w:r w:rsidRPr="00B052C8">
        <w:rPr>
          <w:spacing w:val="9"/>
          <w:sz w:val="24"/>
          <w:szCs w:val="24"/>
        </w:rPr>
        <w:t xml:space="preserve"> </w:t>
      </w:r>
      <w:r w:rsidRPr="00B052C8">
        <w:rPr>
          <w:spacing w:val="-1"/>
          <w:sz w:val="24"/>
          <w:szCs w:val="24"/>
        </w:rPr>
        <w:t>violation</w:t>
      </w:r>
      <w:r w:rsidRPr="00B052C8">
        <w:rPr>
          <w:spacing w:val="9"/>
          <w:sz w:val="24"/>
          <w:szCs w:val="24"/>
        </w:rPr>
        <w:t xml:space="preserve"> </w:t>
      </w:r>
      <w:r w:rsidRPr="00B052C8">
        <w:rPr>
          <w:sz w:val="24"/>
          <w:szCs w:val="24"/>
        </w:rPr>
        <w:t>of</w:t>
      </w:r>
      <w:r w:rsidRPr="00B052C8">
        <w:rPr>
          <w:spacing w:val="7"/>
          <w:sz w:val="24"/>
          <w:szCs w:val="24"/>
        </w:rPr>
        <w:t xml:space="preserve"> </w:t>
      </w:r>
      <w:r w:rsidRPr="00B052C8">
        <w:rPr>
          <w:sz w:val="24"/>
          <w:szCs w:val="24"/>
        </w:rPr>
        <w:t>the</w:t>
      </w:r>
      <w:r w:rsidRPr="00B052C8">
        <w:rPr>
          <w:spacing w:val="9"/>
          <w:sz w:val="24"/>
          <w:szCs w:val="24"/>
        </w:rPr>
        <w:t xml:space="preserve"> </w:t>
      </w:r>
      <w:r w:rsidRPr="00B052C8">
        <w:rPr>
          <w:spacing w:val="-1"/>
          <w:sz w:val="24"/>
          <w:szCs w:val="24"/>
        </w:rPr>
        <w:t>Equal</w:t>
      </w:r>
      <w:r w:rsidRPr="00B052C8">
        <w:rPr>
          <w:spacing w:val="18"/>
          <w:sz w:val="24"/>
          <w:szCs w:val="24"/>
        </w:rPr>
        <w:t xml:space="preserve"> </w:t>
      </w:r>
      <w:r w:rsidRPr="00B052C8">
        <w:rPr>
          <w:spacing w:val="-2"/>
          <w:sz w:val="24"/>
          <w:szCs w:val="24"/>
        </w:rPr>
        <w:t>Employment</w:t>
      </w:r>
      <w:r w:rsidRPr="00B052C8">
        <w:rPr>
          <w:spacing w:val="11"/>
          <w:sz w:val="24"/>
          <w:szCs w:val="24"/>
        </w:rPr>
        <w:t xml:space="preserve"> </w:t>
      </w:r>
      <w:r w:rsidRPr="00B052C8">
        <w:rPr>
          <w:spacing w:val="-1"/>
          <w:sz w:val="24"/>
          <w:szCs w:val="24"/>
        </w:rPr>
        <w:t>Opportunity</w:t>
      </w:r>
      <w:r w:rsidRPr="00B052C8">
        <w:rPr>
          <w:spacing w:val="7"/>
          <w:sz w:val="24"/>
          <w:szCs w:val="24"/>
        </w:rPr>
        <w:t xml:space="preserve"> </w:t>
      </w:r>
      <w:r w:rsidRPr="00B052C8">
        <w:rPr>
          <w:spacing w:val="-1"/>
          <w:sz w:val="24"/>
          <w:szCs w:val="24"/>
        </w:rPr>
        <w:t>clause</w:t>
      </w:r>
      <w:r w:rsidRPr="00B052C8">
        <w:rPr>
          <w:spacing w:val="73"/>
          <w:sz w:val="24"/>
          <w:szCs w:val="24"/>
        </w:rPr>
        <w:t xml:space="preserve"> </w:t>
      </w:r>
      <w:r w:rsidRPr="00B052C8">
        <w:rPr>
          <w:sz w:val="24"/>
          <w:szCs w:val="24"/>
        </w:rPr>
        <w:t xml:space="preserve">in </w:t>
      </w:r>
      <w:r w:rsidRPr="00B052C8">
        <w:rPr>
          <w:spacing w:val="-1"/>
          <w:sz w:val="24"/>
          <w:szCs w:val="24"/>
        </w:rPr>
        <w:t>this</w:t>
      </w:r>
      <w:r w:rsidRPr="00B052C8">
        <w:rPr>
          <w:spacing w:val="-2"/>
          <w:sz w:val="24"/>
          <w:szCs w:val="24"/>
        </w:rPr>
        <w:t xml:space="preserve"> </w:t>
      </w:r>
      <w:r w:rsidRPr="00B052C8">
        <w:rPr>
          <w:spacing w:val="-1"/>
          <w:sz w:val="24"/>
          <w:szCs w:val="24"/>
        </w:rPr>
        <w:t>contract.</w:t>
      </w:r>
    </w:p>
    <w:p w:rsidR="001C4779" w:rsidRPr="00B052C8" w:rsidRDefault="001C4779" w:rsidP="00412E73">
      <w:pPr>
        <w:pStyle w:val="BodyText"/>
        <w:numPr>
          <w:ilvl w:val="0"/>
          <w:numId w:val="28"/>
        </w:numPr>
        <w:tabs>
          <w:tab w:val="left" w:pos="432"/>
        </w:tabs>
        <w:kinsoku w:val="0"/>
        <w:overflowPunct w:val="0"/>
        <w:adjustRightInd w:val="0"/>
        <w:spacing w:before="116"/>
        <w:ind w:left="0" w:right="116" w:firstLine="0"/>
        <w:jc w:val="both"/>
        <w:rPr>
          <w:spacing w:val="-1"/>
          <w:sz w:val="24"/>
          <w:szCs w:val="24"/>
        </w:rPr>
      </w:pPr>
      <w:r w:rsidRPr="00B052C8">
        <w:rPr>
          <w:spacing w:val="-1"/>
          <w:sz w:val="24"/>
          <w:szCs w:val="24"/>
        </w:rPr>
        <w:t>"Segregated</w:t>
      </w:r>
      <w:r w:rsidRPr="00B052C8">
        <w:rPr>
          <w:spacing w:val="14"/>
          <w:sz w:val="24"/>
          <w:szCs w:val="24"/>
        </w:rPr>
        <w:t xml:space="preserve"> </w:t>
      </w:r>
      <w:r w:rsidRPr="00B052C8">
        <w:rPr>
          <w:spacing w:val="-1"/>
          <w:sz w:val="24"/>
          <w:szCs w:val="24"/>
        </w:rPr>
        <w:t>facilities,"</w:t>
      </w:r>
      <w:r w:rsidRPr="00B052C8">
        <w:rPr>
          <w:spacing w:val="15"/>
          <w:sz w:val="24"/>
          <w:szCs w:val="24"/>
        </w:rPr>
        <w:t xml:space="preserve"> </w:t>
      </w:r>
      <w:r w:rsidRPr="00B052C8">
        <w:rPr>
          <w:sz w:val="24"/>
          <w:szCs w:val="24"/>
        </w:rPr>
        <w:t>as</w:t>
      </w:r>
      <w:r w:rsidRPr="00B052C8">
        <w:rPr>
          <w:spacing w:val="17"/>
          <w:sz w:val="24"/>
          <w:szCs w:val="24"/>
        </w:rPr>
        <w:t xml:space="preserve"> </w:t>
      </w:r>
      <w:r w:rsidRPr="00B052C8">
        <w:rPr>
          <w:spacing w:val="-1"/>
          <w:sz w:val="24"/>
          <w:szCs w:val="24"/>
        </w:rPr>
        <w:t>used</w:t>
      </w:r>
      <w:r w:rsidRPr="00B052C8">
        <w:rPr>
          <w:spacing w:val="17"/>
          <w:sz w:val="24"/>
          <w:szCs w:val="24"/>
        </w:rPr>
        <w:t xml:space="preserve"> </w:t>
      </w:r>
      <w:r w:rsidRPr="00B052C8">
        <w:rPr>
          <w:sz w:val="24"/>
          <w:szCs w:val="24"/>
        </w:rPr>
        <w:t>in</w:t>
      </w:r>
      <w:r w:rsidRPr="00B052C8">
        <w:rPr>
          <w:spacing w:val="14"/>
          <w:sz w:val="24"/>
          <w:szCs w:val="24"/>
        </w:rPr>
        <w:t xml:space="preserve"> </w:t>
      </w:r>
      <w:r w:rsidRPr="00B052C8">
        <w:rPr>
          <w:spacing w:val="-1"/>
          <w:sz w:val="24"/>
          <w:szCs w:val="24"/>
        </w:rPr>
        <w:t>this</w:t>
      </w:r>
      <w:r w:rsidRPr="00B052C8">
        <w:rPr>
          <w:spacing w:val="17"/>
          <w:sz w:val="24"/>
          <w:szCs w:val="24"/>
        </w:rPr>
        <w:t xml:space="preserve"> </w:t>
      </w:r>
      <w:r w:rsidRPr="00B052C8">
        <w:rPr>
          <w:spacing w:val="-1"/>
          <w:sz w:val="24"/>
          <w:szCs w:val="24"/>
        </w:rPr>
        <w:t>clause,</w:t>
      </w:r>
      <w:r w:rsidRPr="00B052C8">
        <w:rPr>
          <w:spacing w:val="14"/>
          <w:sz w:val="24"/>
          <w:szCs w:val="24"/>
        </w:rPr>
        <w:t xml:space="preserve"> </w:t>
      </w:r>
      <w:r w:rsidRPr="00B052C8">
        <w:rPr>
          <w:spacing w:val="-1"/>
          <w:sz w:val="24"/>
          <w:szCs w:val="24"/>
        </w:rPr>
        <w:t>means</w:t>
      </w:r>
      <w:r w:rsidRPr="00B052C8">
        <w:rPr>
          <w:spacing w:val="17"/>
          <w:sz w:val="24"/>
          <w:szCs w:val="24"/>
        </w:rPr>
        <w:t xml:space="preserve"> </w:t>
      </w:r>
      <w:r w:rsidRPr="00B052C8">
        <w:rPr>
          <w:sz w:val="24"/>
          <w:szCs w:val="24"/>
        </w:rPr>
        <w:t>any</w:t>
      </w:r>
      <w:r w:rsidRPr="00B052C8">
        <w:rPr>
          <w:spacing w:val="14"/>
          <w:sz w:val="24"/>
          <w:szCs w:val="24"/>
        </w:rPr>
        <w:t xml:space="preserve"> </w:t>
      </w:r>
      <w:r w:rsidRPr="00B052C8">
        <w:rPr>
          <w:spacing w:val="-1"/>
          <w:sz w:val="24"/>
          <w:szCs w:val="24"/>
        </w:rPr>
        <w:t>waiting</w:t>
      </w:r>
      <w:r w:rsidRPr="00B052C8">
        <w:rPr>
          <w:spacing w:val="16"/>
          <w:sz w:val="24"/>
          <w:szCs w:val="24"/>
        </w:rPr>
        <w:t xml:space="preserve"> </w:t>
      </w:r>
      <w:r w:rsidRPr="00B052C8">
        <w:rPr>
          <w:spacing w:val="-1"/>
          <w:sz w:val="24"/>
          <w:szCs w:val="24"/>
        </w:rPr>
        <w:t>rooms,</w:t>
      </w:r>
      <w:r w:rsidRPr="00B052C8">
        <w:rPr>
          <w:spacing w:val="16"/>
          <w:sz w:val="24"/>
          <w:szCs w:val="24"/>
        </w:rPr>
        <w:t xml:space="preserve"> </w:t>
      </w:r>
      <w:r w:rsidRPr="00B052C8">
        <w:rPr>
          <w:sz w:val="24"/>
          <w:szCs w:val="24"/>
        </w:rPr>
        <w:t>work</w:t>
      </w:r>
      <w:r w:rsidRPr="00B052C8">
        <w:rPr>
          <w:spacing w:val="16"/>
          <w:sz w:val="24"/>
          <w:szCs w:val="24"/>
        </w:rPr>
        <w:t xml:space="preserve"> </w:t>
      </w:r>
      <w:r w:rsidRPr="00B052C8">
        <w:rPr>
          <w:spacing w:val="-1"/>
          <w:sz w:val="24"/>
          <w:szCs w:val="24"/>
        </w:rPr>
        <w:t>areas,</w:t>
      </w:r>
      <w:r w:rsidRPr="00B052C8">
        <w:rPr>
          <w:spacing w:val="16"/>
          <w:sz w:val="24"/>
          <w:szCs w:val="24"/>
        </w:rPr>
        <w:t xml:space="preserve"> </w:t>
      </w:r>
      <w:r w:rsidRPr="00B052C8">
        <w:rPr>
          <w:spacing w:val="-1"/>
          <w:sz w:val="24"/>
          <w:szCs w:val="24"/>
        </w:rPr>
        <w:t>rest</w:t>
      </w:r>
      <w:r w:rsidRPr="00B052C8">
        <w:rPr>
          <w:spacing w:val="15"/>
          <w:sz w:val="24"/>
          <w:szCs w:val="24"/>
        </w:rPr>
        <w:t xml:space="preserve"> </w:t>
      </w:r>
      <w:r w:rsidRPr="00B052C8">
        <w:rPr>
          <w:spacing w:val="-1"/>
          <w:sz w:val="24"/>
          <w:szCs w:val="24"/>
        </w:rPr>
        <w:t>rooms</w:t>
      </w:r>
      <w:r w:rsidRPr="00B052C8">
        <w:rPr>
          <w:spacing w:val="17"/>
          <w:sz w:val="24"/>
          <w:szCs w:val="24"/>
        </w:rPr>
        <w:t xml:space="preserve"> </w:t>
      </w:r>
      <w:r w:rsidRPr="00B052C8">
        <w:rPr>
          <w:spacing w:val="-1"/>
          <w:sz w:val="24"/>
          <w:szCs w:val="24"/>
        </w:rPr>
        <w:t>and</w:t>
      </w:r>
      <w:r w:rsidRPr="00B052C8">
        <w:rPr>
          <w:spacing w:val="55"/>
          <w:sz w:val="24"/>
          <w:szCs w:val="24"/>
        </w:rPr>
        <w:t xml:space="preserve"> </w:t>
      </w:r>
      <w:r w:rsidRPr="00B052C8">
        <w:rPr>
          <w:spacing w:val="-1"/>
          <w:sz w:val="24"/>
          <w:szCs w:val="24"/>
        </w:rPr>
        <w:t>wash</w:t>
      </w:r>
      <w:r w:rsidRPr="00B052C8">
        <w:rPr>
          <w:spacing w:val="19"/>
          <w:sz w:val="24"/>
          <w:szCs w:val="24"/>
        </w:rPr>
        <w:t xml:space="preserve"> </w:t>
      </w:r>
      <w:r w:rsidRPr="00B052C8">
        <w:rPr>
          <w:spacing w:val="-1"/>
          <w:sz w:val="24"/>
          <w:szCs w:val="24"/>
        </w:rPr>
        <w:t>rooms,</w:t>
      </w:r>
      <w:r w:rsidRPr="00B052C8">
        <w:rPr>
          <w:spacing w:val="19"/>
          <w:sz w:val="24"/>
          <w:szCs w:val="24"/>
        </w:rPr>
        <w:t xml:space="preserve"> </w:t>
      </w:r>
      <w:r w:rsidRPr="00B052C8">
        <w:rPr>
          <w:spacing w:val="-1"/>
          <w:sz w:val="24"/>
          <w:szCs w:val="24"/>
        </w:rPr>
        <w:t>restaurants</w:t>
      </w:r>
      <w:r w:rsidRPr="00B052C8">
        <w:rPr>
          <w:spacing w:val="19"/>
          <w:sz w:val="24"/>
          <w:szCs w:val="24"/>
        </w:rPr>
        <w:t xml:space="preserve"> </w:t>
      </w:r>
      <w:r w:rsidRPr="00B052C8">
        <w:rPr>
          <w:spacing w:val="-2"/>
          <w:sz w:val="24"/>
          <w:szCs w:val="24"/>
        </w:rPr>
        <w:t>and</w:t>
      </w:r>
      <w:r w:rsidRPr="00B052C8">
        <w:rPr>
          <w:spacing w:val="19"/>
          <w:sz w:val="24"/>
          <w:szCs w:val="24"/>
        </w:rPr>
        <w:t xml:space="preserve"> </w:t>
      </w:r>
      <w:r w:rsidRPr="00B052C8">
        <w:rPr>
          <w:spacing w:val="-1"/>
          <w:sz w:val="24"/>
          <w:szCs w:val="24"/>
        </w:rPr>
        <w:t>other</w:t>
      </w:r>
      <w:r w:rsidRPr="00B052C8">
        <w:rPr>
          <w:spacing w:val="17"/>
          <w:sz w:val="24"/>
          <w:szCs w:val="24"/>
        </w:rPr>
        <w:t xml:space="preserve"> </w:t>
      </w:r>
      <w:r w:rsidRPr="00B052C8">
        <w:rPr>
          <w:spacing w:val="-1"/>
          <w:sz w:val="24"/>
          <w:szCs w:val="24"/>
        </w:rPr>
        <w:t>eating</w:t>
      </w:r>
      <w:r w:rsidRPr="00B052C8">
        <w:rPr>
          <w:spacing w:val="16"/>
          <w:sz w:val="24"/>
          <w:szCs w:val="24"/>
        </w:rPr>
        <w:t xml:space="preserve"> </w:t>
      </w:r>
      <w:r w:rsidRPr="00B052C8">
        <w:rPr>
          <w:spacing w:val="-1"/>
          <w:sz w:val="24"/>
          <w:szCs w:val="24"/>
        </w:rPr>
        <w:t>areas,</w:t>
      </w:r>
      <w:r w:rsidRPr="00B052C8">
        <w:rPr>
          <w:spacing w:val="17"/>
          <w:sz w:val="24"/>
          <w:szCs w:val="24"/>
        </w:rPr>
        <w:t xml:space="preserve"> </w:t>
      </w:r>
      <w:r w:rsidRPr="00B052C8">
        <w:rPr>
          <w:spacing w:val="-1"/>
          <w:sz w:val="24"/>
          <w:szCs w:val="24"/>
        </w:rPr>
        <w:t>time</w:t>
      </w:r>
      <w:r w:rsidRPr="00B052C8">
        <w:rPr>
          <w:spacing w:val="17"/>
          <w:sz w:val="24"/>
          <w:szCs w:val="24"/>
        </w:rPr>
        <w:t xml:space="preserve"> </w:t>
      </w:r>
      <w:r w:rsidRPr="00B052C8">
        <w:rPr>
          <w:spacing w:val="-1"/>
          <w:sz w:val="24"/>
          <w:szCs w:val="24"/>
        </w:rPr>
        <w:t>clocks,</w:t>
      </w:r>
      <w:r w:rsidRPr="00B052C8">
        <w:rPr>
          <w:spacing w:val="17"/>
          <w:sz w:val="24"/>
          <w:szCs w:val="24"/>
        </w:rPr>
        <w:t xml:space="preserve"> </w:t>
      </w:r>
      <w:r w:rsidRPr="00B052C8">
        <w:rPr>
          <w:spacing w:val="-1"/>
          <w:sz w:val="24"/>
          <w:szCs w:val="24"/>
        </w:rPr>
        <w:t>locker</w:t>
      </w:r>
      <w:r w:rsidRPr="00B052C8">
        <w:rPr>
          <w:spacing w:val="17"/>
          <w:sz w:val="24"/>
          <w:szCs w:val="24"/>
        </w:rPr>
        <w:t xml:space="preserve"> </w:t>
      </w:r>
      <w:r w:rsidRPr="00B052C8">
        <w:rPr>
          <w:spacing w:val="-1"/>
          <w:sz w:val="24"/>
          <w:szCs w:val="24"/>
        </w:rPr>
        <w:t>rooms</w:t>
      </w:r>
      <w:r w:rsidRPr="00B052C8">
        <w:rPr>
          <w:spacing w:val="17"/>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other</w:t>
      </w:r>
      <w:r w:rsidRPr="00B052C8">
        <w:rPr>
          <w:spacing w:val="18"/>
          <w:sz w:val="24"/>
          <w:szCs w:val="24"/>
        </w:rPr>
        <w:t xml:space="preserve"> </w:t>
      </w:r>
      <w:r w:rsidRPr="00B052C8">
        <w:rPr>
          <w:spacing w:val="-1"/>
          <w:sz w:val="24"/>
          <w:szCs w:val="24"/>
        </w:rPr>
        <w:t>storage</w:t>
      </w:r>
      <w:r w:rsidRPr="00B052C8">
        <w:rPr>
          <w:spacing w:val="19"/>
          <w:sz w:val="24"/>
          <w:szCs w:val="24"/>
        </w:rPr>
        <w:t xml:space="preserve"> </w:t>
      </w:r>
      <w:r w:rsidRPr="00B052C8">
        <w:rPr>
          <w:spacing w:val="-2"/>
          <w:sz w:val="24"/>
          <w:szCs w:val="24"/>
        </w:rPr>
        <w:t>or</w:t>
      </w:r>
      <w:r w:rsidRPr="00B052C8">
        <w:rPr>
          <w:spacing w:val="19"/>
          <w:sz w:val="24"/>
          <w:szCs w:val="24"/>
        </w:rPr>
        <w:t xml:space="preserve"> </w:t>
      </w:r>
      <w:r w:rsidRPr="00B052C8">
        <w:rPr>
          <w:spacing w:val="-1"/>
          <w:sz w:val="24"/>
          <w:szCs w:val="24"/>
        </w:rPr>
        <w:t>dressing</w:t>
      </w:r>
      <w:r w:rsidRPr="00B052C8">
        <w:rPr>
          <w:spacing w:val="73"/>
          <w:sz w:val="24"/>
          <w:szCs w:val="24"/>
        </w:rPr>
        <w:t xml:space="preserve"> </w:t>
      </w:r>
      <w:r w:rsidRPr="00B052C8">
        <w:rPr>
          <w:spacing w:val="-1"/>
          <w:sz w:val="24"/>
          <w:szCs w:val="24"/>
        </w:rPr>
        <w:t>areas,</w:t>
      </w:r>
      <w:r w:rsidRPr="00B052C8">
        <w:rPr>
          <w:spacing w:val="46"/>
          <w:sz w:val="24"/>
          <w:szCs w:val="24"/>
        </w:rPr>
        <w:t xml:space="preserve"> </w:t>
      </w:r>
      <w:r w:rsidRPr="00B052C8">
        <w:rPr>
          <w:spacing w:val="-1"/>
          <w:sz w:val="24"/>
          <w:szCs w:val="24"/>
        </w:rPr>
        <w:t>parking</w:t>
      </w:r>
      <w:r w:rsidRPr="00B052C8">
        <w:rPr>
          <w:spacing w:val="43"/>
          <w:sz w:val="24"/>
          <w:szCs w:val="24"/>
        </w:rPr>
        <w:t xml:space="preserve"> </w:t>
      </w:r>
      <w:r w:rsidRPr="00B052C8">
        <w:rPr>
          <w:spacing w:val="-1"/>
          <w:sz w:val="24"/>
          <w:szCs w:val="24"/>
        </w:rPr>
        <w:t>lots,</w:t>
      </w:r>
      <w:r w:rsidRPr="00B052C8">
        <w:rPr>
          <w:spacing w:val="46"/>
          <w:sz w:val="24"/>
          <w:szCs w:val="24"/>
        </w:rPr>
        <w:t xml:space="preserve"> </w:t>
      </w:r>
      <w:r w:rsidRPr="00B052C8">
        <w:rPr>
          <w:spacing w:val="-1"/>
          <w:sz w:val="24"/>
          <w:szCs w:val="24"/>
        </w:rPr>
        <w:t>drinking</w:t>
      </w:r>
      <w:r w:rsidRPr="00B052C8">
        <w:rPr>
          <w:spacing w:val="45"/>
          <w:sz w:val="24"/>
          <w:szCs w:val="24"/>
        </w:rPr>
        <w:t xml:space="preserve"> </w:t>
      </w:r>
      <w:r w:rsidRPr="00B052C8">
        <w:rPr>
          <w:spacing w:val="-1"/>
          <w:sz w:val="24"/>
          <w:szCs w:val="24"/>
        </w:rPr>
        <w:t>fountains,</w:t>
      </w:r>
      <w:r w:rsidRPr="00B052C8">
        <w:rPr>
          <w:spacing w:val="46"/>
          <w:sz w:val="24"/>
          <w:szCs w:val="24"/>
        </w:rPr>
        <w:t xml:space="preserve"> </w:t>
      </w:r>
      <w:r w:rsidRPr="00B052C8">
        <w:rPr>
          <w:spacing w:val="-1"/>
          <w:sz w:val="24"/>
          <w:szCs w:val="24"/>
        </w:rPr>
        <w:t>recreation</w:t>
      </w:r>
      <w:r w:rsidRPr="00B052C8">
        <w:rPr>
          <w:spacing w:val="45"/>
          <w:sz w:val="24"/>
          <w:szCs w:val="24"/>
        </w:rPr>
        <w:t xml:space="preserve"> </w:t>
      </w:r>
      <w:r w:rsidRPr="00B052C8">
        <w:rPr>
          <w:spacing w:val="-2"/>
          <w:sz w:val="24"/>
          <w:szCs w:val="24"/>
        </w:rPr>
        <w:t>or</w:t>
      </w:r>
      <w:r w:rsidRPr="00B052C8">
        <w:rPr>
          <w:spacing w:val="46"/>
          <w:sz w:val="24"/>
          <w:szCs w:val="24"/>
        </w:rPr>
        <w:t xml:space="preserve"> </w:t>
      </w:r>
      <w:r w:rsidRPr="00B052C8">
        <w:rPr>
          <w:spacing w:val="-1"/>
          <w:sz w:val="24"/>
          <w:szCs w:val="24"/>
        </w:rPr>
        <w:t>entertainment</w:t>
      </w:r>
      <w:r w:rsidRPr="00B052C8">
        <w:rPr>
          <w:spacing w:val="46"/>
          <w:sz w:val="24"/>
          <w:szCs w:val="24"/>
        </w:rPr>
        <w:t xml:space="preserve"> </w:t>
      </w:r>
      <w:r w:rsidRPr="00B052C8">
        <w:rPr>
          <w:spacing w:val="-1"/>
          <w:sz w:val="24"/>
          <w:szCs w:val="24"/>
        </w:rPr>
        <w:t>areas,</w:t>
      </w:r>
      <w:r w:rsidRPr="00B052C8">
        <w:rPr>
          <w:spacing w:val="45"/>
          <w:sz w:val="24"/>
          <w:szCs w:val="24"/>
        </w:rPr>
        <w:t xml:space="preserve"> </w:t>
      </w:r>
      <w:r w:rsidRPr="00B052C8">
        <w:rPr>
          <w:spacing w:val="-1"/>
          <w:sz w:val="24"/>
          <w:szCs w:val="24"/>
        </w:rPr>
        <w:t>transportation,</w:t>
      </w:r>
      <w:r w:rsidRPr="00B052C8">
        <w:rPr>
          <w:spacing w:val="45"/>
          <w:sz w:val="24"/>
          <w:szCs w:val="24"/>
        </w:rPr>
        <w:t xml:space="preserve"> </w:t>
      </w:r>
      <w:r w:rsidRPr="00B052C8">
        <w:rPr>
          <w:spacing w:val="-1"/>
          <w:sz w:val="24"/>
          <w:szCs w:val="24"/>
        </w:rPr>
        <w:t>and</w:t>
      </w:r>
      <w:r w:rsidRPr="00B052C8">
        <w:rPr>
          <w:spacing w:val="45"/>
          <w:sz w:val="24"/>
          <w:szCs w:val="24"/>
        </w:rPr>
        <w:t xml:space="preserve"> </w:t>
      </w:r>
      <w:r w:rsidRPr="00B052C8">
        <w:rPr>
          <w:spacing w:val="-1"/>
          <w:sz w:val="24"/>
          <w:szCs w:val="24"/>
        </w:rPr>
        <w:t>housing</w:t>
      </w:r>
      <w:r w:rsidRPr="00B052C8">
        <w:rPr>
          <w:spacing w:val="99"/>
          <w:sz w:val="24"/>
          <w:szCs w:val="24"/>
        </w:rPr>
        <w:t xml:space="preserve"> </w:t>
      </w:r>
      <w:r w:rsidRPr="00B052C8">
        <w:rPr>
          <w:spacing w:val="-1"/>
          <w:sz w:val="24"/>
          <w:szCs w:val="24"/>
        </w:rPr>
        <w:t>facilities</w:t>
      </w:r>
      <w:r w:rsidRPr="00B052C8">
        <w:rPr>
          <w:spacing w:val="10"/>
          <w:sz w:val="24"/>
          <w:szCs w:val="24"/>
        </w:rPr>
        <w:t xml:space="preserve"> </w:t>
      </w:r>
      <w:r w:rsidRPr="00B052C8">
        <w:rPr>
          <w:spacing w:val="-1"/>
          <w:sz w:val="24"/>
          <w:szCs w:val="24"/>
        </w:rPr>
        <w:t>provided</w:t>
      </w:r>
      <w:r w:rsidRPr="00B052C8">
        <w:rPr>
          <w:spacing w:val="9"/>
          <w:sz w:val="24"/>
          <w:szCs w:val="24"/>
        </w:rPr>
        <w:t xml:space="preserve"> </w:t>
      </w:r>
      <w:r w:rsidRPr="00B052C8">
        <w:rPr>
          <w:spacing w:val="-1"/>
          <w:sz w:val="24"/>
          <w:szCs w:val="24"/>
        </w:rPr>
        <w:t>for</w:t>
      </w:r>
      <w:r w:rsidRPr="00B052C8">
        <w:rPr>
          <w:spacing w:val="10"/>
          <w:sz w:val="24"/>
          <w:szCs w:val="24"/>
        </w:rPr>
        <w:t xml:space="preserve"> </w:t>
      </w:r>
      <w:r w:rsidRPr="00B052C8">
        <w:rPr>
          <w:spacing w:val="-1"/>
          <w:sz w:val="24"/>
          <w:szCs w:val="24"/>
        </w:rPr>
        <w:t>employees</w:t>
      </w:r>
      <w:r w:rsidRPr="00B052C8">
        <w:rPr>
          <w:spacing w:val="9"/>
          <w:sz w:val="24"/>
          <w:szCs w:val="24"/>
        </w:rPr>
        <w:t xml:space="preserve"> </w:t>
      </w:r>
      <w:r w:rsidRPr="00B052C8">
        <w:rPr>
          <w:spacing w:val="-1"/>
          <w:sz w:val="24"/>
          <w:szCs w:val="24"/>
        </w:rPr>
        <w:t>that</w:t>
      </w:r>
      <w:r w:rsidRPr="00B052C8">
        <w:rPr>
          <w:spacing w:val="10"/>
          <w:sz w:val="24"/>
          <w:szCs w:val="24"/>
        </w:rPr>
        <w:t xml:space="preserve"> </w:t>
      </w:r>
      <w:r w:rsidRPr="00B052C8">
        <w:rPr>
          <w:spacing w:val="-1"/>
          <w:sz w:val="24"/>
          <w:szCs w:val="24"/>
        </w:rPr>
        <w:t>are</w:t>
      </w:r>
      <w:r w:rsidRPr="00B052C8">
        <w:rPr>
          <w:spacing w:val="9"/>
          <w:sz w:val="24"/>
          <w:szCs w:val="24"/>
        </w:rPr>
        <w:t xml:space="preserve"> </w:t>
      </w:r>
      <w:r w:rsidRPr="00B052C8">
        <w:rPr>
          <w:spacing w:val="-1"/>
          <w:sz w:val="24"/>
          <w:szCs w:val="24"/>
        </w:rPr>
        <w:t>segregated</w:t>
      </w:r>
      <w:r w:rsidRPr="00B052C8">
        <w:rPr>
          <w:spacing w:val="12"/>
          <w:sz w:val="24"/>
          <w:szCs w:val="24"/>
        </w:rPr>
        <w:t xml:space="preserve"> </w:t>
      </w:r>
      <w:r w:rsidRPr="00B052C8">
        <w:rPr>
          <w:spacing w:val="-2"/>
          <w:sz w:val="24"/>
          <w:szCs w:val="24"/>
        </w:rPr>
        <w:t>by</w:t>
      </w:r>
      <w:r w:rsidRPr="00B052C8">
        <w:rPr>
          <w:spacing w:val="11"/>
          <w:sz w:val="24"/>
          <w:szCs w:val="24"/>
        </w:rPr>
        <w:t xml:space="preserve"> </w:t>
      </w:r>
      <w:r w:rsidRPr="00B052C8">
        <w:rPr>
          <w:spacing w:val="-1"/>
          <w:sz w:val="24"/>
          <w:szCs w:val="24"/>
        </w:rPr>
        <w:t>explicit</w:t>
      </w:r>
      <w:r w:rsidRPr="00B052C8">
        <w:rPr>
          <w:spacing w:val="10"/>
          <w:sz w:val="24"/>
          <w:szCs w:val="24"/>
        </w:rPr>
        <w:t xml:space="preserve"> </w:t>
      </w:r>
      <w:r w:rsidRPr="00B052C8">
        <w:rPr>
          <w:spacing w:val="-1"/>
          <w:sz w:val="24"/>
          <w:szCs w:val="24"/>
        </w:rPr>
        <w:t>directive</w:t>
      </w:r>
      <w:r w:rsidRPr="00B052C8">
        <w:rPr>
          <w:spacing w:val="12"/>
          <w:sz w:val="24"/>
          <w:szCs w:val="24"/>
        </w:rPr>
        <w:t xml:space="preserve"> </w:t>
      </w:r>
      <w:r w:rsidRPr="00B052C8">
        <w:rPr>
          <w:spacing w:val="-2"/>
          <w:sz w:val="24"/>
          <w:szCs w:val="24"/>
        </w:rPr>
        <w:t>or</w:t>
      </w:r>
      <w:r w:rsidRPr="00B052C8">
        <w:rPr>
          <w:spacing w:val="10"/>
          <w:sz w:val="24"/>
          <w:szCs w:val="24"/>
        </w:rPr>
        <w:t xml:space="preserve"> </w:t>
      </w:r>
      <w:r w:rsidRPr="00B052C8">
        <w:rPr>
          <w:spacing w:val="-1"/>
          <w:sz w:val="24"/>
          <w:szCs w:val="24"/>
        </w:rPr>
        <w:t>are</w:t>
      </w:r>
      <w:r w:rsidRPr="00B052C8">
        <w:rPr>
          <w:spacing w:val="9"/>
          <w:sz w:val="24"/>
          <w:szCs w:val="24"/>
        </w:rPr>
        <w:t xml:space="preserve"> </w:t>
      </w:r>
      <w:r w:rsidRPr="00B052C8">
        <w:rPr>
          <w:spacing w:val="-1"/>
          <w:sz w:val="24"/>
          <w:szCs w:val="24"/>
        </w:rPr>
        <w:t>in</w:t>
      </w:r>
      <w:r w:rsidRPr="00B052C8">
        <w:rPr>
          <w:spacing w:val="11"/>
          <w:sz w:val="24"/>
          <w:szCs w:val="24"/>
        </w:rPr>
        <w:t xml:space="preserve"> </w:t>
      </w:r>
      <w:r w:rsidRPr="00B052C8">
        <w:rPr>
          <w:spacing w:val="-1"/>
          <w:sz w:val="24"/>
          <w:szCs w:val="24"/>
        </w:rPr>
        <w:t>fact</w:t>
      </w:r>
      <w:r w:rsidRPr="00B052C8">
        <w:rPr>
          <w:spacing w:val="10"/>
          <w:sz w:val="24"/>
          <w:szCs w:val="24"/>
        </w:rPr>
        <w:t xml:space="preserve"> </w:t>
      </w:r>
      <w:r w:rsidRPr="00B052C8">
        <w:rPr>
          <w:spacing w:val="-1"/>
          <w:sz w:val="24"/>
          <w:szCs w:val="24"/>
        </w:rPr>
        <w:t>segregated</w:t>
      </w:r>
      <w:r w:rsidRPr="00B052C8">
        <w:rPr>
          <w:spacing w:val="9"/>
          <w:sz w:val="24"/>
          <w:szCs w:val="24"/>
        </w:rPr>
        <w:t xml:space="preserve"> </w:t>
      </w:r>
      <w:r w:rsidRPr="00B052C8">
        <w:rPr>
          <w:sz w:val="24"/>
          <w:szCs w:val="24"/>
        </w:rPr>
        <w:t>on</w:t>
      </w:r>
      <w:r w:rsidRPr="00B052C8">
        <w:rPr>
          <w:spacing w:val="9"/>
          <w:sz w:val="24"/>
          <w:szCs w:val="24"/>
        </w:rPr>
        <w:t xml:space="preserve"> </w:t>
      </w:r>
      <w:r w:rsidRPr="00B052C8">
        <w:rPr>
          <w:sz w:val="24"/>
          <w:szCs w:val="24"/>
        </w:rPr>
        <w:t>the</w:t>
      </w:r>
      <w:r w:rsidRPr="00B052C8">
        <w:rPr>
          <w:spacing w:val="67"/>
          <w:sz w:val="24"/>
          <w:szCs w:val="24"/>
        </w:rPr>
        <w:t xml:space="preserve"> </w:t>
      </w:r>
      <w:r w:rsidRPr="00B052C8">
        <w:rPr>
          <w:spacing w:val="-1"/>
          <w:sz w:val="24"/>
          <w:szCs w:val="24"/>
        </w:rPr>
        <w:t>basis</w:t>
      </w:r>
      <w:r w:rsidRPr="00B052C8">
        <w:rPr>
          <w:spacing w:val="43"/>
          <w:sz w:val="24"/>
          <w:szCs w:val="24"/>
        </w:rPr>
        <w:t xml:space="preserve"> </w:t>
      </w:r>
      <w:r w:rsidRPr="00B052C8">
        <w:rPr>
          <w:spacing w:val="-2"/>
          <w:sz w:val="24"/>
          <w:szCs w:val="24"/>
        </w:rPr>
        <w:t>of</w:t>
      </w:r>
      <w:r w:rsidRPr="00B052C8">
        <w:rPr>
          <w:spacing w:val="41"/>
          <w:sz w:val="24"/>
          <w:szCs w:val="24"/>
        </w:rPr>
        <w:t xml:space="preserve"> </w:t>
      </w:r>
      <w:r w:rsidRPr="00B052C8">
        <w:rPr>
          <w:spacing w:val="-1"/>
          <w:sz w:val="24"/>
          <w:szCs w:val="24"/>
        </w:rPr>
        <w:t>race,</w:t>
      </w:r>
      <w:r w:rsidRPr="00B052C8">
        <w:rPr>
          <w:spacing w:val="41"/>
          <w:sz w:val="24"/>
          <w:szCs w:val="24"/>
        </w:rPr>
        <w:t xml:space="preserve"> </w:t>
      </w:r>
      <w:r w:rsidRPr="00B052C8">
        <w:rPr>
          <w:spacing w:val="-1"/>
          <w:sz w:val="24"/>
          <w:szCs w:val="24"/>
        </w:rPr>
        <w:t>color,</w:t>
      </w:r>
      <w:r w:rsidRPr="00B052C8">
        <w:rPr>
          <w:spacing w:val="40"/>
          <w:sz w:val="24"/>
          <w:szCs w:val="24"/>
        </w:rPr>
        <w:t xml:space="preserve"> </w:t>
      </w:r>
      <w:r w:rsidRPr="00B052C8">
        <w:rPr>
          <w:spacing w:val="-1"/>
          <w:sz w:val="24"/>
          <w:szCs w:val="24"/>
        </w:rPr>
        <w:t>religion,</w:t>
      </w:r>
      <w:r w:rsidRPr="00B052C8">
        <w:rPr>
          <w:spacing w:val="43"/>
          <w:sz w:val="24"/>
          <w:szCs w:val="24"/>
        </w:rPr>
        <w:t xml:space="preserve"> </w:t>
      </w:r>
      <w:r w:rsidRPr="00B052C8">
        <w:rPr>
          <w:spacing w:val="-1"/>
          <w:sz w:val="24"/>
          <w:szCs w:val="24"/>
        </w:rPr>
        <w:t>sex,</w:t>
      </w:r>
      <w:r w:rsidRPr="00B052C8">
        <w:rPr>
          <w:spacing w:val="41"/>
          <w:sz w:val="24"/>
          <w:szCs w:val="24"/>
        </w:rPr>
        <w:t xml:space="preserve"> </w:t>
      </w:r>
      <w:r w:rsidRPr="00B052C8">
        <w:rPr>
          <w:sz w:val="24"/>
          <w:szCs w:val="24"/>
        </w:rPr>
        <w:t>or</w:t>
      </w:r>
      <w:r w:rsidRPr="00B052C8">
        <w:rPr>
          <w:spacing w:val="41"/>
          <w:sz w:val="24"/>
          <w:szCs w:val="24"/>
        </w:rPr>
        <w:t xml:space="preserve"> </w:t>
      </w:r>
      <w:r w:rsidRPr="00B052C8">
        <w:rPr>
          <w:spacing w:val="-1"/>
          <w:sz w:val="24"/>
          <w:szCs w:val="24"/>
        </w:rPr>
        <w:t>national</w:t>
      </w:r>
      <w:r w:rsidRPr="00B052C8">
        <w:rPr>
          <w:spacing w:val="42"/>
          <w:sz w:val="24"/>
          <w:szCs w:val="24"/>
        </w:rPr>
        <w:t xml:space="preserve"> </w:t>
      </w:r>
      <w:r w:rsidRPr="00B052C8">
        <w:rPr>
          <w:spacing w:val="-1"/>
          <w:sz w:val="24"/>
          <w:szCs w:val="24"/>
        </w:rPr>
        <w:t>origin</w:t>
      </w:r>
      <w:r w:rsidRPr="00B052C8">
        <w:rPr>
          <w:spacing w:val="40"/>
          <w:sz w:val="24"/>
          <w:szCs w:val="24"/>
        </w:rPr>
        <w:t xml:space="preserve"> </w:t>
      </w:r>
      <w:r w:rsidRPr="00B052C8">
        <w:rPr>
          <w:spacing w:val="-1"/>
          <w:sz w:val="24"/>
          <w:szCs w:val="24"/>
        </w:rPr>
        <w:t>because</w:t>
      </w:r>
      <w:r w:rsidRPr="00B052C8">
        <w:rPr>
          <w:spacing w:val="41"/>
          <w:sz w:val="24"/>
          <w:szCs w:val="24"/>
        </w:rPr>
        <w:t xml:space="preserve"> </w:t>
      </w:r>
      <w:r w:rsidRPr="00B052C8">
        <w:rPr>
          <w:spacing w:val="-2"/>
          <w:sz w:val="24"/>
          <w:szCs w:val="24"/>
        </w:rPr>
        <w:t>of</w:t>
      </w:r>
      <w:r w:rsidRPr="00B052C8">
        <w:rPr>
          <w:spacing w:val="43"/>
          <w:sz w:val="24"/>
          <w:szCs w:val="24"/>
        </w:rPr>
        <w:t xml:space="preserve"> </w:t>
      </w:r>
      <w:r w:rsidRPr="00B052C8">
        <w:rPr>
          <w:spacing w:val="-2"/>
          <w:sz w:val="24"/>
          <w:szCs w:val="24"/>
        </w:rPr>
        <w:t>written</w:t>
      </w:r>
      <w:r w:rsidRPr="00B052C8">
        <w:rPr>
          <w:spacing w:val="43"/>
          <w:sz w:val="24"/>
          <w:szCs w:val="24"/>
        </w:rPr>
        <w:t xml:space="preserve"> </w:t>
      </w:r>
      <w:r w:rsidRPr="00B052C8">
        <w:rPr>
          <w:spacing w:val="-2"/>
          <w:sz w:val="24"/>
          <w:szCs w:val="24"/>
        </w:rPr>
        <w:t>or</w:t>
      </w:r>
      <w:r w:rsidRPr="00B052C8">
        <w:rPr>
          <w:spacing w:val="43"/>
          <w:sz w:val="24"/>
          <w:szCs w:val="24"/>
        </w:rPr>
        <w:t xml:space="preserve"> </w:t>
      </w:r>
      <w:r w:rsidRPr="00B052C8">
        <w:rPr>
          <w:spacing w:val="-2"/>
          <w:sz w:val="24"/>
          <w:szCs w:val="24"/>
        </w:rPr>
        <w:t>oral</w:t>
      </w:r>
      <w:r w:rsidRPr="00B052C8">
        <w:rPr>
          <w:spacing w:val="44"/>
          <w:sz w:val="24"/>
          <w:szCs w:val="24"/>
        </w:rPr>
        <w:t xml:space="preserve"> </w:t>
      </w:r>
      <w:r w:rsidRPr="00B052C8">
        <w:rPr>
          <w:spacing w:val="-1"/>
          <w:sz w:val="24"/>
          <w:szCs w:val="24"/>
        </w:rPr>
        <w:t>policies</w:t>
      </w:r>
      <w:r w:rsidRPr="00B052C8">
        <w:rPr>
          <w:spacing w:val="41"/>
          <w:sz w:val="24"/>
          <w:szCs w:val="24"/>
        </w:rPr>
        <w:t xml:space="preserve"> </w:t>
      </w:r>
      <w:r w:rsidRPr="00B052C8">
        <w:rPr>
          <w:sz w:val="24"/>
          <w:szCs w:val="24"/>
        </w:rPr>
        <w:t>or</w:t>
      </w:r>
      <w:r w:rsidRPr="00B052C8">
        <w:rPr>
          <w:spacing w:val="41"/>
          <w:sz w:val="24"/>
          <w:szCs w:val="24"/>
        </w:rPr>
        <w:t xml:space="preserve"> </w:t>
      </w:r>
      <w:r w:rsidRPr="00B052C8">
        <w:rPr>
          <w:spacing w:val="-1"/>
          <w:sz w:val="24"/>
          <w:szCs w:val="24"/>
        </w:rPr>
        <w:t>employee</w:t>
      </w:r>
      <w:r w:rsidRPr="00B052C8">
        <w:rPr>
          <w:spacing w:val="79"/>
          <w:sz w:val="24"/>
          <w:szCs w:val="24"/>
        </w:rPr>
        <w:t xml:space="preserve"> </w:t>
      </w:r>
      <w:r w:rsidRPr="00B052C8">
        <w:rPr>
          <w:spacing w:val="-1"/>
          <w:sz w:val="24"/>
          <w:szCs w:val="24"/>
        </w:rPr>
        <w:t>custom.</w:t>
      </w:r>
      <w:r w:rsidRPr="00B052C8">
        <w:rPr>
          <w:spacing w:val="21"/>
          <w:sz w:val="24"/>
          <w:szCs w:val="24"/>
        </w:rPr>
        <w:t xml:space="preserve"> </w:t>
      </w:r>
      <w:r w:rsidRPr="00B052C8">
        <w:rPr>
          <w:sz w:val="24"/>
          <w:szCs w:val="24"/>
        </w:rPr>
        <w:t>The</w:t>
      </w:r>
      <w:r w:rsidRPr="00B052C8">
        <w:rPr>
          <w:spacing w:val="21"/>
          <w:sz w:val="24"/>
          <w:szCs w:val="24"/>
        </w:rPr>
        <w:t xml:space="preserve"> </w:t>
      </w:r>
      <w:r w:rsidRPr="00B052C8">
        <w:rPr>
          <w:spacing w:val="-1"/>
          <w:sz w:val="24"/>
          <w:szCs w:val="24"/>
        </w:rPr>
        <w:t>term</w:t>
      </w:r>
      <w:r w:rsidRPr="00B052C8">
        <w:rPr>
          <w:spacing w:val="22"/>
          <w:sz w:val="24"/>
          <w:szCs w:val="24"/>
        </w:rPr>
        <w:t xml:space="preserve"> </w:t>
      </w:r>
      <w:r w:rsidRPr="00B052C8">
        <w:rPr>
          <w:sz w:val="24"/>
          <w:szCs w:val="24"/>
        </w:rPr>
        <w:t>does</w:t>
      </w:r>
      <w:r w:rsidRPr="00B052C8">
        <w:rPr>
          <w:spacing w:val="22"/>
          <w:sz w:val="24"/>
          <w:szCs w:val="24"/>
        </w:rPr>
        <w:t xml:space="preserve"> </w:t>
      </w:r>
      <w:r w:rsidRPr="00B052C8">
        <w:rPr>
          <w:spacing w:val="-1"/>
          <w:sz w:val="24"/>
          <w:szCs w:val="24"/>
        </w:rPr>
        <w:t>not</w:t>
      </w:r>
      <w:r w:rsidRPr="00B052C8">
        <w:rPr>
          <w:spacing w:val="22"/>
          <w:sz w:val="24"/>
          <w:szCs w:val="24"/>
        </w:rPr>
        <w:t xml:space="preserve"> </w:t>
      </w:r>
      <w:r w:rsidRPr="00B052C8">
        <w:rPr>
          <w:spacing w:val="-1"/>
          <w:sz w:val="24"/>
          <w:szCs w:val="24"/>
        </w:rPr>
        <w:t>include</w:t>
      </w:r>
      <w:r w:rsidRPr="00B052C8">
        <w:rPr>
          <w:spacing w:val="21"/>
          <w:sz w:val="24"/>
          <w:szCs w:val="24"/>
        </w:rPr>
        <w:t xml:space="preserve"> </w:t>
      </w:r>
      <w:r w:rsidRPr="00B052C8">
        <w:rPr>
          <w:spacing w:val="-1"/>
          <w:sz w:val="24"/>
          <w:szCs w:val="24"/>
        </w:rPr>
        <w:t>separate</w:t>
      </w:r>
      <w:r w:rsidRPr="00B052C8">
        <w:rPr>
          <w:spacing w:val="22"/>
          <w:sz w:val="24"/>
          <w:szCs w:val="24"/>
        </w:rPr>
        <w:t xml:space="preserve"> </w:t>
      </w:r>
      <w:r w:rsidRPr="00B052C8">
        <w:rPr>
          <w:sz w:val="24"/>
          <w:szCs w:val="24"/>
        </w:rPr>
        <w:t>or</w:t>
      </w:r>
      <w:r w:rsidRPr="00B052C8">
        <w:rPr>
          <w:spacing w:val="22"/>
          <w:sz w:val="24"/>
          <w:szCs w:val="24"/>
        </w:rPr>
        <w:t xml:space="preserve"> </w:t>
      </w:r>
      <w:r w:rsidRPr="00B052C8">
        <w:rPr>
          <w:spacing w:val="-1"/>
          <w:sz w:val="24"/>
          <w:szCs w:val="24"/>
        </w:rPr>
        <w:t>single-user</w:t>
      </w:r>
      <w:r w:rsidRPr="00B052C8">
        <w:rPr>
          <w:spacing w:val="22"/>
          <w:sz w:val="24"/>
          <w:szCs w:val="24"/>
        </w:rPr>
        <w:t xml:space="preserve"> </w:t>
      </w:r>
      <w:r w:rsidRPr="00B052C8">
        <w:rPr>
          <w:spacing w:val="-1"/>
          <w:sz w:val="24"/>
          <w:szCs w:val="24"/>
        </w:rPr>
        <w:t>rest</w:t>
      </w:r>
      <w:r w:rsidRPr="00B052C8">
        <w:rPr>
          <w:spacing w:val="22"/>
          <w:sz w:val="24"/>
          <w:szCs w:val="24"/>
        </w:rPr>
        <w:t xml:space="preserve"> </w:t>
      </w:r>
      <w:r w:rsidRPr="00B052C8">
        <w:rPr>
          <w:spacing w:val="-1"/>
          <w:sz w:val="24"/>
          <w:szCs w:val="24"/>
        </w:rPr>
        <w:t>rooms</w:t>
      </w:r>
      <w:r w:rsidRPr="00B052C8">
        <w:rPr>
          <w:spacing w:val="22"/>
          <w:sz w:val="24"/>
          <w:szCs w:val="24"/>
        </w:rPr>
        <w:t xml:space="preserve"> </w:t>
      </w:r>
      <w:r w:rsidRPr="00B052C8">
        <w:rPr>
          <w:spacing w:val="-2"/>
          <w:sz w:val="24"/>
          <w:szCs w:val="24"/>
        </w:rPr>
        <w:t>or</w:t>
      </w:r>
      <w:r w:rsidRPr="00B052C8">
        <w:rPr>
          <w:spacing w:val="24"/>
          <w:sz w:val="24"/>
          <w:szCs w:val="24"/>
        </w:rPr>
        <w:t xml:space="preserve"> </w:t>
      </w:r>
      <w:r w:rsidRPr="00B052C8">
        <w:rPr>
          <w:spacing w:val="-1"/>
          <w:sz w:val="24"/>
          <w:szCs w:val="24"/>
        </w:rPr>
        <w:t>necessary</w:t>
      </w:r>
      <w:r w:rsidRPr="00B052C8">
        <w:rPr>
          <w:spacing w:val="21"/>
          <w:sz w:val="24"/>
          <w:szCs w:val="24"/>
        </w:rPr>
        <w:t xml:space="preserve"> </w:t>
      </w:r>
      <w:r w:rsidRPr="00B052C8">
        <w:rPr>
          <w:spacing w:val="-1"/>
          <w:sz w:val="24"/>
          <w:szCs w:val="24"/>
        </w:rPr>
        <w:t>dressing</w:t>
      </w:r>
      <w:r w:rsidRPr="00B052C8">
        <w:rPr>
          <w:spacing w:val="21"/>
          <w:sz w:val="24"/>
          <w:szCs w:val="24"/>
        </w:rPr>
        <w:t xml:space="preserve"> </w:t>
      </w:r>
      <w:r w:rsidRPr="00B052C8">
        <w:rPr>
          <w:sz w:val="24"/>
          <w:szCs w:val="24"/>
        </w:rPr>
        <w:t>or</w:t>
      </w:r>
      <w:r w:rsidRPr="00B052C8">
        <w:rPr>
          <w:spacing w:val="22"/>
          <w:sz w:val="24"/>
          <w:szCs w:val="24"/>
        </w:rPr>
        <w:t xml:space="preserve"> </w:t>
      </w:r>
      <w:r w:rsidRPr="00B052C8">
        <w:rPr>
          <w:spacing w:val="-1"/>
          <w:sz w:val="24"/>
          <w:szCs w:val="24"/>
        </w:rPr>
        <w:t>sleeping</w:t>
      </w:r>
      <w:r w:rsidRPr="00B052C8">
        <w:rPr>
          <w:spacing w:val="63"/>
          <w:sz w:val="24"/>
          <w:szCs w:val="24"/>
        </w:rPr>
        <w:t xml:space="preserve"> </w:t>
      </w:r>
      <w:r w:rsidRPr="00B052C8">
        <w:rPr>
          <w:spacing w:val="-1"/>
          <w:sz w:val="24"/>
          <w:szCs w:val="24"/>
        </w:rPr>
        <w:t>areas</w:t>
      </w:r>
      <w:r w:rsidRPr="00B052C8">
        <w:rPr>
          <w:sz w:val="24"/>
          <w:szCs w:val="24"/>
        </w:rPr>
        <w:t xml:space="preserve"> </w:t>
      </w:r>
      <w:r w:rsidRPr="00B052C8">
        <w:rPr>
          <w:spacing w:val="-1"/>
          <w:sz w:val="24"/>
          <w:szCs w:val="24"/>
        </w:rPr>
        <w:t>provided</w:t>
      </w:r>
      <w:r w:rsidRPr="00B052C8">
        <w:rPr>
          <w:spacing w:val="-2"/>
          <w:sz w:val="24"/>
          <w:szCs w:val="24"/>
        </w:rPr>
        <w:t xml:space="preserve"> </w:t>
      </w:r>
      <w:r w:rsidRPr="00B052C8">
        <w:rPr>
          <w:sz w:val="24"/>
          <w:szCs w:val="24"/>
        </w:rPr>
        <w:t xml:space="preserve">to </w:t>
      </w:r>
      <w:r w:rsidRPr="00B052C8">
        <w:rPr>
          <w:spacing w:val="-1"/>
          <w:sz w:val="24"/>
          <w:szCs w:val="24"/>
        </w:rPr>
        <w:t>assure</w:t>
      </w:r>
      <w:r w:rsidRPr="00B052C8">
        <w:rPr>
          <w:sz w:val="24"/>
          <w:szCs w:val="24"/>
        </w:rPr>
        <w:t xml:space="preserve"> </w:t>
      </w:r>
      <w:r w:rsidRPr="00B052C8">
        <w:rPr>
          <w:spacing w:val="-1"/>
          <w:sz w:val="24"/>
          <w:szCs w:val="24"/>
        </w:rPr>
        <w:t>privacy</w:t>
      </w:r>
      <w:r w:rsidRPr="00B052C8">
        <w:rPr>
          <w:sz w:val="24"/>
          <w:szCs w:val="24"/>
        </w:rPr>
        <w:t xml:space="preserve"> </w:t>
      </w:r>
      <w:r w:rsidRPr="00B052C8">
        <w:rPr>
          <w:spacing w:val="-1"/>
          <w:sz w:val="24"/>
          <w:szCs w:val="24"/>
        </w:rPr>
        <w:t>between</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sexes.</w:t>
      </w:r>
    </w:p>
    <w:p w:rsidR="001C4779" w:rsidRPr="00B052C8" w:rsidRDefault="001C4779" w:rsidP="00412E73">
      <w:pPr>
        <w:pStyle w:val="BodyText"/>
        <w:numPr>
          <w:ilvl w:val="0"/>
          <w:numId w:val="28"/>
        </w:numPr>
        <w:tabs>
          <w:tab w:val="left" w:pos="413"/>
        </w:tabs>
        <w:kinsoku w:val="0"/>
        <w:overflowPunct w:val="0"/>
        <w:adjustRightInd w:val="0"/>
        <w:spacing w:before="116" w:line="243" w:lineRule="auto"/>
        <w:ind w:left="0" w:right="122" w:firstLine="0"/>
        <w:jc w:val="both"/>
        <w:rPr>
          <w:spacing w:val="-1"/>
          <w:sz w:val="24"/>
          <w:szCs w:val="24"/>
        </w:rPr>
      </w:pPr>
      <w:r w:rsidRPr="00B052C8">
        <w:rPr>
          <w:sz w:val="24"/>
          <w:szCs w:val="24"/>
        </w:rPr>
        <w:t>The</w:t>
      </w:r>
      <w:r w:rsidRPr="00B052C8">
        <w:rPr>
          <w:spacing w:val="9"/>
          <w:sz w:val="24"/>
          <w:szCs w:val="24"/>
        </w:rPr>
        <w:t xml:space="preserve"> </w:t>
      </w:r>
      <w:r w:rsidRPr="00B052C8">
        <w:rPr>
          <w:spacing w:val="-1"/>
          <w:sz w:val="24"/>
          <w:szCs w:val="24"/>
        </w:rPr>
        <w:t>Contractor</w:t>
      </w:r>
      <w:r w:rsidRPr="00B052C8">
        <w:rPr>
          <w:spacing w:val="12"/>
          <w:sz w:val="24"/>
          <w:szCs w:val="24"/>
        </w:rPr>
        <w:t xml:space="preserve"> </w:t>
      </w:r>
      <w:r w:rsidRPr="00B052C8">
        <w:rPr>
          <w:spacing w:val="-1"/>
          <w:sz w:val="24"/>
          <w:szCs w:val="24"/>
        </w:rPr>
        <w:t>shall</w:t>
      </w:r>
      <w:r w:rsidRPr="00B052C8">
        <w:rPr>
          <w:spacing w:val="10"/>
          <w:sz w:val="24"/>
          <w:szCs w:val="24"/>
        </w:rPr>
        <w:t xml:space="preserve"> </w:t>
      </w:r>
      <w:r w:rsidRPr="00B052C8">
        <w:rPr>
          <w:spacing w:val="-1"/>
          <w:sz w:val="24"/>
          <w:szCs w:val="24"/>
        </w:rPr>
        <w:t>include</w:t>
      </w:r>
      <w:r w:rsidRPr="00B052C8">
        <w:rPr>
          <w:spacing w:val="9"/>
          <w:sz w:val="24"/>
          <w:szCs w:val="24"/>
        </w:rPr>
        <w:t xml:space="preserve"> </w:t>
      </w:r>
      <w:r w:rsidRPr="00B052C8">
        <w:rPr>
          <w:spacing w:val="-1"/>
          <w:sz w:val="24"/>
          <w:szCs w:val="24"/>
        </w:rPr>
        <w:t>this</w:t>
      </w:r>
      <w:r w:rsidRPr="00B052C8">
        <w:rPr>
          <w:spacing w:val="9"/>
          <w:sz w:val="24"/>
          <w:szCs w:val="24"/>
        </w:rPr>
        <w:t xml:space="preserve"> </w:t>
      </w:r>
      <w:r w:rsidRPr="00B052C8">
        <w:rPr>
          <w:spacing w:val="-1"/>
          <w:sz w:val="24"/>
          <w:szCs w:val="24"/>
        </w:rPr>
        <w:t>clause</w:t>
      </w:r>
      <w:r w:rsidRPr="00B052C8">
        <w:rPr>
          <w:spacing w:val="9"/>
          <w:sz w:val="24"/>
          <w:szCs w:val="24"/>
        </w:rPr>
        <w:t xml:space="preserve"> </w:t>
      </w:r>
      <w:r w:rsidRPr="00B052C8">
        <w:rPr>
          <w:sz w:val="24"/>
          <w:szCs w:val="24"/>
        </w:rPr>
        <w:t>in</w:t>
      </w:r>
      <w:r w:rsidRPr="00B052C8">
        <w:rPr>
          <w:spacing w:val="9"/>
          <w:sz w:val="24"/>
          <w:szCs w:val="24"/>
        </w:rPr>
        <w:t xml:space="preserve"> </w:t>
      </w:r>
      <w:r w:rsidRPr="00B052C8">
        <w:rPr>
          <w:spacing w:val="-1"/>
          <w:sz w:val="24"/>
          <w:szCs w:val="24"/>
        </w:rPr>
        <w:t>every</w:t>
      </w:r>
      <w:r w:rsidRPr="00B052C8">
        <w:rPr>
          <w:spacing w:val="11"/>
          <w:sz w:val="24"/>
          <w:szCs w:val="24"/>
        </w:rPr>
        <w:t xml:space="preserve"> </w:t>
      </w:r>
      <w:r w:rsidRPr="00B052C8">
        <w:rPr>
          <w:spacing w:val="-1"/>
          <w:sz w:val="24"/>
          <w:szCs w:val="24"/>
        </w:rPr>
        <w:t>subcontract</w:t>
      </w:r>
      <w:r w:rsidRPr="00B052C8">
        <w:rPr>
          <w:spacing w:val="10"/>
          <w:sz w:val="24"/>
          <w:szCs w:val="24"/>
        </w:rPr>
        <w:t xml:space="preserve"> </w:t>
      </w:r>
      <w:r w:rsidRPr="00B052C8">
        <w:rPr>
          <w:sz w:val="24"/>
          <w:szCs w:val="24"/>
        </w:rPr>
        <w:t>and</w:t>
      </w:r>
      <w:r w:rsidRPr="00B052C8">
        <w:rPr>
          <w:spacing w:val="9"/>
          <w:sz w:val="24"/>
          <w:szCs w:val="24"/>
        </w:rPr>
        <w:t xml:space="preserve"> </w:t>
      </w:r>
      <w:r w:rsidRPr="00B052C8">
        <w:rPr>
          <w:spacing w:val="-1"/>
          <w:sz w:val="24"/>
          <w:szCs w:val="24"/>
        </w:rPr>
        <w:t>purchase</w:t>
      </w:r>
      <w:r w:rsidRPr="00B052C8">
        <w:rPr>
          <w:spacing w:val="12"/>
          <w:sz w:val="24"/>
          <w:szCs w:val="24"/>
        </w:rPr>
        <w:t xml:space="preserve"> </w:t>
      </w:r>
      <w:r w:rsidRPr="00B052C8">
        <w:rPr>
          <w:spacing w:val="-1"/>
          <w:sz w:val="24"/>
          <w:szCs w:val="24"/>
        </w:rPr>
        <w:t>order</w:t>
      </w:r>
      <w:r w:rsidRPr="00B052C8">
        <w:rPr>
          <w:spacing w:val="10"/>
          <w:sz w:val="24"/>
          <w:szCs w:val="24"/>
        </w:rPr>
        <w:t xml:space="preserve"> </w:t>
      </w:r>
      <w:r w:rsidRPr="00B052C8">
        <w:rPr>
          <w:spacing w:val="-1"/>
          <w:sz w:val="24"/>
          <w:szCs w:val="24"/>
        </w:rPr>
        <w:t>that</w:t>
      </w:r>
      <w:r w:rsidRPr="00B052C8">
        <w:rPr>
          <w:spacing w:val="10"/>
          <w:sz w:val="24"/>
          <w:szCs w:val="24"/>
        </w:rPr>
        <w:t xml:space="preserve"> </w:t>
      </w:r>
      <w:r w:rsidRPr="00B052C8">
        <w:rPr>
          <w:sz w:val="24"/>
          <w:szCs w:val="24"/>
        </w:rPr>
        <w:t>is</w:t>
      </w:r>
      <w:r w:rsidRPr="00B052C8">
        <w:rPr>
          <w:spacing w:val="9"/>
          <w:sz w:val="24"/>
          <w:szCs w:val="24"/>
        </w:rPr>
        <w:t xml:space="preserve"> </w:t>
      </w:r>
      <w:r w:rsidRPr="00B052C8">
        <w:rPr>
          <w:spacing w:val="-1"/>
          <w:sz w:val="24"/>
          <w:szCs w:val="24"/>
        </w:rPr>
        <w:t>subject</w:t>
      </w:r>
      <w:r w:rsidRPr="00B052C8">
        <w:rPr>
          <w:spacing w:val="10"/>
          <w:sz w:val="24"/>
          <w:szCs w:val="24"/>
        </w:rPr>
        <w:t xml:space="preserve"> </w:t>
      </w:r>
      <w:r w:rsidRPr="00B052C8">
        <w:rPr>
          <w:sz w:val="24"/>
          <w:szCs w:val="24"/>
        </w:rPr>
        <w:t>to</w:t>
      </w:r>
      <w:r w:rsidRPr="00B052C8">
        <w:rPr>
          <w:spacing w:val="9"/>
          <w:sz w:val="24"/>
          <w:szCs w:val="24"/>
        </w:rPr>
        <w:t xml:space="preserve"> </w:t>
      </w:r>
      <w:r w:rsidRPr="00B052C8">
        <w:rPr>
          <w:sz w:val="24"/>
          <w:szCs w:val="24"/>
        </w:rPr>
        <w:t>the</w:t>
      </w:r>
      <w:r w:rsidRPr="00B052C8">
        <w:rPr>
          <w:spacing w:val="59"/>
          <w:sz w:val="24"/>
          <w:szCs w:val="24"/>
        </w:rPr>
        <w:t xml:space="preserve"> </w:t>
      </w:r>
      <w:r w:rsidRPr="00B052C8">
        <w:rPr>
          <w:sz w:val="24"/>
          <w:szCs w:val="24"/>
        </w:rPr>
        <w:t>Equal</w:t>
      </w:r>
      <w:r w:rsidRPr="00B052C8">
        <w:rPr>
          <w:spacing w:val="1"/>
          <w:sz w:val="24"/>
          <w:szCs w:val="24"/>
        </w:rPr>
        <w:t xml:space="preserve"> </w:t>
      </w:r>
      <w:r w:rsidRPr="00B052C8">
        <w:rPr>
          <w:spacing w:val="-2"/>
          <w:sz w:val="24"/>
          <w:szCs w:val="24"/>
        </w:rPr>
        <w:t>Employment</w:t>
      </w:r>
      <w:r w:rsidRPr="00B052C8">
        <w:rPr>
          <w:spacing w:val="1"/>
          <w:sz w:val="24"/>
          <w:szCs w:val="24"/>
        </w:rPr>
        <w:t xml:space="preserve"> </w:t>
      </w:r>
      <w:r w:rsidRPr="00B052C8">
        <w:rPr>
          <w:spacing w:val="-1"/>
          <w:sz w:val="24"/>
          <w:szCs w:val="24"/>
        </w:rPr>
        <w:t>Opportunity</w:t>
      </w:r>
      <w:r w:rsidRPr="00B052C8">
        <w:rPr>
          <w:sz w:val="24"/>
          <w:szCs w:val="24"/>
        </w:rPr>
        <w:t xml:space="preserve"> </w:t>
      </w:r>
      <w:r w:rsidRPr="00B052C8">
        <w:rPr>
          <w:spacing w:val="-1"/>
          <w:sz w:val="24"/>
          <w:szCs w:val="24"/>
        </w:rPr>
        <w:t>clause</w:t>
      </w:r>
      <w:r w:rsidRPr="00B052C8">
        <w:rPr>
          <w:sz w:val="24"/>
          <w:szCs w:val="24"/>
        </w:rPr>
        <w:t xml:space="preserve"> of</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contract.</w:t>
      </w:r>
    </w:p>
    <w:p w:rsidR="001C4779" w:rsidRPr="00B052C8" w:rsidRDefault="001C4779" w:rsidP="001C4779">
      <w:pPr>
        <w:pStyle w:val="BodyText"/>
        <w:tabs>
          <w:tab w:val="left" w:pos="413"/>
        </w:tabs>
        <w:kinsoku w:val="0"/>
        <w:overflowPunct w:val="0"/>
        <w:spacing w:before="116" w:line="243" w:lineRule="auto"/>
        <w:ind w:right="122"/>
        <w:jc w:val="both"/>
        <w:rPr>
          <w:spacing w:val="-1"/>
          <w:sz w:val="24"/>
          <w:szCs w:val="24"/>
        </w:rPr>
      </w:pPr>
    </w:p>
    <w:p w:rsidR="001C4779" w:rsidRDefault="001C4779" w:rsidP="001C4779">
      <w:pPr>
        <w:pStyle w:val="BodyText"/>
        <w:tabs>
          <w:tab w:val="left" w:pos="413"/>
        </w:tabs>
        <w:kinsoku w:val="0"/>
        <w:overflowPunct w:val="0"/>
        <w:spacing w:before="116" w:line="243" w:lineRule="auto"/>
        <w:ind w:right="122"/>
        <w:jc w:val="both"/>
        <w:rPr>
          <w:spacing w:val="-1"/>
        </w:rPr>
      </w:pPr>
    </w:p>
    <w:p w:rsidR="001C4779" w:rsidRPr="001E7D12" w:rsidRDefault="001C4779" w:rsidP="00412E73">
      <w:pPr>
        <w:pStyle w:val="Heading1"/>
        <w:kinsoku w:val="0"/>
        <w:overflowPunct w:val="0"/>
        <w:spacing w:before="72"/>
        <w:ind w:hanging="3202"/>
        <w:jc w:val="both"/>
        <w:rPr>
          <w:bCs w:val="0"/>
          <w:sz w:val="28"/>
          <w:szCs w:val="28"/>
        </w:rPr>
      </w:pPr>
      <w:r w:rsidRPr="001E7D12">
        <w:rPr>
          <w:spacing w:val="-1"/>
          <w:sz w:val="28"/>
          <w:szCs w:val="28"/>
        </w:rPr>
        <w:t>C20</w:t>
      </w:r>
      <w:r w:rsidRPr="001E7D12">
        <w:rPr>
          <w:sz w:val="28"/>
          <w:szCs w:val="28"/>
        </w:rPr>
        <w:t xml:space="preserve">     </w:t>
      </w:r>
      <w:r w:rsidRPr="001E7D12">
        <w:rPr>
          <w:spacing w:val="10"/>
          <w:sz w:val="28"/>
          <w:szCs w:val="28"/>
        </w:rPr>
        <w:t xml:space="preserve"> </w:t>
      </w:r>
      <w:r w:rsidRPr="001E7D12">
        <w:rPr>
          <w:spacing w:val="-1"/>
          <w:sz w:val="28"/>
          <w:szCs w:val="28"/>
        </w:rPr>
        <w:t xml:space="preserve">OCCUPATIONAL SAFETY </w:t>
      </w:r>
      <w:r w:rsidRPr="001E7D12">
        <w:rPr>
          <w:spacing w:val="-2"/>
          <w:sz w:val="28"/>
          <w:szCs w:val="28"/>
        </w:rPr>
        <w:t>AND</w:t>
      </w:r>
      <w:r w:rsidRPr="001E7D12">
        <w:rPr>
          <w:spacing w:val="-1"/>
          <w:sz w:val="28"/>
          <w:szCs w:val="28"/>
        </w:rPr>
        <w:t xml:space="preserve"> HEALTH</w:t>
      </w:r>
      <w:r w:rsidRPr="001E7D12">
        <w:rPr>
          <w:spacing w:val="1"/>
          <w:sz w:val="28"/>
          <w:szCs w:val="28"/>
        </w:rPr>
        <w:t xml:space="preserve"> </w:t>
      </w:r>
      <w:r w:rsidRPr="001E7D12">
        <w:rPr>
          <w:spacing w:val="-2"/>
          <w:sz w:val="28"/>
          <w:szCs w:val="28"/>
        </w:rPr>
        <w:t>ACT</w:t>
      </w:r>
      <w:r w:rsidRPr="001E7D12">
        <w:rPr>
          <w:spacing w:val="-1"/>
          <w:sz w:val="28"/>
          <w:szCs w:val="28"/>
        </w:rPr>
        <w:t xml:space="preserve"> </w:t>
      </w:r>
      <w:r w:rsidRPr="001E7D12">
        <w:rPr>
          <w:sz w:val="28"/>
          <w:szCs w:val="28"/>
        </w:rPr>
        <w:t>OF 1970</w:t>
      </w:r>
    </w:p>
    <w:p w:rsidR="001C4779" w:rsidRPr="00B052C8" w:rsidRDefault="001C4779" w:rsidP="001C4779">
      <w:pPr>
        <w:pStyle w:val="BodyText"/>
        <w:kinsoku w:val="0"/>
        <w:overflowPunct w:val="0"/>
        <w:spacing w:before="121"/>
        <w:jc w:val="both"/>
        <w:rPr>
          <w:sz w:val="24"/>
          <w:szCs w:val="24"/>
        </w:rPr>
      </w:pPr>
      <w:r w:rsidRPr="00B052C8">
        <w:rPr>
          <w:spacing w:val="-1"/>
          <w:sz w:val="24"/>
          <w:szCs w:val="24"/>
        </w:rPr>
        <w:t>Dollar</w:t>
      </w:r>
      <w:r w:rsidRPr="00B052C8">
        <w:rPr>
          <w:sz w:val="24"/>
          <w:szCs w:val="24"/>
        </w:rPr>
        <w:t xml:space="preserve"> </w:t>
      </w:r>
      <w:r w:rsidRPr="00B052C8">
        <w:rPr>
          <w:spacing w:val="-1"/>
          <w:sz w:val="24"/>
          <w:szCs w:val="24"/>
        </w:rPr>
        <w:t>Threshold:</w:t>
      </w:r>
      <w:r w:rsidRPr="00B052C8">
        <w:rPr>
          <w:spacing w:val="1"/>
          <w:sz w:val="24"/>
          <w:szCs w:val="24"/>
        </w:rPr>
        <w:t xml:space="preserve"> </w:t>
      </w:r>
      <w:r w:rsidRPr="00B052C8">
        <w:rPr>
          <w:sz w:val="24"/>
          <w:szCs w:val="24"/>
        </w:rPr>
        <w:t>$0</w:t>
      </w:r>
    </w:p>
    <w:p w:rsidR="001C4779" w:rsidRPr="00B052C8" w:rsidRDefault="001C4779" w:rsidP="001C4779">
      <w:pPr>
        <w:pStyle w:val="BodyText"/>
        <w:kinsoku w:val="0"/>
        <w:overflowPunct w:val="0"/>
        <w:spacing w:before="116"/>
        <w:ind w:right="114"/>
        <w:jc w:val="both"/>
        <w:rPr>
          <w:spacing w:val="-1"/>
          <w:sz w:val="24"/>
          <w:szCs w:val="24"/>
        </w:rPr>
      </w:pPr>
      <w:r w:rsidRPr="00B052C8">
        <w:rPr>
          <w:spacing w:val="-1"/>
          <w:sz w:val="24"/>
          <w:szCs w:val="24"/>
        </w:rPr>
        <w:t>All</w:t>
      </w:r>
      <w:r w:rsidRPr="00B052C8">
        <w:rPr>
          <w:spacing w:val="12"/>
          <w:sz w:val="24"/>
          <w:szCs w:val="24"/>
        </w:rPr>
        <w:t xml:space="preserve"> </w:t>
      </w:r>
      <w:r w:rsidRPr="00B052C8">
        <w:rPr>
          <w:spacing w:val="-1"/>
          <w:sz w:val="24"/>
          <w:szCs w:val="24"/>
        </w:rPr>
        <w:t>contracts</w:t>
      </w:r>
      <w:r w:rsidRPr="00B052C8">
        <w:rPr>
          <w:spacing w:val="10"/>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subcontracts</w:t>
      </w:r>
      <w:r w:rsidRPr="00B052C8">
        <w:rPr>
          <w:spacing w:val="10"/>
          <w:sz w:val="24"/>
          <w:szCs w:val="24"/>
        </w:rPr>
        <w:t xml:space="preserve"> </w:t>
      </w:r>
      <w:r w:rsidRPr="00B052C8">
        <w:rPr>
          <w:spacing w:val="-1"/>
          <w:sz w:val="24"/>
          <w:szCs w:val="24"/>
        </w:rPr>
        <w:t>that</w:t>
      </w:r>
      <w:r w:rsidRPr="00B052C8">
        <w:rPr>
          <w:spacing w:val="12"/>
          <w:sz w:val="24"/>
          <w:szCs w:val="24"/>
        </w:rPr>
        <w:t xml:space="preserve"> </w:t>
      </w:r>
      <w:r w:rsidRPr="00B052C8">
        <w:rPr>
          <w:spacing w:val="-1"/>
          <w:sz w:val="24"/>
          <w:szCs w:val="24"/>
        </w:rPr>
        <w:t>result</w:t>
      </w:r>
      <w:r w:rsidRPr="00B052C8">
        <w:rPr>
          <w:spacing w:val="10"/>
          <w:sz w:val="24"/>
          <w:szCs w:val="24"/>
        </w:rPr>
        <w:t xml:space="preserve"> </w:t>
      </w:r>
      <w:r w:rsidRPr="00B052C8">
        <w:rPr>
          <w:spacing w:val="-1"/>
          <w:sz w:val="24"/>
          <w:szCs w:val="24"/>
        </w:rPr>
        <w:t>from</w:t>
      </w:r>
      <w:r w:rsidRPr="00B052C8">
        <w:rPr>
          <w:spacing w:val="10"/>
          <w:sz w:val="24"/>
          <w:szCs w:val="24"/>
        </w:rPr>
        <w:t xml:space="preserve"> </w:t>
      </w:r>
      <w:r w:rsidRPr="00B052C8">
        <w:rPr>
          <w:spacing w:val="-1"/>
          <w:sz w:val="24"/>
          <w:szCs w:val="24"/>
        </w:rPr>
        <w:t>this</w:t>
      </w:r>
      <w:r w:rsidRPr="00B052C8">
        <w:rPr>
          <w:spacing w:val="12"/>
          <w:sz w:val="24"/>
          <w:szCs w:val="24"/>
        </w:rPr>
        <w:t xml:space="preserve"> </w:t>
      </w:r>
      <w:r w:rsidRPr="00B052C8">
        <w:rPr>
          <w:spacing w:val="-1"/>
          <w:sz w:val="24"/>
          <w:szCs w:val="24"/>
        </w:rPr>
        <w:t>solicitation</w:t>
      </w:r>
      <w:r w:rsidRPr="00B052C8">
        <w:rPr>
          <w:spacing w:val="11"/>
          <w:sz w:val="24"/>
          <w:szCs w:val="24"/>
        </w:rPr>
        <w:t xml:space="preserve"> </w:t>
      </w:r>
      <w:r w:rsidRPr="00B052C8">
        <w:rPr>
          <w:spacing w:val="-1"/>
          <w:sz w:val="24"/>
          <w:szCs w:val="24"/>
        </w:rPr>
        <w:t>incorporate</w:t>
      </w:r>
      <w:r w:rsidRPr="00B052C8">
        <w:rPr>
          <w:spacing w:val="16"/>
          <w:sz w:val="24"/>
          <w:szCs w:val="24"/>
        </w:rPr>
        <w:t xml:space="preserve"> </w:t>
      </w:r>
      <w:r w:rsidRPr="00B052C8">
        <w:rPr>
          <w:sz w:val="24"/>
          <w:szCs w:val="24"/>
        </w:rPr>
        <w:t>by</w:t>
      </w:r>
      <w:r w:rsidRPr="00B052C8">
        <w:rPr>
          <w:spacing w:val="11"/>
          <w:sz w:val="24"/>
          <w:szCs w:val="24"/>
        </w:rPr>
        <w:t xml:space="preserve"> </w:t>
      </w:r>
      <w:r w:rsidRPr="00B052C8">
        <w:rPr>
          <w:spacing w:val="-1"/>
          <w:sz w:val="24"/>
          <w:szCs w:val="24"/>
        </w:rPr>
        <w:t>reference</w:t>
      </w:r>
      <w:r w:rsidRPr="00B052C8">
        <w:rPr>
          <w:spacing w:val="9"/>
          <w:sz w:val="24"/>
          <w:szCs w:val="24"/>
        </w:rPr>
        <w:t xml:space="preserve"> </w:t>
      </w:r>
      <w:r w:rsidRPr="00B052C8">
        <w:rPr>
          <w:sz w:val="24"/>
          <w:szCs w:val="24"/>
        </w:rPr>
        <w:t>the</w:t>
      </w:r>
      <w:r w:rsidRPr="00B052C8">
        <w:rPr>
          <w:spacing w:val="11"/>
          <w:sz w:val="24"/>
          <w:szCs w:val="24"/>
        </w:rPr>
        <w:t xml:space="preserve"> </w:t>
      </w:r>
      <w:r w:rsidRPr="00B052C8">
        <w:rPr>
          <w:spacing w:val="-1"/>
          <w:sz w:val="24"/>
          <w:szCs w:val="24"/>
        </w:rPr>
        <w:t>requirements</w:t>
      </w:r>
      <w:r w:rsidRPr="00B052C8">
        <w:rPr>
          <w:spacing w:val="57"/>
          <w:sz w:val="24"/>
          <w:szCs w:val="24"/>
        </w:rPr>
        <w:t xml:space="preserve"> </w:t>
      </w:r>
      <w:r w:rsidRPr="00B052C8">
        <w:rPr>
          <w:sz w:val="24"/>
          <w:szCs w:val="24"/>
        </w:rPr>
        <w:t>of</w:t>
      </w:r>
      <w:r w:rsidRPr="00B052C8">
        <w:rPr>
          <w:spacing w:val="7"/>
          <w:sz w:val="24"/>
          <w:szCs w:val="24"/>
        </w:rPr>
        <w:t xml:space="preserve"> </w:t>
      </w:r>
      <w:r w:rsidRPr="00B052C8">
        <w:rPr>
          <w:sz w:val="24"/>
          <w:szCs w:val="24"/>
        </w:rPr>
        <w:t>29</w:t>
      </w:r>
      <w:r w:rsidRPr="00B052C8">
        <w:rPr>
          <w:spacing w:val="-2"/>
          <w:sz w:val="24"/>
          <w:szCs w:val="24"/>
        </w:rPr>
        <w:t xml:space="preserve"> </w:t>
      </w:r>
      <w:r w:rsidRPr="00B052C8">
        <w:rPr>
          <w:spacing w:val="-1"/>
          <w:sz w:val="24"/>
          <w:szCs w:val="24"/>
        </w:rPr>
        <w:t>CFR</w:t>
      </w:r>
      <w:r w:rsidRPr="00B052C8">
        <w:rPr>
          <w:spacing w:val="-2"/>
          <w:sz w:val="24"/>
          <w:szCs w:val="24"/>
        </w:rPr>
        <w:t xml:space="preserve"> </w:t>
      </w:r>
      <w:r w:rsidRPr="00B052C8">
        <w:rPr>
          <w:spacing w:val="-1"/>
          <w:sz w:val="24"/>
          <w:szCs w:val="24"/>
        </w:rPr>
        <w:t>Part</w:t>
      </w:r>
      <w:r w:rsidRPr="00B052C8">
        <w:rPr>
          <w:spacing w:val="1"/>
          <w:sz w:val="24"/>
          <w:szCs w:val="24"/>
        </w:rPr>
        <w:t xml:space="preserve"> </w:t>
      </w:r>
      <w:r w:rsidRPr="00B052C8">
        <w:rPr>
          <w:sz w:val="24"/>
          <w:szCs w:val="24"/>
        </w:rPr>
        <w:t>1910</w:t>
      </w:r>
      <w:r w:rsidRPr="00B052C8">
        <w:rPr>
          <w:spacing w:val="5"/>
          <w:sz w:val="24"/>
          <w:szCs w:val="24"/>
        </w:rPr>
        <w:t xml:space="preserve"> </w:t>
      </w:r>
      <w:r w:rsidRPr="00B052C8">
        <w:rPr>
          <w:spacing w:val="-1"/>
          <w:sz w:val="24"/>
          <w:szCs w:val="24"/>
        </w:rPr>
        <w:t>with</w:t>
      </w:r>
      <w:r w:rsidRPr="00B052C8">
        <w:rPr>
          <w:spacing w:val="4"/>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same</w:t>
      </w:r>
      <w:r w:rsidRPr="00B052C8">
        <w:rPr>
          <w:spacing w:val="5"/>
          <w:sz w:val="24"/>
          <w:szCs w:val="24"/>
        </w:rPr>
        <w:t xml:space="preserve"> </w:t>
      </w:r>
      <w:r w:rsidRPr="00B052C8">
        <w:rPr>
          <w:spacing w:val="-1"/>
          <w:sz w:val="24"/>
          <w:szCs w:val="24"/>
        </w:rPr>
        <w:t>force</w:t>
      </w:r>
      <w:r w:rsidRPr="00B052C8">
        <w:rPr>
          <w:spacing w:val="5"/>
          <w:sz w:val="24"/>
          <w:szCs w:val="24"/>
        </w:rPr>
        <w:t xml:space="preserve"> </w:t>
      </w:r>
      <w:r w:rsidRPr="00B052C8">
        <w:rPr>
          <w:sz w:val="24"/>
          <w:szCs w:val="24"/>
        </w:rPr>
        <w:t>and</w:t>
      </w:r>
      <w:r w:rsidRPr="00B052C8">
        <w:rPr>
          <w:spacing w:val="5"/>
          <w:sz w:val="24"/>
          <w:szCs w:val="24"/>
        </w:rPr>
        <w:t xml:space="preserve"> </w:t>
      </w:r>
      <w:r w:rsidRPr="00B052C8">
        <w:rPr>
          <w:spacing w:val="-1"/>
          <w:sz w:val="24"/>
          <w:szCs w:val="24"/>
        </w:rPr>
        <w:t>effect</w:t>
      </w:r>
      <w:r w:rsidRPr="00B052C8">
        <w:rPr>
          <w:spacing w:val="5"/>
          <w:sz w:val="24"/>
          <w:szCs w:val="24"/>
        </w:rPr>
        <w:t xml:space="preserve"> </w:t>
      </w:r>
      <w:r w:rsidRPr="00B052C8">
        <w:rPr>
          <w:sz w:val="24"/>
          <w:szCs w:val="24"/>
        </w:rPr>
        <w:t>as</w:t>
      </w:r>
      <w:r w:rsidRPr="00B052C8">
        <w:rPr>
          <w:spacing w:val="5"/>
          <w:sz w:val="24"/>
          <w:szCs w:val="24"/>
        </w:rPr>
        <w:t xml:space="preserve"> </w:t>
      </w:r>
      <w:r w:rsidRPr="00B052C8">
        <w:rPr>
          <w:spacing w:val="-1"/>
          <w:sz w:val="24"/>
          <w:szCs w:val="24"/>
        </w:rPr>
        <w:t>if</w:t>
      </w:r>
      <w:r w:rsidRPr="00B052C8">
        <w:rPr>
          <w:spacing w:val="7"/>
          <w:sz w:val="24"/>
          <w:szCs w:val="24"/>
        </w:rPr>
        <w:t xml:space="preserve"> </w:t>
      </w:r>
      <w:r w:rsidRPr="00B052C8">
        <w:rPr>
          <w:spacing w:val="-1"/>
          <w:sz w:val="24"/>
          <w:szCs w:val="24"/>
        </w:rPr>
        <w:t>given</w:t>
      </w:r>
      <w:r w:rsidRPr="00B052C8">
        <w:rPr>
          <w:spacing w:val="5"/>
          <w:sz w:val="24"/>
          <w:szCs w:val="24"/>
        </w:rPr>
        <w:t xml:space="preserve"> </w:t>
      </w:r>
      <w:r w:rsidRPr="00B052C8">
        <w:rPr>
          <w:spacing w:val="-1"/>
          <w:sz w:val="24"/>
          <w:szCs w:val="24"/>
        </w:rPr>
        <w:t>in</w:t>
      </w:r>
      <w:r w:rsidRPr="00B052C8">
        <w:rPr>
          <w:spacing w:val="4"/>
          <w:sz w:val="24"/>
          <w:szCs w:val="24"/>
        </w:rPr>
        <w:t xml:space="preserve"> </w:t>
      </w:r>
      <w:r w:rsidRPr="00B052C8">
        <w:rPr>
          <w:spacing w:val="-1"/>
          <w:sz w:val="24"/>
          <w:szCs w:val="24"/>
        </w:rPr>
        <w:t>full</w:t>
      </w:r>
      <w:r w:rsidRPr="00B052C8">
        <w:rPr>
          <w:spacing w:val="5"/>
          <w:sz w:val="24"/>
          <w:szCs w:val="24"/>
        </w:rPr>
        <w:t xml:space="preserve"> </w:t>
      </w:r>
      <w:r w:rsidRPr="00B052C8">
        <w:rPr>
          <w:spacing w:val="-1"/>
          <w:sz w:val="24"/>
          <w:szCs w:val="24"/>
        </w:rPr>
        <w:t>text.</w:t>
      </w:r>
      <w:r w:rsidRPr="00B052C8">
        <w:rPr>
          <w:spacing w:val="17"/>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employer</w:t>
      </w:r>
      <w:r w:rsidRPr="00B052C8">
        <w:rPr>
          <w:spacing w:val="4"/>
          <w:sz w:val="24"/>
          <w:szCs w:val="24"/>
        </w:rPr>
        <w:t xml:space="preserve"> </w:t>
      </w:r>
      <w:r w:rsidRPr="00B052C8">
        <w:rPr>
          <w:spacing w:val="-1"/>
          <w:sz w:val="24"/>
          <w:szCs w:val="24"/>
        </w:rPr>
        <w:t>must</w:t>
      </w:r>
      <w:r w:rsidRPr="00B052C8">
        <w:rPr>
          <w:spacing w:val="8"/>
          <w:sz w:val="24"/>
          <w:szCs w:val="24"/>
        </w:rPr>
        <w:t xml:space="preserve"> </w:t>
      </w:r>
      <w:r w:rsidRPr="00B052C8">
        <w:rPr>
          <w:spacing w:val="-1"/>
          <w:sz w:val="24"/>
          <w:szCs w:val="24"/>
        </w:rPr>
        <w:t>provide</w:t>
      </w:r>
      <w:r w:rsidRPr="00B052C8">
        <w:rPr>
          <w:spacing w:val="2"/>
          <w:sz w:val="24"/>
          <w:szCs w:val="24"/>
        </w:rPr>
        <w:t xml:space="preserve"> </w:t>
      </w:r>
      <w:r w:rsidRPr="00B052C8">
        <w:rPr>
          <w:sz w:val="24"/>
          <w:szCs w:val="24"/>
        </w:rPr>
        <w:t>a</w:t>
      </w:r>
      <w:r w:rsidRPr="00B052C8">
        <w:rPr>
          <w:spacing w:val="49"/>
          <w:sz w:val="24"/>
          <w:szCs w:val="24"/>
        </w:rPr>
        <w:t xml:space="preserve"> </w:t>
      </w:r>
      <w:r w:rsidRPr="00B052C8">
        <w:rPr>
          <w:spacing w:val="-1"/>
          <w:sz w:val="24"/>
          <w:szCs w:val="24"/>
        </w:rPr>
        <w:t>work</w:t>
      </w:r>
      <w:r w:rsidRPr="00B052C8">
        <w:rPr>
          <w:spacing w:val="11"/>
          <w:sz w:val="24"/>
          <w:szCs w:val="24"/>
        </w:rPr>
        <w:t xml:space="preserve"> </w:t>
      </w:r>
      <w:r w:rsidRPr="00B052C8">
        <w:rPr>
          <w:spacing w:val="-1"/>
          <w:sz w:val="24"/>
          <w:szCs w:val="24"/>
        </w:rPr>
        <w:t>environment</w:t>
      </w:r>
      <w:r w:rsidRPr="00B052C8">
        <w:rPr>
          <w:spacing w:val="10"/>
          <w:sz w:val="24"/>
          <w:szCs w:val="24"/>
        </w:rPr>
        <w:t xml:space="preserve"> </w:t>
      </w:r>
      <w:r w:rsidRPr="00B052C8">
        <w:rPr>
          <w:spacing w:val="-1"/>
          <w:sz w:val="24"/>
          <w:szCs w:val="24"/>
        </w:rPr>
        <w:t>that</w:t>
      </w:r>
      <w:r w:rsidRPr="00B052C8">
        <w:rPr>
          <w:spacing w:val="12"/>
          <w:sz w:val="24"/>
          <w:szCs w:val="24"/>
        </w:rPr>
        <w:t xml:space="preserve"> </w:t>
      </w:r>
      <w:r w:rsidRPr="00B052C8">
        <w:rPr>
          <w:spacing w:val="-1"/>
          <w:sz w:val="24"/>
          <w:szCs w:val="24"/>
        </w:rPr>
        <w:t>is</w:t>
      </w:r>
      <w:r w:rsidRPr="00B052C8">
        <w:rPr>
          <w:spacing w:val="12"/>
          <w:sz w:val="24"/>
          <w:szCs w:val="24"/>
        </w:rPr>
        <w:t xml:space="preserve"> </w:t>
      </w:r>
      <w:r w:rsidRPr="00B052C8">
        <w:rPr>
          <w:spacing w:val="-1"/>
          <w:sz w:val="24"/>
          <w:szCs w:val="24"/>
        </w:rPr>
        <w:t>free</w:t>
      </w:r>
      <w:r w:rsidRPr="00B052C8">
        <w:rPr>
          <w:spacing w:val="9"/>
          <w:sz w:val="24"/>
          <w:szCs w:val="24"/>
        </w:rPr>
        <w:t xml:space="preserve"> </w:t>
      </w:r>
      <w:r w:rsidRPr="00B052C8">
        <w:rPr>
          <w:spacing w:val="-1"/>
          <w:sz w:val="24"/>
          <w:szCs w:val="24"/>
        </w:rPr>
        <w:t>from</w:t>
      </w:r>
      <w:r w:rsidRPr="00B052C8">
        <w:rPr>
          <w:spacing w:val="12"/>
          <w:sz w:val="24"/>
          <w:szCs w:val="24"/>
        </w:rPr>
        <w:t xml:space="preserve"> </w:t>
      </w:r>
      <w:r w:rsidRPr="00B052C8">
        <w:rPr>
          <w:spacing w:val="-1"/>
          <w:sz w:val="24"/>
          <w:szCs w:val="24"/>
        </w:rPr>
        <w:t>recognized</w:t>
      </w:r>
      <w:r w:rsidRPr="00B052C8">
        <w:rPr>
          <w:spacing w:val="12"/>
          <w:sz w:val="24"/>
          <w:szCs w:val="24"/>
        </w:rPr>
        <w:t xml:space="preserve"> </w:t>
      </w:r>
      <w:r w:rsidRPr="00B052C8">
        <w:rPr>
          <w:spacing w:val="-1"/>
          <w:sz w:val="24"/>
          <w:szCs w:val="24"/>
        </w:rPr>
        <w:t>hazards</w:t>
      </w:r>
      <w:r w:rsidRPr="00B052C8">
        <w:rPr>
          <w:spacing w:val="12"/>
          <w:sz w:val="24"/>
          <w:szCs w:val="24"/>
        </w:rPr>
        <w:t xml:space="preserve"> </w:t>
      </w:r>
      <w:r w:rsidRPr="00B052C8">
        <w:rPr>
          <w:spacing w:val="-1"/>
          <w:sz w:val="24"/>
          <w:szCs w:val="24"/>
        </w:rPr>
        <w:t>that</w:t>
      </w:r>
      <w:r w:rsidRPr="00B052C8">
        <w:rPr>
          <w:spacing w:val="19"/>
          <w:sz w:val="24"/>
          <w:szCs w:val="24"/>
        </w:rPr>
        <w:t xml:space="preserve"> </w:t>
      </w:r>
      <w:r w:rsidRPr="00B052C8">
        <w:rPr>
          <w:spacing w:val="-1"/>
          <w:sz w:val="24"/>
          <w:szCs w:val="24"/>
        </w:rPr>
        <w:t>may</w:t>
      </w:r>
      <w:r w:rsidRPr="00B052C8">
        <w:rPr>
          <w:spacing w:val="12"/>
          <w:sz w:val="24"/>
          <w:szCs w:val="24"/>
        </w:rPr>
        <w:t xml:space="preserve"> </w:t>
      </w:r>
      <w:r w:rsidRPr="00B052C8">
        <w:rPr>
          <w:spacing w:val="-1"/>
          <w:sz w:val="24"/>
          <w:szCs w:val="24"/>
        </w:rPr>
        <w:t>cause</w:t>
      </w:r>
      <w:r w:rsidRPr="00B052C8">
        <w:rPr>
          <w:spacing w:val="12"/>
          <w:sz w:val="24"/>
          <w:szCs w:val="24"/>
        </w:rPr>
        <w:t xml:space="preserve"> </w:t>
      </w:r>
      <w:r w:rsidRPr="00B052C8">
        <w:rPr>
          <w:spacing w:val="-1"/>
          <w:sz w:val="24"/>
          <w:szCs w:val="24"/>
        </w:rPr>
        <w:t>death</w:t>
      </w:r>
      <w:r w:rsidRPr="00B052C8">
        <w:rPr>
          <w:spacing w:val="11"/>
          <w:sz w:val="24"/>
          <w:szCs w:val="24"/>
        </w:rPr>
        <w:t xml:space="preserve"> </w:t>
      </w:r>
      <w:r w:rsidRPr="00B052C8">
        <w:rPr>
          <w:sz w:val="24"/>
          <w:szCs w:val="24"/>
        </w:rPr>
        <w:t>or</w:t>
      </w:r>
      <w:r w:rsidRPr="00B052C8">
        <w:rPr>
          <w:spacing w:val="10"/>
          <w:sz w:val="24"/>
          <w:szCs w:val="24"/>
        </w:rPr>
        <w:t xml:space="preserve"> </w:t>
      </w:r>
      <w:r w:rsidRPr="00B052C8">
        <w:rPr>
          <w:spacing w:val="-1"/>
          <w:sz w:val="24"/>
          <w:szCs w:val="24"/>
        </w:rPr>
        <w:t>serious</w:t>
      </w:r>
      <w:r w:rsidRPr="00B052C8">
        <w:rPr>
          <w:spacing w:val="12"/>
          <w:sz w:val="24"/>
          <w:szCs w:val="24"/>
        </w:rPr>
        <w:t xml:space="preserve"> </w:t>
      </w:r>
      <w:r w:rsidRPr="00B052C8">
        <w:rPr>
          <w:spacing w:val="-1"/>
          <w:sz w:val="24"/>
          <w:szCs w:val="24"/>
        </w:rPr>
        <w:t>physical</w:t>
      </w:r>
      <w:r w:rsidRPr="00B052C8">
        <w:rPr>
          <w:spacing w:val="10"/>
          <w:sz w:val="24"/>
          <w:szCs w:val="24"/>
        </w:rPr>
        <w:t xml:space="preserve"> </w:t>
      </w:r>
      <w:r w:rsidRPr="00B052C8">
        <w:rPr>
          <w:spacing w:val="-1"/>
          <w:sz w:val="24"/>
          <w:szCs w:val="24"/>
        </w:rPr>
        <w:t>harm</w:t>
      </w:r>
      <w:r w:rsidRPr="00B052C8">
        <w:rPr>
          <w:spacing w:val="10"/>
          <w:sz w:val="24"/>
          <w:szCs w:val="24"/>
        </w:rPr>
        <w:t xml:space="preserve"> </w:t>
      </w:r>
      <w:r w:rsidRPr="00B052C8">
        <w:rPr>
          <w:sz w:val="24"/>
          <w:szCs w:val="24"/>
        </w:rPr>
        <w:t>to</w:t>
      </w:r>
      <w:r w:rsidRPr="00B052C8">
        <w:rPr>
          <w:spacing w:val="65"/>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employee.</w:t>
      </w:r>
      <w:r w:rsidRPr="00B052C8">
        <w:rPr>
          <w:spacing w:val="3"/>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employer</w:t>
      </w:r>
      <w:r w:rsidRPr="00B052C8">
        <w:rPr>
          <w:spacing w:val="4"/>
          <w:sz w:val="24"/>
          <w:szCs w:val="24"/>
        </w:rPr>
        <w:t xml:space="preserve"> </w:t>
      </w:r>
      <w:r w:rsidRPr="00B052C8">
        <w:rPr>
          <w:spacing w:val="-1"/>
          <w:sz w:val="24"/>
          <w:szCs w:val="24"/>
        </w:rPr>
        <w:t>retains</w:t>
      </w:r>
      <w:r w:rsidRPr="00B052C8">
        <w:rPr>
          <w:spacing w:val="3"/>
          <w:sz w:val="24"/>
          <w:szCs w:val="24"/>
        </w:rPr>
        <w:t xml:space="preserve"> </w:t>
      </w:r>
      <w:r w:rsidRPr="00B052C8">
        <w:rPr>
          <w:spacing w:val="-1"/>
          <w:sz w:val="24"/>
          <w:szCs w:val="24"/>
        </w:rPr>
        <w:t>full</w:t>
      </w:r>
      <w:r w:rsidRPr="00B052C8">
        <w:rPr>
          <w:spacing w:val="3"/>
          <w:sz w:val="24"/>
          <w:szCs w:val="24"/>
        </w:rPr>
        <w:t xml:space="preserve"> </w:t>
      </w:r>
      <w:r w:rsidRPr="00B052C8">
        <w:rPr>
          <w:spacing w:val="-1"/>
          <w:sz w:val="24"/>
          <w:szCs w:val="24"/>
        </w:rPr>
        <w:t>responsibility</w:t>
      </w:r>
      <w:r w:rsidRPr="00B052C8">
        <w:rPr>
          <w:sz w:val="24"/>
          <w:szCs w:val="24"/>
        </w:rPr>
        <w:t xml:space="preserve"> </w:t>
      </w:r>
      <w:r w:rsidRPr="00B052C8">
        <w:rPr>
          <w:spacing w:val="-1"/>
          <w:sz w:val="24"/>
          <w:szCs w:val="24"/>
        </w:rPr>
        <w:t>to</w:t>
      </w:r>
      <w:r w:rsidRPr="00B052C8">
        <w:rPr>
          <w:spacing w:val="2"/>
          <w:sz w:val="24"/>
          <w:szCs w:val="24"/>
        </w:rPr>
        <w:t xml:space="preserve"> </w:t>
      </w:r>
      <w:r w:rsidRPr="00B052C8">
        <w:rPr>
          <w:spacing w:val="-1"/>
          <w:sz w:val="24"/>
          <w:szCs w:val="24"/>
        </w:rPr>
        <w:t>monitor</w:t>
      </w:r>
      <w:r w:rsidRPr="00B052C8">
        <w:rPr>
          <w:spacing w:val="5"/>
          <w:sz w:val="24"/>
          <w:szCs w:val="24"/>
        </w:rPr>
        <w:t xml:space="preserve"> </w:t>
      </w:r>
      <w:r w:rsidRPr="00B052C8">
        <w:rPr>
          <w:spacing w:val="-1"/>
          <w:sz w:val="24"/>
          <w:szCs w:val="24"/>
        </w:rPr>
        <w:t>its</w:t>
      </w:r>
      <w:r w:rsidRPr="00B052C8">
        <w:rPr>
          <w:spacing w:val="3"/>
          <w:sz w:val="24"/>
          <w:szCs w:val="24"/>
        </w:rPr>
        <w:t xml:space="preserve"> </w:t>
      </w:r>
      <w:r w:rsidRPr="00B052C8">
        <w:rPr>
          <w:spacing w:val="-1"/>
          <w:sz w:val="24"/>
          <w:szCs w:val="24"/>
        </w:rPr>
        <w:t>compliance</w:t>
      </w:r>
      <w:r w:rsidRPr="00B052C8">
        <w:rPr>
          <w:spacing w:val="1"/>
          <w:sz w:val="24"/>
          <w:szCs w:val="24"/>
        </w:rPr>
        <w:t xml:space="preserve"> </w:t>
      </w:r>
      <w:r w:rsidRPr="00B052C8">
        <w:rPr>
          <w:spacing w:val="-1"/>
          <w:sz w:val="24"/>
          <w:szCs w:val="24"/>
        </w:rPr>
        <w:t>and</w:t>
      </w:r>
      <w:r w:rsidRPr="00B052C8">
        <w:rPr>
          <w:spacing w:val="2"/>
          <w:sz w:val="24"/>
          <w:szCs w:val="24"/>
        </w:rPr>
        <w:t xml:space="preserve"> </w:t>
      </w:r>
      <w:r w:rsidRPr="00B052C8">
        <w:rPr>
          <w:spacing w:val="-1"/>
          <w:sz w:val="24"/>
          <w:szCs w:val="24"/>
        </w:rPr>
        <w:t>their</w:t>
      </w:r>
      <w:r w:rsidRPr="00B052C8">
        <w:rPr>
          <w:spacing w:val="3"/>
          <w:sz w:val="24"/>
          <w:szCs w:val="24"/>
        </w:rPr>
        <w:t xml:space="preserve"> </w:t>
      </w:r>
      <w:r w:rsidRPr="00B052C8">
        <w:rPr>
          <w:spacing w:val="-1"/>
          <w:sz w:val="24"/>
          <w:szCs w:val="24"/>
        </w:rPr>
        <w:t>subcontractor's</w:t>
      </w:r>
      <w:r w:rsidRPr="00B052C8">
        <w:rPr>
          <w:spacing w:val="55"/>
          <w:sz w:val="24"/>
          <w:szCs w:val="24"/>
        </w:rPr>
        <w:t xml:space="preserve"> </w:t>
      </w:r>
      <w:r w:rsidRPr="00B052C8">
        <w:rPr>
          <w:spacing w:val="-1"/>
          <w:sz w:val="24"/>
          <w:szCs w:val="24"/>
        </w:rPr>
        <w:t>compliance</w:t>
      </w:r>
      <w:r w:rsidRPr="00B052C8">
        <w:rPr>
          <w:spacing w:val="2"/>
          <w:sz w:val="24"/>
          <w:szCs w:val="24"/>
        </w:rPr>
        <w:t xml:space="preserve"> </w:t>
      </w:r>
      <w:r w:rsidRPr="00B052C8">
        <w:rPr>
          <w:spacing w:val="-1"/>
          <w:sz w:val="24"/>
          <w:szCs w:val="24"/>
        </w:rPr>
        <w:t>with</w:t>
      </w:r>
      <w:r w:rsidRPr="00B052C8">
        <w:rPr>
          <w:spacing w:val="4"/>
          <w:sz w:val="24"/>
          <w:szCs w:val="24"/>
        </w:rPr>
        <w:t xml:space="preserve"> </w:t>
      </w:r>
      <w:r w:rsidRPr="00B052C8">
        <w:rPr>
          <w:spacing w:val="-1"/>
          <w:sz w:val="24"/>
          <w:szCs w:val="24"/>
        </w:rPr>
        <w:t>the</w:t>
      </w:r>
      <w:r w:rsidRPr="00B052C8">
        <w:rPr>
          <w:spacing w:val="5"/>
          <w:sz w:val="24"/>
          <w:szCs w:val="24"/>
        </w:rPr>
        <w:t xml:space="preserve"> </w:t>
      </w:r>
      <w:r w:rsidRPr="00B052C8">
        <w:rPr>
          <w:spacing w:val="-1"/>
          <w:sz w:val="24"/>
          <w:szCs w:val="24"/>
        </w:rPr>
        <w:t>applicable</w:t>
      </w:r>
      <w:r w:rsidRPr="00B052C8">
        <w:rPr>
          <w:spacing w:val="2"/>
          <w:sz w:val="24"/>
          <w:szCs w:val="24"/>
        </w:rPr>
        <w:t xml:space="preserve"> </w:t>
      </w:r>
      <w:r w:rsidRPr="00B052C8">
        <w:rPr>
          <w:spacing w:val="-1"/>
          <w:sz w:val="24"/>
          <w:szCs w:val="24"/>
        </w:rPr>
        <w:t>requirements</w:t>
      </w:r>
      <w:r w:rsidRPr="00B052C8">
        <w:rPr>
          <w:spacing w:val="5"/>
          <w:sz w:val="24"/>
          <w:szCs w:val="24"/>
        </w:rPr>
        <w:t xml:space="preserve"> </w:t>
      </w:r>
      <w:r w:rsidRPr="00B052C8">
        <w:rPr>
          <w:spacing w:val="-2"/>
          <w:sz w:val="24"/>
          <w:szCs w:val="24"/>
        </w:rPr>
        <w:t>of</w:t>
      </w:r>
      <w:r w:rsidRPr="00B052C8">
        <w:rPr>
          <w:spacing w:val="3"/>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Occupational</w:t>
      </w:r>
      <w:r w:rsidRPr="00B052C8">
        <w:rPr>
          <w:spacing w:val="3"/>
          <w:sz w:val="24"/>
          <w:szCs w:val="24"/>
        </w:rPr>
        <w:t xml:space="preserve"> </w:t>
      </w:r>
      <w:r w:rsidRPr="00B052C8">
        <w:rPr>
          <w:spacing w:val="-1"/>
          <w:sz w:val="24"/>
          <w:szCs w:val="24"/>
        </w:rPr>
        <w:t>Safety</w:t>
      </w:r>
      <w:r w:rsidRPr="00B052C8">
        <w:rPr>
          <w:spacing w:val="2"/>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Health</w:t>
      </w:r>
      <w:r w:rsidRPr="00B052C8">
        <w:rPr>
          <w:spacing w:val="4"/>
          <w:sz w:val="24"/>
          <w:szCs w:val="24"/>
        </w:rPr>
        <w:t xml:space="preserve"> </w:t>
      </w:r>
      <w:r w:rsidRPr="00B052C8">
        <w:rPr>
          <w:spacing w:val="-2"/>
          <w:sz w:val="24"/>
          <w:szCs w:val="24"/>
        </w:rPr>
        <w:t>Act</w:t>
      </w:r>
      <w:r w:rsidRPr="00B052C8">
        <w:rPr>
          <w:spacing w:val="5"/>
          <w:sz w:val="24"/>
          <w:szCs w:val="24"/>
        </w:rPr>
        <w:t xml:space="preserve"> </w:t>
      </w:r>
      <w:r w:rsidRPr="00B052C8">
        <w:rPr>
          <w:spacing w:val="-2"/>
          <w:sz w:val="24"/>
          <w:szCs w:val="24"/>
        </w:rPr>
        <w:t>of</w:t>
      </w:r>
      <w:r w:rsidRPr="00B052C8">
        <w:rPr>
          <w:spacing w:val="5"/>
          <w:sz w:val="24"/>
          <w:szCs w:val="24"/>
        </w:rPr>
        <w:t xml:space="preserve"> </w:t>
      </w:r>
      <w:r w:rsidRPr="00B052C8">
        <w:rPr>
          <w:spacing w:val="-1"/>
          <w:sz w:val="24"/>
          <w:szCs w:val="24"/>
        </w:rPr>
        <w:t>1970</w:t>
      </w:r>
      <w:r w:rsidRPr="00B052C8">
        <w:rPr>
          <w:spacing w:val="4"/>
          <w:sz w:val="24"/>
          <w:szCs w:val="24"/>
        </w:rPr>
        <w:t xml:space="preserve"> </w:t>
      </w:r>
      <w:r w:rsidRPr="00B052C8">
        <w:rPr>
          <w:spacing w:val="-1"/>
          <w:sz w:val="24"/>
          <w:szCs w:val="24"/>
        </w:rPr>
        <w:t>(20</w:t>
      </w:r>
      <w:r w:rsidRPr="00B052C8">
        <w:rPr>
          <w:spacing w:val="4"/>
          <w:sz w:val="24"/>
          <w:szCs w:val="24"/>
        </w:rPr>
        <w:t xml:space="preserve"> </w:t>
      </w:r>
      <w:r w:rsidRPr="00B052C8">
        <w:rPr>
          <w:spacing w:val="-1"/>
          <w:sz w:val="24"/>
          <w:szCs w:val="24"/>
        </w:rPr>
        <w:t>CFR</w:t>
      </w:r>
      <w:r w:rsidRPr="00B052C8">
        <w:rPr>
          <w:spacing w:val="69"/>
          <w:sz w:val="24"/>
          <w:szCs w:val="24"/>
        </w:rPr>
        <w:t xml:space="preserve"> </w:t>
      </w:r>
      <w:r w:rsidRPr="00B052C8">
        <w:rPr>
          <w:sz w:val="24"/>
          <w:szCs w:val="24"/>
        </w:rPr>
        <w:t>Part</w:t>
      </w:r>
      <w:r w:rsidRPr="00B052C8">
        <w:rPr>
          <w:spacing w:val="17"/>
          <w:sz w:val="24"/>
          <w:szCs w:val="24"/>
        </w:rPr>
        <w:t xml:space="preserve"> </w:t>
      </w:r>
      <w:r w:rsidRPr="00B052C8">
        <w:rPr>
          <w:spacing w:val="-1"/>
          <w:sz w:val="24"/>
          <w:szCs w:val="24"/>
        </w:rPr>
        <w:t>1910).</w:t>
      </w:r>
      <w:r w:rsidRPr="00B052C8">
        <w:rPr>
          <w:spacing w:val="38"/>
          <w:sz w:val="24"/>
          <w:szCs w:val="24"/>
        </w:rPr>
        <w:t xml:space="preserve"> </w:t>
      </w:r>
      <w:r w:rsidRPr="00B052C8">
        <w:rPr>
          <w:spacing w:val="-1"/>
          <w:sz w:val="24"/>
          <w:szCs w:val="24"/>
        </w:rPr>
        <w:t>The</w:t>
      </w:r>
      <w:r w:rsidRPr="00B052C8">
        <w:rPr>
          <w:spacing w:val="19"/>
          <w:sz w:val="24"/>
          <w:szCs w:val="24"/>
        </w:rPr>
        <w:t xml:space="preserve"> </w:t>
      </w:r>
      <w:r w:rsidRPr="00B052C8">
        <w:rPr>
          <w:spacing w:val="-1"/>
          <w:sz w:val="24"/>
          <w:szCs w:val="24"/>
        </w:rPr>
        <w:t>employer</w:t>
      </w:r>
      <w:r w:rsidRPr="00B052C8">
        <w:rPr>
          <w:spacing w:val="18"/>
          <w:sz w:val="24"/>
          <w:szCs w:val="24"/>
        </w:rPr>
        <w:t xml:space="preserve"> </w:t>
      </w:r>
      <w:r w:rsidRPr="00B052C8">
        <w:rPr>
          <w:spacing w:val="-1"/>
          <w:sz w:val="24"/>
          <w:szCs w:val="24"/>
        </w:rPr>
        <w:t>must</w:t>
      </w:r>
      <w:r w:rsidRPr="00B052C8">
        <w:rPr>
          <w:spacing w:val="17"/>
          <w:sz w:val="24"/>
          <w:szCs w:val="24"/>
        </w:rPr>
        <w:t xml:space="preserve"> </w:t>
      </w:r>
      <w:r w:rsidRPr="00B052C8">
        <w:rPr>
          <w:spacing w:val="-1"/>
          <w:sz w:val="24"/>
          <w:szCs w:val="24"/>
        </w:rPr>
        <w:t>address</w:t>
      </w:r>
      <w:r w:rsidRPr="00B052C8">
        <w:rPr>
          <w:spacing w:val="17"/>
          <w:sz w:val="24"/>
          <w:szCs w:val="24"/>
        </w:rPr>
        <w:t xml:space="preserve"> </w:t>
      </w:r>
      <w:r w:rsidRPr="00B052C8">
        <w:rPr>
          <w:sz w:val="24"/>
          <w:szCs w:val="24"/>
        </w:rPr>
        <w:t>any</w:t>
      </w:r>
      <w:r w:rsidRPr="00B052C8">
        <w:rPr>
          <w:spacing w:val="17"/>
          <w:sz w:val="24"/>
          <w:szCs w:val="24"/>
        </w:rPr>
        <w:t xml:space="preserve"> </w:t>
      </w:r>
      <w:r w:rsidRPr="00B052C8">
        <w:rPr>
          <w:spacing w:val="-1"/>
          <w:sz w:val="24"/>
          <w:szCs w:val="24"/>
        </w:rPr>
        <w:t>claims</w:t>
      </w:r>
      <w:r w:rsidRPr="00B052C8">
        <w:rPr>
          <w:spacing w:val="17"/>
          <w:sz w:val="24"/>
          <w:szCs w:val="24"/>
        </w:rPr>
        <w:t xml:space="preserve"> </w:t>
      </w:r>
      <w:r w:rsidRPr="00B052C8">
        <w:rPr>
          <w:sz w:val="24"/>
          <w:szCs w:val="24"/>
        </w:rPr>
        <w:t>or</w:t>
      </w:r>
      <w:r w:rsidRPr="00B052C8">
        <w:rPr>
          <w:spacing w:val="19"/>
          <w:sz w:val="24"/>
          <w:szCs w:val="24"/>
        </w:rPr>
        <w:t xml:space="preserve"> </w:t>
      </w:r>
      <w:r w:rsidRPr="00B052C8">
        <w:rPr>
          <w:spacing w:val="-1"/>
          <w:sz w:val="24"/>
          <w:szCs w:val="24"/>
        </w:rPr>
        <w:t>disputes</w:t>
      </w:r>
      <w:r w:rsidRPr="00B052C8">
        <w:rPr>
          <w:spacing w:val="17"/>
          <w:sz w:val="24"/>
          <w:szCs w:val="24"/>
        </w:rPr>
        <w:t xml:space="preserve"> </w:t>
      </w:r>
      <w:r w:rsidRPr="00B052C8">
        <w:rPr>
          <w:spacing w:val="-1"/>
          <w:sz w:val="24"/>
          <w:szCs w:val="24"/>
        </w:rPr>
        <w:t>that</w:t>
      </w:r>
      <w:r w:rsidRPr="00B052C8">
        <w:rPr>
          <w:spacing w:val="17"/>
          <w:sz w:val="24"/>
          <w:szCs w:val="24"/>
        </w:rPr>
        <w:t xml:space="preserve"> </w:t>
      </w:r>
      <w:r w:rsidRPr="00B052C8">
        <w:rPr>
          <w:spacing w:val="-1"/>
          <w:sz w:val="24"/>
          <w:szCs w:val="24"/>
        </w:rPr>
        <w:t>pertain</w:t>
      </w:r>
      <w:r w:rsidRPr="00B052C8">
        <w:rPr>
          <w:spacing w:val="16"/>
          <w:sz w:val="24"/>
          <w:szCs w:val="24"/>
        </w:rPr>
        <w:t xml:space="preserve"> </w:t>
      </w:r>
      <w:r w:rsidRPr="00B052C8">
        <w:rPr>
          <w:sz w:val="24"/>
          <w:szCs w:val="24"/>
        </w:rPr>
        <w:t>to</w:t>
      </w:r>
      <w:r w:rsidRPr="00B052C8">
        <w:rPr>
          <w:spacing w:val="16"/>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referenced</w:t>
      </w:r>
      <w:r w:rsidRPr="00B052C8">
        <w:rPr>
          <w:spacing w:val="17"/>
          <w:sz w:val="24"/>
          <w:szCs w:val="24"/>
        </w:rPr>
        <w:t xml:space="preserve"> </w:t>
      </w:r>
      <w:r w:rsidRPr="00B052C8">
        <w:rPr>
          <w:spacing w:val="-1"/>
          <w:sz w:val="24"/>
          <w:szCs w:val="24"/>
        </w:rPr>
        <w:t>requirement</w:t>
      </w:r>
      <w:r w:rsidRPr="00B052C8">
        <w:rPr>
          <w:spacing w:val="55"/>
          <w:sz w:val="24"/>
          <w:szCs w:val="24"/>
        </w:rPr>
        <w:t xml:space="preserve"> </w:t>
      </w:r>
      <w:r w:rsidRPr="00B052C8">
        <w:rPr>
          <w:spacing w:val="-1"/>
          <w:sz w:val="24"/>
          <w:szCs w:val="24"/>
        </w:rPr>
        <w:t>directly</w:t>
      </w:r>
      <w:r w:rsidRPr="00B052C8">
        <w:rPr>
          <w:sz w:val="24"/>
          <w:szCs w:val="24"/>
        </w:rPr>
        <w:t xml:space="preserve"> </w:t>
      </w:r>
      <w:r w:rsidRPr="00B052C8">
        <w:rPr>
          <w:spacing w:val="-1"/>
          <w:sz w:val="24"/>
          <w:szCs w:val="24"/>
        </w:rPr>
        <w:t>with</w:t>
      </w:r>
      <w:r w:rsidRPr="00B052C8">
        <w:rPr>
          <w:spacing w:val="-3"/>
          <w:sz w:val="24"/>
          <w:szCs w:val="24"/>
        </w:rPr>
        <w:t xml:space="preserve"> </w:t>
      </w:r>
      <w:r w:rsidRPr="00B052C8">
        <w:rPr>
          <w:sz w:val="24"/>
          <w:szCs w:val="24"/>
        </w:rPr>
        <w:t>the</w:t>
      </w:r>
      <w:r w:rsidRPr="00B052C8">
        <w:rPr>
          <w:spacing w:val="1"/>
          <w:sz w:val="24"/>
          <w:szCs w:val="24"/>
        </w:rPr>
        <w:t xml:space="preserve"> </w:t>
      </w:r>
      <w:r w:rsidRPr="00B052C8">
        <w:rPr>
          <w:spacing w:val="-1"/>
          <w:sz w:val="24"/>
          <w:szCs w:val="24"/>
        </w:rPr>
        <w:t>US</w:t>
      </w:r>
      <w:r w:rsidRPr="00B052C8">
        <w:rPr>
          <w:sz w:val="24"/>
          <w:szCs w:val="24"/>
        </w:rPr>
        <w:t xml:space="preserve"> </w:t>
      </w:r>
      <w:r w:rsidRPr="00B052C8">
        <w:rPr>
          <w:spacing w:val="-1"/>
          <w:sz w:val="24"/>
          <w:szCs w:val="24"/>
        </w:rPr>
        <w:t>Department</w:t>
      </w:r>
      <w:r w:rsidRPr="00B052C8">
        <w:rPr>
          <w:spacing w:val="1"/>
          <w:sz w:val="24"/>
          <w:szCs w:val="24"/>
        </w:rPr>
        <w:t xml:space="preserve"> </w:t>
      </w:r>
      <w:r w:rsidRPr="00B052C8">
        <w:rPr>
          <w:sz w:val="24"/>
          <w:szCs w:val="24"/>
        </w:rPr>
        <w:t xml:space="preserve">of </w:t>
      </w:r>
      <w:r w:rsidRPr="00B052C8">
        <w:rPr>
          <w:spacing w:val="-1"/>
          <w:sz w:val="24"/>
          <w:szCs w:val="24"/>
        </w:rPr>
        <w:t>Labor</w:t>
      </w:r>
      <w:r w:rsidRPr="00B052C8">
        <w:rPr>
          <w:spacing w:val="2"/>
          <w:sz w:val="24"/>
          <w:szCs w:val="24"/>
        </w:rPr>
        <w:t xml:space="preserve"> </w:t>
      </w:r>
      <w:r w:rsidRPr="00B052C8">
        <w:rPr>
          <w:sz w:val="24"/>
          <w:szCs w:val="24"/>
        </w:rPr>
        <w:t xml:space="preserve">– </w:t>
      </w:r>
      <w:r w:rsidRPr="00B052C8">
        <w:rPr>
          <w:spacing w:val="-1"/>
          <w:sz w:val="24"/>
          <w:szCs w:val="24"/>
        </w:rPr>
        <w:t>Occupational</w:t>
      </w:r>
      <w:r w:rsidRPr="00B052C8">
        <w:rPr>
          <w:spacing w:val="1"/>
          <w:sz w:val="24"/>
          <w:szCs w:val="24"/>
        </w:rPr>
        <w:t xml:space="preserve"> </w:t>
      </w:r>
      <w:r w:rsidRPr="00B052C8">
        <w:rPr>
          <w:spacing w:val="-1"/>
          <w:sz w:val="24"/>
          <w:szCs w:val="24"/>
        </w:rPr>
        <w:t>Safety</w:t>
      </w:r>
      <w:r w:rsidRPr="00B052C8">
        <w:rPr>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Health</w:t>
      </w:r>
      <w:r w:rsidRPr="00B052C8">
        <w:rPr>
          <w:spacing w:val="-3"/>
          <w:sz w:val="24"/>
          <w:szCs w:val="24"/>
        </w:rPr>
        <w:t xml:space="preserve"> </w:t>
      </w:r>
      <w:r w:rsidRPr="00B052C8">
        <w:rPr>
          <w:spacing w:val="-1"/>
          <w:sz w:val="24"/>
          <w:szCs w:val="24"/>
        </w:rPr>
        <w:t>Administration.</w:t>
      </w:r>
    </w:p>
    <w:p w:rsidR="001C4779" w:rsidRPr="00B052C8" w:rsidRDefault="001C4779" w:rsidP="001C4779">
      <w:pPr>
        <w:pStyle w:val="BodyText"/>
        <w:kinsoku w:val="0"/>
        <w:overflowPunct w:val="0"/>
        <w:rPr>
          <w:sz w:val="24"/>
          <w:szCs w:val="24"/>
        </w:rPr>
      </w:pPr>
    </w:p>
    <w:p w:rsidR="001C4779" w:rsidRDefault="001C4779" w:rsidP="001C4779">
      <w:pPr>
        <w:pStyle w:val="BodyText"/>
        <w:kinsoku w:val="0"/>
        <w:overflowPunct w:val="0"/>
        <w:spacing w:before="8"/>
        <w:rPr>
          <w:sz w:val="20"/>
          <w:szCs w:val="20"/>
        </w:rPr>
      </w:pPr>
    </w:p>
    <w:p w:rsidR="001C4779" w:rsidRPr="001E7D12" w:rsidRDefault="001C4779" w:rsidP="00412E73">
      <w:pPr>
        <w:pStyle w:val="Heading1"/>
        <w:kinsoku w:val="0"/>
        <w:overflowPunct w:val="0"/>
        <w:ind w:hanging="3202"/>
        <w:jc w:val="both"/>
        <w:rPr>
          <w:b w:val="0"/>
          <w:bCs w:val="0"/>
          <w:sz w:val="28"/>
          <w:szCs w:val="28"/>
        </w:rPr>
      </w:pPr>
      <w:r>
        <w:rPr>
          <w:spacing w:val="-1"/>
          <w:sz w:val="28"/>
          <w:szCs w:val="28"/>
        </w:rPr>
        <w:t>C</w:t>
      </w:r>
      <w:r w:rsidRPr="001E7D12">
        <w:rPr>
          <w:spacing w:val="-1"/>
          <w:sz w:val="28"/>
          <w:szCs w:val="28"/>
        </w:rPr>
        <w:t>21</w:t>
      </w:r>
      <w:r w:rsidRPr="001E7D12">
        <w:rPr>
          <w:sz w:val="28"/>
          <w:szCs w:val="28"/>
        </w:rPr>
        <w:t xml:space="preserve">     </w:t>
      </w:r>
      <w:r w:rsidRPr="001E7D12">
        <w:rPr>
          <w:spacing w:val="10"/>
          <w:sz w:val="28"/>
          <w:szCs w:val="28"/>
        </w:rPr>
        <w:t xml:space="preserve"> </w:t>
      </w:r>
      <w:r w:rsidRPr="001E7D12">
        <w:rPr>
          <w:spacing w:val="-1"/>
          <w:sz w:val="28"/>
          <w:szCs w:val="28"/>
        </w:rPr>
        <w:t xml:space="preserve">PROCUREMENT </w:t>
      </w:r>
      <w:r w:rsidRPr="001E7D12">
        <w:rPr>
          <w:sz w:val="28"/>
          <w:szCs w:val="28"/>
        </w:rPr>
        <w:t xml:space="preserve">OF </w:t>
      </w:r>
      <w:r w:rsidRPr="001E7D12">
        <w:rPr>
          <w:spacing w:val="-1"/>
          <w:sz w:val="28"/>
          <w:szCs w:val="28"/>
        </w:rPr>
        <w:t>RECOVERED MATERIALS</w:t>
      </w:r>
    </w:p>
    <w:p w:rsidR="001C4779" w:rsidRPr="00B052C8" w:rsidRDefault="001C4779" w:rsidP="001C4779">
      <w:pPr>
        <w:pStyle w:val="BodyText"/>
        <w:kinsoku w:val="0"/>
        <w:overflowPunct w:val="0"/>
        <w:spacing w:before="122"/>
        <w:jc w:val="both"/>
        <w:rPr>
          <w:spacing w:val="-1"/>
          <w:sz w:val="22"/>
          <w:szCs w:val="22"/>
        </w:rPr>
      </w:pPr>
      <w:r w:rsidRPr="00B052C8">
        <w:rPr>
          <w:spacing w:val="-1"/>
          <w:sz w:val="22"/>
          <w:szCs w:val="22"/>
        </w:rPr>
        <w:t>Dollar</w:t>
      </w:r>
      <w:r w:rsidRPr="00B052C8">
        <w:rPr>
          <w:sz w:val="22"/>
          <w:szCs w:val="22"/>
        </w:rPr>
        <w:t xml:space="preserve"> </w:t>
      </w:r>
      <w:r w:rsidRPr="00B052C8">
        <w:rPr>
          <w:spacing w:val="-1"/>
          <w:sz w:val="22"/>
          <w:szCs w:val="22"/>
        </w:rPr>
        <w:t>Threshold:</w:t>
      </w:r>
      <w:r w:rsidRPr="00B052C8">
        <w:rPr>
          <w:spacing w:val="1"/>
          <w:sz w:val="22"/>
          <w:szCs w:val="22"/>
        </w:rPr>
        <w:t xml:space="preserve"> </w:t>
      </w:r>
      <w:r w:rsidRPr="00B052C8">
        <w:rPr>
          <w:spacing w:val="-1"/>
          <w:sz w:val="22"/>
          <w:szCs w:val="22"/>
        </w:rPr>
        <w:t>$10,000</w:t>
      </w:r>
    </w:p>
    <w:p w:rsidR="001C4779" w:rsidRPr="00B052C8" w:rsidRDefault="001C4779" w:rsidP="001C4779">
      <w:pPr>
        <w:pStyle w:val="BodyText"/>
        <w:kinsoku w:val="0"/>
        <w:overflowPunct w:val="0"/>
        <w:spacing w:before="116"/>
        <w:ind w:right="120"/>
        <w:jc w:val="both"/>
        <w:rPr>
          <w:spacing w:val="-1"/>
          <w:sz w:val="22"/>
          <w:szCs w:val="22"/>
        </w:rPr>
      </w:pPr>
      <w:r w:rsidRPr="00B052C8">
        <w:rPr>
          <w:spacing w:val="-1"/>
          <w:sz w:val="22"/>
          <w:szCs w:val="22"/>
        </w:rPr>
        <w:t>Contractor</w:t>
      </w:r>
      <w:r w:rsidRPr="00B052C8">
        <w:rPr>
          <w:spacing w:val="32"/>
          <w:sz w:val="22"/>
          <w:szCs w:val="22"/>
        </w:rPr>
        <w:t xml:space="preserve"> </w:t>
      </w:r>
      <w:r w:rsidRPr="00B052C8">
        <w:rPr>
          <w:sz w:val="22"/>
          <w:szCs w:val="22"/>
        </w:rPr>
        <w:t>and</w:t>
      </w:r>
      <w:r w:rsidRPr="00B052C8">
        <w:rPr>
          <w:spacing w:val="31"/>
          <w:sz w:val="22"/>
          <w:szCs w:val="22"/>
        </w:rPr>
        <w:t xml:space="preserve"> </w:t>
      </w:r>
      <w:r w:rsidRPr="00B052C8">
        <w:rPr>
          <w:spacing w:val="-1"/>
          <w:sz w:val="22"/>
          <w:szCs w:val="22"/>
        </w:rPr>
        <w:t>subcontractor</w:t>
      </w:r>
      <w:r w:rsidRPr="00B052C8">
        <w:rPr>
          <w:spacing w:val="35"/>
          <w:sz w:val="22"/>
          <w:szCs w:val="22"/>
        </w:rPr>
        <w:t xml:space="preserve"> </w:t>
      </w:r>
      <w:r w:rsidRPr="00B052C8">
        <w:rPr>
          <w:spacing w:val="-1"/>
          <w:sz w:val="22"/>
          <w:szCs w:val="22"/>
        </w:rPr>
        <w:t>agree</w:t>
      </w:r>
      <w:r w:rsidRPr="00B052C8">
        <w:rPr>
          <w:spacing w:val="31"/>
          <w:sz w:val="22"/>
          <w:szCs w:val="22"/>
        </w:rPr>
        <w:t xml:space="preserve"> </w:t>
      </w:r>
      <w:r w:rsidRPr="00B052C8">
        <w:rPr>
          <w:sz w:val="22"/>
          <w:szCs w:val="22"/>
        </w:rPr>
        <w:t>to</w:t>
      </w:r>
      <w:r w:rsidRPr="00B052C8">
        <w:rPr>
          <w:spacing w:val="31"/>
          <w:sz w:val="22"/>
          <w:szCs w:val="22"/>
        </w:rPr>
        <w:t xml:space="preserve"> </w:t>
      </w:r>
      <w:r w:rsidRPr="00B052C8">
        <w:rPr>
          <w:spacing w:val="-1"/>
          <w:sz w:val="22"/>
          <w:szCs w:val="22"/>
        </w:rPr>
        <w:t>comply</w:t>
      </w:r>
      <w:r w:rsidRPr="00B052C8">
        <w:rPr>
          <w:spacing w:val="31"/>
          <w:sz w:val="22"/>
          <w:szCs w:val="22"/>
        </w:rPr>
        <w:t xml:space="preserve"> </w:t>
      </w:r>
      <w:r w:rsidRPr="00B052C8">
        <w:rPr>
          <w:spacing w:val="-1"/>
          <w:sz w:val="22"/>
          <w:szCs w:val="22"/>
        </w:rPr>
        <w:t>with</w:t>
      </w:r>
      <w:r w:rsidRPr="00B052C8">
        <w:rPr>
          <w:spacing w:val="33"/>
          <w:sz w:val="22"/>
          <w:szCs w:val="22"/>
        </w:rPr>
        <w:t xml:space="preserve"> </w:t>
      </w:r>
      <w:r w:rsidRPr="00B052C8">
        <w:rPr>
          <w:spacing w:val="-1"/>
          <w:sz w:val="22"/>
          <w:szCs w:val="22"/>
        </w:rPr>
        <w:t>Section</w:t>
      </w:r>
      <w:r w:rsidRPr="00B052C8">
        <w:rPr>
          <w:spacing w:val="31"/>
          <w:sz w:val="22"/>
          <w:szCs w:val="22"/>
        </w:rPr>
        <w:t xml:space="preserve"> </w:t>
      </w:r>
      <w:r w:rsidRPr="00B052C8">
        <w:rPr>
          <w:sz w:val="22"/>
          <w:szCs w:val="22"/>
        </w:rPr>
        <w:t>6002</w:t>
      </w:r>
      <w:r w:rsidRPr="00B052C8">
        <w:rPr>
          <w:spacing w:val="31"/>
          <w:sz w:val="22"/>
          <w:szCs w:val="22"/>
        </w:rPr>
        <w:t xml:space="preserve"> </w:t>
      </w:r>
      <w:r w:rsidRPr="00B052C8">
        <w:rPr>
          <w:sz w:val="22"/>
          <w:szCs w:val="22"/>
        </w:rPr>
        <w:t>of</w:t>
      </w:r>
      <w:r w:rsidRPr="00B052C8">
        <w:rPr>
          <w:spacing w:val="32"/>
          <w:sz w:val="22"/>
          <w:szCs w:val="22"/>
        </w:rPr>
        <w:t xml:space="preserve"> </w:t>
      </w:r>
      <w:r w:rsidRPr="00B052C8">
        <w:rPr>
          <w:spacing w:val="-1"/>
          <w:sz w:val="22"/>
          <w:szCs w:val="22"/>
        </w:rPr>
        <w:t>the</w:t>
      </w:r>
      <w:r w:rsidRPr="00B052C8">
        <w:rPr>
          <w:spacing w:val="34"/>
          <w:sz w:val="22"/>
          <w:szCs w:val="22"/>
        </w:rPr>
        <w:t xml:space="preserve"> </w:t>
      </w:r>
      <w:r w:rsidRPr="00B052C8">
        <w:rPr>
          <w:spacing w:val="-1"/>
          <w:sz w:val="22"/>
          <w:szCs w:val="22"/>
        </w:rPr>
        <w:t>Solid</w:t>
      </w:r>
      <w:r w:rsidRPr="00B052C8">
        <w:rPr>
          <w:spacing w:val="31"/>
          <w:sz w:val="22"/>
          <w:szCs w:val="22"/>
        </w:rPr>
        <w:t xml:space="preserve"> </w:t>
      </w:r>
      <w:r w:rsidRPr="00B052C8">
        <w:rPr>
          <w:spacing w:val="-1"/>
          <w:sz w:val="22"/>
          <w:szCs w:val="22"/>
        </w:rPr>
        <w:t>Waste</w:t>
      </w:r>
      <w:r w:rsidRPr="00B052C8">
        <w:rPr>
          <w:spacing w:val="34"/>
          <w:sz w:val="22"/>
          <w:szCs w:val="22"/>
        </w:rPr>
        <w:t xml:space="preserve"> </w:t>
      </w:r>
      <w:r w:rsidRPr="00B052C8">
        <w:rPr>
          <w:spacing w:val="-1"/>
          <w:sz w:val="22"/>
          <w:szCs w:val="22"/>
        </w:rPr>
        <w:t>Disposal</w:t>
      </w:r>
      <w:r w:rsidRPr="00B052C8">
        <w:rPr>
          <w:spacing w:val="34"/>
          <w:sz w:val="22"/>
          <w:szCs w:val="22"/>
        </w:rPr>
        <w:t xml:space="preserve"> </w:t>
      </w:r>
      <w:r w:rsidRPr="00B052C8">
        <w:rPr>
          <w:spacing w:val="-1"/>
          <w:sz w:val="22"/>
          <w:szCs w:val="22"/>
        </w:rPr>
        <w:t>Act,</w:t>
      </w:r>
      <w:r w:rsidRPr="00B052C8">
        <w:rPr>
          <w:spacing w:val="31"/>
          <w:sz w:val="22"/>
          <w:szCs w:val="22"/>
        </w:rPr>
        <w:t xml:space="preserve"> </w:t>
      </w:r>
      <w:r w:rsidRPr="00B052C8">
        <w:rPr>
          <w:spacing w:val="-1"/>
          <w:sz w:val="22"/>
          <w:szCs w:val="22"/>
        </w:rPr>
        <w:t>as</w:t>
      </w:r>
      <w:r w:rsidRPr="00B052C8">
        <w:rPr>
          <w:spacing w:val="43"/>
          <w:sz w:val="22"/>
          <w:szCs w:val="22"/>
        </w:rPr>
        <w:t xml:space="preserve"> </w:t>
      </w:r>
      <w:r w:rsidRPr="00B052C8">
        <w:rPr>
          <w:spacing w:val="-1"/>
          <w:sz w:val="22"/>
          <w:szCs w:val="22"/>
        </w:rPr>
        <w:t>amended</w:t>
      </w:r>
      <w:r w:rsidRPr="00B052C8">
        <w:rPr>
          <w:spacing w:val="9"/>
          <w:sz w:val="22"/>
          <w:szCs w:val="22"/>
        </w:rPr>
        <w:t xml:space="preserve"> </w:t>
      </w:r>
      <w:r w:rsidRPr="00B052C8">
        <w:rPr>
          <w:sz w:val="22"/>
          <w:szCs w:val="22"/>
        </w:rPr>
        <w:t>by</w:t>
      </w:r>
      <w:r w:rsidRPr="00B052C8">
        <w:rPr>
          <w:spacing w:val="7"/>
          <w:sz w:val="22"/>
          <w:szCs w:val="22"/>
        </w:rPr>
        <w:t xml:space="preserve"> </w:t>
      </w:r>
      <w:r w:rsidRPr="00B052C8">
        <w:rPr>
          <w:sz w:val="22"/>
          <w:szCs w:val="22"/>
        </w:rPr>
        <w:t>the</w:t>
      </w:r>
      <w:r w:rsidRPr="00B052C8">
        <w:rPr>
          <w:spacing w:val="9"/>
          <w:sz w:val="22"/>
          <w:szCs w:val="22"/>
        </w:rPr>
        <w:t xml:space="preserve"> </w:t>
      </w:r>
      <w:r w:rsidRPr="00B052C8">
        <w:rPr>
          <w:spacing w:val="-1"/>
          <w:sz w:val="22"/>
          <w:szCs w:val="22"/>
        </w:rPr>
        <w:t>Resource</w:t>
      </w:r>
      <w:r w:rsidRPr="00B052C8">
        <w:rPr>
          <w:spacing w:val="7"/>
          <w:sz w:val="22"/>
          <w:szCs w:val="22"/>
        </w:rPr>
        <w:t xml:space="preserve"> </w:t>
      </w:r>
      <w:r w:rsidRPr="00B052C8">
        <w:rPr>
          <w:spacing w:val="-1"/>
          <w:sz w:val="22"/>
          <w:szCs w:val="22"/>
        </w:rPr>
        <w:t>Conservation</w:t>
      </w:r>
      <w:r w:rsidRPr="00B052C8">
        <w:rPr>
          <w:spacing w:val="9"/>
          <w:sz w:val="22"/>
          <w:szCs w:val="22"/>
        </w:rPr>
        <w:t xml:space="preserve"> </w:t>
      </w:r>
      <w:r w:rsidRPr="00B052C8">
        <w:rPr>
          <w:spacing w:val="-1"/>
          <w:sz w:val="22"/>
          <w:szCs w:val="22"/>
        </w:rPr>
        <w:t>and</w:t>
      </w:r>
      <w:r w:rsidRPr="00B052C8">
        <w:rPr>
          <w:spacing w:val="9"/>
          <w:sz w:val="22"/>
          <w:szCs w:val="22"/>
        </w:rPr>
        <w:t xml:space="preserve"> </w:t>
      </w:r>
      <w:r w:rsidRPr="00B052C8">
        <w:rPr>
          <w:spacing w:val="-1"/>
          <w:sz w:val="22"/>
          <w:szCs w:val="22"/>
        </w:rPr>
        <w:t>Recovery</w:t>
      </w:r>
      <w:r w:rsidRPr="00B052C8">
        <w:rPr>
          <w:spacing w:val="9"/>
          <w:sz w:val="22"/>
          <w:szCs w:val="22"/>
        </w:rPr>
        <w:t xml:space="preserve"> </w:t>
      </w:r>
      <w:r w:rsidRPr="00B052C8">
        <w:rPr>
          <w:spacing w:val="-1"/>
          <w:sz w:val="22"/>
          <w:szCs w:val="22"/>
        </w:rPr>
        <w:t>Act,</w:t>
      </w:r>
      <w:r w:rsidRPr="00B052C8">
        <w:rPr>
          <w:spacing w:val="9"/>
          <w:sz w:val="22"/>
          <w:szCs w:val="22"/>
        </w:rPr>
        <w:t xml:space="preserve"> </w:t>
      </w:r>
      <w:r w:rsidRPr="00B052C8">
        <w:rPr>
          <w:spacing w:val="-1"/>
          <w:sz w:val="22"/>
          <w:szCs w:val="22"/>
        </w:rPr>
        <w:t>and</w:t>
      </w:r>
      <w:r w:rsidRPr="00B052C8">
        <w:rPr>
          <w:spacing w:val="9"/>
          <w:sz w:val="22"/>
          <w:szCs w:val="22"/>
        </w:rPr>
        <w:t xml:space="preserve"> </w:t>
      </w:r>
      <w:r w:rsidRPr="00B052C8">
        <w:rPr>
          <w:spacing w:val="-1"/>
          <w:sz w:val="22"/>
          <w:szCs w:val="22"/>
        </w:rPr>
        <w:t>the</w:t>
      </w:r>
      <w:r w:rsidRPr="00B052C8">
        <w:rPr>
          <w:spacing w:val="9"/>
          <w:sz w:val="22"/>
          <w:szCs w:val="22"/>
        </w:rPr>
        <w:t xml:space="preserve"> </w:t>
      </w:r>
      <w:r w:rsidRPr="00B052C8">
        <w:rPr>
          <w:spacing w:val="-1"/>
          <w:sz w:val="22"/>
          <w:szCs w:val="22"/>
        </w:rPr>
        <w:t>regulatory</w:t>
      </w:r>
      <w:r w:rsidRPr="00B052C8">
        <w:rPr>
          <w:spacing w:val="9"/>
          <w:sz w:val="22"/>
          <w:szCs w:val="22"/>
        </w:rPr>
        <w:t xml:space="preserve"> </w:t>
      </w:r>
      <w:r w:rsidRPr="00B052C8">
        <w:rPr>
          <w:spacing w:val="-1"/>
          <w:sz w:val="22"/>
          <w:szCs w:val="22"/>
        </w:rPr>
        <w:t>provisions</w:t>
      </w:r>
      <w:r w:rsidRPr="00B052C8">
        <w:rPr>
          <w:spacing w:val="10"/>
          <w:sz w:val="22"/>
          <w:szCs w:val="22"/>
        </w:rPr>
        <w:t xml:space="preserve"> </w:t>
      </w:r>
      <w:r w:rsidRPr="00B052C8">
        <w:rPr>
          <w:sz w:val="22"/>
          <w:szCs w:val="22"/>
        </w:rPr>
        <w:t>of</w:t>
      </w:r>
      <w:r w:rsidRPr="00B052C8">
        <w:rPr>
          <w:spacing w:val="7"/>
          <w:sz w:val="22"/>
          <w:szCs w:val="22"/>
        </w:rPr>
        <w:t xml:space="preserve"> </w:t>
      </w:r>
      <w:r w:rsidRPr="00B052C8">
        <w:rPr>
          <w:sz w:val="22"/>
          <w:szCs w:val="22"/>
        </w:rPr>
        <w:t>40</w:t>
      </w:r>
      <w:r w:rsidRPr="00B052C8">
        <w:rPr>
          <w:spacing w:val="9"/>
          <w:sz w:val="22"/>
          <w:szCs w:val="22"/>
        </w:rPr>
        <w:t xml:space="preserve"> </w:t>
      </w:r>
      <w:r w:rsidRPr="00B052C8">
        <w:rPr>
          <w:spacing w:val="-1"/>
          <w:sz w:val="22"/>
          <w:szCs w:val="22"/>
        </w:rPr>
        <w:t>CFR</w:t>
      </w:r>
      <w:r w:rsidRPr="00B052C8">
        <w:rPr>
          <w:spacing w:val="8"/>
          <w:sz w:val="22"/>
          <w:szCs w:val="22"/>
        </w:rPr>
        <w:t xml:space="preserve"> </w:t>
      </w:r>
      <w:r w:rsidRPr="00B052C8">
        <w:rPr>
          <w:spacing w:val="-1"/>
          <w:sz w:val="22"/>
          <w:szCs w:val="22"/>
        </w:rPr>
        <w:t>Part</w:t>
      </w:r>
    </w:p>
    <w:p w:rsidR="001C4779" w:rsidRPr="00B052C8" w:rsidRDefault="001C4779" w:rsidP="001C4779">
      <w:pPr>
        <w:pStyle w:val="BodyText"/>
        <w:kinsoku w:val="0"/>
        <w:overflowPunct w:val="0"/>
        <w:ind w:right="115"/>
        <w:jc w:val="both"/>
        <w:rPr>
          <w:spacing w:val="-1"/>
          <w:sz w:val="22"/>
          <w:szCs w:val="22"/>
        </w:rPr>
      </w:pPr>
      <w:r w:rsidRPr="00B052C8">
        <w:rPr>
          <w:sz w:val="22"/>
          <w:szCs w:val="22"/>
        </w:rPr>
        <w:t>247.</w:t>
      </w:r>
      <w:r w:rsidRPr="00B052C8">
        <w:rPr>
          <w:spacing w:val="23"/>
          <w:sz w:val="22"/>
          <w:szCs w:val="22"/>
        </w:rPr>
        <w:t xml:space="preserve"> </w:t>
      </w:r>
      <w:r w:rsidRPr="00B052C8">
        <w:rPr>
          <w:spacing w:val="-1"/>
          <w:sz w:val="22"/>
          <w:szCs w:val="22"/>
        </w:rPr>
        <w:t>In</w:t>
      </w:r>
      <w:r w:rsidRPr="00B052C8">
        <w:rPr>
          <w:spacing w:val="11"/>
          <w:sz w:val="22"/>
          <w:szCs w:val="22"/>
        </w:rPr>
        <w:t xml:space="preserve"> </w:t>
      </w:r>
      <w:r w:rsidRPr="00B052C8">
        <w:rPr>
          <w:sz w:val="22"/>
          <w:szCs w:val="22"/>
        </w:rPr>
        <w:t>the</w:t>
      </w:r>
      <w:r w:rsidRPr="00B052C8">
        <w:rPr>
          <w:spacing w:val="12"/>
          <w:sz w:val="22"/>
          <w:szCs w:val="22"/>
        </w:rPr>
        <w:t xml:space="preserve"> </w:t>
      </w:r>
      <w:r w:rsidRPr="00B052C8">
        <w:rPr>
          <w:spacing w:val="-1"/>
          <w:sz w:val="22"/>
          <w:szCs w:val="22"/>
        </w:rPr>
        <w:t>performance</w:t>
      </w:r>
      <w:r w:rsidRPr="00B052C8">
        <w:rPr>
          <w:spacing w:val="12"/>
          <w:sz w:val="22"/>
          <w:szCs w:val="22"/>
        </w:rPr>
        <w:t xml:space="preserve"> </w:t>
      </w:r>
      <w:r w:rsidRPr="00B052C8">
        <w:rPr>
          <w:spacing w:val="-2"/>
          <w:sz w:val="22"/>
          <w:szCs w:val="22"/>
        </w:rPr>
        <w:t>of</w:t>
      </w:r>
      <w:r w:rsidRPr="00B052C8">
        <w:rPr>
          <w:spacing w:val="12"/>
          <w:sz w:val="22"/>
          <w:szCs w:val="22"/>
        </w:rPr>
        <w:t xml:space="preserve"> </w:t>
      </w:r>
      <w:r w:rsidRPr="00B052C8">
        <w:rPr>
          <w:spacing w:val="-1"/>
          <w:sz w:val="22"/>
          <w:szCs w:val="22"/>
        </w:rPr>
        <w:t>this</w:t>
      </w:r>
      <w:r w:rsidRPr="00B052C8">
        <w:rPr>
          <w:spacing w:val="12"/>
          <w:sz w:val="22"/>
          <w:szCs w:val="22"/>
        </w:rPr>
        <w:t xml:space="preserve"> </w:t>
      </w:r>
      <w:r w:rsidRPr="00B052C8">
        <w:rPr>
          <w:spacing w:val="-1"/>
          <w:sz w:val="22"/>
          <w:szCs w:val="22"/>
        </w:rPr>
        <w:t>contract</w:t>
      </w:r>
      <w:r w:rsidRPr="00B052C8">
        <w:rPr>
          <w:spacing w:val="12"/>
          <w:sz w:val="22"/>
          <w:szCs w:val="22"/>
        </w:rPr>
        <w:t xml:space="preserve"> </w:t>
      </w:r>
      <w:r w:rsidRPr="00B052C8">
        <w:rPr>
          <w:sz w:val="22"/>
          <w:szCs w:val="22"/>
        </w:rPr>
        <w:t>and</w:t>
      </w:r>
      <w:r w:rsidRPr="00B052C8">
        <w:rPr>
          <w:spacing w:val="9"/>
          <w:sz w:val="22"/>
          <w:szCs w:val="22"/>
        </w:rPr>
        <w:t xml:space="preserve"> </w:t>
      </w:r>
      <w:r w:rsidRPr="00B052C8">
        <w:rPr>
          <w:sz w:val="22"/>
          <w:szCs w:val="22"/>
        </w:rPr>
        <w:t>to</w:t>
      </w:r>
      <w:r w:rsidRPr="00B052C8">
        <w:rPr>
          <w:spacing w:val="11"/>
          <w:sz w:val="22"/>
          <w:szCs w:val="22"/>
        </w:rPr>
        <w:t xml:space="preserve"> </w:t>
      </w:r>
      <w:r w:rsidRPr="00B052C8">
        <w:rPr>
          <w:spacing w:val="-1"/>
          <w:sz w:val="22"/>
          <w:szCs w:val="22"/>
        </w:rPr>
        <w:t>the</w:t>
      </w:r>
      <w:r w:rsidRPr="00B052C8">
        <w:rPr>
          <w:spacing w:val="12"/>
          <w:sz w:val="22"/>
          <w:szCs w:val="22"/>
        </w:rPr>
        <w:t xml:space="preserve"> </w:t>
      </w:r>
      <w:r w:rsidRPr="00B052C8">
        <w:rPr>
          <w:sz w:val="22"/>
          <w:szCs w:val="22"/>
        </w:rPr>
        <w:t>extent</w:t>
      </w:r>
      <w:r w:rsidRPr="00B052C8">
        <w:rPr>
          <w:spacing w:val="12"/>
          <w:sz w:val="22"/>
          <w:szCs w:val="22"/>
        </w:rPr>
        <w:t xml:space="preserve"> </w:t>
      </w:r>
      <w:r w:rsidRPr="00B052C8">
        <w:rPr>
          <w:spacing w:val="-1"/>
          <w:sz w:val="22"/>
          <w:szCs w:val="22"/>
        </w:rPr>
        <w:t>practicable,</w:t>
      </w:r>
      <w:r w:rsidRPr="00B052C8">
        <w:rPr>
          <w:spacing w:val="12"/>
          <w:sz w:val="22"/>
          <w:szCs w:val="22"/>
        </w:rPr>
        <w:t xml:space="preserve"> </w:t>
      </w:r>
      <w:r w:rsidRPr="00B052C8">
        <w:rPr>
          <w:spacing w:val="-1"/>
          <w:sz w:val="22"/>
          <w:szCs w:val="22"/>
        </w:rPr>
        <w:t>the</w:t>
      </w:r>
      <w:r w:rsidRPr="00B052C8">
        <w:rPr>
          <w:spacing w:val="12"/>
          <w:sz w:val="22"/>
          <w:szCs w:val="22"/>
        </w:rPr>
        <w:t xml:space="preserve"> </w:t>
      </w:r>
      <w:r w:rsidRPr="00B052C8">
        <w:rPr>
          <w:spacing w:val="-1"/>
          <w:sz w:val="22"/>
          <w:szCs w:val="22"/>
        </w:rPr>
        <w:t>Contractor</w:t>
      </w:r>
      <w:r w:rsidRPr="00B052C8">
        <w:rPr>
          <w:spacing w:val="15"/>
          <w:sz w:val="22"/>
          <w:szCs w:val="22"/>
        </w:rPr>
        <w:t xml:space="preserve"> </w:t>
      </w:r>
      <w:r w:rsidRPr="00B052C8">
        <w:rPr>
          <w:sz w:val="22"/>
          <w:szCs w:val="22"/>
        </w:rPr>
        <w:t>and</w:t>
      </w:r>
      <w:r w:rsidRPr="00B052C8">
        <w:rPr>
          <w:spacing w:val="9"/>
          <w:sz w:val="22"/>
          <w:szCs w:val="22"/>
        </w:rPr>
        <w:t xml:space="preserve"> </w:t>
      </w:r>
      <w:r w:rsidRPr="00B052C8">
        <w:rPr>
          <w:spacing w:val="-1"/>
          <w:sz w:val="22"/>
          <w:szCs w:val="22"/>
        </w:rPr>
        <w:t>subcontractors</w:t>
      </w:r>
      <w:r w:rsidRPr="00B052C8">
        <w:rPr>
          <w:spacing w:val="39"/>
          <w:sz w:val="22"/>
          <w:szCs w:val="22"/>
        </w:rPr>
        <w:t xml:space="preserve"> </w:t>
      </w:r>
      <w:r w:rsidRPr="00B052C8">
        <w:rPr>
          <w:sz w:val="22"/>
          <w:szCs w:val="22"/>
        </w:rPr>
        <w:t>are</w:t>
      </w:r>
      <w:r w:rsidRPr="00B052C8">
        <w:rPr>
          <w:spacing w:val="14"/>
          <w:sz w:val="22"/>
          <w:szCs w:val="22"/>
        </w:rPr>
        <w:t xml:space="preserve"> </w:t>
      </w:r>
      <w:r w:rsidRPr="00B052C8">
        <w:rPr>
          <w:sz w:val="22"/>
          <w:szCs w:val="22"/>
        </w:rPr>
        <w:t>to</w:t>
      </w:r>
      <w:r w:rsidRPr="00B052C8">
        <w:rPr>
          <w:spacing w:val="15"/>
          <w:sz w:val="22"/>
          <w:szCs w:val="22"/>
        </w:rPr>
        <w:t xml:space="preserve"> </w:t>
      </w:r>
      <w:r w:rsidRPr="00B052C8">
        <w:rPr>
          <w:sz w:val="22"/>
          <w:szCs w:val="22"/>
        </w:rPr>
        <w:t>use</w:t>
      </w:r>
      <w:r w:rsidRPr="00B052C8">
        <w:rPr>
          <w:spacing w:val="15"/>
          <w:sz w:val="22"/>
          <w:szCs w:val="22"/>
        </w:rPr>
        <w:t xml:space="preserve"> </w:t>
      </w:r>
      <w:r w:rsidRPr="00B052C8">
        <w:rPr>
          <w:spacing w:val="-1"/>
          <w:sz w:val="22"/>
          <w:szCs w:val="22"/>
        </w:rPr>
        <w:t>products</w:t>
      </w:r>
      <w:r w:rsidRPr="00B052C8">
        <w:rPr>
          <w:spacing w:val="14"/>
          <w:sz w:val="22"/>
          <w:szCs w:val="22"/>
        </w:rPr>
        <w:t xml:space="preserve"> </w:t>
      </w:r>
      <w:r w:rsidRPr="00B052C8">
        <w:rPr>
          <w:spacing w:val="-1"/>
          <w:sz w:val="22"/>
          <w:szCs w:val="22"/>
        </w:rPr>
        <w:t>containing</w:t>
      </w:r>
      <w:r w:rsidRPr="00B052C8">
        <w:rPr>
          <w:spacing w:val="14"/>
          <w:sz w:val="22"/>
          <w:szCs w:val="22"/>
        </w:rPr>
        <w:t xml:space="preserve"> </w:t>
      </w:r>
      <w:r w:rsidRPr="00B052C8">
        <w:rPr>
          <w:sz w:val="22"/>
          <w:szCs w:val="22"/>
        </w:rPr>
        <w:t>the</w:t>
      </w:r>
      <w:r w:rsidRPr="00B052C8">
        <w:rPr>
          <w:spacing w:val="14"/>
          <w:sz w:val="22"/>
          <w:szCs w:val="22"/>
        </w:rPr>
        <w:t xml:space="preserve"> </w:t>
      </w:r>
      <w:r w:rsidRPr="00B052C8">
        <w:rPr>
          <w:spacing w:val="-1"/>
          <w:sz w:val="22"/>
          <w:szCs w:val="22"/>
        </w:rPr>
        <w:t>highest</w:t>
      </w:r>
      <w:r w:rsidRPr="00B052C8">
        <w:rPr>
          <w:spacing w:val="17"/>
          <w:sz w:val="22"/>
          <w:szCs w:val="22"/>
        </w:rPr>
        <w:t xml:space="preserve"> </w:t>
      </w:r>
      <w:r w:rsidRPr="00B052C8">
        <w:rPr>
          <w:spacing w:val="-1"/>
          <w:sz w:val="22"/>
          <w:szCs w:val="22"/>
        </w:rPr>
        <w:t>percentage</w:t>
      </w:r>
      <w:r w:rsidRPr="00B052C8">
        <w:rPr>
          <w:spacing w:val="12"/>
          <w:sz w:val="22"/>
          <w:szCs w:val="22"/>
        </w:rPr>
        <w:t xml:space="preserve"> </w:t>
      </w:r>
      <w:r w:rsidRPr="00B052C8">
        <w:rPr>
          <w:sz w:val="22"/>
          <w:szCs w:val="22"/>
        </w:rPr>
        <w:t>of</w:t>
      </w:r>
      <w:r w:rsidRPr="00B052C8">
        <w:rPr>
          <w:spacing w:val="15"/>
          <w:sz w:val="22"/>
          <w:szCs w:val="22"/>
        </w:rPr>
        <w:t xml:space="preserve"> </w:t>
      </w:r>
      <w:r w:rsidRPr="00B052C8">
        <w:rPr>
          <w:spacing w:val="-1"/>
          <w:sz w:val="22"/>
          <w:szCs w:val="22"/>
        </w:rPr>
        <w:t>recovered</w:t>
      </w:r>
      <w:r w:rsidRPr="00B052C8">
        <w:rPr>
          <w:spacing w:val="14"/>
          <w:sz w:val="22"/>
          <w:szCs w:val="22"/>
        </w:rPr>
        <w:t xml:space="preserve"> </w:t>
      </w:r>
      <w:r w:rsidRPr="00B052C8">
        <w:rPr>
          <w:spacing w:val="-1"/>
          <w:sz w:val="22"/>
          <w:szCs w:val="22"/>
        </w:rPr>
        <w:t>materials</w:t>
      </w:r>
      <w:r w:rsidRPr="00B052C8">
        <w:rPr>
          <w:spacing w:val="14"/>
          <w:sz w:val="22"/>
          <w:szCs w:val="22"/>
        </w:rPr>
        <w:t xml:space="preserve"> </w:t>
      </w:r>
      <w:r w:rsidRPr="00B052C8">
        <w:rPr>
          <w:spacing w:val="-1"/>
          <w:sz w:val="22"/>
          <w:szCs w:val="22"/>
        </w:rPr>
        <w:t>for</w:t>
      </w:r>
      <w:r w:rsidRPr="00B052C8">
        <w:rPr>
          <w:spacing w:val="15"/>
          <w:sz w:val="22"/>
          <w:szCs w:val="22"/>
        </w:rPr>
        <w:t xml:space="preserve"> </w:t>
      </w:r>
      <w:r w:rsidRPr="00B052C8">
        <w:rPr>
          <w:spacing w:val="-1"/>
          <w:sz w:val="22"/>
          <w:szCs w:val="22"/>
        </w:rPr>
        <w:t>items</w:t>
      </w:r>
      <w:r w:rsidRPr="00B052C8">
        <w:rPr>
          <w:spacing w:val="14"/>
          <w:sz w:val="22"/>
          <w:szCs w:val="22"/>
        </w:rPr>
        <w:t xml:space="preserve"> </w:t>
      </w:r>
      <w:r w:rsidRPr="00B052C8">
        <w:rPr>
          <w:spacing w:val="-1"/>
          <w:sz w:val="22"/>
          <w:szCs w:val="22"/>
        </w:rPr>
        <w:t>designated</w:t>
      </w:r>
      <w:r w:rsidRPr="00B052C8">
        <w:rPr>
          <w:spacing w:val="17"/>
          <w:sz w:val="22"/>
          <w:szCs w:val="22"/>
        </w:rPr>
        <w:t xml:space="preserve"> </w:t>
      </w:r>
      <w:r w:rsidRPr="00B052C8">
        <w:rPr>
          <w:spacing w:val="-2"/>
          <w:sz w:val="22"/>
          <w:szCs w:val="22"/>
        </w:rPr>
        <w:t>by</w:t>
      </w:r>
      <w:r w:rsidRPr="00B052C8">
        <w:rPr>
          <w:spacing w:val="14"/>
          <w:sz w:val="22"/>
          <w:szCs w:val="22"/>
        </w:rPr>
        <w:t xml:space="preserve"> </w:t>
      </w:r>
      <w:r w:rsidRPr="00B052C8">
        <w:rPr>
          <w:sz w:val="22"/>
          <w:szCs w:val="22"/>
        </w:rPr>
        <w:t>the</w:t>
      </w:r>
      <w:r w:rsidRPr="00B052C8">
        <w:rPr>
          <w:spacing w:val="55"/>
          <w:sz w:val="22"/>
          <w:szCs w:val="22"/>
        </w:rPr>
        <w:t xml:space="preserve"> </w:t>
      </w:r>
      <w:r w:rsidRPr="00B052C8">
        <w:rPr>
          <w:spacing w:val="-1"/>
          <w:sz w:val="22"/>
          <w:szCs w:val="22"/>
        </w:rPr>
        <w:t>Environmental</w:t>
      </w:r>
      <w:r w:rsidRPr="00B052C8">
        <w:rPr>
          <w:spacing w:val="1"/>
          <w:sz w:val="22"/>
          <w:szCs w:val="22"/>
        </w:rPr>
        <w:t xml:space="preserve"> </w:t>
      </w:r>
      <w:r w:rsidRPr="00B052C8">
        <w:rPr>
          <w:spacing w:val="-1"/>
          <w:sz w:val="22"/>
          <w:szCs w:val="22"/>
        </w:rPr>
        <w:t>Protection</w:t>
      </w:r>
      <w:r w:rsidRPr="00B052C8">
        <w:rPr>
          <w:spacing w:val="-5"/>
          <w:sz w:val="22"/>
          <w:szCs w:val="22"/>
        </w:rPr>
        <w:t xml:space="preserve"> </w:t>
      </w:r>
      <w:r w:rsidRPr="00B052C8">
        <w:rPr>
          <w:spacing w:val="-1"/>
          <w:sz w:val="22"/>
          <w:szCs w:val="22"/>
        </w:rPr>
        <w:t>Agency</w:t>
      </w:r>
      <w:r w:rsidRPr="00B052C8">
        <w:rPr>
          <w:sz w:val="22"/>
          <w:szCs w:val="22"/>
        </w:rPr>
        <w:t xml:space="preserve"> </w:t>
      </w:r>
      <w:r w:rsidRPr="00B052C8">
        <w:rPr>
          <w:spacing w:val="-1"/>
          <w:sz w:val="22"/>
          <w:szCs w:val="22"/>
        </w:rPr>
        <w:t>(EPA)</w:t>
      </w:r>
      <w:r w:rsidRPr="00B052C8">
        <w:rPr>
          <w:sz w:val="22"/>
          <w:szCs w:val="22"/>
        </w:rPr>
        <w:t xml:space="preserve"> </w:t>
      </w:r>
      <w:r w:rsidRPr="00B052C8">
        <w:rPr>
          <w:spacing w:val="-1"/>
          <w:sz w:val="22"/>
          <w:szCs w:val="22"/>
        </w:rPr>
        <w:t>under</w:t>
      </w:r>
      <w:r w:rsidRPr="00B052C8">
        <w:rPr>
          <w:spacing w:val="1"/>
          <w:sz w:val="22"/>
          <w:szCs w:val="22"/>
        </w:rPr>
        <w:t xml:space="preserve"> </w:t>
      </w:r>
      <w:r w:rsidRPr="00B052C8">
        <w:rPr>
          <w:spacing w:val="-2"/>
          <w:sz w:val="22"/>
          <w:szCs w:val="22"/>
        </w:rPr>
        <w:t>40</w:t>
      </w:r>
      <w:r w:rsidRPr="00B052C8">
        <w:rPr>
          <w:sz w:val="22"/>
          <w:szCs w:val="22"/>
        </w:rPr>
        <w:t xml:space="preserve"> </w:t>
      </w:r>
      <w:r w:rsidRPr="00B052C8">
        <w:rPr>
          <w:spacing w:val="-1"/>
          <w:sz w:val="22"/>
          <w:szCs w:val="22"/>
        </w:rPr>
        <w:t>CFR</w:t>
      </w:r>
      <w:r w:rsidRPr="00B052C8">
        <w:rPr>
          <w:spacing w:val="-2"/>
          <w:sz w:val="22"/>
          <w:szCs w:val="22"/>
        </w:rPr>
        <w:t xml:space="preserve"> </w:t>
      </w:r>
      <w:r w:rsidRPr="00B052C8">
        <w:rPr>
          <w:sz w:val="22"/>
          <w:szCs w:val="22"/>
        </w:rPr>
        <w:t>Part</w:t>
      </w:r>
      <w:r w:rsidRPr="00B052C8">
        <w:rPr>
          <w:spacing w:val="-2"/>
          <w:sz w:val="22"/>
          <w:szCs w:val="22"/>
        </w:rPr>
        <w:t xml:space="preserve"> </w:t>
      </w:r>
      <w:r w:rsidRPr="00B052C8">
        <w:rPr>
          <w:sz w:val="22"/>
          <w:szCs w:val="22"/>
        </w:rPr>
        <w:t xml:space="preserve">247 </w:t>
      </w:r>
      <w:r w:rsidRPr="00B052C8">
        <w:rPr>
          <w:spacing w:val="-1"/>
          <w:sz w:val="22"/>
          <w:szCs w:val="22"/>
        </w:rPr>
        <w:t>whenever:</w:t>
      </w:r>
    </w:p>
    <w:p w:rsidR="001C4779" w:rsidRPr="00B052C8" w:rsidRDefault="001C4779" w:rsidP="00412E73">
      <w:pPr>
        <w:pStyle w:val="BodyText"/>
        <w:kinsoku w:val="0"/>
        <w:overflowPunct w:val="0"/>
        <w:spacing w:before="121"/>
        <w:ind w:left="111"/>
        <w:jc w:val="both"/>
        <w:rPr>
          <w:sz w:val="22"/>
          <w:szCs w:val="22"/>
        </w:rPr>
      </w:pPr>
      <w:r w:rsidRPr="00B052C8">
        <w:rPr>
          <w:noProof/>
          <w:position w:val="-4"/>
          <w:sz w:val="22"/>
          <w:szCs w:val="22"/>
        </w:rPr>
        <w:lastRenderedPageBreak/>
        <w:drawing>
          <wp:inline distT="0" distB="0" distL="0" distR="0" wp14:anchorId="4F3D9158" wp14:editId="07FDBDC8">
            <wp:extent cx="100330" cy="128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 cy="128270"/>
                    </a:xfrm>
                    <a:prstGeom prst="rect">
                      <a:avLst/>
                    </a:prstGeom>
                    <a:noFill/>
                    <a:ln>
                      <a:noFill/>
                    </a:ln>
                  </pic:spPr>
                </pic:pic>
              </a:graphicData>
            </a:graphic>
          </wp:inline>
        </w:drawing>
      </w:r>
      <w:r w:rsidRPr="00B052C8">
        <w:rPr>
          <w:sz w:val="22"/>
          <w:szCs w:val="22"/>
        </w:rPr>
        <w:t xml:space="preserve">           The</w:t>
      </w:r>
      <w:r w:rsidRPr="00B052C8">
        <w:rPr>
          <w:spacing w:val="2"/>
          <w:sz w:val="22"/>
          <w:szCs w:val="22"/>
        </w:rPr>
        <w:t xml:space="preserve"> </w:t>
      </w:r>
      <w:r w:rsidRPr="00B052C8">
        <w:rPr>
          <w:spacing w:val="-1"/>
          <w:sz w:val="22"/>
          <w:szCs w:val="22"/>
        </w:rPr>
        <w:t>contract</w:t>
      </w:r>
      <w:r w:rsidRPr="00B052C8">
        <w:rPr>
          <w:spacing w:val="1"/>
          <w:sz w:val="22"/>
          <w:szCs w:val="22"/>
        </w:rPr>
        <w:t xml:space="preserve"> </w:t>
      </w:r>
      <w:r w:rsidRPr="00B052C8">
        <w:rPr>
          <w:spacing w:val="-1"/>
          <w:sz w:val="22"/>
          <w:szCs w:val="22"/>
        </w:rPr>
        <w:t>requires</w:t>
      </w:r>
      <w:r w:rsidRPr="00B052C8">
        <w:rPr>
          <w:spacing w:val="3"/>
          <w:sz w:val="22"/>
          <w:szCs w:val="22"/>
        </w:rPr>
        <w:t xml:space="preserve"> </w:t>
      </w:r>
      <w:r w:rsidRPr="00B052C8">
        <w:rPr>
          <w:spacing w:val="-1"/>
          <w:sz w:val="22"/>
          <w:szCs w:val="22"/>
        </w:rPr>
        <w:t>procurement</w:t>
      </w:r>
      <w:r w:rsidRPr="00B052C8">
        <w:rPr>
          <w:spacing w:val="1"/>
          <w:sz w:val="22"/>
          <w:szCs w:val="22"/>
        </w:rPr>
        <w:t xml:space="preserve"> </w:t>
      </w:r>
      <w:r w:rsidRPr="00B052C8">
        <w:rPr>
          <w:sz w:val="22"/>
          <w:szCs w:val="22"/>
        </w:rPr>
        <w:t>of</w:t>
      </w:r>
      <w:r w:rsidRPr="00B052C8">
        <w:rPr>
          <w:spacing w:val="3"/>
          <w:sz w:val="22"/>
          <w:szCs w:val="22"/>
        </w:rPr>
        <w:t xml:space="preserve"> </w:t>
      </w:r>
      <w:r w:rsidRPr="00B052C8">
        <w:rPr>
          <w:spacing w:val="-1"/>
          <w:sz w:val="22"/>
          <w:szCs w:val="22"/>
        </w:rPr>
        <w:t>$10,000</w:t>
      </w:r>
      <w:r w:rsidRPr="00B052C8">
        <w:rPr>
          <w:spacing w:val="2"/>
          <w:sz w:val="22"/>
          <w:szCs w:val="22"/>
        </w:rPr>
        <w:t xml:space="preserve"> </w:t>
      </w:r>
      <w:r w:rsidRPr="00B052C8">
        <w:rPr>
          <w:spacing w:val="-2"/>
          <w:sz w:val="22"/>
          <w:szCs w:val="22"/>
        </w:rPr>
        <w:t>or</w:t>
      </w:r>
      <w:r w:rsidRPr="00B052C8">
        <w:rPr>
          <w:sz w:val="22"/>
          <w:szCs w:val="22"/>
        </w:rPr>
        <w:t xml:space="preserve"> more of</w:t>
      </w:r>
      <w:r w:rsidRPr="00B052C8">
        <w:rPr>
          <w:spacing w:val="3"/>
          <w:sz w:val="22"/>
          <w:szCs w:val="22"/>
        </w:rPr>
        <w:t xml:space="preserve"> </w:t>
      </w:r>
      <w:r w:rsidRPr="00B052C8">
        <w:rPr>
          <w:sz w:val="22"/>
          <w:szCs w:val="22"/>
        </w:rPr>
        <w:t>a</w:t>
      </w:r>
      <w:r w:rsidRPr="00B052C8">
        <w:rPr>
          <w:spacing w:val="2"/>
          <w:sz w:val="22"/>
          <w:szCs w:val="22"/>
        </w:rPr>
        <w:t xml:space="preserve"> </w:t>
      </w:r>
      <w:r w:rsidRPr="00B052C8">
        <w:rPr>
          <w:spacing w:val="-1"/>
          <w:sz w:val="22"/>
          <w:szCs w:val="22"/>
        </w:rPr>
        <w:t>designated</w:t>
      </w:r>
      <w:r w:rsidRPr="00B052C8">
        <w:rPr>
          <w:spacing w:val="2"/>
          <w:sz w:val="22"/>
          <w:szCs w:val="22"/>
        </w:rPr>
        <w:t xml:space="preserve"> </w:t>
      </w:r>
      <w:r w:rsidRPr="00B052C8">
        <w:rPr>
          <w:spacing w:val="-1"/>
          <w:sz w:val="22"/>
          <w:szCs w:val="22"/>
        </w:rPr>
        <w:t>item</w:t>
      </w:r>
      <w:r w:rsidRPr="00B052C8">
        <w:rPr>
          <w:spacing w:val="3"/>
          <w:sz w:val="22"/>
          <w:szCs w:val="22"/>
        </w:rPr>
        <w:t xml:space="preserve"> </w:t>
      </w:r>
      <w:r w:rsidRPr="00B052C8">
        <w:rPr>
          <w:spacing w:val="-1"/>
          <w:sz w:val="22"/>
          <w:szCs w:val="22"/>
        </w:rPr>
        <w:t xml:space="preserve">during </w:t>
      </w:r>
      <w:r w:rsidRPr="00B052C8">
        <w:rPr>
          <w:sz w:val="22"/>
          <w:szCs w:val="22"/>
        </w:rPr>
        <w:t>the</w:t>
      </w:r>
      <w:r w:rsidRPr="00B052C8">
        <w:rPr>
          <w:spacing w:val="2"/>
          <w:sz w:val="22"/>
          <w:szCs w:val="22"/>
        </w:rPr>
        <w:t xml:space="preserve"> </w:t>
      </w:r>
      <w:r w:rsidRPr="00B052C8">
        <w:rPr>
          <w:spacing w:val="-1"/>
          <w:sz w:val="22"/>
          <w:szCs w:val="22"/>
        </w:rPr>
        <w:t>fiscal</w:t>
      </w:r>
      <w:r w:rsidRPr="00B052C8">
        <w:rPr>
          <w:spacing w:val="1"/>
          <w:sz w:val="22"/>
          <w:szCs w:val="22"/>
        </w:rPr>
        <w:t xml:space="preserve"> </w:t>
      </w:r>
      <w:r w:rsidRPr="00B052C8">
        <w:rPr>
          <w:spacing w:val="-1"/>
          <w:sz w:val="22"/>
          <w:szCs w:val="22"/>
        </w:rPr>
        <w:t>year;</w:t>
      </w:r>
      <w:r w:rsidR="00412E73" w:rsidRPr="00B052C8">
        <w:rPr>
          <w:spacing w:val="-1"/>
          <w:sz w:val="22"/>
          <w:szCs w:val="22"/>
        </w:rPr>
        <w:t xml:space="preserve"> </w:t>
      </w:r>
      <w:r w:rsidRPr="00B052C8">
        <w:rPr>
          <w:sz w:val="22"/>
          <w:szCs w:val="22"/>
        </w:rPr>
        <w:t>or</w:t>
      </w:r>
    </w:p>
    <w:p w:rsidR="001C4779" w:rsidRPr="00B052C8" w:rsidRDefault="001C4779" w:rsidP="00412E73">
      <w:pPr>
        <w:pStyle w:val="BodyText"/>
        <w:kinsoku w:val="0"/>
        <w:overflowPunct w:val="0"/>
        <w:spacing w:before="124"/>
        <w:ind w:left="900" w:hanging="793"/>
        <w:rPr>
          <w:spacing w:val="-1"/>
          <w:sz w:val="22"/>
          <w:szCs w:val="22"/>
        </w:rPr>
      </w:pPr>
      <w:r w:rsidRPr="00B052C8">
        <w:rPr>
          <w:noProof/>
          <w:position w:val="-4"/>
          <w:sz w:val="22"/>
          <w:szCs w:val="22"/>
        </w:rPr>
        <w:drawing>
          <wp:inline distT="0" distB="0" distL="0" distR="0" wp14:anchorId="2C6648D8" wp14:editId="6B05603B">
            <wp:extent cx="104140"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0" cy="128270"/>
                    </a:xfrm>
                    <a:prstGeom prst="rect">
                      <a:avLst/>
                    </a:prstGeom>
                    <a:noFill/>
                    <a:ln>
                      <a:noFill/>
                    </a:ln>
                  </pic:spPr>
                </pic:pic>
              </a:graphicData>
            </a:graphic>
          </wp:inline>
        </w:drawing>
      </w:r>
      <w:r w:rsidRPr="00B052C8">
        <w:rPr>
          <w:sz w:val="22"/>
          <w:szCs w:val="22"/>
        </w:rPr>
        <w:t xml:space="preserve">           The</w:t>
      </w:r>
      <w:r w:rsidRPr="00B052C8">
        <w:rPr>
          <w:spacing w:val="14"/>
          <w:sz w:val="22"/>
          <w:szCs w:val="22"/>
        </w:rPr>
        <w:t xml:space="preserve"> </w:t>
      </w:r>
      <w:r w:rsidRPr="00B052C8">
        <w:rPr>
          <w:spacing w:val="-1"/>
          <w:sz w:val="22"/>
          <w:szCs w:val="22"/>
        </w:rPr>
        <w:t>Contractor</w:t>
      </w:r>
      <w:r w:rsidRPr="00B052C8">
        <w:rPr>
          <w:spacing w:val="15"/>
          <w:sz w:val="22"/>
          <w:szCs w:val="22"/>
        </w:rPr>
        <w:t xml:space="preserve"> </w:t>
      </w:r>
      <w:r w:rsidRPr="00B052C8">
        <w:rPr>
          <w:spacing w:val="-1"/>
          <w:sz w:val="22"/>
          <w:szCs w:val="22"/>
        </w:rPr>
        <w:t>has</w:t>
      </w:r>
      <w:r w:rsidRPr="00B052C8">
        <w:rPr>
          <w:spacing w:val="15"/>
          <w:sz w:val="22"/>
          <w:szCs w:val="22"/>
        </w:rPr>
        <w:t xml:space="preserve"> </w:t>
      </w:r>
      <w:r w:rsidRPr="00B052C8">
        <w:rPr>
          <w:spacing w:val="-1"/>
          <w:sz w:val="22"/>
          <w:szCs w:val="22"/>
        </w:rPr>
        <w:t>procured</w:t>
      </w:r>
      <w:r w:rsidRPr="00B052C8">
        <w:rPr>
          <w:spacing w:val="14"/>
          <w:sz w:val="22"/>
          <w:szCs w:val="22"/>
        </w:rPr>
        <w:t xml:space="preserve"> </w:t>
      </w:r>
      <w:r w:rsidRPr="00B052C8">
        <w:rPr>
          <w:sz w:val="22"/>
          <w:szCs w:val="22"/>
        </w:rPr>
        <w:t>$10,000</w:t>
      </w:r>
      <w:r w:rsidRPr="00B052C8">
        <w:rPr>
          <w:spacing w:val="14"/>
          <w:sz w:val="22"/>
          <w:szCs w:val="22"/>
        </w:rPr>
        <w:t xml:space="preserve"> </w:t>
      </w:r>
      <w:r w:rsidRPr="00B052C8">
        <w:rPr>
          <w:spacing w:val="-2"/>
          <w:sz w:val="22"/>
          <w:szCs w:val="22"/>
        </w:rPr>
        <w:t>or</w:t>
      </w:r>
      <w:r w:rsidRPr="00B052C8">
        <w:rPr>
          <w:spacing w:val="12"/>
          <w:sz w:val="22"/>
          <w:szCs w:val="22"/>
        </w:rPr>
        <w:t xml:space="preserve"> </w:t>
      </w:r>
      <w:r w:rsidRPr="00B052C8">
        <w:rPr>
          <w:spacing w:val="-1"/>
          <w:sz w:val="22"/>
          <w:szCs w:val="22"/>
        </w:rPr>
        <w:t>more</w:t>
      </w:r>
      <w:r w:rsidRPr="00B052C8">
        <w:rPr>
          <w:spacing w:val="14"/>
          <w:sz w:val="22"/>
          <w:szCs w:val="22"/>
        </w:rPr>
        <w:t xml:space="preserve"> </w:t>
      </w:r>
      <w:r w:rsidRPr="00B052C8">
        <w:rPr>
          <w:sz w:val="22"/>
          <w:szCs w:val="22"/>
        </w:rPr>
        <w:t>of</w:t>
      </w:r>
      <w:r w:rsidRPr="00B052C8">
        <w:rPr>
          <w:spacing w:val="12"/>
          <w:sz w:val="22"/>
          <w:szCs w:val="22"/>
        </w:rPr>
        <w:t xml:space="preserve"> </w:t>
      </w:r>
      <w:r w:rsidRPr="00B052C8">
        <w:rPr>
          <w:sz w:val="22"/>
          <w:szCs w:val="22"/>
        </w:rPr>
        <w:t>a</w:t>
      </w:r>
      <w:r w:rsidRPr="00B052C8">
        <w:rPr>
          <w:spacing w:val="14"/>
          <w:sz w:val="22"/>
          <w:szCs w:val="22"/>
        </w:rPr>
        <w:t xml:space="preserve"> </w:t>
      </w:r>
      <w:r w:rsidRPr="00B052C8">
        <w:rPr>
          <w:spacing w:val="-1"/>
          <w:sz w:val="22"/>
          <w:szCs w:val="22"/>
        </w:rPr>
        <w:t>designated</w:t>
      </w:r>
      <w:r w:rsidRPr="00B052C8">
        <w:rPr>
          <w:spacing w:val="12"/>
          <w:sz w:val="22"/>
          <w:szCs w:val="22"/>
        </w:rPr>
        <w:t xml:space="preserve"> </w:t>
      </w:r>
      <w:r w:rsidRPr="00B052C8">
        <w:rPr>
          <w:spacing w:val="-1"/>
          <w:sz w:val="22"/>
          <w:szCs w:val="22"/>
        </w:rPr>
        <w:t>item</w:t>
      </w:r>
      <w:r w:rsidRPr="00B052C8">
        <w:rPr>
          <w:spacing w:val="15"/>
          <w:sz w:val="22"/>
          <w:szCs w:val="22"/>
        </w:rPr>
        <w:t xml:space="preserve"> </w:t>
      </w:r>
      <w:r w:rsidRPr="00B052C8">
        <w:rPr>
          <w:spacing w:val="-1"/>
          <w:sz w:val="22"/>
          <w:szCs w:val="22"/>
        </w:rPr>
        <w:t>using</w:t>
      </w:r>
      <w:r w:rsidRPr="00B052C8">
        <w:rPr>
          <w:spacing w:val="14"/>
          <w:sz w:val="22"/>
          <w:szCs w:val="22"/>
        </w:rPr>
        <w:t xml:space="preserve"> </w:t>
      </w:r>
      <w:r w:rsidRPr="00B052C8">
        <w:rPr>
          <w:spacing w:val="-1"/>
          <w:sz w:val="22"/>
          <w:szCs w:val="22"/>
        </w:rPr>
        <w:t>Federal</w:t>
      </w:r>
      <w:r w:rsidRPr="00B052C8">
        <w:rPr>
          <w:spacing w:val="12"/>
          <w:sz w:val="22"/>
          <w:szCs w:val="22"/>
        </w:rPr>
        <w:t xml:space="preserve"> </w:t>
      </w:r>
      <w:r w:rsidRPr="00B052C8">
        <w:rPr>
          <w:spacing w:val="-1"/>
          <w:sz w:val="22"/>
          <w:szCs w:val="22"/>
        </w:rPr>
        <w:t>funding</w:t>
      </w:r>
      <w:r w:rsidRPr="00B052C8">
        <w:rPr>
          <w:spacing w:val="14"/>
          <w:sz w:val="22"/>
          <w:szCs w:val="22"/>
        </w:rPr>
        <w:t xml:space="preserve"> </w:t>
      </w:r>
      <w:r w:rsidRPr="00B052C8">
        <w:rPr>
          <w:spacing w:val="-1"/>
          <w:sz w:val="22"/>
          <w:szCs w:val="22"/>
        </w:rPr>
        <w:t>during</w:t>
      </w:r>
      <w:r w:rsidR="00412E73" w:rsidRPr="00B052C8">
        <w:rPr>
          <w:spacing w:val="-1"/>
          <w:sz w:val="22"/>
          <w:szCs w:val="22"/>
        </w:rPr>
        <w:t xml:space="preserve"> </w:t>
      </w:r>
      <w:r w:rsidRPr="00B052C8">
        <w:rPr>
          <w:sz w:val="22"/>
          <w:szCs w:val="22"/>
        </w:rPr>
        <w:t xml:space="preserve">the </w:t>
      </w:r>
      <w:r w:rsidRPr="00B052C8">
        <w:rPr>
          <w:spacing w:val="-1"/>
          <w:sz w:val="22"/>
          <w:szCs w:val="22"/>
        </w:rPr>
        <w:t>previous</w:t>
      </w:r>
      <w:r w:rsidRPr="00B052C8">
        <w:rPr>
          <w:spacing w:val="-2"/>
          <w:sz w:val="22"/>
          <w:szCs w:val="22"/>
        </w:rPr>
        <w:t xml:space="preserve"> </w:t>
      </w:r>
      <w:r w:rsidRPr="00B052C8">
        <w:rPr>
          <w:spacing w:val="-1"/>
          <w:sz w:val="22"/>
          <w:szCs w:val="22"/>
        </w:rPr>
        <w:t>fiscal</w:t>
      </w:r>
      <w:r w:rsidRPr="00B052C8">
        <w:rPr>
          <w:spacing w:val="1"/>
          <w:sz w:val="22"/>
          <w:szCs w:val="22"/>
        </w:rPr>
        <w:t xml:space="preserve"> </w:t>
      </w:r>
      <w:r w:rsidRPr="00B052C8">
        <w:rPr>
          <w:spacing w:val="-1"/>
          <w:sz w:val="22"/>
          <w:szCs w:val="22"/>
        </w:rPr>
        <w:t>year.</w:t>
      </w:r>
    </w:p>
    <w:p w:rsidR="001C4779" w:rsidRPr="00B052C8" w:rsidRDefault="00412E73" w:rsidP="00412E73">
      <w:pPr>
        <w:pStyle w:val="BodyText"/>
        <w:kinsoku w:val="0"/>
        <w:overflowPunct w:val="0"/>
        <w:spacing w:before="116" w:line="244" w:lineRule="auto"/>
        <w:ind w:right="114"/>
        <w:jc w:val="both"/>
        <w:rPr>
          <w:spacing w:val="-1"/>
          <w:sz w:val="22"/>
          <w:szCs w:val="22"/>
        </w:rPr>
      </w:pPr>
      <w:r w:rsidRPr="00B052C8">
        <w:rPr>
          <w:sz w:val="22"/>
          <w:szCs w:val="22"/>
        </w:rPr>
        <w:t>The</w:t>
      </w:r>
      <w:r w:rsidR="001C4779" w:rsidRPr="00B052C8">
        <w:rPr>
          <w:spacing w:val="38"/>
          <w:sz w:val="22"/>
          <w:szCs w:val="22"/>
        </w:rPr>
        <w:t xml:space="preserve"> </w:t>
      </w:r>
      <w:r w:rsidR="001C4779" w:rsidRPr="00B052C8">
        <w:rPr>
          <w:spacing w:val="-1"/>
          <w:sz w:val="22"/>
          <w:szCs w:val="22"/>
        </w:rPr>
        <w:t>list</w:t>
      </w:r>
      <w:r w:rsidR="001C4779" w:rsidRPr="00B052C8">
        <w:rPr>
          <w:sz w:val="22"/>
          <w:szCs w:val="22"/>
        </w:rPr>
        <w:t xml:space="preserve"> of </w:t>
      </w:r>
      <w:r w:rsidR="001C4779" w:rsidRPr="00B052C8">
        <w:rPr>
          <w:spacing w:val="-1"/>
          <w:sz w:val="22"/>
          <w:szCs w:val="22"/>
        </w:rPr>
        <w:t>EPA-designated</w:t>
      </w:r>
      <w:r w:rsidR="001C4779" w:rsidRPr="00B052C8">
        <w:rPr>
          <w:sz w:val="22"/>
          <w:szCs w:val="22"/>
        </w:rPr>
        <w:t xml:space="preserve"> </w:t>
      </w:r>
      <w:r w:rsidR="001C4779" w:rsidRPr="00B052C8">
        <w:rPr>
          <w:spacing w:val="-1"/>
          <w:sz w:val="22"/>
          <w:szCs w:val="22"/>
        </w:rPr>
        <w:t>items</w:t>
      </w:r>
      <w:r w:rsidR="001C4779" w:rsidRPr="00B052C8">
        <w:rPr>
          <w:sz w:val="22"/>
          <w:szCs w:val="22"/>
        </w:rPr>
        <w:t xml:space="preserve"> </w:t>
      </w:r>
      <w:r w:rsidRPr="00B052C8">
        <w:rPr>
          <w:spacing w:val="39"/>
          <w:sz w:val="22"/>
          <w:szCs w:val="22"/>
        </w:rPr>
        <w:t>i</w:t>
      </w:r>
      <w:r w:rsidR="001C4779" w:rsidRPr="00B052C8">
        <w:rPr>
          <w:sz w:val="22"/>
          <w:szCs w:val="22"/>
        </w:rPr>
        <w:t xml:space="preserve">s </w:t>
      </w:r>
      <w:r w:rsidR="001C4779" w:rsidRPr="00B052C8">
        <w:rPr>
          <w:spacing w:val="-1"/>
          <w:sz w:val="22"/>
          <w:szCs w:val="22"/>
        </w:rPr>
        <w:t>available</w:t>
      </w:r>
      <w:r w:rsidR="001C4779" w:rsidRPr="00B052C8">
        <w:rPr>
          <w:sz w:val="22"/>
          <w:szCs w:val="22"/>
        </w:rPr>
        <w:t xml:space="preserve"> </w:t>
      </w:r>
      <w:r w:rsidR="001C4779" w:rsidRPr="00B052C8">
        <w:rPr>
          <w:spacing w:val="-1"/>
          <w:sz w:val="22"/>
          <w:szCs w:val="22"/>
        </w:rPr>
        <w:t>at</w:t>
      </w:r>
      <w:r w:rsidR="001C4779" w:rsidRPr="00B052C8">
        <w:rPr>
          <w:sz w:val="22"/>
          <w:szCs w:val="22"/>
        </w:rPr>
        <w:t xml:space="preserve"> </w:t>
      </w:r>
      <w:hyperlink r:id="rId21" w:history="1">
        <w:r w:rsidR="001C4779" w:rsidRPr="00B052C8">
          <w:rPr>
            <w:spacing w:val="-1"/>
            <w:sz w:val="22"/>
            <w:szCs w:val="22"/>
          </w:rPr>
          <w:t>www.epa.gov/smm/comprehensive-procurement-</w:t>
        </w:r>
      </w:hyperlink>
      <w:r w:rsidR="001C4779" w:rsidRPr="00B052C8">
        <w:rPr>
          <w:spacing w:val="57"/>
          <w:sz w:val="22"/>
          <w:szCs w:val="22"/>
        </w:rPr>
        <w:t xml:space="preserve"> </w:t>
      </w:r>
      <w:r w:rsidR="001C4779" w:rsidRPr="00B052C8">
        <w:rPr>
          <w:spacing w:val="-1"/>
          <w:sz w:val="22"/>
          <w:szCs w:val="22"/>
        </w:rPr>
        <w:t>guidelines-construction-products.</w:t>
      </w:r>
    </w:p>
    <w:p w:rsidR="001C4779" w:rsidRPr="00B052C8" w:rsidRDefault="001C4779" w:rsidP="001C4779">
      <w:pPr>
        <w:pStyle w:val="BodyText"/>
        <w:kinsoku w:val="0"/>
        <w:overflowPunct w:val="0"/>
        <w:spacing w:before="112" w:line="243" w:lineRule="auto"/>
        <w:ind w:right="123"/>
        <w:rPr>
          <w:sz w:val="22"/>
          <w:szCs w:val="22"/>
        </w:rPr>
      </w:pPr>
      <w:r w:rsidRPr="00B052C8">
        <w:rPr>
          <w:spacing w:val="-1"/>
          <w:sz w:val="22"/>
          <w:szCs w:val="22"/>
        </w:rPr>
        <w:t>Section</w:t>
      </w:r>
      <w:r w:rsidRPr="00B052C8">
        <w:rPr>
          <w:spacing w:val="16"/>
          <w:sz w:val="22"/>
          <w:szCs w:val="22"/>
        </w:rPr>
        <w:t xml:space="preserve"> </w:t>
      </w:r>
      <w:r w:rsidRPr="00B052C8">
        <w:rPr>
          <w:spacing w:val="-1"/>
          <w:sz w:val="22"/>
          <w:szCs w:val="22"/>
        </w:rPr>
        <w:t>6002(c)</w:t>
      </w:r>
      <w:r w:rsidRPr="00B052C8">
        <w:rPr>
          <w:spacing w:val="18"/>
          <w:sz w:val="22"/>
          <w:szCs w:val="22"/>
        </w:rPr>
        <w:t xml:space="preserve"> </w:t>
      </w:r>
      <w:r w:rsidRPr="00B052C8">
        <w:rPr>
          <w:spacing w:val="-1"/>
          <w:sz w:val="22"/>
          <w:szCs w:val="22"/>
        </w:rPr>
        <w:t>establishes</w:t>
      </w:r>
      <w:r w:rsidRPr="00B052C8">
        <w:rPr>
          <w:spacing w:val="17"/>
          <w:sz w:val="22"/>
          <w:szCs w:val="22"/>
        </w:rPr>
        <w:t xml:space="preserve"> </w:t>
      </w:r>
      <w:r w:rsidRPr="00B052C8">
        <w:rPr>
          <w:spacing w:val="-1"/>
          <w:sz w:val="22"/>
          <w:szCs w:val="22"/>
        </w:rPr>
        <w:t>exceptions</w:t>
      </w:r>
      <w:r w:rsidRPr="00B052C8">
        <w:rPr>
          <w:spacing w:val="17"/>
          <w:sz w:val="22"/>
          <w:szCs w:val="22"/>
        </w:rPr>
        <w:t xml:space="preserve"> </w:t>
      </w:r>
      <w:r w:rsidRPr="00B052C8">
        <w:rPr>
          <w:sz w:val="22"/>
          <w:szCs w:val="22"/>
        </w:rPr>
        <w:t>to</w:t>
      </w:r>
      <w:r w:rsidRPr="00B052C8">
        <w:rPr>
          <w:spacing w:val="16"/>
          <w:sz w:val="22"/>
          <w:szCs w:val="22"/>
        </w:rPr>
        <w:t xml:space="preserve"> </w:t>
      </w:r>
      <w:r w:rsidRPr="00B052C8">
        <w:rPr>
          <w:spacing w:val="-1"/>
          <w:sz w:val="22"/>
          <w:szCs w:val="22"/>
        </w:rPr>
        <w:t>the</w:t>
      </w:r>
      <w:r w:rsidRPr="00B052C8">
        <w:rPr>
          <w:spacing w:val="19"/>
          <w:sz w:val="22"/>
          <w:szCs w:val="22"/>
        </w:rPr>
        <w:t xml:space="preserve"> </w:t>
      </w:r>
      <w:r w:rsidRPr="00B052C8">
        <w:rPr>
          <w:spacing w:val="-1"/>
          <w:sz w:val="22"/>
          <w:szCs w:val="22"/>
        </w:rPr>
        <w:t>preference</w:t>
      </w:r>
      <w:r w:rsidRPr="00B052C8">
        <w:rPr>
          <w:spacing w:val="17"/>
          <w:sz w:val="22"/>
          <w:szCs w:val="22"/>
        </w:rPr>
        <w:t xml:space="preserve"> </w:t>
      </w:r>
      <w:r w:rsidRPr="00B052C8">
        <w:rPr>
          <w:sz w:val="22"/>
          <w:szCs w:val="22"/>
        </w:rPr>
        <w:t>for</w:t>
      </w:r>
      <w:r w:rsidRPr="00B052C8">
        <w:rPr>
          <w:spacing w:val="17"/>
          <w:sz w:val="22"/>
          <w:szCs w:val="22"/>
        </w:rPr>
        <w:t xml:space="preserve"> </w:t>
      </w:r>
      <w:r w:rsidRPr="00B052C8">
        <w:rPr>
          <w:spacing w:val="-1"/>
          <w:sz w:val="22"/>
          <w:szCs w:val="22"/>
        </w:rPr>
        <w:t>recovery</w:t>
      </w:r>
      <w:r w:rsidRPr="00B052C8">
        <w:rPr>
          <w:spacing w:val="19"/>
          <w:sz w:val="22"/>
          <w:szCs w:val="22"/>
        </w:rPr>
        <w:t xml:space="preserve"> </w:t>
      </w:r>
      <w:r w:rsidRPr="00B052C8">
        <w:rPr>
          <w:spacing w:val="-2"/>
          <w:sz w:val="22"/>
          <w:szCs w:val="22"/>
        </w:rPr>
        <w:t>of</w:t>
      </w:r>
      <w:r w:rsidRPr="00B052C8">
        <w:rPr>
          <w:spacing w:val="19"/>
          <w:sz w:val="22"/>
          <w:szCs w:val="22"/>
        </w:rPr>
        <w:t xml:space="preserve"> </w:t>
      </w:r>
      <w:r w:rsidRPr="00B052C8">
        <w:rPr>
          <w:spacing w:val="-1"/>
          <w:sz w:val="22"/>
          <w:szCs w:val="22"/>
        </w:rPr>
        <w:t>EPA-designated</w:t>
      </w:r>
      <w:r w:rsidRPr="00B052C8">
        <w:rPr>
          <w:spacing w:val="17"/>
          <w:sz w:val="22"/>
          <w:szCs w:val="22"/>
        </w:rPr>
        <w:t xml:space="preserve"> </w:t>
      </w:r>
      <w:r w:rsidRPr="00B052C8">
        <w:rPr>
          <w:spacing w:val="-1"/>
          <w:sz w:val="22"/>
          <w:szCs w:val="22"/>
        </w:rPr>
        <w:t>products</w:t>
      </w:r>
      <w:r w:rsidRPr="00B052C8">
        <w:rPr>
          <w:spacing w:val="17"/>
          <w:sz w:val="22"/>
          <w:szCs w:val="22"/>
        </w:rPr>
        <w:t xml:space="preserve"> </w:t>
      </w:r>
      <w:r w:rsidRPr="00B052C8">
        <w:rPr>
          <w:spacing w:val="-1"/>
          <w:sz w:val="22"/>
          <w:szCs w:val="22"/>
        </w:rPr>
        <w:t>if</w:t>
      </w:r>
      <w:r w:rsidRPr="00B052C8">
        <w:rPr>
          <w:spacing w:val="17"/>
          <w:sz w:val="22"/>
          <w:szCs w:val="22"/>
        </w:rPr>
        <w:t xml:space="preserve"> </w:t>
      </w:r>
      <w:r w:rsidRPr="00B052C8">
        <w:rPr>
          <w:sz w:val="22"/>
          <w:szCs w:val="22"/>
        </w:rPr>
        <w:t>the</w:t>
      </w:r>
      <w:r w:rsidRPr="00B052C8">
        <w:rPr>
          <w:spacing w:val="81"/>
          <w:sz w:val="22"/>
          <w:szCs w:val="22"/>
        </w:rPr>
        <w:t xml:space="preserve"> </w:t>
      </w:r>
      <w:r w:rsidRPr="00B052C8">
        <w:rPr>
          <w:spacing w:val="-1"/>
          <w:sz w:val="22"/>
          <w:szCs w:val="22"/>
        </w:rPr>
        <w:t>Contractor</w:t>
      </w:r>
      <w:r w:rsidRPr="00B052C8">
        <w:rPr>
          <w:spacing w:val="-2"/>
          <w:sz w:val="22"/>
          <w:szCs w:val="22"/>
        </w:rPr>
        <w:t xml:space="preserve"> </w:t>
      </w:r>
      <w:r w:rsidRPr="00B052C8">
        <w:rPr>
          <w:sz w:val="22"/>
          <w:szCs w:val="22"/>
        </w:rPr>
        <w:t>can</w:t>
      </w:r>
      <w:r w:rsidRPr="00B052C8">
        <w:rPr>
          <w:spacing w:val="-3"/>
          <w:sz w:val="22"/>
          <w:szCs w:val="22"/>
        </w:rPr>
        <w:t xml:space="preserve"> </w:t>
      </w:r>
      <w:r w:rsidRPr="00B052C8">
        <w:rPr>
          <w:spacing w:val="-1"/>
          <w:sz w:val="22"/>
          <w:szCs w:val="22"/>
        </w:rPr>
        <w:t>demonstrate</w:t>
      </w:r>
      <w:r w:rsidRPr="00B052C8">
        <w:rPr>
          <w:spacing w:val="-2"/>
          <w:sz w:val="22"/>
          <w:szCs w:val="22"/>
        </w:rPr>
        <w:t xml:space="preserve"> </w:t>
      </w:r>
      <w:r w:rsidRPr="00B052C8">
        <w:rPr>
          <w:sz w:val="22"/>
          <w:szCs w:val="22"/>
        </w:rPr>
        <w:t>the</w:t>
      </w:r>
      <w:r w:rsidRPr="00B052C8">
        <w:rPr>
          <w:spacing w:val="-2"/>
          <w:sz w:val="22"/>
          <w:szCs w:val="22"/>
        </w:rPr>
        <w:t xml:space="preserve"> </w:t>
      </w:r>
      <w:r w:rsidRPr="00B052C8">
        <w:rPr>
          <w:spacing w:val="-1"/>
          <w:sz w:val="22"/>
          <w:szCs w:val="22"/>
        </w:rPr>
        <w:t>item</w:t>
      </w:r>
      <w:r w:rsidRPr="00B052C8">
        <w:rPr>
          <w:spacing w:val="-2"/>
          <w:sz w:val="22"/>
          <w:szCs w:val="22"/>
        </w:rPr>
        <w:t xml:space="preserve"> </w:t>
      </w:r>
      <w:r w:rsidRPr="00B052C8">
        <w:rPr>
          <w:sz w:val="22"/>
          <w:szCs w:val="22"/>
        </w:rPr>
        <w:t>is:</w:t>
      </w:r>
    </w:p>
    <w:p w:rsidR="001C4779" w:rsidRPr="00B052C8" w:rsidRDefault="001C4779" w:rsidP="00412E73">
      <w:pPr>
        <w:pStyle w:val="BodyText"/>
        <w:numPr>
          <w:ilvl w:val="0"/>
          <w:numId w:val="27"/>
        </w:numPr>
        <w:tabs>
          <w:tab w:val="left" w:pos="821"/>
        </w:tabs>
        <w:kinsoku w:val="0"/>
        <w:overflowPunct w:val="0"/>
        <w:adjustRightInd w:val="0"/>
        <w:spacing w:before="113"/>
        <w:ind w:left="810" w:right="123" w:hanging="710"/>
        <w:rPr>
          <w:spacing w:val="-1"/>
          <w:sz w:val="22"/>
          <w:szCs w:val="22"/>
        </w:rPr>
      </w:pPr>
      <w:r w:rsidRPr="00B052C8">
        <w:rPr>
          <w:spacing w:val="-1"/>
          <w:sz w:val="22"/>
          <w:szCs w:val="22"/>
        </w:rPr>
        <w:t>Not</w:t>
      </w:r>
      <w:r w:rsidRPr="00B052C8">
        <w:rPr>
          <w:sz w:val="22"/>
          <w:szCs w:val="22"/>
        </w:rPr>
        <w:t xml:space="preserve"> </w:t>
      </w:r>
      <w:r w:rsidRPr="00B052C8">
        <w:rPr>
          <w:spacing w:val="27"/>
          <w:sz w:val="22"/>
          <w:szCs w:val="22"/>
        </w:rPr>
        <w:t xml:space="preserve"> </w:t>
      </w:r>
      <w:r w:rsidRPr="00B052C8">
        <w:rPr>
          <w:spacing w:val="-1"/>
          <w:sz w:val="22"/>
          <w:szCs w:val="22"/>
        </w:rPr>
        <w:t>reasonably</w:t>
      </w:r>
      <w:r w:rsidRPr="00B052C8">
        <w:rPr>
          <w:sz w:val="22"/>
          <w:szCs w:val="22"/>
        </w:rPr>
        <w:t xml:space="preserve"> </w:t>
      </w:r>
      <w:r w:rsidRPr="00B052C8">
        <w:rPr>
          <w:spacing w:val="24"/>
          <w:sz w:val="22"/>
          <w:szCs w:val="22"/>
        </w:rPr>
        <w:t xml:space="preserve"> </w:t>
      </w:r>
      <w:r w:rsidRPr="00B052C8">
        <w:rPr>
          <w:spacing w:val="-1"/>
          <w:sz w:val="22"/>
          <w:szCs w:val="22"/>
        </w:rPr>
        <w:t>available</w:t>
      </w:r>
      <w:r w:rsidRPr="00B052C8">
        <w:rPr>
          <w:sz w:val="22"/>
          <w:szCs w:val="22"/>
        </w:rPr>
        <w:t xml:space="preserve"> </w:t>
      </w:r>
      <w:r w:rsidRPr="00B052C8">
        <w:rPr>
          <w:spacing w:val="24"/>
          <w:sz w:val="22"/>
          <w:szCs w:val="22"/>
        </w:rPr>
        <w:t xml:space="preserve"> </w:t>
      </w:r>
      <w:r w:rsidRPr="00B052C8">
        <w:rPr>
          <w:spacing w:val="-1"/>
          <w:sz w:val="22"/>
          <w:szCs w:val="22"/>
        </w:rPr>
        <w:t>within</w:t>
      </w:r>
      <w:r w:rsidRPr="00B052C8">
        <w:rPr>
          <w:sz w:val="22"/>
          <w:szCs w:val="22"/>
        </w:rPr>
        <w:t xml:space="preserve"> </w:t>
      </w:r>
      <w:r w:rsidRPr="00B052C8">
        <w:rPr>
          <w:spacing w:val="26"/>
          <w:sz w:val="22"/>
          <w:szCs w:val="22"/>
        </w:rPr>
        <w:t xml:space="preserve"> </w:t>
      </w:r>
      <w:r w:rsidRPr="00B052C8">
        <w:rPr>
          <w:sz w:val="22"/>
          <w:szCs w:val="22"/>
        </w:rPr>
        <w:t xml:space="preserve">a </w:t>
      </w:r>
      <w:r w:rsidRPr="00B052C8">
        <w:rPr>
          <w:spacing w:val="24"/>
          <w:sz w:val="22"/>
          <w:szCs w:val="22"/>
        </w:rPr>
        <w:t xml:space="preserve"> </w:t>
      </w:r>
      <w:r w:rsidRPr="00B052C8">
        <w:rPr>
          <w:spacing w:val="-1"/>
          <w:sz w:val="22"/>
          <w:szCs w:val="22"/>
        </w:rPr>
        <w:t>timeframe</w:t>
      </w:r>
      <w:r w:rsidRPr="00B052C8">
        <w:rPr>
          <w:sz w:val="22"/>
          <w:szCs w:val="22"/>
        </w:rPr>
        <w:t xml:space="preserve"> </w:t>
      </w:r>
      <w:r w:rsidRPr="00B052C8">
        <w:rPr>
          <w:spacing w:val="26"/>
          <w:sz w:val="22"/>
          <w:szCs w:val="22"/>
        </w:rPr>
        <w:t xml:space="preserve"> </w:t>
      </w:r>
      <w:r w:rsidRPr="00B052C8">
        <w:rPr>
          <w:spacing w:val="-1"/>
          <w:sz w:val="22"/>
          <w:szCs w:val="22"/>
        </w:rPr>
        <w:t>providing</w:t>
      </w:r>
      <w:r w:rsidRPr="00B052C8">
        <w:rPr>
          <w:sz w:val="22"/>
          <w:szCs w:val="22"/>
        </w:rPr>
        <w:t xml:space="preserve"> </w:t>
      </w:r>
      <w:r w:rsidRPr="00B052C8">
        <w:rPr>
          <w:spacing w:val="26"/>
          <w:sz w:val="22"/>
          <w:szCs w:val="22"/>
        </w:rPr>
        <w:t xml:space="preserve"> </w:t>
      </w:r>
      <w:r w:rsidRPr="00B052C8">
        <w:rPr>
          <w:spacing w:val="-1"/>
          <w:sz w:val="22"/>
          <w:szCs w:val="22"/>
        </w:rPr>
        <w:t>for</w:t>
      </w:r>
      <w:r w:rsidRPr="00B052C8">
        <w:rPr>
          <w:sz w:val="22"/>
          <w:szCs w:val="22"/>
        </w:rPr>
        <w:t xml:space="preserve"> </w:t>
      </w:r>
      <w:r w:rsidRPr="00B052C8">
        <w:rPr>
          <w:spacing w:val="27"/>
          <w:sz w:val="22"/>
          <w:szCs w:val="22"/>
        </w:rPr>
        <w:t xml:space="preserve"> </w:t>
      </w:r>
      <w:r w:rsidRPr="00B052C8">
        <w:rPr>
          <w:spacing w:val="-1"/>
          <w:sz w:val="22"/>
          <w:szCs w:val="22"/>
        </w:rPr>
        <w:t>compliance</w:t>
      </w:r>
      <w:r w:rsidRPr="00B052C8">
        <w:rPr>
          <w:sz w:val="22"/>
          <w:szCs w:val="22"/>
        </w:rPr>
        <w:t xml:space="preserve"> </w:t>
      </w:r>
      <w:r w:rsidRPr="00B052C8">
        <w:rPr>
          <w:spacing w:val="26"/>
          <w:sz w:val="22"/>
          <w:szCs w:val="22"/>
        </w:rPr>
        <w:t xml:space="preserve"> </w:t>
      </w:r>
      <w:r w:rsidRPr="00B052C8">
        <w:rPr>
          <w:spacing w:val="-1"/>
          <w:sz w:val="22"/>
          <w:szCs w:val="22"/>
        </w:rPr>
        <w:t>with</w:t>
      </w:r>
      <w:r w:rsidRPr="00B052C8">
        <w:rPr>
          <w:sz w:val="22"/>
          <w:szCs w:val="22"/>
        </w:rPr>
        <w:t xml:space="preserve"> </w:t>
      </w:r>
      <w:r w:rsidRPr="00B052C8">
        <w:rPr>
          <w:spacing w:val="24"/>
          <w:sz w:val="22"/>
          <w:szCs w:val="22"/>
        </w:rPr>
        <w:t xml:space="preserve"> </w:t>
      </w:r>
      <w:r w:rsidRPr="00B052C8">
        <w:rPr>
          <w:sz w:val="22"/>
          <w:szCs w:val="22"/>
        </w:rPr>
        <w:t xml:space="preserve">the </w:t>
      </w:r>
      <w:r w:rsidRPr="00B052C8">
        <w:rPr>
          <w:spacing w:val="24"/>
          <w:sz w:val="22"/>
          <w:szCs w:val="22"/>
        </w:rPr>
        <w:t xml:space="preserve"> </w:t>
      </w:r>
      <w:r w:rsidRPr="00B052C8">
        <w:rPr>
          <w:spacing w:val="-1"/>
          <w:sz w:val="22"/>
          <w:szCs w:val="22"/>
        </w:rPr>
        <w:t>contract</w:t>
      </w:r>
      <w:r w:rsidRPr="00B052C8">
        <w:rPr>
          <w:spacing w:val="55"/>
          <w:sz w:val="22"/>
          <w:szCs w:val="22"/>
        </w:rPr>
        <w:t xml:space="preserve"> </w:t>
      </w:r>
      <w:r w:rsidRPr="00B052C8">
        <w:rPr>
          <w:spacing w:val="-1"/>
          <w:sz w:val="22"/>
          <w:szCs w:val="22"/>
        </w:rPr>
        <w:t>performance</w:t>
      </w:r>
      <w:r w:rsidRPr="00B052C8">
        <w:rPr>
          <w:sz w:val="22"/>
          <w:szCs w:val="22"/>
        </w:rPr>
        <w:t xml:space="preserve"> </w:t>
      </w:r>
      <w:r w:rsidRPr="00B052C8">
        <w:rPr>
          <w:spacing w:val="-1"/>
          <w:sz w:val="22"/>
          <w:szCs w:val="22"/>
        </w:rPr>
        <w:t>schedule;</w:t>
      </w:r>
    </w:p>
    <w:p w:rsidR="001C4779" w:rsidRPr="00B052C8" w:rsidRDefault="001C4779" w:rsidP="001C4779">
      <w:pPr>
        <w:pStyle w:val="BodyText"/>
        <w:numPr>
          <w:ilvl w:val="0"/>
          <w:numId w:val="27"/>
        </w:numPr>
        <w:tabs>
          <w:tab w:val="left" w:pos="821"/>
        </w:tabs>
        <w:kinsoku w:val="0"/>
        <w:overflowPunct w:val="0"/>
        <w:adjustRightInd w:val="0"/>
        <w:spacing w:before="121"/>
        <w:ind w:left="820"/>
        <w:jc w:val="both"/>
        <w:rPr>
          <w:sz w:val="22"/>
          <w:szCs w:val="22"/>
        </w:rPr>
      </w:pPr>
      <w:r w:rsidRPr="00B052C8">
        <w:rPr>
          <w:spacing w:val="-1"/>
          <w:sz w:val="22"/>
          <w:szCs w:val="22"/>
        </w:rPr>
        <w:t>Fails</w:t>
      </w:r>
      <w:r w:rsidRPr="00B052C8">
        <w:rPr>
          <w:sz w:val="22"/>
          <w:szCs w:val="22"/>
        </w:rPr>
        <w:t xml:space="preserve"> to</w:t>
      </w:r>
      <w:r w:rsidRPr="00B052C8">
        <w:rPr>
          <w:spacing w:val="-3"/>
          <w:sz w:val="22"/>
          <w:szCs w:val="22"/>
        </w:rPr>
        <w:t xml:space="preserve"> </w:t>
      </w:r>
      <w:r w:rsidRPr="00B052C8">
        <w:rPr>
          <w:spacing w:val="-1"/>
          <w:sz w:val="22"/>
          <w:szCs w:val="22"/>
        </w:rPr>
        <w:t>meet</w:t>
      </w:r>
      <w:r w:rsidRPr="00B052C8">
        <w:rPr>
          <w:spacing w:val="-2"/>
          <w:sz w:val="22"/>
          <w:szCs w:val="22"/>
        </w:rPr>
        <w:t xml:space="preserve"> </w:t>
      </w:r>
      <w:r w:rsidRPr="00B052C8">
        <w:rPr>
          <w:spacing w:val="-1"/>
          <w:sz w:val="22"/>
          <w:szCs w:val="22"/>
        </w:rPr>
        <w:t>reasonable</w:t>
      </w:r>
      <w:r w:rsidRPr="00B052C8">
        <w:rPr>
          <w:sz w:val="22"/>
          <w:szCs w:val="22"/>
        </w:rPr>
        <w:t xml:space="preserve"> </w:t>
      </w:r>
      <w:r w:rsidRPr="00B052C8">
        <w:rPr>
          <w:spacing w:val="-1"/>
          <w:sz w:val="22"/>
          <w:szCs w:val="22"/>
        </w:rPr>
        <w:t>contract</w:t>
      </w:r>
      <w:r w:rsidRPr="00B052C8">
        <w:rPr>
          <w:spacing w:val="-2"/>
          <w:sz w:val="22"/>
          <w:szCs w:val="22"/>
        </w:rPr>
        <w:t xml:space="preserve"> </w:t>
      </w:r>
      <w:r w:rsidRPr="00B052C8">
        <w:rPr>
          <w:spacing w:val="-1"/>
          <w:sz w:val="22"/>
          <w:szCs w:val="22"/>
        </w:rPr>
        <w:t>performance</w:t>
      </w:r>
      <w:r w:rsidRPr="00B052C8">
        <w:rPr>
          <w:spacing w:val="-2"/>
          <w:sz w:val="22"/>
          <w:szCs w:val="22"/>
        </w:rPr>
        <w:t xml:space="preserve"> </w:t>
      </w:r>
      <w:r w:rsidRPr="00B052C8">
        <w:rPr>
          <w:spacing w:val="-1"/>
          <w:sz w:val="22"/>
          <w:szCs w:val="22"/>
        </w:rPr>
        <w:t>requirements;</w:t>
      </w:r>
      <w:r w:rsidRPr="00B052C8">
        <w:rPr>
          <w:spacing w:val="1"/>
          <w:sz w:val="22"/>
          <w:szCs w:val="22"/>
        </w:rPr>
        <w:t xml:space="preserve"> </w:t>
      </w:r>
      <w:r w:rsidRPr="00B052C8">
        <w:rPr>
          <w:sz w:val="22"/>
          <w:szCs w:val="22"/>
        </w:rPr>
        <w:t>or</w:t>
      </w:r>
    </w:p>
    <w:p w:rsidR="001C4779" w:rsidRPr="00B052C8" w:rsidRDefault="001C4779" w:rsidP="001C4779">
      <w:pPr>
        <w:pStyle w:val="BodyText"/>
        <w:numPr>
          <w:ilvl w:val="0"/>
          <w:numId w:val="27"/>
        </w:numPr>
        <w:tabs>
          <w:tab w:val="left" w:pos="821"/>
        </w:tabs>
        <w:kinsoku w:val="0"/>
        <w:overflowPunct w:val="0"/>
        <w:adjustRightInd w:val="0"/>
        <w:spacing w:before="119"/>
        <w:ind w:left="820"/>
        <w:jc w:val="both"/>
        <w:rPr>
          <w:spacing w:val="-1"/>
          <w:sz w:val="22"/>
          <w:szCs w:val="22"/>
        </w:rPr>
      </w:pPr>
      <w:r w:rsidRPr="00B052C8">
        <w:rPr>
          <w:spacing w:val="-1"/>
          <w:sz w:val="22"/>
          <w:szCs w:val="22"/>
        </w:rPr>
        <w:t>Is</w:t>
      </w:r>
      <w:r w:rsidRPr="00B052C8">
        <w:rPr>
          <w:sz w:val="22"/>
          <w:szCs w:val="22"/>
        </w:rPr>
        <w:t xml:space="preserve"> only </w:t>
      </w:r>
      <w:r w:rsidRPr="00B052C8">
        <w:rPr>
          <w:spacing w:val="-1"/>
          <w:sz w:val="22"/>
          <w:szCs w:val="22"/>
        </w:rPr>
        <w:t>available</w:t>
      </w:r>
      <w:r w:rsidRPr="00B052C8">
        <w:rPr>
          <w:spacing w:val="-2"/>
          <w:sz w:val="22"/>
          <w:szCs w:val="22"/>
        </w:rPr>
        <w:t xml:space="preserve"> </w:t>
      </w:r>
      <w:r w:rsidRPr="00B052C8">
        <w:rPr>
          <w:sz w:val="22"/>
          <w:szCs w:val="22"/>
        </w:rPr>
        <w:t>at</w:t>
      </w:r>
      <w:r w:rsidRPr="00B052C8">
        <w:rPr>
          <w:spacing w:val="1"/>
          <w:sz w:val="22"/>
          <w:szCs w:val="22"/>
        </w:rPr>
        <w:t xml:space="preserve"> </w:t>
      </w:r>
      <w:r w:rsidRPr="00B052C8">
        <w:rPr>
          <w:spacing w:val="-1"/>
          <w:sz w:val="22"/>
          <w:szCs w:val="22"/>
        </w:rPr>
        <w:t>an</w:t>
      </w:r>
      <w:r w:rsidRPr="00B052C8">
        <w:rPr>
          <w:sz w:val="22"/>
          <w:szCs w:val="22"/>
        </w:rPr>
        <w:t xml:space="preserve"> </w:t>
      </w:r>
      <w:r w:rsidRPr="00B052C8">
        <w:rPr>
          <w:spacing w:val="-1"/>
          <w:sz w:val="22"/>
          <w:szCs w:val="22"/>
        </w:rPr>
        <w:t>unreasonable</w:t>
      </w:r>
      <w:r w:rsidRPr="00B052C8">
        <w:rPr>
          <w:spacing w:val="-2"/>
          <w:sz w:val="22"/>
          <w:szCs w:val="22"/>
        </w:rPr>
        <w:t xml:space="preserve"> </w:t>
      </w:r>
      <w:r w:rsidRPr="00B052C8">
        <w:rPr>
          <w:spacing w:val="-1"/>
          <w:sz w:val="22"/>
          <w:szCs w:val="22"/>
        </w:rPr>
        <w:t>price.</w:t>
      </w:r>
    </w:p>
    <w:p w:rsidR="001C4779" w:rsidRDefault="001C4779" w:rsidP="001C4779">
      <w:pPr>
        <w:pStyle w:val="BodyText"/>
        <w:kinsoku w:val="0"/>
        <w:overflowPunct w:val="0"/>
      </w:pPr>
    </w:p>
    <w:p w:rsidR="001C4779" w:rsidRDefault="001C4779" w:rsidP="001C4779">
      <w:pPr>
        <w:pStyle w:val="BodyText"/>
        <w:kinsoku w:val="0"/>
        <w:overflowPunct w:val="0"/>
        <w:spacing w:before="10"/>
        <w:rPr>
          <w:sz w:val="20"/>
          <w:szCs w:val="20"/>
        </w:rPr>
      </w:pPr>
    </w:p>
    <w:p w:rsidR="001C4779" w:rsidRPr="00B052C8" w:rsidRDefault="001C4779" w:rsidP="00412E73">
      <w:pPr>
        <w:pStyle w:val="Heading1"/>
        <w:kinsoku w:val="0"/>
        <w:overflowPunct w:val="0"/>
        <w:ind w:hanging="3202"/>
        <w:jc w:val="both"/>
        <w:rPr>
          <w:b w:val="0"/>
          <w:bCs w:val="0"/>
          <w:strike/>
          <w:sz w:val="28"/>
          <w:szCs w:val="28"/>
        </w:rPr>
      </w:pPr>
      <w:r w:rsidRPr="00B052C8">
        <w:rPr>
          <w:strike/>
          <w:spacing w:val="-1"/>
          <w:sz w:val="28"/>
          <w:szCs w:val="28"/>
        </w:rPr>
        <w:t>C22</w:t>
      </w:r>
      <w:r w:rsidRPr="00B052C8">
        <w:rPr>
          <w:strike/>
          <w:sz w:val="28"/>
          <w:szCs w:val="28"/>
        </w:rPr>
        <w:t xml:space="preserve">     </w:t>
      </w:r>
      <w:r w:rsidRPr="00B052C8">
        <w:rPr>
          <w:strike/>
          <w:spacing w:val="10"/>
          <w:sz w:val="28"/>
          <w:szCs w:val="28"/>
        </w:rPr>
        <w:t xml:space="preserve"> </w:t>
      </w:r>
      <w:r w:rsidRPr="00B052C8">
        <w:rPr>
          <w:strike/>
          <w:spacing w:val="-1"/>
          <w:sz w:val="28"/>
          <w:szCs w:val="28"/>
        </w:rPr>
        <w:t>RIGHTS</w:t>
      </w:r>
      <w:r w:rsidRPr="00B052C8">
        <w:rPr>
          <w:strike/>
          <w:sz w:val="28"/>
          <w:szCs w:val="28"/>
        </w:rPr>
        <w:t xml:space="preserve"> </w:t>
      </w:r>
      <w:r w:rsidRPr="00B052C8">
        <w:rPr>
          <w:strike/>
          <w:spacing w:val="-1"/>
          <w:sz w:val="28"/>
          <w:szCs w:val="28"/>
        </w:rPr>
        <w:t>TO</w:t>
      </w:r>
      <w:r w:rsidRPr="00B052C8">
        <w:rPr>
          <w:strike/>
          <w:spacing w:val="1"/>
          <w:sz w:val="28"/>
          <w:szCs w:val="28"/>
        </w:rPr>
        <w:t xml:space="preserve"> </w:t>
      </w:r>
      <w:r w:rsidRPr="00B052C8">
        <w:rPr>
          <w:strike/>
          <w:spacing w:val="-2"/>
          <w:sz w:val="28"/>
          <w:szCs w:val="28"/>
        </w:rPr>
        <w:t>INVENTIONS</w:t>
      </w:r>
    </w:p>
    <w:p w:rsidR="001C4779" w:rsidRPr="00B052C8" w:rsidRDefault="001C4779" w:rsidP="001C4779">
      <w:pPr>
        <w:pStyle w:val="BodyText"/>
        <w:kinsoku w:val="0"/>
        <w:overflowPunct w:val="0"/>
        <w:jc w:val="both"/>
        <w:rPr>
          <w:strike/>
          <w:sz w:val="24"/>
          <w:szCs w:val="24"/>
        </w:rPr>
      </w:pPr>
      <w:r w:rsidRPr="00B052C8">
        <w:rPr>
          <w:strike/>
          <w:spacing w:val="-1"/>
          <w:sz w:val="24"/>
          <w:szCs w:val="24"/>
        </w:rPr>
        <w:t>Dollar</w:t>
      </w:r>
      <w:r w:rsidRPr="00B052C8">
        <w:rPr>
          <w:strike/>
          <w:sz w:val="24"/>
          <w:szCs w:val="24"/>
        </w:rPr>
        <w:t xml:space="preserve"> </w:t>
      </w:r>
      <w:r w:rsidRPr="00B052C8">
        <w:rPr>
          <w:strike/>
          <w:spacing w:val="-1"/>
          <w:sz w:val="24"/>
          <w:szCs w:val="24"/>
        </w:rPr>
        <w:t>Threshold:</w:t>
      </w:r>
      <w:r w:rsidRPr="00B052C8">
        <w:rPr>
          <w:strike/>
          <w:spacing w:val="1"/>
          <w:sz w:val="24"/>
          <w:szCs w:val="24"/>
        </w:rPr>
        <w:t xml:space="preserve"> </w:t>
      </w:r>
      <w:r w:rsidRPr="00B052C8">
        <w:rPr>
          <w:strike/>
          <w:sz w:val="24"/>
          <w:szCs w:val="24"/>
        </w:rPr>
        <w:t>$0</w:t>
      </w:r>
    </w:p>
    <w:p w:rsidR="00B052C8" w:rsidRPr="00B052C8" w:rsidRDefault="00B052C8" w:rsidP="001C4779">
      <w:pPr>
        <w:pStyle w:val="BodyText"/>
        <w:kinsoku w:val="0"/>
        <w:overflowPunct w:val="0"/>
        <w:jc w:val="both"/>
        <w:rPr>
          <w:sz w:val="24"/>
          <w:szCs w:val="24"/>
        </w:rPr>
      </w:pPr>
    </w:p>
    <w:p w:rsidR="00412E73" w:rsidRPr="00B052C8" w:rsidRDefault="00B052C8" w:rsidP="001C4779">
      <w:pPr>
        <w:pStyle w:val="BodyText"/>
        <w:kinsoku w:val="0"/>
        <w:overflowPunct w:val="0"/>
        <w:jc w:val="both"/>
        <w:rPr>
          <w:sz w:val="24"/>
          <w:szCs w:val="24"/>
        </w:rPr>
      </w:pPr>
      <w:r w:rsidRPr="00B052C8">
        <w:rPr>
          <w:b/>
          <w:i/>
          <w:iCs/>
          <w:spacing w:val="-1"/>
          <w:sz w:val="24"/>
          <w:szCs w:val="24"/>
        </w:rPr>
        <w:t>(DOES</w:t>
      </w:r>
      <w:r w:rsidRPr="00B052C8">
        <w:rPr>
          <w:b/>
          <w:i/>
          <w:iCs/>
          <w:sz w:val="24"/>
          <w:szCs w:val="24"/>
        </w:rPr>
        <w:t xml:space="preserve"> </w:t>
      </w:r>
      <w:r w:rsidRPr="00B052C8">
        <w:rPr>
          <w:b/>
          <w:i/>
          <w:iCs/>
          <w:spacing w:val="-2"/>
          <w:sz w:val="24"/>
          <w:szCs w:val="24"/>
        </w:rPr>
        <w:t>NOT</w:t>
      </w:r>
      <w:r w:rsidRPr="00B052C8">
        <w:rPr>
          <w:b/>
          <w:i/>
          <w:iCs/>
          <w:sz w:val="24"/>
          <w:szCs w:val="24"/>
        </w:rPr>
        <w:t xml:space="preserve"> </w:t>
      </w:r>
      <w:r w:rsidRPr="00B052C8">
        <w:rPr>
          <w:b/>
          <w:i/>
          <w:iCs/>
          <w:spacing w:val="-1"/>
          <w:sz w:val="24"/>
          <w:szCs w:val="24"/>
        </w:rPr>
        <w:t xml:space="preserve">APPLY </w:t>
      </w:r>
      <w:r w:rsidRPr="00B052C8">
        <w:rPr>
          <w:b/>
          <w:i/>
          <w:iCs/>
          <w:sz w:val="24"/>
          <w:szCs w:val="24"/>
        </w:rPr>
        <w:t>TO</w:t>
      </w:r>
      <w:r w:rsidRPr="00B052C8">
        <w:rPr>
          <w:b/>
          <w:i/>
          <w:iCs/>
          <w:spacing w:val="-2"/>
          <w:sz w:val="24"/>
          <w:szCs w:val="24"/>
        </w:rPr>
        <w:t xml:space="preserve"> </w:t>
      </w:r>
      <w:r w:rsidRPr="00B052C8">
        <w:rPr>
          <w:b/>
          <w:i/>
          <w:iCs/>
          <w:spacing w:val="-1"/>
          <w:sz w:val="24"/>
          <w:szCs w:val="24"/>
        </w:rPr>
        <w:t>THIS</w:t>
      </w:r>
      <w:r w:rsidRPr="00B052C8">
        <w:rPr>
          <w:b/>
          <w:i/>
          <w:iCs/>
          <w:sz w:val="24"/>
          <w:szCs w:val="24"/>
        </w:rPr>
        <w:t xml:space="preserve"> </w:t>
      </w:r>
      <w:r w:rsidRPr="00B052C8">
        <w:rPr>
          <w:b/>
          <w:i/>
          <w:iCs/>
          <w:spacing w:val="-1"/>
          <w:sz w:val="24"/>
          <w:szCs w:val="24"/>
        </w:rPr>
        <w:t>CONTRACT)</w:t>
      </w:r>
    </w:p>
    <w:p w:rsidR="001C4779" w:rsidRPr="00B052C8" w:rsidRDefault="001C4779" w:rsidP="001C4779">
      <w:pPr>
        <w:pStyle w:val="BodyText"/>
        <w:kinsoku w:val="0"/>
        <w:overflowPunct w:val="0"/>
        <w:ind w:right="113"/>
        <w:jc w:val="both"/>
        <w:rPr>
          <w:strike/>
          <w:sz w:val="24"/>
          <w:szCs w:val="24"/>
        </w:rPr>
      </w:pPr>
      <w:r w:rsidRPr="00B052C8">
        <w:rPr>
          <w:strike/>
          <w:sz w:val="24"/>
          <w:szCs w:val="24"/>
        </w:rPr>
        <w:t>This</w:t>
      </w:r>
      <w:r w:rsidRPr="00B052C8">
        <w:rPr>
          <w:strike/>
          <w:spacing w:val="39"/>
          <w:sz w:val="24"/>
          <w:szCs w:val="24"/>
        </w:rPr>
        <w:t xml:space="preserve"> </w:t>
      </w:r>
      <w:r w:rsidRPr="00B052C8">
        <w:rPr>
          <w:strike/>
          <w:spacing w:val="-1"/>
          <w:sz w:val="24"/>
          <w:szCs w:val="24"/>
        </w:rPr>
        <w:t>provision</w:t>
      </w:r>
      <w:r w:rsidRPr="00B052C8">
        <w:rPr>
          <w:strike/>
          <w:spacing w:val="38"/>
          <w:sz w:val="24"/>
          <w:szCs w:val="24"/>
        </w:rPr>
        <w:t xml:space="preserve"> </w:t>
      </w:r>
      <w:r w:rsidRPr="00B052C8">
        <w:rPr>
          <w:strike/>
          <w:spacing w:val="-1"/>
          <w:sz w:val="24"/>
          <w:szCs w:val="24"/>
        </w:rPr>
        <w:t>applies</w:t>
      </w:r>
      <w:r w:rsidRPr="00B052C8">
        <w:rPr>
          <w:strike/>
          <w:spacing w:val="40"/>
          <w:sz w:val="24"/>
          <w:szCs w:val="24"/>
        </w:rPr>
        <w:t xml:space="preserve"> </w:t>
      </w:r>
      <w:r w:rsidRPr="00B052C8">
        <w:rPr>
          <w:strike/>
          <w:sz w:val="24"/>
          <w:szCs w:val="24"/>
        </w:rPr>
        <w:t>to</w:t>
      </w:r>
      <w:r w:rsidRPr="00B052C8">
        <w:rPr>
          <w:strike/>
          <w:spacing w:val="38"/>
          <w:sz w:val="24"/>
          <w:szCs w:val="24"/>
        </w:rPr>
        <w:t xml:space="preserve"> </w:t>
      </w:r>
      <w:r w:rsidRPr="00B052C8">
        <w:rPr>
          <w:strike/>
          <w:sz w:val="24"/>
          <w:szCs w:val="24"/>
        </w:rPr>
        <w:t>all</w:t>
      </w:r>
      <w:r w:rsidRPr="00B052C8">
        <w:rPr>
          <w:strike/>
          <w:spacing w:val="39"/>
          <w:sz w:val="24"/>
          <w:szCs w:val="24"/>
        </w:rPr>
        <w:t xml:space="preserve"> </w:t>
      </w:r>
      <w:r w:rsidRPr="00B052C8">
        <w:rPr>
          <w:strike/>
          <w:spacing w:val="-1"/>
          <w:sz w:val="24"/>
          <w:szCs w:val="24"/>
        </w:rPr>
        <w:t>contracts</w:t>
      </w:r>
      <w:r w:rsidRPr="00B052C8">
        <w:rPr>
          <w:strike/>
          <w:spacing w:val="38"/>
          <w:sz w:val="24"/>
          <w:szCs w:val="24"/>
        </w:rPr>
        <w:t xml:space="preserve"> </w:t>
      </w:r>
      <w:r w:rsidRPr="00B052C8">
        <w:rPr>
          <w:strike/>
          <w:sz w:val="24"/>
          <w:szCs w:val="24"/>
        </w:rPr>
        <w:t>and</w:t>
      </w:r>
      <w:r w:rsidRPr="00B052C8">
        <w:rPr>
          <w:strike/>
          <w:spacing w:val="38"/>
          <w:sz w:val="24"/>
          <w:szCs w:val="24"/>
        </w:rPr>
        <w:t xml:space="preserve"> </w:t>
      </w:r>
      <w:r w:rsidRPr="00B052C8">
        <w:rPr>
          <w:strike/>
          <w:spacing w:val="-1"/>
          <w:sz w:val="24"/>
          <w:szCs w:val="24"/>
        </w:rPr>
        <w:t>subcontracts</w:t>
      </w:r>
      <w:r w:rsidRPr="00B052C8">
        <w:rPr>
          <w:strike/>
          <w:spacing w:val="42"/>
          <w:sz w:val="24"/>
          <w:szCs w:val="24"/>
        </w:rPr>
        <w:t xml:space="preserve"> </w:t>
      </w:r>
      <w:r w:rsidRPr="00B052C8">
        <w:rPr>
          <w:strike/>
          <w:sz w:val="24"/>
          <w:szCs w:val="24"/>
        </w:rPr>
        <w:t>and</w:t>
      </w:r>
      <w:r w:rsidRPr="00B052C8">
        <w:rPr>
          <w:strike/>
          <w:spacing w:val="38"/>
          <w:sz w:val="24"/>
          <w:szCs w:val="24"/>
        </w:rPr>
        <w:t xml:space="preserve"> </w:t>
      </w:r>
      <w:r w:rsidRPr="00B052C8">
        <w:rPr>
          <w:strike/>
          <w:spacing w:val="-1"/>
          <w:sz w:val="24"/>
          <w:szCs w:val="24"/>
        </w:rPr>
        <w:t>agreements</w:t>
      </w:r>
      <w:r w:rsidRPr="00B052C8">
        <w:rPr>
          <w:strike/>
          <w:spacing w:val="39"/>
          <w:sz w:val="24"/>
          <w:szCs w:val="24"/>
        </w:rPr>
        <w:t xml:space="preserve"> </w:t>
      </w:r>
      <w:r w:rsidRPr="00B052C8">
        <w:rPr>
          <w:strike/>
          <w:spacing w:val="-1"/>
          <w:sz w:val="24"/>
          <w:szCs w:val="24"/>
        </w:rPr>
        <w:t>with</w:t>
      </w:r>
      <w:r w:rsidRPr="00B052C8">
        <w:rPr>
          <w:strike/>
          <w:spacing w:val="38"/>
          <w:sz w:val="24"/>
          <w:szCs w:val="24"/>
        </w:rPr>
        <w:t xml:space="preserve"> </w:t>
      </w:r>
      <w:r w:rsidRPr="00B052C8">
        <w:rPr>
          <w:strike/>
          <w:spacing w:val="-1"/>
          <w:sz w:val="24"/>
          <w:szCs w:val="24"/>
        </w:rPr>
        <w:t>small</w:t>
      </w:r>
      <w:r w:rsidRPr="00B052C8">
        <w:rPr>
          <w:strike/>
          <w:spacing w:val="39"/>
          <w:sz w:val="24"/>
          <w:szCs w:val="24"/>
        </w:rPr>
        <w:t xml:space="preserve"> </w:t>
      </w:r>
      <w:r w:rsidRPr="00B052C8">
        <w:rPr>
          <w:strike/>
          <w:spacing w:val="-1"/>
          <w:sz w:val="24"/>
          <w:szCs w:val="24"/>
        </w:rPr>
        <w:t>business</w:t>
      </w:r>
      <w:r w:rsidRPr="00B052C8">
        <w:rPr>
          <w:strike/>
          <w:spacing w:val="39"/>
          <w:sz w:val="24"/>
          <w:szCs w:val="24"/>
        </w:rPr>
        <w:t xml:space="preserve"> </w:t>
      </w:r>
      <w:r w:rsidRPr="00B052C8">
        <w:rPr>
          <w:strike/>
          <w:spacing w:val="-1"/>
          <w:sz w:val="24"/>
          <w:szCs w:val="24"/>
        </w:rPr>
        <w:t>firms</w:t>
      </w:r>
      <w:r w:rsidRPr="00B052C8">
        <w:rPr>
          <w:strike/>
          <w:spacing w:val="41"/>
          <w:sz w:val="24"/>
          <w:szCs w:val="24"/>
        </w:rPr>
        <w:t xml:space="preserve"> </w:t>
      </w:r>
      <w:r w:rsidRPr="00B052C8">
        <w:rPr>
          <w:strike/>
          <w:spacing w:val="-3"/>
          <w:sz w:val="24"/>
          <w:szCs w:val="24"/>
        </w:rPr>
        <w:t>or</w:t>
      </w:r>
      <w:r w:rsidRPr="00B052C8">
        <w:rPr>
          <w:strike/>
          <w:spacing w:val="69"/>
          <w:sz w:val="24"/>
          <w:szCs w:val="24"/>
        </w:rPr>
        <w:t xml:space="preserve"> </w:t>
      </w:r>
      <w:r w:rsidRPr="00B052C8">
        <w:rPr>
          <w:strike/>
          <w:spacing w:val="-1"/>
          <w:sz w:val="24"/>
          <w:szCs w:val="24"/>
        </w:rPr>
        <w:t>nonprofit</w:t>
      </w:r>
      <w:r w:rsidRPr="00B052C8">
        <w:rPr>
          <w:strike/>
          <w:spacing w:val="22"/>
          <w:sz w:val="24"/>
          <w:szCs w:val="24"/>
        </w:rPr>
        <w:t xml:space="preserve"> </w:t>
      </w:r>
      <w:r w:rsidRPr="00B052C8">
        <w:rPr>
          <w:strike/>
          <w:spacing w:val="-1"/>
          <w:sz w:val="24"/>
          <w:szCs w:val="24"/>
        </w:rPr>
        <w:t>organizations</w:t>
      </w:r>
      <w:r w:rsidRPr="00B052C8">
        <w:rPr>
          <w:strike/>
          <w:spacing w:val="22"/>
          <w:sz w:val="24"/>
          <w:szCs w:val="24"/>
        </w:rPr>
        <w:t xml:space="preserve"> </w:t>
      </w:r>
      <w:r w:rsidRPr="00B052C8">
        <w:rPr>
          <w:strike/>
          <w:spacing w:val="-1"/>
          <w:sz w:val="24"/>
          <w:szCs w:val="24"/>
        </w:rPr>
        <w:t>that</w:t>
      </w:r>
      <w:r w:rsidRPr="00B052C8">
        <w:rPr>
          <w:strike/>
          <w:spacing w:val="22"/>
          <w:sz w:val="24"/>
          <w:szCs w:val="24"/>
        </w:rPr>
        <w:t xml:space="preserve"> </w:t>
      </w:r>
      <w:r w:rsidRPr="00B052C8">
        <w:rPr>
          <w:strike/>
          <w:spacing w:val="-1"/>
          <w:sz w:val="24"/>
          <w:szCs w:val="24"/>
        </w:rPr>
        <w:t>include</w:t>
      </w:r>
      <w:r w:rsidRPr="00B052C8">
        <w:rPr>
          <w:strike/>
          <w:spacing w:val="23"/>
          <w:sz w:val="24"/>
          <w:szCs w:val="24"/>
        </w:rPr>
        <w:t xml:space="preserve"> </w:t>
      </w:r>
      <w:r w:rsidRPr="00B052C8">
        <w:rPr>
          <w:strike/>
          <w:spacing w:val="-1"/>
          <w:sz w:val="24"/>
          <w:szCs w:val="24"/>
        </w:rPr>
        <w:t>performance</w:t>
      </w:r>
      <w:r w:rsidRPr="00B052C8">
        <w:rPr>
          <w:strike/>
          <w:spacing w:val="21"/>
          <w:sz w:val="24"/>
          <w:szCs w:val="24"/>
        </w:rPr>
        <w:t xml:space="preserve"> </w:t>
      </w:r>
      <w:r w:rsidRPr="00B052C8">
        <w:rPr>
          <w:strike/>
          <w:sz w:val="24"/>
          <w:szCs w:val="24"/>
        </w:rPr>
        <w:t>of</w:t>
      </w:r>
      <w:r w:rsidRPr="00B052C8">
        <w:rPr>
          <w:strike/>
          <w:spacing w:val="23"/>
          <w:sz w:val="24"/>
          <w:szCs w:val="24"/>
        </w:rPr>
        <w:t xml:space="preserve"> </w:t>
      </w:r>
      <w:r w:rsidRPr="00B052C8">
        <w:rPr>
          <w:strike/>
          <w:spacing w:val="-1"/>
          <w:sz w:val="24"/>
          <w:szCs w:val="24"/>
        </w:rPr>
        <w:t>experimental,</w:t>
      </w:r>
      <w:r w:rsidRPr="00B052C8">
        <w:rPr>
          <w:strike/>
          <w:spacing w:val="21"/>
          <w:sz w:val="24"/>
          <w:szCs w:val="24"/>
        </w:rPr>
        <w:t xml:space="preserve"> </w:t>
      </w:r>
      <w:r w:rsidRPr="00B052C8">
        <w:rPr>
          <w:strike/>
          <w:spacing w:val="-1"/>
          <w:sz w:val="24"/>
          <w:szCs w:val="24"/>
        </w:rPr>
        <w:t>developmental,</w:t>
      </w:r>
      <w:r w:rsidRPr="00B052C8">
        <w:rPr>
          <w:strike/>
          <w:spacing w:val="21"/>
          <w:sz w:val="24"/>
          <w:szCs w:val="24"/>
        </w:rPr>
        <w:t xml:space="preserve"> </w:t>
      </w:r>
      <w:r w:rsidRPr="00B052C8">
        <w:rPr>
          <w:strike/>
          <w:sz w:val="24"/>
          <w:szCs w:val="24"/>
        </w:rPr>
        <w:t>or</w:t>
      </w:r>
      <w:r w:rsidRPr="00B052C8">
        <w:rPr>
          <w:strike/>
          <w:spacing w:val="19"/>
          <w:sz w:val="24"/>
          <w:szCs w:val="24"/>
        </w:rPr>
        <w:t xml:space="preserve"> </w:t>
      </w:r>
      <w:r w:rsidRPr="00B052C8">
        <w:rPr>
          <w:strike/>
          <w:spacing w:val="-1"/>
          <w:sz w:val="24"/>
          <w:szCs w:val="24"/>
        </w:rPr>
        <w:t>research</w:t>
      </w:r>
      <w:r w:rsidRPr="00B052C8">
        <w:rPr>
          <w:strike/>
          <w:spacing w:val="21"/>
          <w:sz w:val="24"/>
          <w:szCs w:val="24"/>
        </w:rPr>
        <w:t xml:space="preserve"> </w:t>
      </w:r>
      <w:r w:rsidRPr="00B052C8">
        <w:rPr>
          <w:strike/>
          <w:spacing w:val="-1"/>
          <w:sz w:val="24"/>
          <w:szCs w:val="24"/>
        </w:rPr>
        <w:t>work</w:t>
      </w:r>
      <w:r w:rsidRPr="00B052C8">
        <w:rPr>
          <w:strike/>
          <w:spacing w:val="25"/>
          <w:sz w:val="24"/>
          <w:szCs w:val="24"/>
        </w:rPr>
        <w:t xml:space="preserve"> </w:t>
      </w:r>
      <w:r w:rsidRPr="00B052C8">
        <w:rPr>
          <w:strike/>
          <w:spacing w:val="-1"/>
          <w:sz w:val="24"/>
          <w:szCs w:val="24"/>
        </w:rPr>
        <w:t>and</w:t>
      </w:r>
      <w:r w:rsidRPr="00B052C8">
        <w:rPr>
          <w:strike/>
          <w:spacing w:val="53"/>
          <w:sz w:val="24"/>
          <w:szCs w:val="24"/>
        </w:rPr>
        <w:t xml:space="preserve"> </w:t>
      </w:r>
      <w:r w:rsidRPr="00B052C8">
        <w:rPr>
          <w:strike/>
          <w:spacing w:val="-1"/>
          <w:sz w:val="24"/>
          <w:szCs w:val="24"/>
        </w:rPr>
        <w:t>must</w:t>
      </w:r>
      <w:r w:rsidRPr="00B052C8">
        <w:rPr>
          <w:strike/>
          <w:spacing w:val="44"/>
          <w:sz w:val="24"/>
          <w:szCs w:val="24"/>
        </w:rPr>
        <w:t xml:space="preserve"> </w:t>
      </w:r>
      <w:r w:rsidRPr="00B052C8">
        <w:rPr>
          <w:strike/>
          <w:spacing w:val="-1"/>
          <w:sz w:val="24"/>
          <w:szCs w:val="24"/>
        </w:rPr>
        <w:t>provide</w:t>
      </w:r>
      <w:r w:rsidRPr="00B052C8">
        <w:rPr>
          <w:strike/>
          <w:spacing w:val="41"/>
          <w:sz w:val="24"/>
          <w:szCs w:val="24"/>
        </w:rPr>
        <w:t xml:space="preserve"> </w:t>
      </w:r>
      <w:r w:rsidRPr="00B052C8">
        <w:rPr>
          <w:strike/>
          <w:sz w:val="24"/>
          <w:szCs w:val="24"/>
        </w:rPr>
        <w:t>for</w:t>
      </w:r>
      <w:r w:rsidRPr="00B052C8">
        <w:rPr>
          <w:strike/>
          <w:spacing w:val="41"/>
          <w:sz w:val="24"/>
          <w:szCs w:val="24"/>
        </w:rPr>
        <w:t xml:space="preserve"> </w:t>
      </w:r>
      <w:r w:rsidRPr="00B052C8">
        <w:rPr>
          <w:strike/>
          <w:spacing w:val="-1"/>
          <w:sz w:val="24"/>
          <w:szCs w:val="24"/>
        </w:rPr>
        <w:t>the</w:t>
      </w:r>
      <w:r w:rsidRPr="00B052C8">
        <w:rPr>
          <w:strike/>
          <w:spacing w:val="43"/>
          <w:sz w:val="24"/>
          <w:szCs w:val="24"/>
        </w:rPr>
        <w:t xml:space="preserve"> </w:t>
      </w:r>
      <w:r w:rsidRPr="00B052C8">
        <w:rPr>
          <w:strike/>
          <w:spacing w:val="-2"/>
          <w:sz w:val="24"/>
          <w:szCs w:val="24"/>
        </w:rPr>
        <w:t>rights</w:t>
      </w:r>
      <w:r w:rsidRPr="00B052C8">
        <w:rPr>
          <w:strike/>
          <w:spacing w:val="43"/>
          <w:sz w:val="24"/>
          <w:szCs w:val="24"/>
        </w:rPr>
        <w:t xml:space="preserve"> </w:t>
      </w:r>
      <w:r w:rsidRPr="00B052C8">
        <w:rPr>
          <w:strike/>
          <w:sz w:val="24"/>
          <w:szCs w:val="24"/>
        </w:rPr>
        <w:t>of</w:t>
      </w:r>
      <w:r w:rsidRPr="00B052C8">
        <w:rPr>
          <w:strike/>
          <w:spacing w:val="41"/>
          <w:sz w:val="24"/>
          <w:szCs w:val="24"/>
        </w:rPr>
        <w:t xml:space="preserve"> </w:t>
      </w:r>
      <w:r w:rsidRPr="00B052C8">
        <w:rPr>
          <w:strike/>
          <w:sz w:val="24"/>
          <w:szCs w:val="24"/>
        </w:rPr>
        <w:t>the</w:t>
      </w:r>
      <w:r w:rsidRPr="00B052C8">
        <w:rPr>
          <w:strike/>
          <w:spacing w:val="41"/>
          <w:sz w:val="24"/>
          <w:szCs w:val="24"/>
        </w:rPr>
        <w:t xml:space="preserve"> </w:t>
      </w:r>
      <w:r w:rsidRPr="00B052C8">
        <w:rPr>
          <w:strike/>
          <w:spacing w:val="-1"/>
          <w:sz w:val="24"/>
          <w:szCs w:val="24"/>
        </w:rPr>
        <w:t>Federal</w:t>
      </w:r>
      <w:r w:rsidRPr="00B052C8">
        <w:rPr>
          <w:strike/>
          <w:spacing w:val="44"/>
          <w:sz w:val="24"/>
          <w:szCs w:val="24"/>
        </w:rPr>
        <w:t xml:space="preserve"> </w:t>
      </w:r>
      <w:r w:rsidRPr="00B052C8">
        <w:rPr>
          <w:strike/>
          <w:spacing w:val="-1"/>
          <w:sz w:val="24"/>
          <w:szCs w:val="24"/>
        </w:rPr>
        <w:t>Government</w:t>
      </w:r>
      <w:r w:rsidRPr="00B052C8">
        <w:rPr>
          <w:strike/>
          <w:spacing w:val="46"/>
          <w:sz w:val="24"/>
          <w:szCs w:val="24"/>
        </w:rPr>
        <w:t xml:space="preserve"> </w:t>
      </w:r>
      <w:r w:rsidRPr="00B052C8">
        <w:rPr>
          <w:strike/>
          <w:sz w:val="24"/>
          <w:szCs w:val="24"/>
        </w:rPr>
        <w:t>and</w:t>
      </w:r>
      <w:r w:rsidRPr="00B052C8">
        <w:rPr>
          <w:strike/>
          <w:spacing w:val="41"/>
          <w:sz w:val="24"/>
          <w:szCs w:val="24"/>
        </w:rPr>
        <w:t xml:space="preserve"> </w:t>
      </w:r>
      <w:r w:rsidRPr="00B052C8">
        <w:rPr>
          <w:strike/>
          <w:sz w:val="24"/>
          <w:szCs w:val="24"/>
        </w:rPr>
        <w:t>the</w:t>
      </w:r>
      <w:r w:rsidRPr="00B052C8">
        <w:rPr>
          <w:strike/>
          <w:spacing w:val="43"/>
          <w:sz w:val="24"/>
          <w:szCs w:val="24"/>
        </w:rPr>
        <w:t xml:space="preserve"> </w:t>
      </w:r>
      <w:r w:rsidRPr="00B052C8">
        <w:rPr>
          <w:strike/>
          <w:spacing w:val="-2"/>
          <w:sz w:val="24"/>
          <w:szCs w:val="24"/>
        </w:rPr>
        <w:t>Owner</w:t>
      </w:r>
      <w:r w:rsidRPr="00B052C8">
        <w:rPr>
          <w:strike/>
          <w:spacing w:val="41"/>
          <w:sz w:val="24"/>
          <w:szCs w:val="24"/>
        </w:rPr>
        <w:t xml:space="preserve"> </w:t>
      </w:r>
      <w:r w:rsidRPr="00B052C8">
        <w:rPr>
          <w:strike/>
          <w:sz w:val="24"/>
          <w:szCs w:val="24"/>
        </w:rPr>
        <w:t>in</w:t>
      </w:r>
      <w:r w:rsidRPr="00B052C8">
        <w:rPr>
          <w:strike/>
          <w:spacing w:val="43"/>
          <w:sz w:val="24"/>
          <w:szCs w:val="24"/>
        </w:rPr>
        <w:t xml:space="preserve"> </w:t>
      </w:r>
      <w:r w:rsidRPr="00B052C8">
        <w:rPr>
          <w:strike/>
          <w:spacing w:val="-1"/>
          <w:sz w:val="24"/>
          <w:szCs w:val="24"/>
        </w:rPr>
        <w:t>any</w:t>
      </w:r>
      <w:r w:rsidRPr="00B052C8">
        <w:rPr>
          <w:strike/>
          <w:spacing w:val="40"/>
          <w:sz w:val="24"/>
          <w:szCs w:val="24"/>
        </w:rPr>
        <w:t xml:space="preserve"> </w:t>
      </w:r>
      <w:r w:rsidRPr="00B052C8">
        <w:rPr>
          <w:strike/>
          <w:spacing w:val="-1"/>
          <w:sz w:val="24"/>
          <w:szCs w:val="24"/>
        </w:rPr>
        <w:t>resulting</w:t>
      </w:r>
      <w:r w:rsidRPr="00B052C8">
        <w:rPr>
          <w:strike/>
          <w:spacing w:val="40"/>
          <w:sz w:val="24"/>
          <w:szCs w:val="24"/>
        </w:rPr>
        <w:t xml:space="preserve"> </w:t>
      </w:r>
      <w:r w:rsidRPr="00B052C8">
        <w:rPr>
          <w:strike/>
          <w:spacing w:val="-1"/>
          <w:sz w:val="24"/>
          <w:szCs w:val="24"/>
        </w:rPr>
        <w:t>invention</w:t>
      </w:r>
      <w:r w:rsidRPr="00B052C8">
        <w:rPr>
          <w:strike/>
          <w:spacing w:val="40"/>
          <w:sz w:val="24"/>
          <w:szCs w:val="24"/>
        </w:rPr>
        <w:t xml:space="preserve"> </w:t>
      </w:r>
      <w:r w:rsidRPr="00B052C8">
        <w:rPr>
          <w:strike/>
          <w:sz w:val="24"/>
          <w:szCs w:val="24"/>
        </w:rPr>
        <w:t>as</w:t>
      </w:r>
      <w:r w:rsidRPr="00B052C8">
        <w:rPr>
          <w:strike/>
          <w:spacing w:val="55"/>
          <w:sz w:val="24"/>
          <w:szCs w:val="24"/>
        </w:rPr>
        <w:t xml:space="preserve"> </w:t>
      </w:r>
      <w:r w:rsidRPr="00B052C8">
        <w:rPr>
          <w:strike/>
          <w:spacing w:val="-1"/>
          <w:sz w:val="24"/>
          <w:szCs w:val="24"/>
        </w:rPr>
        <w:t>established</w:t>
      </w:r>
      <w:r w:rsidRPr="00B052C8">
        <w:rPr>
          <w:strike/>
          <w:spacing w:val="45"/>
          <w:sz w:val="24"/>
          <w:szCs w:val="24"/>
        </w:rPr>
        <w:t xml:space="preserve"> </w:t>
      </w:r>
      <w:r w:rsidRPr="00B052C8">
        <w:rPr>
          <w:strike/>
          <w:sz w:val="24"/>
          <w:szCs w:val="24"/>
        </w:rPr>
        <w:t>by</w:t>
      </w:r>
      <w:r w:rsidRPr="00B052C8">
        <w:rPr>
          <w:strike/>
          <w:spacing w:val="43"/>
          <w:sz w:val="24"/>
          <w:szCs w:val="24"/>
        </w:rPr>
        <w:t xml:space="preserve"> </w:t>
      </w:r>
      <w:r w:rsidRPr="00B052C8">
        <w:rPr>
          <w:strike/>
          <w:sz w:val="24"/>
          <w:szCs w:val="24"/>
        </w:rPr>
        <w:t>37</w:t>
      </w:r>
      <w:r w:rsidRPr="00B052C8">
        <w:rPr>
          <w:strike/>
          <w:spacing w:val="45"/>
          <w:sz w:val="24"/>
          <w:szCs w:val="24"/>
        </w:rPr>
        <w:t xml:space="preserve"> </w:t>
      </w:r>
      <w:r w:rsidRPr="00B052C8">
        <w:rPr>
          <w:strike/>
          <w:spacing w:val="-1"/>
          <w:sz w:val="24"/>
          <w:szCs w:val="24"/>
        </w:rPr>
        <w:t>CFR</w:t>
      </w:r>
      <w:r w:rsidRPr="00B052C8">
        <w:rPr>
          <w:strike/>
          <w:spacing w:val="42"/>
          <w:sz w:val="24"/>
          <w:szCs w:val="24"/>
        </w:rPr>
        <w:t xml:space="preserve"> </w:t>
      </w:r>
      <w:r w:rsidRPr="00B052C8">
        <w:rPr>
          <w:strike/>
          <w:spacing w:val="-1"/>
          <w:sz w:val="24"/>
          <w:szCs w:val="24"/>
        </w:rPr>
        <w:t>part</w:t>
      </w:r>
      <w:r w:rsidRPr="00B052C8">
        <w:rPr>
          <w:strike/>
          <w:spacing w:val="44"/>
          <w:sz w:val="24"/>
          <w:szCs w:val="24"/>
        </w:rPr>
        <w:t xml:space="preserve"> </w:t>
      </w:r>
      <w:r w:rsidRPr="00B052C8">
        <w:rPr>
          <w:strike/>
          <w:sz w:val="24"/>
          <w:szCs w:val="24"/>
        </w:rPr>
        <w:t>401,</w:t>
      </w:r>
      <w:r w:rsidRPr="00B052C8">
        <w:rPr>
          <w:strike/>
          <w:spacing w:val="45"/>
          <w:sz w:val="24"/>
          <w:szCs w:val="24"/>
        </w:rPr>
        <w:t xml:space="preserve"> </w:t>
      </w:r>
      <w:r w:rsidRPr="00B052C8">
        <w:rPr>
          <w:strike/>
          <w:spacing w:val="-2"/>
          <w:sz w:val="24"/>
          <w:szCs w:val="24"/>
        </w:rPr>
        <w:t>Rights</w:t>
      </w:r>
      <w:r w:rsidRPr="00B052C8">
        <w:rPr>
          <w:strike/>
          <w:spacing w:val="43"/>
          <w:sz w:val="24"/>
          <w:szCs w:val="24"/>
        </w:rPr>
        <w:t xml:space="preserve"> </w:t>
      </w:r>
      <w:r w:rsidRPr="00B052C8">
        <w:rPr>
          <w:strike/>
          <w:sz w:val="24"/>
          <w:szCs w:val="24"/>
        </w:rPr>
        <w:t>to</w:t>
      </w:r>
      <w:r w:rsidRPr="00B052C8">
        <w:rPr>
          <w:strike/>
          <w:spacing w:val="45"/>
          <w:sz w:val="24"/>
          <w:szCs w:val="24"/>
        </w:rPr>
        <w:t xml:space="preserve"> </w:t>
      </w:r>
      <w:r w:rsidRPr="00B052C8">
        <w:rPr>
          <w:strike/>
          <w:spacing w:val="-1"/>
          <w:sz w:val="24"/>
          <w:szCs w:val="24"/>
        </w:rPr>
        <w:t>Inventions</w:t>
      </w:r>
      <w:r w:rsidRPr="00B052C8">
        <w:rPr>
          <w:strike/>
          <w:spacing w:val="46"/>
          <w:sz w:val="24"/>
          <w:szCs w:val="24"/>
        </w:rPr>
        <w:t xml:space="preserve"> </w:t>
      </w:r>
      <w:r w:rsidRPr="00B052C8">
        <w:rPr>
          <w:strike/>
          <w:spacing w:val="-1"/>
          <w:sz w:val="24"/>
          <w:szCs w:val="24"/>
        </w:rPr>
        <w:t>Made</w:t>
      </w:r>
      <w:r w:rsidRPr="00B052C8">
        <w:rPr>
          <w:strike/>
          <w:spacing w:val="43"/>
          <w:sz w:val="24"/>
          <w:szCs w:val="24"/>
        </w:rPr>
        <w:t xml:space="preserve"> </w:t>
      </w:r>
      <w:r w:rsidRPr="00B052C8">
        <w:rPr>
          <w:strike/>
          <w:sz w:val="24"/>
          <w:szCs w:val="24"/>
        </w:rPr>
        <w:t>by</w:t>
      </w:r>
      <w:r w:rsidRPr="00B052C8">
        <w:rPr>
          <w:strike/>
          <w:spacing w:val="45"/>
          <w:sz w:val="24"/>
          <w:szCs w:val="24"/>
        </w:rPr>
        <w:t xml:space="preserve"> </w:t>
      </w:r>
      <w:r w:rsidRPr="00B052C8">
        <w:rPr>
          <w:strike/>
          <w:spacing w:val="-1"/>
          <w:sz w:val="24"/>
          <w:szCs w:val="24"/>
        </w:rPr>
        <w:t>Non-profit</w:t>
      </w:r>
      <w:r w:rsidRPr="00B052C8">
        <w:rPr>
          <w:strike/>
          <w:spacing w:val="44"/>
          <w:sz w:val="24"/>
          <w:szCs w:val="24"/>
        </w:rPr>
        <w:t xml:space="preserve"> </w:t>
      </w:r>
      <w:r w:rsidRPr="00B052C8">
        <w:rPr>
          <w:strike/>
          <w:spacing w:val="-1"/>
          <w:sz w:val="24"/>
          <w:szCs w:val="24"/>
        </w:rPr>
        <w:t>Organizations</w:t>
      </w:r>
      <w:r w:rsidRPr="00B052C8">
        <w:rPr>
          <w:strike/>
          <w:spacing w:val="43"/>
          <w:sz w:val="24"/>
          <w:szCs w:val="24"/>
        </w:rPr>
        <w:t xml:space="preserve"> </w:t>
      </w:r>
      <w:r w:rsidRPr="00B052C8">
        <w:rPr>
          <w:strike/>
          <w:sz w:val="24"/>
          <w:szCs w:val="24"/>
        </w:rPr>
        <w:t>and</w:t>
      </w:r>
      <w:r w:rsidRPr="00B052C8">
        <w:rPr>
          <w:strike/>
          <w:spacing w:val="45"/>
          <w:sz w:val="24"/>
          <w:szCs w:val="24"/>
        </w:rPr>
        <w:t xml:space="preserve"> </w:t>
      </w:r>
      <w:r w:rsidRPr="00B052C8">
        <w:rPr>
          <w:strike/>
          <w:spacing w:val="-1"/>
          <w:sz w:val="24"/>
          <w:szCs w:val="24"/>
        </w:rPr>
        <w:t>Small</w:t>
      </w:r>
      <w:r w:rsidRPr="00B052C8">
        <w:rPr>
          <w:strike/>
          <w:spacing w:val="53"/>
          <w:sz w:val="24"/>
          <w:szCs w:val="24"/>
        </w:rPr>
        <w:t xml:space="preserve"> </w:t>
      </w:r>
      <w:r w:rsidRPr="00B052C8">
        <w:rPr>
          <w:strike/>
          <w:spacing w:val="-1"/>
          <w:sz w:val="24"/>
          <w:szCs w:val="24"/>
        </w:rPr>
        <w:t>Business</w:t>
      </w:r>
      <w:r w:rsidRPr="00B052C8">
        <w:rPr>
          <w:strike/>
          <w:spacing w:val="25"/>
          <w:sz w:val="24"/>
          <w:szCs w:val="24"/>
        </w:rPr>
        <w:t xml:space="preserve"> </w:t>
      </w:r>
      <w:r w:rsidRPr="00B052C8">
        <w:rPr>
          <w:strike/>
          <w:spacing w:val="-1"/>
          <w:sz w:val="24"/>
          <w:szCs w:val="24"/>
        </w:rPr>
        <w:t>Firms</w:t>
      </w:r>
      <w:r w:rsidRPr="00B052C8">
        <w:rPr>
          <w:strike/>
          <w:spacing w:val="26"/>
          <w:sz w:val="24"/>
          <w:szCs w:val="24"/>
        </w:rPr>
        <w:t xml:space="preserve"> </w:t>
      </w:r>
      <w:r w:rsidRPr="00B052C8">
        <w:rPr>
          <w:strike/>
          <w:spacing w:val="-1"/>
          <w:sz w:val="24"/>
          <w:szCs w:val="24"/>
        </w:rPr>
        <w:t>under</w:t>
      </w:r>
      <w:r w:rsidRPr="00B052C8">
        <w:rPr>
          <w:strike/>
          <w:spacing w:val="25"/>
          <w:sz w:val="24"/>
          <w:szCs w:val="24"/>
        </w:rPr>
        <w:t xml:space="preserve"> </w:t>
      </w:r>
      <w:r w:rsidRPr="00B052C8">
        <w:rPr>
          <w:strike/>
          <w:spacing w:val="-1"/>
          <w:sz w:val="24"/>
          <w:szCs w:val="24"/>
        </w:rPr>
        <w:t>Government</w:t>
      </w:r>
      <w:r w:rsidRPr="00B052C8">
        <w:rPr>
          <w:strike/>
          <w:spacing w:val="27"/>
          <w:sz w:val="24"/>
          <w:szCs w:val="24"/>
        </w:rPr>
        <w:t xml:space="preserve"> </w:t>
      </w:r>
      <w:r w:rsidRPr="00B052C8">
        <w:rPr>
          <w:strike/>
          <w:spacing w:val="-1"/>
          <w:sz w:val="24"/>
          <w:szCs w:val="24"/>
        </w:rPr>
        <w:t>Grants,</w:t>
      </w:r>
      <w:r w:rsidRPr="00B052C8">
        <w:rPr>
          <w:strike/>
          <w:spacing w:val="26"/>
          <w:sz w:val="24"/>
          <w:szCs w:val="24"/>
        </w:rPr>
        <w:t xml:space="preserve"> </w:t>
      </w:r>
      <w:r w:rsidRPr="00B052C8">
        <w:rPr>
          <w:strike/>
          <w:spacing w:val="-1"/>
          <w:sz w:val="24"/>
          <w:szCs w:val="24"/>
        </w:rPr>
        <w:t>Contracts,</w:t>
      </w:r>
      <w:r w:rsidRPr="00B052C8">
        <w:rPr>
          <w:strike/>
          <w:spacing w:val="24"/>
          <w:sz w:val="24"/>
          <w:szCs w:val="24"/>
        </w:rPr>
        <w:t xml:space="preserve"> </w:t>
      </w:r>
      <w:r w:rsidRPr="00B052C8">
        <w:rPr>
          <w:strike/>
          <w:sz w:val="24"/>
          <w:szCs w:val="24"/>
        </w:rPr>
        <w:t>and</w:t>
      </w:r>
      <w:r w:rsidRPr="00B052C8">
        <w:rPr>
          <w:strike/>
          <w:spacing w:val="24"/>
          <w:sz w:val="24"/>
          <w:szCs w:val="24"/>
        </w:rPr>
        <w:t xml:space="preserve"> </w:t>
      </w:r>
      <w:r w:rsidRPr="00B052C8">
        <w:rPr>
          <w:strike/>
          <w:spacing w:val="-1"/>
          <w:sz w:val="24"/>
          <w:szCs w:val="24"/>
        </w:rPr>
        <w:t>Cooperative</w:t>
      </w:r>
      <w:r w:rsidRPr="00B052C8">
        <w:rPr>
          <w:strike/>
          <w:spacing w:val="26"/>
          <w:sz w:val="24"/>
          <w:szCs w:val="24"/>
        </w:rPr>
        <w:t xml:space="preserve"> </w:t>
      </w:r>
      <w:r w:rsidRPr="00B052C8">
        <w:rPr>
          <w:strike/>
          <w:spacing w:val="-1"/>
          <w:sz w:val="24"/>
          <w:szCs w:val="24"/>
        </w:rPr>
        <w:t>Agreements.</w:t>
      </w:r>
      <w:r w:rsidRPr="00B052C8">
        <w:rPr>
          <w:strike/>
          <w:spacing w:val="50"/>
          <w:sz w:val="24"/>
          <w:szCs w:val="24"/>
        </w:rPr>
        <w:t xml:space="preserve"> </w:t>
      </w:r>
      <w:r w:rsidRPr="00B052C8">
        <w:rPr>
          <w:strike/>
          <w:spacing w:val="-1"/>
          <w:sz w:val="24"/>
          <w:szCs w:val="24"/>
        </w:rPr>
        <w:t>This</w:t>
      </w:r>
      <w:r w:rsidRPr="00B052C8">
        <w:rPr>
          <w:strike/>
          <w:spacing w:val="24"/>
          <w:sz w:val="24"/>
          <w:szCs w:val="24"/>
        </w:rPr>
        <w:t xml:space="preserve"> </w:t>
      </w:r>
      <w:r w:rsidRPr="00B052C8">
        <w:rPr>
          <w:strike/>
          <w:spacing w:val="-1"/>
          <w:sz w:val="24"/>
          <w:szCs w:val="24"/>
        </w:rPr>
        <w:t>clause</w:t>
      </w:r>
      <w:r w:rsidRPr="00B052C8">
        <w:rPr>
          <w:strike/>
          <w:spacing w:val="24"/>
          <w:sz w:val="24"/>
          <w:szCs w:val="24"/>
        </w:rPr>
        <w:t xml:space="preserve"> </w:t>
      </w:r>
      <w:r w:rsidRPr="00B052C8">
        <w:rPr>
          <w:strike/>
          <w:sz w:val="24"/>
          <w:szCs w:val="24"/>
        </w:rPr>
        <w:t>is</w:t>
      </w:r>
      <w:r w:rsidRPr="00B052C8">
        <w:rPr>
          <w:strike/>
          <w:spacing w:val="24"/>
          <w:sz w:val="24"/>
          <w:szCs w:val="24"/>
        </w:rPr>
        <w:t xml:space="preserve"> </w:t>
      </w:r>
      <w:r w:rsidRPr="00B052C8">
        <w:rPr>
          <w:strike/>
          <w:spacing w:val="-1"/>
          <w:sz w:val="24"/>
          <w:szCs w:val="24"/>
        </w:rPr>
        <w:t>not</w:t>
      </w:r>
      <w:r w:rsidRPr="00B052C8">
        <w:rPr>
          <w:strike/>
          <w:spacing w:val="53"/>
          <w:sz w:val="24"/>
          <w:szCs w:val="24"/>
        </w:rPr>
        <w:t xml:space="preserve"> </w:t>
      </w:r>
      <w:r w:rsidRPr="00B052C8">
        <w:rPr>
          <w:strike/>
          <w:spacing w:val="-1"/>
          <w:sz w:val="24"/>
          <w:szCs w:val="24"/>
        </w:rPr>
        <w:t>applicable</w:t>
      </w:r>
      <w:r w:rsidRPr="00B052C8">
        <w:rPr>
          <w:strike/>
          <w:spacing w:val="53"/>
          <w:sz w:val="24"/>
          <w:szCs w:val="24"/>
        </w:rPr>
        <w:t xml:space="preserve"> </w:t>
      </w:r>
      <w:r w:rsidRPr="00B052C8">
        <w:rPr>
          <w:strike/>
          <w:sz w:val="24"/>
          <w:szCs w:val="24"/>
        </w:rPr>
        <w:t>to</w:t>
      </w:r>
      <w:r w:rsidRPr="00B052C8">
        <w:rPr>
          <w:strike/>
          <w:spacing w:val="1"/>
          <w:sz w:val="24"/>
          <w:szCs w:val="24"/>
        </w:rPr>
        <w:t xml:space="preserve"> </w:t>
      </w:r>
      <w:r w:rsidRPr="00B052C8">
        <w:rPr>
          <w:strike/>
          <w:spacing w:val="-1"/>
          <w:sz w:val="24"/>
          <w:szCs w:val="24"/>
        </w:rPr>
        <w:t>construction,</w:t>
      </w:r>
      <w:r w:rsidRPr="00B052C8">
        <w:rPr>
          <w:strike/>
          <w:spacing w:val="52"/>
          <w:sz w:val="24"/>
          <w:szCs w:val="24"/>
        </w:rPr>
        <w:t xml:space="preserve"> </w:t>
      </w:r>
      <w:r w:rsidRPr="00B052C8">
        <w:rPr>
          <w:strike/>
          <w:spacing w:val="-1"/>
          <w:sz w:val="24"/>
          <w:szCs w:val="24"/>
        </w:rPr>
        <w:t>equipment,</w:t>
      </w:r>
      <w:r w:rsidRPr="00B052C8">
        <w:rPr>
          <w:strike/>
          <w:sz w:val="24"/>
          <w:szCs w:val="24"/>
        </w:rPr>
        <w:t xml:space="preserve"> or </w:t>
      </w:r>
      <w:r w:rsidRPr="00B052C8">
        <w:rPr>
          <w:strike/>
          <w:spacing w:val="-1"/>
          <w:sz w:val="24"/>
          <w:szCs w:val="24"/>
        </w:rPr>
        <w:t>professional</w:t>
      </w:r>
      <w:r w:rsidRPr="00B052C8">
        <w:rPr>
          <w:strike/>
          <w:spacing w:val="1"/>
          <w:sz w:val="24"/>
          <w:szCs w:val="24"/>
        </w:rPr>
        <w:t xml:space="preserve"> </w:t>
      </w:r>
      <w:r w:rsidRPr="00B052C8">
        <w:rPr>
          <w:strike/>
          <w:spacing w:val="-1"/>
          <w:sz w:val="24"/>
          <w:szCs w:val="24"/>
        </w:rPr>
        <w:t>service</w:t>
      </w:r>
      <w:r w:rsidRPr="00B052C8">
        <w:rPr>
          <w:strike/>
          <w:sz w:val="24"/>
          <w:szCs w:val="24"/>
        </w:rPr>
        <w:t xml:space="preserve"> </w:t>
      </w:r>
      <w:r w:rsidRPr="00B052C8">
        <w:rPr>
          <w:strike/>
          <w:spacing w:val="-1"/>
          <w:sz w:val="24"/>
          <w:szCs w:val="24"/>
        </w:rPr>
        <w:t>contracts</w:t>
      </w:r>
      <w:r w:rsidRPr="00B052C8">
        <w:rPr>
          <w:strike/>
          <w:sz w:val="24"/>
          <w:szCs w:val="24"/>
        </w:rPr>
        <w:t xml:space="preserve"> </w:t>
      </w:r>
      <w:r w:rsidRPr="00B052C8">
        <w:rPr>
          <w:strike/>
          <w:spacing w:val="-1"/>
          <w:sz w:val="24"/>
          <w:szCs w:val="24"/>
        </w:rPr>
        <w:t>unless</w:t>
      </w:r>
      <w:r w:rsidRPr="00B052C8">
        <w:rPr>
          <w:strike/>
          <w:sz w:val="24"/>
          <w:szCs w:val="24"/>
        </w:rPr>
        <w:t xml:space="preserve"> the </w:t>
      </w:r>
      <w:r w:rsidRPr="00B052C8">
        <w:rPr>
          <w:strike/>
          <w:spacing w:val="-1"/>
          <w:sz w:val="24"/>
          <w:szCs w:val="24"/>
        </w:rPr>
        <w:t>contract</w:t>
      </w:r>
      <w:r w:rsidRPr="00B052C8">
        <w:rPr>
          <w:strike/>
          <w:spacing w:val="3"/>
          <w:sz w:val="24"/>
          <w:szCs w:val="24"/>
        </w:rPr>
        <w:t xml:space="preserve"> </w:t>
      </w:r>
      <w:r w:rsidRPr="00B052C8">
        <w:rPr>
          <w:strike/>
          <w:spacing w:val="-1"/>
          <w:sz w:val="24"/>
          <w:szCs w:val="24"/>
        </w:rPr>
        <w:t>includes</w:t>
      </w:r>
      <w:r w:rsidRPr="00B052C8">
        <w:rPr>
          <w:strike/>
          <w:spacing w:val="77"/>
          <w:sz w:val="24"/>
          <w:szCs w:val="24"/>
        </w:rPr>
        <w:t xml:space="preserve"> </w:t>
      </w:r>
      <w:r w:rsidRPr="00B052C8">
        <w:rPr>
          <w:i/>
          <w:iCs/>
          <w:strike/>
          <w:spacing w:val="-1"/>
          <w:sz w:val="24"/>
          <w:szCs w:val="24"/>
        </w:rPr>
        <w:t>experimental,</w:t>
      </w:r>
      <w:r w:rsidRPr="00B052C8">
        <w:rPr>
          <w:i/>
          <w:iCs/>
          <w:strike/>
          <w:sz w:val="24"/>
          <w:szCs w:val="24"/>
        </w:rPr>
        <w:t xml:space="preserve"> </w:t>
      </w:r>
      <w:r w:rsidRPr="00B052C8">
        <w:rPr>
          <w:i/>
          <w:iCs/>
          <w:strike/>
          <w:spacing w:val="-1"/>
          <w:sz w:val="24"/>
          <w:szCs w:val="24"/>
        </w:rPr>
        <w:t>developmental,</w:t>
      </w:r>
      <w:r w:rsidRPr="00B052C8">
        <w:rPr>
          <w:i/>
          <w:iCs/>
          <w:strike/>
          <w:sz w:val="24"/>
          <w:szCs w:val="24"/>
        </w:rPr>
        <w:t xml:space="preserve"> or</w:t>
      </w:r>
      <w:r w:rsidRPr="00B052C8">
        <w:rPr>
          <w:i/>
          <w:iCs/>
          <w:strike/>
          <w:spacing w:val="-2"/>
          <w:sz w:val="24"/>
          <w:szCs w:val="24"/>
        </w:rPr>
        <w:t xml:space="preserve"> </w:t>
      </w:r>
      <w:r w:rsidRPr="00B052C8">
        <w:rPr>
          <w:i/>
          <w:iCs/>
          <w:strike/>
          <w:spacing w:val="-1"/>
          <w:sz w:val="24"/>
          <w:szCs w:val="24"/>
        </w:rPr>
        <w:t>research</w:t>
      </w:r>
      <w:r w:rsidRPr="00B052C8">
        <w:rPr>
          <w:i/>
          <w:iCs/>
          <w:strike/>
          <w:sz w:val="24"/>
          <w:szCs w:val="24"/>
        </w:rPr>
        <w:t xml:space="preserve"> work</w:t>
      </w:r>
      <w:r w:rsidRPr="00B052C8">
        <w:rPr>
          <w:strike/>
          <w:sz w:val="24"/>
          <w:szCs w:val="24"/>
        </w:rPr>
        <w:t>.</w:t>
      </w:r>
    </w:p>
    <w:p w:rsidR="001C4779" w:rsidRPr="00B052C8" w:rsidRDefault="001C4779" w:rsidP="001C4779">
      <w:pPr>
        <w:pStyle w:val="BodyText"/>
        <w:kinsoku w:val="0"/>
        <w:overflowPunct w:val="0"/>
        <w:spacing w:before="121"/>
        <w:jc w:val="both"/>
        <w:rPr>
          <w:b/>
          <w:sz w:val="24"/>
          <w:szCs w:val="24"/>
        </w:rPr>
      </w:pPr>
    </w:p>
    <w:p w:rsidR="001C4779" w:rsidRDefault="001C4779" w:rsidP="001C4779">
      <w:pPr>
        <w:pStyle w:val="BodyText"/>
        <w:kinsoku w:val="0"/>
        <w:overflowPunct w:val="0"/>
        <w:spacing w:before="121"/>
        <w:jc w:val="both"/>
      </w:pPr>
    </w:p>
    <w:p w:rsidR="001C4779" w:rsidRPr="00B052C8" w:rsidRDefault="001C4779" w:rsidP="00412E73">
      <w:pPr>
        <w:pStyle w:val="Heading1"/>
        <w:kinsoku w:val="0"/>
        <w:overflowPunct w:val="0"/>
        <w:spacing w:before="72"/>
        <w:ind w:left="1170" w:hanging="1170"/>
        <w:jc w:val="both"/>
        <w:rPr>
          <w:strike/>
          <w:spacing w:val="-1"/>
          <w:sz w:val="28"/>
          <w:szCs w:val="28"/>
        </w:rPr>
      </w:pPr>
      <w:r w:rsidRPr="00B052C8">
        <w:rPr>
          <w:strike/>
          <w:spacing w:val="-1"/>
          <w:sz w:val="28"/>
          <w:szCs w:val="28"/>
        </w:rPr>
        <w:t>C23</w:t>
      </w:r>
      <w:r w:rsidRPr="00B052C8">
        <w:rPr>
          <w:strike/>
          <w:sz w:val="28"/>
          <w:szCs w:val="28"/>
        </w:rPr>
        <w:t xml:space="preserve">    </w:t>
      </w:r>
      <w:r w:rsidRPr="00B052C8">
        <w:rPr>
          <w:strike/>
          <w:spacing w:val="-1"/>
          <w:sz w:val="28"/>
          <w:szCs w:val="28"/>
        </w:rPr>
        <w:t xml:space="preserve">SEISMIC SAFETY- Only applies if contract involves the design, construction of a new building or additions to existing buildings or for equipment that is being installed in new building or addition to existing building. </w:t>
      </w:r>
    </w:p>
    <w:p w:rsidR="001C4779" w:rsidRPr="00B052C8" w:rsidRDefault="001C4779" w:rsidP="001C4779">
      <w:pPr>
        <w:pStyle w:val="BodyText"/>
        <w:kinsoku w:val="0"/>
        <w:overflowPunct w:val="0"/>
        <w:spacing w:before="121"/>
        <w:jc w:val="both"/>
        <w:rPr>
          <w:strike/>
          <w:sz w:val="24"/>
          <w:szCs w:val="24"/>
        </w:rPr>
      </w:pPr>
      <w:r w:rsidRPr="00B052C8">
        <w:rPr>
          <w:strike/>
          <w:spacing w:val="-1"/>
          <w:sz w:val="24"/>
          <w:szCs w:val="24"/>
        </w:rPr>
        <w:t>Dollar</w:t>
      </w:r>
      <w:r w:rsidRPr="00B052C8">
        <w:rPr>
          <w:strike/>
          <w:sz w:val="24"/>
          <w:szCs w:val="24"/>
        </w:rPr>
        <w:t xml:space="preserve"> </w:t>
      </w:r>
      <w:r w:rsidRPr="00B052C8">
        <w:rPr>
          <w:strike/>
          <w:spacing w:val="-1"/>
          <w:sz w:val="24"/>
          <w:szCs w:val="24"/>
        </w:rPr>
        <w:t>Threshold:</w:t>
      </w:r>
      <w:r w:rsidRPr="00B052C8">
        <w:rPr>
          <w:strike/>
          <w:spacing w:val="1"/>
          <w:sz w:val="24"/>
          <w:szCs w:val="24"/>
        </w:rPr>
        <w:t xml:space="preserve"> </w:t>
      </w:r>
      <w:r w:rsidRPr="00B052C8">
        <w:rPr>
          <w:strike/>
          <w:sz w:val="24"/>
          <w:szCs w:val="24"/>
        </w:rPr>
        <w:t>$0</w:t>
      </w:r>
    </w:p>
    <w:p w:rsidR="00B052C8" w:rsidRPr="00B052C8" w:rsidRDefault="00B052C8" w:rsidP="00B052C8">
      <w:pPr>
        <w:pStyle w:val="BodyText"/>
        <w:kinsoku w:val="0"/>
        <w:overflowPunct w:val="0"/>
        <w:spacing w:before="121"/>
        <w:jc w:val="both"/>
        <w:rPr>
          <w:b/>
        </w:rPr>
      </w:pPr>
      <w:r w:rsidRPr="00B052C8">
        <w:rPr>
          <w:b/>
          <w:i/>
          <w:iCs/>
          <w:spacing w:val="-1"/>
        </w:rPr>
        <w:t>(DOES</w:t>
      </w:r>
      <w:r w:rsidRPr="00B052C8">
        <w:rPr>
          <w:b/>
          <w:i/>
          <w:iCs/>
        </w:rPr>
        <w:t xml:space="preserve"> </w:t>
      </w:r>
      <w:r w:rsidRPr="00B052C8">
        <w:rPr>
          <w:b/>
          <w:i/>
          <w:iCs/>
          <w:spacing w:val="-2"/>
        </w:rPr>
        <w:t>NOT</w:t>
      </w:r>
      <w:r w:rsidRPr="00B052C8">
        <w:rPr>
          <w:b/>
          <w:i/>
          <w:iCs/>
        </w:rPr>
        <w:t xml:space="preserve"> </w:t>
      </w:r>
      <w:r w:rsidRPr="00B052C8">
        <w:rPr>
          <w:b/>
          <w:i/>
          <w:iCs/>
          <w:spacing w:val="-1"/>
        </w:rPr>
        <w:t xml:space="preserve">APPLY </w:t>
      </w:r>
      <w:r w:rsidRPr="00B052C8">
        <w:rPr>
          <w:b/>
          <w:i/>
          <w:iCs/>
        </w:rPr>
        <w:t>TO</w:t>
      </w:r>
      <w:r w:rsidRPr="00B052C8">
        <w:rPr>
          <w:b/>
          <w:i/>
          <w:iCs/>
          <w:spacing w:val="-2"/>
        </w:rPr>
        <w:t xml:space="preserve"> </w:t>
      </w:r>
      <w:r w:rsidRPr="00B052C8">
        <w:rPr>
          <w:b/>
          <w:i/>
          <w:iCs/>
          <w:spacing w:val="-1"/>
        </w:rPr>
        <w:t>THIS</w:t>
      </w:r>
      <w:r w:rsidRPr="00B052C8">
        <w:rPr>
          <w:b/>
          <w:i/>
          <w:iCs/>
        </w:rPr>
        <w:t xml:space="preserve"> </w:t>
      </w:r>
      <w:r w:rsidRPr="00B052C8">
        <w:rPr>
          <w:b/>
          <w:i/>
          <w:iCs/>
          <w:spacing w:val="-1"/>
        </w:rPr>
        <w:t>CONTRACT)</w:t>
      </w:r>
    </w:p>
    <w:p w:rsidR="001C4779" w:rsidRPr="00B052C8" w:rsidRDefault="001C4779" w:rsidP="001C4779">
      <w:pPr>
        <w:pStyle w:val="BodyText"/>
        <w:kinsoku w:val="0"/>
        <w:overflowPunct w:val="0"/>
        <w:spacing w:before="116"/>
        <w:ind w:right="115"/>
        <w:jc w:val="both"/>
        <w:rPr>
          <w:strike/>
          <w:spacing w:val="-1"/>
          <w:sz w:val="24"/>
          <w:szCs w:val="24"/>
        </w:rPr>
      </w:pPr>
      <w:r w:rsidRPr="00B052C8">
        <w:rPr>
          <w:strike/>
          <w:sz w:val="24"/>
          <w:szCs w:val="24"/>
        </w:rPr>
        <w:t>The</w:t>
      </w:r>
      <w:r w:rsidRPr="00B052C8">
        <w:rPr>
          <w:strike/>
          <w:spacing w:val="2"/>
          <w:sz w:val="24"/>
          <w:szCs w:val="24"/>
        </w:rPr>
        <w:t xml:space="preserve"> </w:t>
      </w:r>
      <w:r w:rsidRPr="00B052C8">
        <w:rPr>
          <w:strike/>
          <w:spacing w:val="-1"/>
          <w:sz w:val="24"/>
          <w:szCs w:val="24"/>
        </w:rPr>
        <w:t>Contractor</w:t>
      </w:r>
      <w:r w:rsidRPr="00B052C8">
        <w:rPr>
          <w:strike/>
          <w:spacing w:val="1"/>
          <w:sz w:val="24"/>
          <w:szCs w:val="24"/>
        </w:rPr>
        <w:t xml:space="preserve"> </w:t>
      </w:r>
      <w:r w:rsidRPr="00B052C8">
        <w:rPr>
          <w:strike/>
          <w:spacing w:val="-1"/>
          <w:sz w:val="24"/>
          <w:szCs w:val="24"/>
        </w:rPr>
        <w:t>agrees</w:t>
      </w:r>
      <w:r w:rsidRPr="00B052C8">
        <w:rPr>
          <w:strike/>
          <w:sz w:val="24"/>
          <w:szCs w:val="24"/>
        </w:rPr>
        <w:t xml:space="preserve"> to</w:t>
      </w:r>
      <w:r w:rsidRPr="00B052C8">
        <w:rPr>
          <w:strike/>
          <w:spacing w:val="-1"/>
          <w:sz w:val="24"/>
          <w:szCs w:val="24"/>
        </w:rPr>
        <w:t xml:space="preserve"> ensure</w:t>
      </w:r>
      <w:r w:rsidRPr="00B052C8">
        <w:rPr>
          <w:strike/>
          <w:sz w:val="24"/>
          <w:szCs w:val="24"/>
        </w:rPr>
        <w:t xml:space="preserve"> </w:t>
      </w:r>
      <w:r w:rsidRPr="00B052C8">
        <w:rPr>
          <w:strike/>
          <w:spacing w:val="-1"/>
          <w:sz w:val="24"/>
          <w:szCs w:val="24"/>
        </w:rPr>
        <w:t>that</w:t>
      </w:r>
      <w:r w:rsidRPr="00B052C8">
        <w:rPr>
          <w:strike/>
          <w:spacing w:val="1"/>
          <w:sz w:val="24"/>
          <w:szCs w:val="24"/>
        </w:rPr>
        <w:t xml:space="preserve"> </w:t>
      </w:r>
      <w:r w:rsidRPr="00B052C8">
        <w:rPr>
          <w:strike/>
          <w:spacing w:val="-1"/>
          <w:sz w:val="24"/>
          <w:szCs w:val="24"/>
        </w:rPr>
        <w:t>all</w:t>
      </w:r>
      <w:r w:rsidRPr="00B052C8">
        <w:rPr>
          <w:strike/>
          <w:spacing w:val="3"/>
          <w:sz w:val="24"/>
          <w:szCs w:val="24"/>
        </w:rPr>
        <w:t xml:space="preserve"> </w:t>
      </w:r>
      <w:r w:rsidRPr="00B052C8">
        <w:rPr>
          <w:strike/>
          <w:spacing w:val="-2"/>
          <w:sz w:val="24"/>
          <w:szCs w:val="24"/>
        </w:rPr>
        <w:t>work</w:t>
      </w:r>
      <w:r w:rsidRPr="00B052C8">
        <w:rPr>
          <w:strike/>
          <w:spacing w:val="2"/>
          <w:sz w:val="24"/>
          <w:szCs w:val="24"/>
        </w:rPr>
        <w:t xml:space="preserve"> </w:t>
      </w:r>
      <w:r w:rsidRPr="00B052C8">
        <w:rPr>
          <w:strike/>
          <w:spacing w:val="-1"/>
          <w:sz w:val="24"/>
          <w:szCs w:val="24"/>
        </w:rPr>
        <w:t>performed</w:t>
      </w:r>
      <w:r w:rsidRPr="00B052C8">
        <w:rPr>
          <w:strike/>
          <w:spacing w:val="2"/>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this</w:t>
      </w:r>
      <w:r w:rsidRPr="00B052C8">
        <w:rPr>
          <w:strike/>
          <w:spacing w:val="2"/>
          <w:sz w:val="24"/>
          <w:szCs w:val="24"/>
        </w:rPr>
        <w:t xml:space="preserve"> </w:t>
      </w:r>
      <w:r w:rsidRPr="00B052C8">
        <w:rPr>
          <w:strike/>
          <w:spacing w:val="-1"/>
          <w:sz w:val="24"/>
          <w:szCs w:val="24"/>
        </w:rPr>
        <w:t>contract,</w:t>
      </w:r>
      <w:r w:rsidRPr="00B052C8">
        <w:rPr>
          <w:strike/>
          <w:sz w:val="24"/>
          <w:szCs w:val="24"/>
        </w:rPr>
        <w:t xml:space="preserve"> </w:t>
      </w:r>
      <w:r w:rsidRPr="00B052C8">
        <w:rPr>
          <w:strike/>
          <w:spacing w:val="-1"/>
          <w:sz w:val="24"/>
          <w:szCs w:val="24"/>
        </w:rPr>
        <w:t>including</w:t>
      </w:r>
      <w:r w:rsidRPr="00B052C8">
        <w:rPr>
          <w:strike/>
          <w:spacing w:val="2"/>
          <w:sz w:val="24"/>
          <w:szCs w:val="24"/>
        </w:rPr>
        <w:t xml:space="preserve"> </w:t>
      </w:r>
      <w:r w:rsidRPr="00B052C8">
        <w:rPr>
          <w:strike/>
          <w:spacing w:val="-2"/>
          <w:sz w:val="24"/>
          <w:szCs w:val="24"/>
        </w:rPr>
        <w:t>work</w:t>
      </w:r>
      <w:r w:rsidRPr="00B052C8">
        <w:rPr>
          <w:strike/>
          <w:sz w:val="24"/>
          <w:szCs w:val="24"/>
        </w:rPr>
        <w:t xml:space="preserve"> </w:t>
      </w:r>
      <w:r w:rsidRPr="00B052C8">
        <w:rPr>
          <w:strike/>
          <w:spacing w:val="-1"/>
          <w:sz w:val="24"/>
          <w:szCs w:val="24"/>
        </w:rPr>
        <w:t>performed</w:t>
      </w:r>
      <w:r w:rsidRPr="00B052C8">
        <w:rPr>
          <w:strike/>
          <w:spacing w:val="2"/>
          <w:sz w:val="24"/>
          <w:szCs w:val="24"/>
        </w:rPr>
        <w:t xml:space="preserve"> </w:t>
      </w:r>
      <w:r w:rsidRPr="00B052C8">
        <w:rPr>
          <w:strike/>
          <w:spacing w:val="-2"/>
          <w:sz w:val="24"/>
          <w:szCs w:val="24"/>
        </w:rPr>
        <w:t>by</w:t>
      </w:r>
      <w:r w:rsidRPr="00B052C8">
        <w:rPr>
          <w:strike/>
          <w:spacing w:val="73"/>
          <w:sz w:val="24"/>
          <w:szCs w:val="24"/>
        </w:rPr>
        <w:t xml:space="preserve"> </w:t>
      </w:r>
      <w:r w:rsidRPr="00B052C8">
        <w:rPr>
          <w:strike/>
          <w:spacing w:val="-1"/>
          <w:sz w:val="24"/>
          <w:szCs w:val="24"/>
        </w:rPr>
        <w:t>subcontractors,</w:t>
      </w:r>
      <w:r w:rsidRPr="00B052C8">
        <w:rPr>
          <w:strike/>
          <w:spacing w:val="11"/>
          <w:sz w:val="24"/>
          <w:szCs w:val="24"/>
        </w:rPr>
        <w:t xml:space="preserve"> </w:t>
      </w:r>
      <w:proofErr w:type="gramStart"/>
      <w:r w:rsidRPr="00B052C8">
        <w:rPr>
          <w:strike/>
          <w:spacing w:val="-1"/>
          <w:sz w:val="24"/>
          <w:szCs w:val="24"/>
        </w:rPr>
        <w:t>conforms</w:t>
      </w:r>
      <w:proofErr w:type="gramEnd"/>
      <w:r w:rsidRPr="00B052C8">
        <w:rPr>
          <w:strike/>
          <w:spacing w:val="9"/>
          <w:sz w:val="24"/>
          <w:szCs w:val="24"/>
        </w:rPr>
        <w:t xml:space="preserve"> </w:t>
      </w:r>
      <w:r w:rsidRPr="00B052C8">
        <w:rPr>
          <w:strike/>
          <w:spacing w:val="-1"/>
          <w:sz w:val="24"/>
          <w:szCs w:val="24"/>
        </w:rPr>
        <w:t>to</w:t>
      </w:r>
      <w:r w:rsidRPr="00B052C8">
        <w:rPr>
          <w:strike/>
          <w:spacing w:val="13"/>
          <w:sz w:val="24"/>
          <w:szCs w:val="24"/>
        </w:rPr>
        <w:t xml:space="preserve"> </w:t>
      </w:r>
      <w:r w:rsidRPr="00B052C8">
        <w:rPr>
          <w:strike/>
          <w:sz w:val="24"/>
          <w:szCs w:val="24"/>
        </w:rPr>
        <w:t>a</w:t>
      </w:r>
      <w:r w:rsidRPr="00B052C8">
        <w:rPr>
          <w:strike/>
          <w:spacing w:val="12"/>
          <w:sz w:val="24"/>
          <w:szCs w:val="24"/>
        </w:rPr>
        <w:t xml:space="preserve"> </w:t>
      </w:r>
      <w:r w:rsidRPr="00B052C8">
        <w:rPr>
          <w:strike/>
          <w:spacing w:val="-1"/>
          <w:sz w:val="24"/>
          <w:szCs w:val="24"/>
        </w:rPr>
        <w:t>building</w:t>
      </w:r>
      <w:r w:rsidRPr="00B052C8">
        <w:rPr>
          <w:strike/>
          <w:spacing w:val="9"/>
          <w:sz w:val="24"/>
          <w:szCs w:val="24"/>
        </w:rPr>
        <w:t xml:space="preserve"> </w:t>
      </w:r>
      <w:r w:rsidRPr="00B052C8">
        <w:rPr>
          <w:strike/>
          <w:sz w:val="24"/>
          <w:szCs w:val="24"/>
        </w:rPr>
        <w:t>code</w:t>
      </w:r>
      <w:r w:rsidRPr="00B052C8">
        <w:rPr>
          <w:strike/>
          <w:spacing w:val="9"/>
          <w:sz w:val="24"/>
          <w:szCs w:val="24"/>
        </w:rPr>
        <w:t xml:space="preserve"> </w:t>
      </w:r>
      <w:r w:rsidRPr="00B052C8">
        <w:rPr>
          <w:strike/>
          <w:spacing w:val="-1"/>
          <w:sz w:val="24"/>
          <w:szCs w:val="24"/>
        </w:rPr>
        <w:t>standard</w:t>
      </w:r>
      <w:r w:rsidRPr="00B052C8">
        <w:rPr>
          <w:strike/>
          <w:spacing w:val="9"/>
          <w:sz w:val="24"/>
          <w:szCs w:val="24"/>
        </w:rPr>
        <w:t xml:space="preserve"> </w:t>
      </w:r>
      <w:r w:rsidRPr="00B052C8">
        <w:rPr>
          <w:strike/>
          <w:spacing w:val="-1"/>
          <w:sz w:val="24"/>
          <w:szCs w:val="24"/>
        </w:rPr>
        <w:t>that</w:t>
      </w:r>
      <w:r w:rsidRPr="00B052C8">
        <w:rPr>
          <w:strike/>
          <w:spacing w:val="12"/>
          <w:sz w:val="24"/>
          <w:szCs w:val="24"/>
        </w:rPr>
        <w:t xml:space="preserve"> </w:t>
      </w:r>
      <w:r w:rsidRPr="00B052C8">
        <w:rPr>
          <w:strike/>
          <w:spacing w:val="-1"/>
          <w:sz w:val="24"/>
          <w:szCs w:val="24"/>
        </w:rPr>
        <w:t>provides</w:t>
      </w:r>
      <w:r w:rsidRPr="00B052C8">
        <w:rPr>
          <w:strike/>
          <w:spacing w:val="12"/>
          <w:sz w:val="24"/>
          <w:szCs w:val="24"/>
        </w:rPr>
        <w:t xml:space="preserve"> </w:t>
      </w:r>
      <w:r w:rsidRPr="00B052C8">
        <w:rPr>
          <w:strike/>
          <w:sz w:val="24"/>
          <w:szCs w:val="24"/>
        </w:rPr>
        <w:t>a</w:t>
      </w:r>
      <w:r w:rsidRPr="00B052C8">
        <w:rPr>
          <w:strike/>
          <w:spacing w:val="9"/>
          <w:sz w:val="24"/>
          <w:szCs w:val="24"/>
        </w:rPr>
        <w:t xml:space="preserve"> </w:t>
      </w:r>
      <w:r w:rsidRPr="00B052C8">
        <w:rPr>
          <w:strike/>
          <w:spacing w:val="-1"/>
          <w:sz w:val="24"/>
          <w:szCs w:val="24"/>
        </w:rPr>
        <w:t>level</w:t>
      </w:r>
      <w:r w:rsidRPr="00B052C8">
        <w:rPr>
          <w:strike/>
          <w:spacing w:val="10"/>
          <w:sz w:val="24"/>
          <w:szCs w:val="24"/>
        </w:rPr>
        <w:t xml:space="preserve"> </w:t>
      </w:r>
      <w:r w:rsidRPr="00B052C8">
        <w:rPr>
          <w:strike/>
          <w:sz w:val="24"/>
          <w:szCs w:val="24"/>
        </w:rPr>
        <w:t>of</w:t>
      </w:r>
      <w:r w:rsidRPr="00B052C8">
        <w:rPr>
          <w:strike/>
          <w:spacing w:val="10"/>
          <w:sz w:val="24"/>
          <w:szCs w:val="24"/>
        </w:rPr>
        <w:t xml:space="preserve"> </w:t>
      </w:r>
      <w:r w:rsidRPr="00B052C8">
        <w:rPr>
          <w:strike/>
          <w:spacing w:val="-1"/>
          <w:sz w:val="24"/>
          <w:szCs w:val="24"/>
        </w:rPr>
        <w:t>seismic</w:t>
      </w:r>
      <w:r w:rsidRPr="00B052C8">
        <w:rPr>
          <w:strike/>
          <w:spacing w:val="12"/>
          <w:sz w:val="24"/>
          <w:szCs w:val="24"/>
        </w:rPr>
        <w:t xml:space="preserve"> </w:t>
      </w:r>
      <w:r w:rsidRPr="00B052C8">
        <w:rPr>
          <w:strike/>
          <w:spacing w:val="-1"/>
          <w:sz w:val="24"/>
          <w:szCs w:val="24"/>
        </w:rPr>
        <w:t>safety</w:t>
      </w:r>
      <w:r w:rsidRPr="00B052C8">
        <w:rPr>
          <w:strike/>
          <w:spacing w:val="9"/>
          <w:sz w:val="24"/>
          <w:szCs w:val="24"/>
        </w:rPr>
        <w:t xml:space="preserve"> </w:t>
      </w:r>
      <w:r w:rsidRPr="00B052C8">
        <w:rPr>
          <w:strike/>
          <w:spacing w:val="-1"/>
          <w:sz w:val="24"/>
          <w:szCs w:val="24"/>
        </w:rPr>
        <w:t>substantially</w:t>
      </w:r>
      <w:r w:rsidRPr="00B052C8">
        <w:rPr>
          <w:strike/>
          <w:spacing w:val="73"/>
          <w:sz w:val="24"/>
          <w:szCs w:val="24"/>
        </w:rPr>
        <w:t xml:space="preserve"> </w:t>
      </w:r>
      <w:r w:rsidRPr="00B052C8">
        <w:rPr>
          <w:strike/>
          <w:spacing w:val="-1"/>
          <w:sz w:val="24"/>
          <w:szCs w:val="24"/>
        </w:rPr>
        <w:t>equivalent</w:t>
      </w:r>
      <w:r w:rsidRPr="00B052C8">
        <w:rPr>
          <w:strike/>
          <w:spacing w:val="27"/>
          <w:sz w:val="24"/>
          <w:szCs w:val="24"/>
        </w:rPr>
        <w:t xml:space="preserve"> </w:t>
      </w:r>
      <w:r w:rsidRPr="00B052C8">
        <w:rPr>
          <w:strike/>
          <w:sz w:val="24"/>
          <w:szCs w:val="24"/>
        </w:rPr>
        <w:t>to</w:t>
      </w:r>
      <w:r w:rsidRPr="00B052C8">
        <w:rPr>
          <w:strike/>
          <w:spacing w:val="26"/>
          <w:sz w:val="24"/>
          <w:szCs w:val="24"/>
        </w:rPr>
        <w:t xml:space="preserve"> </w:t>
      </w:r>
      <w:r w:rsidRPr="00B052C8">
        <w:rPr>
          <w:strike/>
          <w:spacing w:val="-1"/>
          <w:sz w:val="24"/>
          <w:szCs w:val="24"/>
        </w:rPr>
        <w:t>standards</w:t>
      </w:r>
      <w:r w:rsidRPr="00B052C8">
        <w:rPr>
          <w:strike/>
          <w:spacing w:val="29"/>
          <w:sz w:val="24"/>
          <w:szCs w:val="24"/>
        </w:rPr>
        <w:t xml:space="preserve"> </w:t>
      </w:r>
      <w:r w:rsidRPr="00B052C8">
        <w:rPr>
          <w:strike/>
          <w:spacing w:val="-1"/>
          <w:sz w:val="24"/>
          <w:szCs w:val="24"/>
        </w:rPr>
        <w:t>established</w:t>
      </w:r>
      <w:r w:rsidRPr="00B052C8">
        <w:rPr>
          <w:strike/>
          <w:spacing w:val="26"/>
          <w:sz w:val="24"/>
          <w:szCs w:val="24"/>
        </w:rPr>
        <w:t xml:space="preserve"> </w:t>
      </w:r>
      <w:r w:rsidRPr="00B052C8">
        <w:rPr>
          <w:strike/>
          <w:sz w:val="24"/>
          <w:szCs w:val="24"/>
        </w:rPr>
        <w:t>by</w:t>
      </w:r>
      <w:r w:rsidRPr="00B052C8">
        <w:rPr>
          <w:strike/>
          <w:spacing w:val="26"/>
          <w:sz w:val="24"/>
          <w:szCs w:val="24"/>
        </w:rPr>
        <w:t xml:space="preserve"> </w:t>
      </w:r>
      <w:r w:rsidRPr="00B052C8">
        <w:rPr>
          <w:strike/>
          <w:spacing w:val="-1"/>
          <w:sz w:val="24"/>
          <w:szCs w:val="24"/>
        </w:rPr>
        <w:t>the</w:t>
      </w:r>
      <w:r w:rsidRPr="00B052C8">
        <w:rPr>
          <w:strike/>
          <w:spacing w:val="29"/>
          <w:sz w:val="24"/>
          <w:szCs w:val="24"/>
        </w:rPr>
        <w:t xml:space="preserve"> </w:t>
      </w:r>
      <w:r w:rsidRPr="00B052C8">
        <w:rPr>
          <w:strike/>
          <w:spacing w:val="-1"/>
          <w:sz w:val="24"/>
          <w:szCs w:val="24"/>
        </w:rPr>
        <w:t>National</w:t>
      </w:r>
      <w:r w:rsidRPr="00B052C8">
        <w:rPr>
          <w:strike/>
          <w:spacing w:val="33"/>
          <w:sz w:val="24"/>
          <w:szCs w:val="24"/>
        </w:rPr>
        <w:t xml:space="preserve"> </w:t>
      </w:r>
      <w:r w:rsidRPr="00B052C8">
        <w:rPr>
          <w:strike/>
          <w:spacing w:val="-1"/>
          <w:sz w:val="24"/>
          <w:szCs w:val="24"/>
        </w:rPr>
        <w:t>Earthquake</w:t>
      </w:r>
      <w:r w:rsidRPr="00B052C8">
        <w:rPr>
          <w:strike/>
          <w:spacing w:val="29"/>
          <w:sz w:val="24"/>
          <w:szCs w:val="24"/>
        </w:rPr>
        <w:t xml:space="preserve"> </w:t>
      </w:r>
      <w:r w:rsidRPr="00B052C8">
        <w:rPr>
          <w:strike/>
          <w:spacing w:val="-1"/>
          <w:sz w:val="24"/>
          <w:szCs w:val="24"/>
        </w:rPr>
        <w:t>Hazards</w:t>
      </w:r>
      <w:r w:rsidRPr="00B052C8">
        <w:rPr>
          <w:strike/>
          <w:spacing w:val="29"/>
          <w:sz w:val="24"/>
          <w:szCs w:val="24"/>
        </w:rPr>
        <w:t xml:space="preserve"> </w:t>
      </w:r>
      <w:r w:rsidRPr="00B052C8">
        <w:rPr>
          <w:strike/>
          <w:spacing w:val="-1"/>
          <w:sz w:val="24"/>
          <w:szCs w:val="24"/>
        </w:rPr>
        <w:t>Reduction</w:t>
      </w:r>
      <w:r w:rsidRPr="00B052C8">
        <w:rPr>
          <w:strike/>
          <w:spacing w:val="28"/>
          <w:sz w:val="24"/>
          <w:szCs w:val="24"/>
        </w:rPr>
        <w:t xml:space="preserve"> </w:t>
      </w:r>
      <w:r w:rsidRPr="00B052C8">
        <w:rPr>
          <w:strike/>
          <w:spacing w:val="-1"/>
          <w:sz w:val="24"/>
          <w:szCs w:val="24"/>
        </w:rPr>
        <w:t>Program</w:t>
      </w:r>
      <w:r w:rsidRPr="00B052C8">
        <w:rPr>
          <w:strike/>
          <w:spacing w:val="27"/>
          <w:sz w:val="24"/>
          <w:szCs w:val="24"/>
        </w:rPr>
        <w:t xml:space="preserve"> </w:t>
      </w:r>
      <w:r w:rsidRPr="00B052C8">
        <w:rPr>
          <w:strike/>
          <w:spacing w:val="-1"/>
          <w:sz w:val="24"/>
          <w:szCs w:val="24"/>
        </w:rPr>
        <w:t>(NEHRP).</w:t>
      </w:r>
      <w:r w:rsidRPr="00B052C8">
        <w:rPr>
          <w:strike/>
          <w:spacing w:val="57"/>
          <w:sz w:val="24"/>
          <w:szCs w:val="24"/>
        </w:rPr>
        <w:t xml:space="preserve"> </w:t>
      </w:r>
      <w:r w:rsidRPr="00B052C8">
        <w:rPr>
          <w:strike/>
          <w:sz w:val="24"/>
          <w:szCs w:val="24"/>
        </w:rPr>
        <w:t>Local</w:t>
      </w:r>
      <w:r w:rsidRPr="00B052C8">
        <w:rPr>
          <w:strike/>
          <w:spacing w:val="22"/>
          <w:sz w:val="24"/>
          <w:szCs w:val="24"/>
        </w:rPr>
        <w:t xml:space="preserve"> </w:t>
      </w:r>
      <w:r w:rsidRPr="00B052C8">
        <w:rPr>
          <w:strike/>
          <w:spacing w:val="-1"/>
          <w:sz w:val="24"/>
          <w:szCs w:val="24"/>
        </w:rPr>
        <w:t>building</w:t>
      </w:r>
      <w:r w:rsidRPr="00B052C8">
        <w:rPr>
          <w:strike/>
          <w:spacing w:val="21"/>
          <w:sz w:val="24"/>
          <w:szCs w:val="24"/>
        </w:rPr>
        <w:t xml:space="preserve"> </w:t>
      </w:r>
      <w:r w:rsidRPr="00B052C8">
        <w:rPr>
          <w:strike/>
          <w:spacing w:val="-1"/>
          <w:sz w:val="24"/>
          <w:szCs w:val="24"/>
        </w:rPr>
        <w:t>codes</w:t>
      </w:r>
      <w:r w:rsidRPr="00B052C8">
        <w:rPr>
          <w:strike/>
          <w:spacing w:val="22"/>
          <w:sz w:val="24"/>
          <w:szCs w:val="24"/>
        </w:rPr>
        <w:t xml:space="preserve"> </w:t>
      </w:r>
      <w:r w:rsidRPr="00B052C8">
        <w:rPr>
          <w:strike/>
          <w:spacing w:val="-1"/>
          <w:sz w:val="24"/>
          <w:szCs w:val="24"/>
        </w:rPr>
        <w:t>that</w:t>
      </w:r>
      <w:r w:rsidRPr="00B052C8">
        <w:rPr>
          <w:strike/>
          <w:spacing w:val="22"/>
          <w:sz w:val="24"/>
          <w:szCs w:val="24"/>
        </w:rPr>
        <w:t xml:space="preserve"> </w:t>
      </w:r>
      <w:r w:rsidRPr="00B052C8">
        <w:rPr>
          <w:strike/>
          <w:spacing w:val="-1"/>
          <w:sz w:val="24"/>
          <w:szCs w:val="24"/>
        </w:rPr>
        <w:t>model</w:t>
      </w:r>
      <w:r w:rsidRPr="00B052C8">
        <w:rPr>
          <w:strike/>
          <w:spacing w:val="22"/>
          <w:sz w:val="24"/>
          <w:szCs w:val="24"/>
        </w:rPr>
        <w:t xml:space="preserve"> </w:t>
      </w:r>
      <w:r w:rsidRPr="00B052C8">
        <w:rPr>
          <w:strike/>
          <w:spacing w:val="-1"/>
          <w:sz w:val="24"/>
          <w:szCs w:val="24"/>
        </w:rPr>
        <w:t>their</w:t>
      </w:r>
      <w:r w:rsidRPr="00B052C8">
        <w:rPr>
          <w:strike/>
          <w:spacing w:val="22"/>
          <w:sz w:val="24"/>
          <w:szCs w:val="24"/>
        </w:rPr>
        <w:t xml:space="preserve"> </w:t>
      </w:r>
      <w:r w:rsidRPr="00B052C8">
        <w:rPr>
          <w:strike/>
          <w:spacing w:val="-1"/>
          <w:sz w:val="24"/>
          <w:szCs w:val="24"/>
        </w:rPr>
        <w:t>code</w:t>
      </w:r>
      <w:r w:rsidRPr="00B052C8">
        <w:rPr>
          <w:strike/>
          <w:spacing w:val="24"/>
          <w:sz w:val="24"/>
          <w:szCs w:val="24"/>
        </w:rPr>
        <w:t xml:space="preserve"> </w:t>
      </w:r>
      <w:r w:rsidRPr="00B052C8">
        <w:rPr>
          <w:strike/>
          <w:spacing w:val="-1"/>
          <w:sz w:val="24"/>
          <w:szCs w:val="24"/>
        </w:rPr>
        <w:t>after</w:t>
      </w:r>
      <w:r w:rsidRPr="00B052C8">
        <w:rPr>
          <w:strike/>
          <w:spacing w:val="22"/>
          <w:sz w:val="24"/>
          <w:szCs w:val="24"/>
        </w:rPr>
        <w:t xml:space="preserve"> </w:t>
      </w:r>
      <w:r w:rsidRPr="00B052C8">
        <w:rPr>
          <w:strike/>
          <w:sz w:val="24"/>
          <w:szCs w:val="24"/>
        </w:rPr>
        <w:t>the</w:t>
      </w:r>
      <w:r w:rsidRPr="00B052C8">
        <w:rPr>
          <w:strike/>
          <w:spacing w:val="19"/>
          <w:sz w:val="24"/>
          <w:szCs w:val="24"/>
        </w:rPr>
        <w:t xml:space="preserve"> </w:t>
      </w:r>
      <w:r w:rsidRPr="00B052C8">
        <w:rPr>
          <w:strike/>
          <w:spacing w:val="-1"/>
          <w:sz w:val="24"/>
          <w:szCs w:val="24"/>
        </w:rPr>
        <w:t>current</w:t>
      </w:r>
      <w:r w:rsidRPr="00B052C8">
        <w:rPr>
          <w:strike/>
          <w:spacing w:val="22"/>
          <w:sz w:val="24"/>
          <w:szCs w:val="24"/>
        </w:rPr>
        <w:t xml:space="preserve"> </w:t>
      </w:r>
      <w:r w:rsidRPr="00B052C8">
        <w:rPr>
          <w:strike/>
          <w:spacing w:val="-1"/>
          <w:sz w:val="24"/>
          <w:szCs w:val="24"/>
        </w:rPr>
        <w:t>version</w:t>
      </w:r>
      <w:r w:rsidRPr="00B052C8">
        <w:rPr>
          <w:strike/>
          <w:spacing w:val="24"/>
          <w:sz w:val="24"/>
          <w:szCs w:val="24"/>
        </w:rPr>
        <w:t xml:space="preserve"> </w:t>
      </w:r>
      <w:r w:rsidRPr="00B052C8">
        <w:rPr>
          <w:strike/>
          <w:spacing w:val="-2"/>
          <w:sz w:val="24"/>
          <w:szCs w:val="24"/>
        </w:rPr>
        <w:t>of</w:t>
      </w:r>
      <w:r w:rsidRPr="00B052C8">
        <w:rPr>
          <w:strike/>
          <w:spacing w:val="22"/>
          <w:sz w:val="24"/>
          <w:szCs w:val="24"/>
        </w:rPr>
        <w:t xml:space="preserve"> </w:t>
      </w:r>
      <w:r w:rsidRPr="00B052C8">
        <w:rPr>
          <w:strike/>
          <w:sz w:val="24"/>
          <w:szCs w:val="24"/>
        </w:rPr>
        <w:t>the</w:t>
      </w:r>
      <w:r w:rsidRPr="00B052C8">
        <w:rPr>
          <w:strike/>
          <w:spacing w:val="22"/>
          <w:sz w:val="24"/>
          <w:szCs w:val="24"/>
        </w:rPr>
        <w:t xml:space="preserve"> </w:t>
      </w:r>
      <w:r w:rsidRPr="00B052C8">
        <w:rPr>
          <w:strike/>
          <w:spacing w:val="-1"/>
          <w:sz w:val="24"/>
          <w:szCs w:val="24"/>
        </w:rPr>
        <w:t>International</w:t>
      </w:r>
      <w:r w:rsidRPr="00B052C8">
        <w:rPr>
          <w:strike/>
          <w:spacing w:val="24"/>
          <w:sz w:val="24"/>
          <w:szCs w:val="24"/>
        </w:rPr>
        <w:t xml:space="preserve"> </w:t>
      </w:r>
      <w:r w:rsidRPr="00B052C8">
        <w:rPr>
          <w:strike/>
          <w:spacing w:val="-1"/>
          <w:sz w:val="24"/>
          <w:szCs w:val="24"/>
        </w:rPr>
        <w:t>Building</w:t>
      </w:r>
      <w:r w:rsidRPr="00B052C8">
        <w:rPr>
          <w:strike/>
          <w:spacing w:val="21"/>
          <w:sz w:val="24"/>
          <w:szCs w:val="24"/>
        </w:rPr>
        <w:t xml:space="preserve"> </w:t>
      </w:r>
      <w:r w:rsidRPr="00B052C8">
        <w:rPr>
          <w:strike/>
          <w:spacing w:val="-1"/>
          <w:sz w:val="24"/>
          <w:szCs w:val="24"/>
        </w:rPr>
        <w:t>Code</w:t>
      </w:r>
      <w:r w:rsidRPr="00B052C8">
        <w:rPr>
          <w:strike/>
          <w:spacing w:val="67"/>
          <w:sz w:val="24"/>
          <w:szCs w:val="24"/>
        </w:rPr>
        <w:t xml:space="preserve"> </w:t>
      </w:r>
      <w:r w:rsidRPr="00B052C8">
        <w:rPr>
          <w:strike/>
          <w:spacing w:val="-1"/>
          <w:sz w:val="24"/>
          <w:szCs w:val="24"/>
        </w:rPr>
        <w:t>(IBC)</w:t>
      </w:r>
      <w:r w:rsidRPr="00B052C8">
        <w:rPr>
          <w:strike/>
          <w:sz w:val="24"/>
          <w:szCs w:val="24"/>
        </w:rPr>
        <w:t xml:space="preserve"> </w:t>
      </w:r>
      <w:r w:rsidRPr="00B052C8">
        <w:rPr>
          <w:strike/>
          <w:spacing w:val="-1"/>
          <w:sz w:val="24"/>
          <w:szCs w:val="24"/>
        </w:rPr>
        <w:t>meet</w:t>
      </w:r>
      <w:r w:rsidRPr="00B052C8">
        <w:rPr>
          <w:strike/>
          <w:spacing w:val="-2"/>
          <w:sz w:val="24"/>
          <w:szCs w:val="24"/>
        </w:rPr>
        <w:t xml:space="preserve"> </w:t>
      </w:r>
      <w:r w:rsidRPr="00B052C8">
        <w:rPr>
          <w:strike/>
          <w:sz w:val="24"/>
          <w:szCs w:val="24"/>
        </w:rPr>
        <w:t xml:space="preserve">the </w:t>
      </w:r>
      <w:r w:rsidRPr="00B052C8">
        <w:rPr>
          <w:strike/>
          <w:spacing w:val="-1"/>
          <w:sz w:val="24"/>
          <w:szCs w:val="24"/>
        </w:rPr>
        <w:t>NEHRP</w:t>
      </w:r>
      <w:r w:rsidRPr="00B052C8">
        <w:rPr>
          <w:strike/>
          <w:sz w:val="24"/>
          <w:szCs w:val="24"/>
        </w:rPr>
        <w:t xml:space="preserve"> </w:t>
      </w:r>
      <w:r w:rsidRPr="00B052C8">
        <w:rPr>
          <w:strike/>
          <w:spacing w:val="-1"/>
          <w:sz w:val="24"/>
          <w:szCs w:val="24"/>
        </w:rPr>
        <w:t>equivalency</w:t>
      </w:r>
      <w:r w:rsidRPr="00B052C8">
        <w:rPr>
          <w:strike/>
          <w:sz w:val="24"/>
          <w:szCs w:val="24"/>
        </w:rPr>
        <w:t xml:space="preserve"> </w:t>
      </w:r>
      <w:r w:rsidRPr="00B052C8">
        <w:rPr>
          <w:strike/>
          <w:spacing w:val="-1"/>
          <w:sz w:val="24"/>
          <w:szCs w:val="24"/>
        </w:rPr>
        <w:t>level</w:t>
      </w:r>
      <w:r w:rsidRPr="00B052C8">
        <w:rPr>
          <w:strike/>
          <w:spacing w:val="1"/>
          <w:sz w:val="24"/>
          <w:szCs w:val="24"/>
        </w:rPr>
        <w:t xml:space="preserve"> </w:t>
      </w:r>
      <w:r w:rsidRPr="00B052C8">
        <w:rPr>
          <w:strike/>
          <w:spacing w:val="-1"/>
          <w:sz w:val="24"/>
          <w:szCs w:val="24"/>
        </w:rPr>
        <w:t>for</w:t>
      </w:r>
      <w:r w:rsidRPr="00B052C8">
        <w:rPr>
          <w:strike/>
          <w:sz w:val="24"/>
          <w:szCs w:val="24"/>
        </w:rPr>
        <w:t xml:space="preserve"> </w:t>
      </w:r>
      <w:r w:rsidRPr="00B052C8">
        <w:rPr>
          <w:strike/>
          <w:spacing w:val="-1"/>
          <w:sz w:val="24"/>
          <w:szCs w:val="24"/>
        </w:rPr>
        <w:t>seismic</w:t>
      </w:r>
      <w:r w:rsidRPr="00B052C8">
        <w:rPr>
          <w:strike/>
          <w:spacing w:val="-2"/>
          <w:sz w:val="24"/>
          <w:szCs w:val="24"/>
        </w:rPr>
        <w:t xml:space="preserve"> </w:t>
      </w:r>
      <w:r w:rsidRPr="00B052C8">
        <w:rPr>
          <w:strike/>
          <w:spacing w:val="-1"/>
          <w:sz w:val="24"/>
          <w:szCs w:val="24"/>
        </w:rPr>
        <w:t>safety.</w:t>
      </w:r>
    </w:p>
    <w:p w:rsidR="001C4779" w:rsidRDefault="001C4779" w:rsidP="001C4779">
      <w:pPr>
        <w:pStyle w:val="BodyText"/>
        <w:kinsoku w:val="0"/>
        <w:overflowPunct w:val="0"/>
        <w:spacing w:before="121"/>
        <w:jc w:val="both"/>
      </w:pPr>
    </w:p>
    <w:p w:rsidR="001C4779" w:rsidRPr="001E7D12" w:rsidRDefault="001C4779" w:rsidP="00412E73">
      <w:pPr>
        <w:pStyle w:val="Heading1"/>
        <w:kinsoku w:val="0"/>
        <w:overflowPunct w:val="0"/>
        <w:ind w:hanging="3202"/>
        <w:jc w:val="both"/>
        <w:rPr>
          <w:b w:val="0"/>
          <w:bCs w:val="0"/>
          <w:sz w:val="28"/>
          <w:szCs w:val="28"/>
        </w:rPr>
      </w:pPr>
      <w:r w:rsidRPr="001E7D12">
        <w:rPr>
          <w:spacing w:val="-1"/>
          <w:sz w:val="28"/>
          <w:szCs w:val="28"/>
        </w:rPr>
        <w:t>C24</w:t>
      </w:r>
      <w:r w:rsidRPr="001E7D12">
        <w:rPr>
          <w:sz w:val="28"/>
          <w:szCs w:val="28"/>
        </w:rPr>
        <w:t xml:space="preserve">     </w:t>
      </w:r>
      <w:r w:rsidRPr="001E7D12">
        <w:rPr>
          <w:spacing w:val="10"/>
          <w:sz w:val="28"/>
          <w:szCs w:val="28"/>
        </w:rPr>
        <w:t xml:space="preserve"> </w:t>
      </w:r>
      <w:r w:rsidRPr="001E7D12">
        <w:rPr>
          <w:spacing w:val="-1"/>
          <w:sz w:val="28"/>
          <w:szCs w:val="28"/>
        </w:rPr>
        <w:t>TAX DELINQUENCY AND FELONY CONVICTIONS</w:t>
      </w:r>
    </w:p>
    <w:p w:rsidR="001C4779" w:rsidRPr="00B052C8" w:rsidRDefault="001C4779" w:rsidP="001C4779">
      <w:pPr>
        <w:pStyle w:val="BodyText"/>
        <w:kinsoku w:val="0"/>
        <w:overflowPunct w:val="0"/>
        <w:spacing w:before="6"/>
        <w:rPr>
          <w:b/>
          <w:bCs/>
          <w:sz w:val="24"/>
          <w:szCs w:val="24"/>
        </w:rPr>
      </w:pPr>
    </w:p>
    <w:p w:rsidR="001C4779" w:rsidRPr="00B052C8" w:rsidRDefault="001C4779" w:rsidP="001C4779">
      <w:pPr>
        <w:pStyle w:val="BodyText"/>
        <w:kinsoku w:val="0"/>
        <w:overflowPunct w:val="0"/>
        <w:spacing w:line="243" w:lineRule="auto"/>
        <w:ind w:left="1793" w:right="1814"/>
        <w:jc w:val="center"/>
        <w:rPr>
          <w:sz w:val="24"/>
          <w:szCs w:val="24"/>
        </w:rPr>
      </w:pPr>
      <w:r w:rsidRPr="00B052C8">
        <w:rPr>
          <w:b/>
          <w:bCs/>
          <w:spacing w:val="-1"/>
          <w:sz w:val="24"/>
          <w:szCs w:val="24"/>
        </w:rPr>
        <w:t xml:space="preserve">CERTIFICATION </w:t>
      </w:r>
      <w:r w:rsidRPr="00B052C8">
        <w:rPr>
          <w:b/>
          <w:bCs/>
          <w:sz w:val="24"/>
          <w:szCs w:val="24"/>
        </w:rPr>
        <w:t>OF</w:t>
      </w:r>
      <w:r w:rsidRPr="00B052C8">
        <w:rPr>
          <w:b/>
          <w:bCs/>
          <w:spacing w:val="-3"/>
          <w:sz w:val="24"/>
          <w:szCs w:val="24"/>
        </w:rPr>
        <w:t xml:space="preserve"> </w:t>
      </w:r>
      <w:r w:rsidRPr="00B052C8">
        <w:rPr>
          <w:b/>
          <w:bCs/>
          <w:spacing w:val="-1"/>
          <w:sz w:val="24"/>
          <w:szCs w:val="24"/>
        </w:rPr>
        <w:t>OFFERER/BIDDER REGARDING</w:t>
      </w:r>
      <w:r w:rsidRPr="00B052C8">
        <w:rPr>
          <w:b/>
          <w:bCs/>
          <w:spacing w:val="26"/>
          <w:sz w:val="24"/>
          <w:szCs w:val="24"/>
        </w:rPr>
        <w:t xml:space="preserve"> </w:t>
      </w:r>
      <w:r w:rsidRPr="00B052C8">
        <w:rPr>
          <w:b/>
          <w:bCs/>
          <w:spacing w:val="-1"/>
          <w:sz w:val="24"/>
          <w:szCs w:val="24"/>
        </w:rPr>
        <w:t>TAX DELINQUENCY AND FELONY CONVICTIONS</w:t>
      </w:r>
    </w:p>
    <w:p w:rsidR="001C4779" w:rsidRPr="00B052C8" w:rsidRDefault="001C4779" w:rsidP="001C4779">
      <w:pPr>
        <w:pStyle w:val="BodyText"/>
        <w:kinsoku w:val="0"/>
        <w:overflowPunct w:val="0"/>
        <w:spacing w:before="3"/>
        <w:rPr>
          <w:b/>
          <w:bCs/>
          <w:sz w:val="24"/>
          <w:szCs w:val="24"/>
        </w:rPr>
      </w:pPr>
    </w:p>
    <w:p w:rsidR="001C4779" w:rsidRPr="00B052C8" w:rsidRDefault="001C4779" w:rsidP="00412E73">
      <w:pPr>
        <w:pStyle w:val="BodyText"/>
        <w:kinsoku w:val="0"/>
        <w:overflowPunct w:val="0"/>
        <w:ind w:right="72"/>
        <w:rPr>
          <w:rFonts w:eastAsia="Arial Unicode MS"/>
          <w:sz w:val="24"/>
          <w:szCs w:val="24"/>
        </w:rPr>
      </w:pPr>
      <w:r w:rsidRPr="00B052C8">
        <w:rPr>
          <w:sz w:val="24"/>
          <w:szCs w:val="24"/>
        </w:rPr>
        <w:lastRenderedPageBreak/>
        <w:t>The</w:t>
      </w:r>
      <w:r w:rsidRPr="00B052C8">
        <w:rPr>
          <w:spacing w:val="21"/>
          <w:sz w:val="24"/>
          <w:szCs w:val="24"/>
        </w:rPr>
        <w:t xml:space="preserve"> </w:t>
      </w:r>
      <w:r w:rsidRPr="00B052C8">
        <w:rPr>
          <w:spacing w:val="-1"/>
          <w:sz w:val="24"/>
          <w:szCs w:val="24"/>
        </w:rPr>
        <w:t>applicant</w:t>
      </w:r>
      <w:r w:rsidRPr="00B052C8">
        <w:rPr>
          <w:spacing w:val="22"/>
          <w:sz w:val="24"/>
          <w:szCs w:val="24"/>
        </w:rPr>
        <w:t xml:space="preserve"> </w:t>
      </w:r>
      <w:r w:rsidRPr="00B052C8">
        <w:rPr>
          <w:spacing w:val="-1"/>
          <w:sz w:val="24"/>
          <w:szCs w:val="24"/>
        </w:rPr>
        <w:t>must</w:t>
      </w:r>
      <w:r w:rsidRPr="00B052C8">
        <w:rPr>
          <w:spacing w:val="20"/>
          <w:sz w:val="24"/>
          <w:szCs w:val="24"/>
        </w:rPr>
        <w:t xml:space="preserve"> </w:t>
      </w:r>
      <w:r w:rsidRPr="00B052C8">
        <w:rPr>
          <w:spacing w:val="-1"/>
          <w:sz w:val="24"/>
          <w:szCs w:val="24"/>
        </w:rPr>
        <w:t>complete</w:t>
      </w:r>
      <w:r w:rsidRPr="00B052C8">
        <w:rPr>
          <w:spacing w:val="21"/>
          <w:sz w:val="24"/>
          <w:szCs w:val="24"/>
        </w:rPr>
        <w:t xml:space="preserve"> </w:t>
      </w:r>
      <w:r w:rsidRPr="00B052C8">
        <w:rPr>
          <w:spacing w:val="-1"/>
          <w:sz w:val="24"/>
          <w:szCs w:val="24"/>
        </w:rPr>
        <w:t>the</w:t>
      </w:r>
      <w:r w:rsidRPr="00B052C8">
        <w:rPr>
          <w:spacing w:val="21"/>
          <w:sz w:val="24"/>
          <w:szCs w:val="24"/>
        </w:rPr>
        <w:t xml:space="preserve"> </w:t>
      </w:r>
      <w:r w:rsidRPr="00B052C8">
        <w:rPr>
          <w:spacing w:val="-1"/>
          <w:sz w:val="24"/>
          <w:szCs w:val="24"/>
        </w:rPr>
        <w:t>following</w:t>
      </w:r>
      <w:r w:rsidRPr="00B052C8">
        <w:rPr>
          <w:spacing w:val="19"/>
          <w:sz w:val="24"/>
          <w:szCs w:val="24"/>
        </w:rPr>
        <w:t xml:space="preserve"> </w:t>
      </w:r>
      <w:r w:rsidRPr="00B052C8">
        <w:rPr>
          <w:spacing w:val="-1"/>
          <w:sz w:val="24"/>
          <w:szCs w:val="24"/>
        </w:rPr>
        <w:t>two</w:t>
      </w:r>
      <w:r w:rsidRPr="00B052C8">
        <w:rPr>
          <w:spacing w:val="21"/>
          <w:sz w:val="24"/>
          <w:szCs w:val="24"/>
        </w:rPr>
        <w:t xml:space="preserve"> </w:t>
      </w:r>
      <w:r w:rsidRPr="00B052C8">
        <w:rPr>
          <w:spacing w:val="-1"/>
          <w:sz w:val="24"/>
          <w:szCs w:val="24"/>
        </w:rPr>
        <w:t>certification</w:t>
      </w:r>
      <w:r w:rsidRPr="00B052C8">
        <w:rPr>
          <w:spacing w:val="21"/>
          <w:sz w:val="24"/>
          <w:szCs w:val="24"/>
        </w:rPr>
        <w:t xml:space="preserve"> </w:t>
      </w:r>
      <w:r w:rsidRPr="00B052C8">
        <w:rPr>
          <w:spacing w:val="-1"/>
          <w:sz w:val="24"/>
          <w:szCs w:val="24"/>
        </w:rPr>
        <w:t>statements.</w:t>
      </w:r>
      <w:r w:rsidRPr="00B052C8">
        <w:rPr>
          <w:spacing w:val="22"/>
          <w:sz w:val="24"/>
          <w:szCs w:val="24"/>
        </w:rPr>
        <w:t xml:space="preserve"> </w:t>
      </w:r>
      <w:r w:rsidRPr="00B052C8">
        <w:rPr>
          <w:spacing w:val="-1"/>
          <w:sz w:val="24"/>
          <w:szCs w:val="24"/>
        </w:rPr>
        <w:t>The</w:t>
      </w:r>
      <w:r w:rsidRPr="00B052C8">
        <w:rPr>
          <w:spacing w:val="21"/>
          <w:sz w:val="24"/>
          <w:szCs w:val="24"/>
        </w:rPr>
        <w:t xml:space="preserve"> </w:t>
      </w:r>
      <w:r w:rsidRPr="00B052C8">
        <w:rPr>
          <w:spacing w:val="-1"/>
          <w:sz w:val="24"/>
          <w:szCs w:val="24"/>
        </w:rPr>
        <w:t>applicant</w:t>
      </w:r>
      <w:r w:rsidRPr="00B052C8">
        <w:rPr>
          <w:spacing w:val="20"/>
          <w:sz w:val="24"/>
          <w:szCs w:val="24"/>
        </w:rPr>
        <w:t xml:space="preserve"> </w:t>
      </w:r>
      <w:r w:rsidRPr="00B052C8">
        <w:rPr>
          <w:spacing w:val="-1"/>
          <w:sz w:val="24"/>
          <w:szCs w:val="24"/>
        </w:rPr>
        <w:t>must</w:t>
      </w:r>
      <w:r w:rsidRPr="00B052C8">
        <w:rPr>
          <w:spacing w:val="20"/>
          <w:sz w:val="24"/>
          <w:szCs w:val="24"/>
        </w:rPr>
        <w:t xml:space="preserve"> </w:t>
      </w:r>
      <w:r w:rsidRPr="00B052C8">
        <w:rPr>
          <w:spacing w:val="-1"/>
          <w:sz w:val="24"/>
          <w:szCs w:val="24"/>
        </w:rPr>
        <w:t>indicate</w:t>
      </w:r>
      <w:r w:rsidRPr="00B052C8">
        <w:rPr>
          <w:spacing w:val="19"/>
          <w:sz w:val="24"/>
          <w:szCs w:val="24"/>
        </w:rPr>
        <w:t xml:space="preserve"> </w:t>
      </w:r>
      <w:r w:rsidRPr="00B052C8">
        <w:rPr>
          <w:sz w:val="24"/>
          <w:szCs w:val="24"/>
        </w:rPr>
        <w:t>its</w:t>
      </w:r>
      <w:r w:rsidRPr="00B052C8">
        <w:rPr>
          <w:spacing w:val="51"/>
          <w:sz w:val="24"/>
          <w:szCs w:val="24"/>
        </w:rPr>
        <w:t xml:space="preserve"> </w:t>
      </w:r>
      <w:r w:rsidRPr="00B052C8">
        <w:rPr>
          <w:spacing w:val="-1"/>
          <w:sz w:val="24"/>
          <w:szCs w:val="24"/>
        </w:rPr>
        <w:t>current</w:t>
      </w:r>
      <w:r w:rsidRPr="00B052C8">
        <w:rPr>
          <w:spacing w:val="15"/>
          <w:sz w:val="24"/>
          <w:szCs w:val="24"/>
        </w:rPr>
        <w:t xml:space="preserve"> </w:t>
      </w:r>
      <w:r w:rsidRPr="00B052C8">
        <w:rPr>
          <w:spacing w:val="-1"/>
          <w:sz w:val="24"/>
          <w:szCs w:val="24"/>
        </w:rPr>
        <w:t>status</w:t>
      </w:r>
      <w:r w:rsidRPr="00B052C8">
        <w:rPr>
          <w:spacing w:val="17"/>
          <w:sz w:val="24"/>
          <w:szCs w:val="24"/>
        </w:rPr>
        <w:t xml:space="preserve"> </w:t>
      </w:r>
      <w:r w:rsidRPr="00B052C8">
        <w:rPr>
          <w:sz w:val="24"/>
          <w:szCs w:val="24"/>
        </w:rPr>
        <w:t>as</w:t>
      </w:r>
      <w:r w:rsidRPr="00B052C8">
        <w:rPr>
          <w:spacing w:val="16"/>
          <w:sz w:val="24"/>
          <w:szCs w:val="24"/>
        </w:rPr>
        <w:t xml:space="preserve"> </w:t>
      </w:r>
      <w:r w:rsidRPr="00B052C8">
        <w:rPr>
          <w:sz w:val="24"/>
          <w:szCs w:val="24"/>
        </w:rPr>
        <w:t>it</w:t>
      </w:r>
      <w:r w:rsidRPr="00B052C8">
        <w:rPr>
          <w:spacing w:val="15"/>
          <w:sz w:val="24"/>
          <w:szCs w:val="24"/>
        </w:rPr>
        <w:t xml:space="preserve"> </w:t>
      </w:r>
      <w:r w:rsidRPr="00B052C8">
        <w:rPr>
          <w:spacing w:val="-1"/>
          <w:sz w:val="24"/>
          <w:szCs w:val="24"/>
        </w:rPr>
        <w:t>relates</w:t>
      </w:r>
      <w:r w:rsidRPr="00B052C8">
        <w:rPr>
          <w:spacing w:val="15"/>
          <w:sz w:val="24"/>
          <w:szCs w:val="24"/>
        </w:rPr>
        <w:t xml:space="preserve"> </w:t>
      </w:r>
      <w:r w:rsidRPr="00B052C8">
        <w:rPr>
          <w:spacing w:val="-1"/>
          <w:sz w:val="24"/>
          <w:szCs w:val="24"/>
        </w:rPr>
        <w:t>to</w:t>
      </w:r>
      <w:r w:rsidRPr="00B052C8">
        <w:rPr>
          <w:spacing w:val="17"/>
          <w:sz w:val="24"/>
          <w:szCs w:val="24"/>
        </w:rPr>
        <w:t xml:space="preserve"> </w:t>
      </w:r>
      <w:r w:rsidRPr="00B052C8">
        <w:rPr>
          <w:sz w:val="24"/>
          <w:szCs w:val="24"/>
        </w:rPr>
        <w:t>tax</w:t>
      </w:r>
      <w:r w:rsidRPr="00B052C8">
        <w:rPr>
          <w:spacing w:val="17"/>
          <w:sz w:val="24"/>
          <w:szCs w:val="24"/>
        </w:rPr>
        <w:t xml:space="preserve"> </w:t>
      </w:r>
      <w:r w:rsidRPr="00B052C8">
        <w:rPr>
          <w:spacing w:val="-1"/>
          <w:sz w:val="24"/>
          <w:szCs w:val="24"/>
        </w:rPr>
        <w:t>delinquency</w:t>
      </w:r>
      <w:r w:rsidRPr="00B052C8">
        <w:rPr>
          <w:spacing w:val="15"/>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felony</w:t>
      </w:r>
      <w:r w:rsidRPr="00B052C8">
        <w:rPr>
          <w:spacing w:val="16"/>
          <w:sz w:val="24"/>
          <w:szCs w:val="24"/>
        </w:rPr>
        <w:t xml:space="preserve"> </w:t>
      </w:r>
      <w:r w:rsidRPr="00B052C8">
        <w:rPr>
          <w:spacing w:val="-1"/>
          <w:sz w:val="24"/>
          <w:szCs w:val="24"/>
        </w:rPr>
        <w:t>conviction</w:t>
      </w:r>
      <w:r w:rsidRPr="00B052C8">
        <w:rPr>
          <w:spacing w:val="21"/>
          <w:sz w:val="24"/>
          <w:szCs w:val="24"/>
        </w:rPr>
        <w:t xml:space="preserve"> </w:t>
      </w:r>
      <w:r w:rsidRPr="00B052C8">
        <w:rPr>
          <w:sz w:val="24"/>
          <w:szCs w:val="24"/>
        </w:rPr>
        <w:t>by</w:t>
      </w:r>
      <w:r w:rsidRPr="00B052C8">
        <w:rPr>
          <w:spacing w:val="16"/>
          <w:sz w:val="24"/>
          <w:szCs w:val="24"/>
        </w:rPr>
        <w:t xml:space="preserve"> </w:t>
      </w:r>
      <w:r w:rsidRPr="00B052C8">
        <w:rPr>
          <w:spacing w:val="-1"/>
          <w:sz w:val="24"/>
          <w:szCs w:val="24"/>
        </w:rPr>
        <w:t>inserting</w:t>
      </w:r>
      <w:r w:rsidRPr="00B052C8">
        <w:rPr>
          <w:spacing w:val="15"/>
          <w:sz w:val="24"/>
          <w:szCs w:val="24"/>
        </w:rPr>
        <w:t xml:space="preserve"> </w:t>
      </w:r>
      <w:r w:rsidRPr="00B052C8">
        <w:rPr>
          <w:sz w:val="24"/>
          <w:szCs w:val="24"/>
        </w:rPr>
        <w:t>a</w:t>
      </w:r>
      <w:r w:rsidRPr="00B052C8">
        <w:rPr>
          <w:spacing w:val="17"/>
          <w:sz w:val="24"/>
          <w:szCs w:val="24"/>
        </w:rPr>
        <w:t xml:space="preserve"> </w:t>
      </w:r>
      <w:r w:rsidRPr="00B052C8">
        <w:rPr>
          <w:spacing w:val="-1"/>
          <w:sz w:val="24"/>
          <w:szCs w:val="24"/>
        </w:rPr>
        <w:t>checkmark</w:t>
      </w:r>
      <w:r w:rsidRPr="00B052C8">
        <w:rPr>
          <w:spacing w:val="14"/>
          <w:sz w:val="24"/>
          <w:szCs w:val="24"/>
        </w:rPr>
        <w:t xml:space="preserve"> </w:t>
      </w:r>
      <w:r w:rsidRPr="00B052C8">
        <w:rPr>
          <w:sz w:val="24"/>
          <w:szCs w:val="24"/>
        </w:rPr>
        <w:t>(</w:t>
      </w:r>
      <w:r w:rsidRPr="00B052C8">
        <w:rPr>
          <w:rFonts w:ascii="Arial Unicode MS" w:eastAsia="Arial Unicode MS" w:cs="Arial Unicode MS" w:hint="eastAsia"/>
          <w:sz w:val="24"/>
          <w:szCs w:val="24"/>
        </w:rPr>
        <w:t>✓</w:t>
      </w:r>
      <w:r w:rsidRPr="00B052C8">
        <w:rPr>
          <w:rFonts w:eastAsia="Arial Unicode MS"/>
          <w:sz w:val="24"/>
          <w:szCs w:val="24"/>
        </w:rPr>
        <w:t>)</w:t>
      </w:r>
      <w:r w:rsidRPr="00B052C8">
        <w:rPr>
          <w:rFonts w:eastAsia="Arial Unicode MS"/>
          <w:spacing w:val="16"/>
          <w:sz w:val="24"/>
          <w:szCs w:val="24"/>
        </w:rPr>
        <w:t xml:space="preserve"> </w:t>
      </w:r>
      <w:r w:rsidRPr="00B052C8">
        <w:rPr>
          <w:rFonts w:eastAsia="Arial Unicode MS"/>
          <w:sz w:val="24"/>
          <w:szCs w:val="24"/>
        </w:rPr>
        <w:t>in</w:t>
      </w:r>
      <w:r w:rsidRPr="00B052C8">
        <w:rPr>
          <w:rFonts w:eastAsia="Arial Unicode MS"/>
          <w:spacing w:val="14"/>
          <w:sz w:val="24"/>
          <w:szCs w:val="24"/>
        </w:rPr>
        <w:t xml:space="preserve"> </w:t>
      </w:r>
      <w:r w:rsidRPr="00B052C8">
        <w:rPr>
          <w:rFonts w:eastAsia="Arial Unicode MS"/>
          <w:sz w:val="24"/>
          <w:szCs w:val="24"/>
        </w:rPr>
        <w:t>the</w:t>
      </w:r>
    </w:p>
    <w:p w:rsidR="001C4779" w:rsidRPr="00B052C8" w:rsidRDefault="001C4779" w:rsidP="00412E73">
      <w:pPr>
        <w:pStyle w:val="BodyText"/>
        <w:kinsoku w:val="0"/>
        <w:overflowPunct w:val="0"/>
        <w:spacing w:before="15"/>
        <w:ind w:right="123"/>
        <w:rPr>
          <w:spacing w:val="-1"/>
          <w:sz w:val="24"/>
          <w:szCs w:val="24"/>
        </w:rPr>
      </w:pPr>
      <w:proofErr w:type="gramStart"/>
      <w:r w:rsidRPr="00B052C8">
        <w:rPr>
          <w:sz w:val="24"/>
          <w:szCs w:val="24"/>
        </w:rPr>
        <w:t>space</w:t>
      </w:r>
      <w:proofErr w:type="gramEnd"/>
      <w:r w:rsidRPr="00B052C8">
        <w:rPr>
          <w:spacing w:val="17"/>
          <w:sz w:val="24"/>
          <w:szCs w:val="24"/>
        </w:rPr>
        <w:t xml:space="preserve"> </w:t>
      </w:r>
      <w:r w:rsidRPr="00B052C8">
        <w:rPr>
          <w:spacing w:val="-1"/>
          <w:sz w:val="24"/>
          <w:szCs w:val="24"/>
        </w:rPr>
        <w:t>following</w:t>
      </w:r>
      <w:r w:rsidRPr="00B052C8">
        <w:rPr>
          <w:spacing w:val="16"/>
          <w:sz w:val="24"/>
          <w:szCs w:val="24"/>
        </w:rPr>
        <w:t xml:space="preserve"> </w:t>
      </w:r>
      <w:r w:rsidRPr="00B052C8">
        <w:rPr>
          <w:sz w:val="24"/>
          <w:szCs w:val="24"/>
        </w:rPr>
        <w:t>the</w:t>
      </w:r>
      <w:r w:rsidRPr="00B052C8">
        <w:rPr>
          <w:spacing w:val="19"/>
          <w:sz w:val="24"/>
          <w:szCs w:val="24"/>
        </w:rPr>
        <w:t xml:space="preserve"> </w:t>
      </w:r>
      <w:r w:rsidRPr="00B052C8">
        <w:rPr>
          <w:spacing w:val="-1"/>
          <w:sz w:val="24"/>
          <w:szCs w:val="24"/>
        </w:rPr>
        <w:t>applicable</w:t>
      </w:r>
      <w:r w:rsidRPr="00B052C8">
        <w:rPr>
          <w:spacing w:val="17"/>
          <w:sz w:val="24"/>
          <w:szCs w:val="24"/>
        </w:rPr>
        <w:t xml:space="preserve"> </w:t>
      </w:r>
      <w:r w:rsidRPr="00B052C8">
        <w:rPr>
          <w:spacing w:val="-1"/>
          <w:sz w:val="24"/>
          <w:szCs w:val="24"/>
        </w:rPr>
        <w:t>response.</w:t>
      </w:r>
      <w:r w:rsidRPr="00B052C8">
        <w:rPr>
          <w:spacing w:val="19"/>
          <w:sz w:val="24"/>
          <w:szCs w:val="24"/>
        </w:rPr>
        <w:t xml:space="preserve"> </w:t>
      </w:r>
      <w:r w:rsidRPr="00B052C8">
        <w:rPr>
          <w:sz w:val="24"/>
          <w:szCs w:val="24"/>
        </w:rPr>
        <w:t>The</w:t>
      </w:r>
      <w:r w:rsidRPr="00B052C8">
        <w:rPr>
          <w:spacing w:val="16"/>
          <w:sz w:val="24"/>
          <w:szCs w:val="24"/>
        </w:rPr>
        <w:t xml:space="preserve"> </w:t>
      </w:r>
      <w:r w:rsidRPr="00B052C8">
        <w:rPr>
          <w:spacing w:val="-1"/>
          <w:sz w:val="24"/>
          <w:szCs w:val="24"/>
        </w:rPr>
        <w:t>applicant</w:t>
      </w:r>
      <w:r w:rsidRPr="00B052C8">
        <w:rPr>
          <w:spacing w:val="20"/>
          <w:sz w:val="24"/>
          <w:szCs w:val="24"/>
        </w:rPr>
        <w:t xml:space="preserve"> </w:t>
      </w:r>
      <w:r w:rsidRPr="00B052C8">
        <w:rPr>
          <w:spacing w:val="-1"/>
          <w:sz w:val="24"/>
          <w:szCs w:val="24"/>
        </w:rPr>
        <w:t>agrees</w:t>
      </w:r>
      <w:r w:rsidRPr="00B052C8">
        <w:rPr>
          <w:spacing w:val="19"/>
          <w:sz w:val="24"/>
          <w:szCs w:val="24"/>
        </w:rPr>
        <w:t xml:space="preserve"> </w:t>
      </w:r>
      <w:r w:rsidRPr="00B052C8">
        <w:rPr>
          <w:spacing w:val="-1"/>
          <w:sz w:val="24"/>
          <w:szCs w:val="24"/>
        </w:rPr>
        <w:t>that,</w:t>
      </w:r>
      <w:r w:rsidRPr="00B052C8">
        <w:rPr>
          <w:spacing w:val="16"/>
          <w:sz w:val="24"/>
          <w:szCs w:val="24"/>
        </w:rPr>
        <w:t xml:space="preserve"> </w:t>
      </w:r>
      <w:r w:rsidRPr="00B052C8">
        <w:rPr>
          <w:sz w:val="24"/>
          <w:szCs w:val="24"/>
        </w:rPr>
        <w:t>if</w:t>
      </w:r>
      <w:r w:rsidRPr="00B052C8">
        <w:rPr>
          <w:spacing w:val="17"/>
          <w:sz w:val="24"/>
          <w:szCs w:val="24"/>
        </w:rPr>
        <w:t xml:space="preserve"> </w:t>
      </w:r>
      <w:r w:rsidRPr="00B052C8">
        <w:rPr>
          <w:spacing w:val="-1"/>
          <w:sz w:val="24"/>
          <w:szCs w:val="24"/>
        </w:rPr>
        <w:t>awarded</w:t>
      </w:r>
      <w:r w:rsidRPr="00B052C8">
        <w:rPr>
          <w:spacing w:val="17"/>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contract</w:t>
      </w:r>
      <w:r w:rsidRPr="00B052C8">
        <w:rPr>
          <w:spacing w:val="17"/>
          <w:sz w:val="24"/>
          <w:szCs w:val="24"/>
        </w:rPr>
        <w:t xml:space="preserve"> </w:t>
      </w:r>
      <w:r w:rsidRPr="00B052C8">
        <w:rPr>
          <w:spacing w:val="-1"/>
          <w:sz w:val="24"/>
          <w:szCs w:val="24"/>
        </w:rPr>
        <w:t>resulting</w:t>
      </w:r>
      <w:r w:rsidRPr="00B052C8">
        <w:rPr>
          <w:spacing w:val="16"/>
          <w:sz w:val="24"/>
          <w:szCs w:val="24"/>
        </w:rPr>
        <w:t xml:space="preserve"> </w:t>
      </w:r>
      <w:r w:rsidRPr="00B052C8">
        <w:rPr>
          <w:spacing w:val="-1"/>
          <w:sz w:val="24"/>
          <w:szCs w:val="24"/>
        </w:rPr>
        <w:t>from</w:t>
      </w:r>
      <w:r w:rsidRPr="00B052C8">
        <w:rPr>
          <w:spacing w:val="71"/>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solicitation,</w:t>
      </w:r>
      <w:r w:rsidRPr="00B052C8">
        <w:rPr>
          <w:spacing w:val="-3"/>
          <w:sz w:val="24"/>
          <w:szCs w:val="24"/>
        </w:rPr>
        <w:t xml:space="preserve"> </w:t>
      </w:r>
      <w:r w:rsidRPr="00B052C8">
        <w:rPr>
          <w:sz w:val="24"/>
          <w:szCs w:val="24"/>
        </w:rPr>
        <w:t>it</w:t>
      </w:r>
      <w:r w:rsidRPr="00B052C8">
        <w:rPr>
          <w:spacing w:val="-2"/>
          <w:sz w:val="24"/>
          <w:szCs w:val="24"/>
        </w:rPr>
        <w:t xml:space="preserve"> </w:t>
      </w:r>
      <w:r w:rsidRPr="00B052C8">
        <w:rPr>
          <w:spacing w:val="-1"/>
          <w:sz w:val="24"/>
          <w:szCs w:val="24"/>
        </w:rPr>
        <w:t>will</w:t>
      </w:r>
      <w:r w:rsidRPr="00B052C8">
        <w:rPr>
          <w:spacing w:val="-2"/>
          <w:sz w:val="24"/>
          <w:szCs w:val="24"/>
        </w:rPr>
        <w:t xml:space="preserve"> </w:t>
      </w:r>
      <w:r w:rsidRPr="00B052C8">
        <w:rPr>
          <w:spacing w:val="-1"/>
          <w:sz w:val="24"/>
          <w:szCs w:val="24"/>
        </w:rPr>
        <w:t>incorporate</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provision</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certification</w:t>
      </w:r>
      <w:r w:rsidRPr="00B052C8">
        <w:rPr>
          <w:sz w:val="24"/>
          <w:szCs w:val="24"/>
        </w:rPr>
        <w:t xml:space="preserve"> in</w:t>
      </w:r>
      <w:r w:rsidRPr="00B052C8">
        <w:rPr>
          <w:spacing w:val="-3"/>
          <w:sz w:val="24"/>
          <w:szCs w:val="24"/>
        </w:rPr>
        <w:t xml:space="preserve"> </w:t>
      </w:r>
      <w:r w:rsidRPr="00B052C8">
        <w:rPr>
          <w:spacing w:val="-1"/>
          <w:sz w:val="24"/>
          <w:szCs w:val="24"/>
        </w:rPr>
        <w:t>all</w:t>
      </w:r>
      <w:r w:rsidRPr="00B052C8">
        <w:rPr>
          <w:spacing w:val="1"/>
          <w:sz w:val="24"/>
          <w:szCs w:val="24"/>
        </w:rPr>
        <w:t xml:space="preserve"> </w:t>
      </w:r>
      <w:r w:rsidRPr="00B052C8">
        <w:rPr>
          <w:spacing w:val="-1"/>
          <w:sz w:val="24"/>
          <w:szCs w:val="24"/>
        </w:rPr>
        <w:t>lower</w:t>
      </w:r>
      <w:r w:rsidRPr="00B052C8">
        <w:rPr>
          <w:spacing w:val="-2"/>
          <w:sz w:val="24"/>
          <w:szCs w:val="24"/>
        </w:rPr>
        <w:t xml:space="preserve"> </w:t>
      </w:r>
      <w:r w:rsidRPr="00B052C8">
        <w:rPr>
          <w:spacing w:val="-1"/>
          <w:sz w:val="24"/>
          <w:szCs w:val="24"/>
        </w:rPr>
        <w:t>tier</w:t>
      </w:r>
      <w:r w:rsidRPr="00B052C8">
        <w:rPr>
          <w:spacing w:val="1"/>
          <w:sz w:val="24"/>
          <w:szCs w:val="24"/>
        </w:rPr>
        <w:t xml:space="preserve"> </w:t>
      </w:r>
      <w:r w:rsidRPr="00B052C8">
        <w:rPr>
          <w:spacing w:val="-1"/>
          <w:sz w:val="24"/>
          <w:szCs w:val="24"/>
        </w:rPr>
        <w:t>subcontracts.</w:t>
      </w:r>
    </w:p>
    <w:p w:rsidR="001C4779" w:rsidRDefault="001C4779" w:rsidP="001C4779">
      <w:pPr>
        <w:pStyle w:val="Heading1"/>
        <w:kinsoku w:val="0"/>
        <w:overflowPunct w:val="0"/>
        <w:spacing w:before="115"/>
        <w:jc w:val="both"/>
        <w:rPr>
          <w:b w:val="0"/>
          <w:bCs w:val="0"/>
        </w:rPr>
      </w:pPr>
      <w:r>
        <w:rPr>
          <w:noProof/>
        </w:rPr>
        <mc:AlternateContent>
          <mc:Choice Requires="wpg">
            <w:drawing>
              <wp:anchor distT="0" distB="0" distL="114300" distR="114300" simplePos="0" relativeHeight="251659264" behindDoc="1" locked="0" layoutInCell="0" allowOverlap="1">
                <wp:simplePos x="0" y="0"/>
                <wp:positionH relativeFrom="page">
                  <wp:posOffset>3323590</wp:posOffset>
                </wp:positionH>
                <wp:positionV relativeFrom="paragraph">
                  <wp:posOffset>288290</wp:posOffset>
                </wp:positionV>
                <wp:extent cx="216535" cy="202565"/>
                <wp:effectExtent l="8890" t="0" r="3175"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2565"/>
                          <a:chOff x="5234" y="454"/>
                          <a:chExt cx="341" cy="319"/>
                        </a:xfrm>
                      </wpg:grpSpPr>
                      <wps:wsp>
                        <wps:cNvPr id="28" name="Freeform 11"/>
                        <wps:cNvSpPr>
                          <a:spLocks/>
                        </wps:cNvSpPr>
                        <wps:spPr bwMode="auto">
                          <a:xfrm>
                            <a:off x="5265" y="485"/>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3937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
                        <wps:cNvSpPr>
                          <a:spLocks/>
                        </wps:cNvSpPr>
                        <wps:spPr bwMode="auto">
                          <a:xfrm>
                            <a:off x="5295" y="485"/>
                            <a:ext cx="219" cy="257"/>
                          </a:xfrm>
                          <a:custGeom>
                            <a:avLst/>
                            <a:gdLst>
                              <a:gd name="T0" fmla="*/ 0 w 219"/>
                              <a:gd name="T1" fmla="*/ 256 h 257"/>
                              <a:gd name="T2" fmla="*/ 218 w 219"/>
                              <a:gd name="T3" fmla="*/ 256 h 257"/>
                              <a:gd name="T4" fmla="*/ 218 w 219"/>
                              <a:gd name="T5" fmla="*/ 0 h 257"/>
                              <a:gd name="T6" fmla="*/ 0 w 219"/>
                              <a:gd name="T7" fmla="*/ 0 h 257"/>
                              <a:gd name="T8" fmla="*/ 0 w 219"/>
                              <a:gd name="T9" fmla="*/ 256 h 257"/>
                            </a:gdLst>
                            <a:ahLst/>
                            <a:cxnLst>
                              <a:cxn ang="0">
                                <a:pos x="T0" y="T1"/>
                              </a:cxn>
                              <a:cxn ang="0">
                                <a:pos x="T2" y="T3"/>
                              </a:cxn>
                              <a:cxn ang="0">
                                <a:pos x="T4" y="T5"/>
                              </a:cxn>
                              <a:cxn ang="0">
                                <a:pos x="T6" y="T7"/>
                              </a:cxn>
                              <a:cxn ang="0">
                                <a:pos x="T8" y="T9"/>
                              </a:cxn>
                            </a:cxnLst>
                            <a:rect l="0" t="0" r="r" b="b"/>
                            <a:pathLst>
                              <a:path w="219" h="257">
                                <a:moveTo>
                                  <a:pt x="0" y="256"/>
                                </a:moveTo>
                                <a:lnTo>
                                  <a:pt x="218" y="256"/>
                                </a:lnTo>
                                <a:lnTo>
                                  <a:pt x="218"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5543" y="485"/>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3937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
                        <wps:cNvSpPr>
                          <a:spLocks/>
                        </wps:cNvSpPr>
                        <wps:spPr bwMode="auto">
                          <a:xfrm>
                            <a:off x="5295" y="738"/>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61.7pt;margin-top:22.7pt;width:17.05pt;height:15.95pt;z-index:-251657216;mso-position-horizontal-relative:page" coordorigin="5234,454" coordsize="34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" o:allowincell="f">
                <v:shape id="Freeform 11" o:spid="_x0000_s1027" style="position:absolute;left:5265;top:485;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Q/cIA&#10;AADbAAAADwAAAGRycy9kb3ducmV2LnhtbERPTWvCQBC9C/0PyxS8iNmooCV1lVIUPVjB1PY8ZMck&#10;NDsbs5sY/333IHh8vO/lujeV6KhxpWUFkygGQZxZXXKu4Py9Hb+BcB5ZY2WZFNzJwXr1Mlhiou2N&#10;T9SlPhchhF2CCgrv60RKlxVk0EW2Jg7cxTYGfYBNLnWDtxBuKjmN47k0WHJoKLCmz4Kyv7Q1CkY7&#10;K7OfzcTOrvd2dFwcvsrLr1dq+Np/vIPw1Pun+OHeawXTMDZ8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lD9wgAAANsAAAAPAAAAAAAAAAAAAAAAAJgCAABkcnMvZG93&#10;bnJldi54bWxQSwUGAAAAAAQABAD1AAAAhwMAAAAA&#10;" path="m,l,256e" filled="f" strokecolor="yellow" strokeweight="3.1pt">
                  <v:path arrowok="t" o:connecttype="custom" o:connectlocs="0,0;0,256" o:connectangles="0,0"/>
                </v:shape>
                <v:shape id="Freeform 12" o:spid="_x0000_s1028" style="position:absolute;left:5295;top:485;width:219;height:257;visibility:visible;mso-wrap-style:square;v-text-anchor:top" coordsize="21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ub8UA&#10;AADbAAAADwAAAGRycy9kb3ducmV2LnhtbESPQWvCQBSE70L/w/IKvemmUorGrCIR20JBMJZCbo/s&#10;MwnNvg27W0399W5B8DjMzDdMthpMJ07kfGtZwfMkAUFcWd1yreDrsB3PQPiArLGzTAr+yMNq+TDK&#10;MNX2zHs6FaEWEcI+RQVNCH0qpa8aMugntieO3tE6gyFKV0vt8BzhppPTJHmVBluOCw32lDdU/RS/&#10;RsH3pn1b97ukzvPy8Fm6y/vLdsNKPT0O6wWIQEO4h2/tD61gOof/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O5vxQAAANsAAAAPAAAAAAAAAAAAAAAAAJgCAABkcnMv&#10;ZG93bnJldi54bWxQSwUGAAAAAAQABAD1AAAAigMAAAAA&#10;" path="m,256r218,l218,,,,,256xe" fillcolor="yellow" stroked="f">
                  <v:path arrowok="t" o:connecttype="custom" o:connectlocs="0,256;218,256;218,0;0,0;0,256" o:connectangles="0,0,0,0,0"/>
                </v:shape>
                <v:shape id="Freeform 13" o:spid="_x0000_s1029" style="position:absolute;left:5543;top:485;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JsIA&#10;AADbAAAADwAAAGRycy9kb3ducmV2LnhtbERPy4rCMBTdC/MP4Q64KWOqBR2qUURGdOEIOo/1pbm2&#10;xeam00Tb/v1kIbg8nPdi1ZlK3KlxpWUF41EMgjizuuRcwffX9u0dhPPIGivLpKAnB6vly2CBqbYt&#10;n+h+9rkIIexSVFB4X6dSuqwgg25ka+LAXWxj0AfY5FI32IZwU8lJHE+lwZJDQ4E1bQrKruebURDt&#10;rMx+PsY2+etv0XF2+Cwvv16p4Wu3noPw1Pmn+OHeawVJWB++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omwgAAANsAAAAPAAAAAAAAAAAAAAAAAJgCAABkcnMvZG93&#10;bnJldi54bWxQSwUGAAAAAAQABAD1AAAAhwMAAAAA&#10;" path="m,l,256e" filled="f" strokecolor="yellow" strokeweight="3.1pt">
                  <v:path arrowok="t" o:connecttype="custom" o:connectlocs="0,0;0,256" o:connectangles="0,0"/>
                </v:shape>
                <v:shape id="Freeform 14" o:spid="_x0000_s1030" style="position:absolute;left:5295;top:738;width:216;height:2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3LL4A&#10;AADbAAAADwAAAGRycy9kb3ducmV2LnhtbERPTYvCMBS8L/gfwhO8LJraBZVqFBEEj66K52fzbKvJ&#10;S2mi1n9vBMHLwDBfzGzRWiPu1PjKsYLhIAFBnDtdcaHgsF/3JyB8QNZoHJOCJ3lYzDs/M8y0e/A/&#10;3XehELGEfYYKyhDqTEqfl2TRD1xNHLWzayyGSJtC6gYfsdwamSbJSFqsOC6UWNOqpPy6u1kFEc4n&#10;m/8et5vqko5TaUasjVK9brucggjUhq/5k95oBX9DeH+JP0DO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mNyy+AAAA2wAAAA8AAAAAAAAAAAAAAAAAmAIAAGRycy9kb3ducmV2&#10;LnhtbFBLBQYAAAAABAAEAPUAAACDAwAAAAA=&#10;" path="m,l216,e" filled="f" strokeweight=".15578mm">
                  <v:path arrowok="t" o:connecttype="custom" o:connectlocs="0,0;216,0" o:connectangles="0,0"/>
                </v:shape>
                <w10:wrap anchorx="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4018280</wp:posOffset>
                </wp:positionH>
                <wp:positionV relativeFrom="paragraph">
                  <wp:posOffset>288290</wp:posOffset>
                </wp:positionV>
                <wp:extent cx="216535" cy="202565"/>
                <wp:effectExtent l="8255" t="0" r="3810" b="69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2565"/>
                          <a:chOff x="6328" y="454"/>
                          <a:chExt cx="341" cy="319"/>
                        </a:xfrm>
                      </wpg:grpSpPr>
                      <wps:wsp>
                        <wps:cNvPr id="23" name="Freeform 16"/>
                        <wps:cNvSpPr>
                          <a:spLocks/>
                        </wps:cNvSpPr>
                        <wps:spPr bwMode="auto">
                          <a:xfrm>
                            <a:off x="6359" y="485"/>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3937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6389" y="485"/>
                            <a:ext cx="221" cy="257"/>
                          </a:xfrm>
                          <a:custGeom>
                            <a:avLst/>
                            <a:gdLst>
                              <a:gd name="T0" fmla="*/ 0 w 221"/>
                              <a:gd name="T1" fmla="*/ 256 h 257"/>
                              <a:gd name="T2" fmla="*/ 220 w 221"/>
                              <a:gd name="T3" fmla="*/ 256 h 257"/>
                              <a:gd name="T4" fmla="*/ 220 w 221"/>
                              <a:gd name="T5" fmla="*/ 0 h 257"/>
                              <a:gd name="T6" fmla="*/ 0 w 221"/>
                              <a:gd name="T7" fmla="*/ 0 h 257"/>
                              <a:gd name="T8" fmla="*/ 0 w 221"/>
                              <a:gd name="T9" fmla="*/ 256 h 257"/>
                            </a:gdLst>
                            <a:ahLst/>
                            <a:cxnLst>
                              <a:cxn ang="0">
                                <a:pos x="T0" y="T1"/>
                              </a:cxn>
                              <a:cxn ang="0">
                                <a:pos x="T2" y="T3"/>
                              </a:cxn>
                              <a:cxn ang="0">
                                <a:pos x="T4" y="T5"/>
                              </a:cxn>
                              <a:cxn ang="0">
                                <a:pos x="T6" y="T7"/>
                              </a:cxn>
                              <a:cxn ang="0">
                                <a:pos x="T8" y="T9"/>
                              </a:cxn>
                            </a:cxnLst>
                            <a:rect l="0" t="0" r="r" b="b"/>
                            <a:pathLst>
                              <a:path w="221" h="257">
                                <a:moveTo>
                                  <a:pt x="0" y="256"/>
                                </a:moveTo>
                                <a:lnTo>
                                  <a:pt x="220" y="256"/>
                                </a:lnTo>
                                <a:lnTo>
                                  <a:pt x="220"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6639" y="485"/>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381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9"/>
                        <wps:cNvSpPr>
                          <a:spLocks/>
                        </wps:cNvSpPr>
                        <wps:spPr bwMode="auto">
                          <a:xfrm>
                            <a:off x="6389" y="738"/>
                            <a:ext cx="221" cy="2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16.4pt;margin-top:22.7pt;width:17.05pt;height:15.95pt;z-index:-251656192;mso-position-horizontal-relative:page" coordorigin="6328,454" coordsize="34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" o:allowincell="f">
                <v:shape id="Freeform 16" o:spid="_x0000_s1027" style="position:absolute;left:6359;top:485;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CjMQA&#10;AADbAAAADwAAAGRycy9kb3ducmV2LnhtbESPT4vCMBTE74LfITxhL6KpCq50jbIsLnpQYeuf86N5&#10;tmWbl9pErd/eCILHYWZ+w0znjSnFlWpXWFYw6EcgiFOrC84U7He/vQkI55E1lpZJwZ0czGft1hRj&#10;bW/8R9fEZyJA2MWoIPe+iqV0aU4GXd9WxME72dqgD7LOpK7xFuCmlMMoGkuDBYeFHCv6ySn9Ty5G&#10;QXdpZXpYDOzofL90t5/rTXE6eqU+Os33FwhPjX+HX+2VVjAc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wozEAAAA2wAAAA8AAAAAAAAAAAAAAAAAmAIAAGRycy9k&#10;b3ducmV2LnhtbFBLBQYAAAAABAAEAPUAAACJAwAAAAA=&#10;" path="m,l,256e" filled="f" strokecolor="yellow" strokeweight="3.1pt">
                  <v:path arrowok="t" o:connecttype="custom" o:connectlocs="0,0;0,256" o:connectangles="0,0"/>
                </v:shape>
                <v:shape id="Freeform 17" o:spid="_x0000_s1028" style="position:absolute;left:6389;top:485;width:221;height:257;visibility:visible;mso-wrap-style:square;v-text-anchor:top" coordsize="22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XX8MA&#10;AADbAAAADwAAAGRycy9kb3ducmV2LnhtbESPQWvCQBSE7wX/w/IEb3VjkFJTVxEhGCkE1NLzI/tM&#10;QrNvw+5q4r93C4Ueh5n5hllvR9OJOznfWlawmCcgiCurW64VfF3y13cQPiBr7CyTggd52G4mL2vM&#10;tB34RPdzqEWEsM9QQRNCn0npq4YM+rntiaN3tc5giNLVUjscItx0Mk2SN2mw5bjQYE/7hqqf880o&#10;ODhaHXJXnq7L7/qzXNmy6I+lUrPpuPsAEWgM/+G/dqEVpEv4/R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MXX8MAAADbAAAADwAAAAAAAAAAAAAAAACYAgAAZHJzL2Rv&#10;d25yZXYueG1sUEsFBgAAAAAEAAQA9QAAAIgDAAAAAA==&#10;" path="m,256r220,l220,,,,,256xe" fillcolor="yellow" stroked="f">
                  <v:path arrowok="t" o:connecttype="custom" o:connectlocs="0,256;220,256;220,0;0,0;0,256" o:connectangles="0,0,0,0,0"/>
                </v:shape>
                <v:shape id="Freeform 18" o:spid="_x0000_s1029" style="position:absolute;left:6639;top:485;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gRMMA&#10;AADbAAAADwAAAGRycy9kb3ducmV2LnhtbESPQYvCMBSE7wv+h/AEb2uqqEi3qYiwrHhTK+jtbfNs&#10;i81LaWKt/94sLHgcZuYbJln1phYdta6yrGAyjkAQ51ZXXCjIjt+fSxDOI2usLZOCJzlYpYOPBGNt&#10;H7yn7uALESDsYlRQet/EUrq8JINubBvi4F1ta9AH2RZSt/gIcFPLaRQtpMGKw0KJDW1Kym+Hu1Hw&#10;u/Z7c/npngu80ya7ROfTbjJTajTs118gPPX+Hf5vb7WC6Rz+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wgRMMAAADbAAAADwAAAAAAAAAAAAAAAACYAgAAZHJzL2Rv&#10;d25yZXYueG1sUEsFBgAAAAAEAAQA9QAAAIgDAAAAAA==&#10;" path="m,l,256e" filled="f" strokecolor="yellow" strokeweight="1.0597mm">
                  <v:path arrowok="t" o:connecttype="custom" o:connectlocs="0,0;0,256" o:connectangles="0,0"/>
                </v:shape>
                <v:shape id="Freeform 19" o:spid="_x0000_s1030" style="position:absolute;left:6389;top:738;width:221;height:20;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zf8UA&#10;AADbAAAADwAAAGRycy9kb3ducmV2LnhtbESPT2vCQBTE7wW/w/KE3pqNHkKNWUUEwYOUagr1+Mg+&#10;k7TZt2l2zZ9v3y0UPA4z8xsm246mET11rrasYBHFIIgLq2suFXzkh5dXEM4ja2wsk4KJHGw3s6cM&#10;U20HPlN/8aUIEHYpKqi8b1MpXVGRQRfZljh4N9sZ9EF2pdQdDgFuGrmM40QarDksVNjSvqLi+3I3&#10;Cu5f+XQdzu+L1b4u8+Pbz+mzv56Uep6PuzUIT6N/hP/bR61gm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N/xQAAANsAAAAPAAAAAAAAAAAAAAAAAJgCAABkcnMv&#10;ZG93bnJldi54bWxQSwUGAAAAAAQABAD1AAAAigMAAAAA&#10;" path="m,l220,e" filled="f" strokeweight=".15578mm">
                  <v:path arrowok="t" o:connecttype="custom" o:connectlocs="0,0;220,0" o:connectangles="0,0"/>
                </v:shape>
                <w10:wrap anchorx="page"/>
              </v:group>
            </w:pict>
          </mc:Fallback>
        </mc:AlternateContent>
      </w:r>
      <w:r>
        <w:rPr>
          <w:spacing w:val="-1"/>
        </w:rPr>
        <w:t>Certifications</w:t>
      </w:r>
    </w:p>
    <w:p w:rsidR="001C4779" w:rsidRDefault="001C4779" w:rsidP="00B052C8">
      <w:pPr>
        <w:pStyle w:val="BodyText"/>
        <w:kinsoku w:val="0"/>
        <w:overflowPunct w:val="0"/>
        <w:spacing w:before="121"/>
        <w:ind w:firstLine="450"/>
      </w:pPr>
      <w:r>
        <w:rPr>
          <w:noProof/>
          <w:position w:val="-4"/>
          <w:sz w:val="24"/>
          <w:szCs w:val="24"/>
        </w:rPr>
        <w:drawing>
          <wp:inline distT="0" distB="0" distL="0" distR="0" wp14:anchorId="2AA51270" wp14:editId="19C126AF">
            <wp:extent cx="100330"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 cy="128270"/>
                    </a:xfrm>
                    <a:prstGeom prst="rect">
                      <a:avLst/>
                    </a:prstGeom>
                    <a:noFill/>
                    <a:ln>
                      <a:noFill/>
                    </a:ln>
                  </pic:spPr>
                </pic:pic>
              </a:graphicData>
            </a:graphic>
          </wp:inline>
        </w:drawing>
      </w:r>
      <w:r>
        <w:rPr>
          <w:sz w:val="20"/>
          <w:szCs w:val="20"/>
        </w:rPr>
        <w:t xml:space="preserve">           </w:t>
      </w:r>
      <w:r>
        <w:t>The</w:t>
      </w:r>
      <w:r>
        <w:rPr>
          <w:spacing w:val="4"/>
        </w:rPr>
        <w:t xml:space="preserve"> </w:t>
      </w:r>
      <w:r>
        <w:rPr>
          <w:spacing w:val="-1"/>
        </w:rPr>
        <w:t>applicant</w:t>
      </w:r>
      <w:r>
        <w:rPr>
          <w:spacing w:val="3"/>
        </w:rPr>
        <w:t xml:space="preserve"> </w:t>
      </w:r>
      <w:r>
        <w:rPr>
          <w:spacing w:val="-1"/>
        </w:rPr>
        <w:t>represents</w:t>
      </w:r>
      <w:r>
        <w:rPr>
          <w:spacing w:val="5"/>
        </w:rPr>
        <w:t xml:space="preserve"> </w:t>
      </w:r>
      <w:r>
        <w:rPr>
          <w:spacing w:val="-2"/>
        </w:rPr>
        <w:t>that</w:t>
      </w:r>
      <w:r>
        <w:rPr>
          <w:spacing w:val="5"/>
        </w:rPr>
        <w:t xml:space="preserve"> </w:t>
      </w:r>
      <w:r>
        <w:rPr>
          <w:spacing w:val="-1"/>
        </w:rPr>
        <w:t>it</w:t>
      </w:r>
      <w:r>
        <w:rPr>
          <w:spacing w:val="5"/>
        </w:rPr>
        <w:t xml:space="preserve"> </w:t>
      </w:r>
      <w:r>
        <w:rPr>
          <w:spacing w:val="-1"/>
        </w:rPr>
        <w:t>is</w:t>
      </w:r>
      <w:r>
        <w:rPr>
          <w:spacing w:val="5"/>
        </w:rPr>
        <w:t xml:space="preserve"> </w:t>
      </w:r>
      <w:r w:rsidR="00B052C8">
        <w:rPr>
          <w:spacing w:val="5"/>
        </w:rPr>
        <w:t xml:space="preserve">     </w:t>
      </w:r>
      <w:r>
        <w:t>(</w:t>
      </w:r>
      <w:r w:rsidR="00412E73">
        <w:t xml:space="preserve">  </w:t>
      </w:r>
      <w:r>
        <w:t xml:space="preserve">   </w:t>
      </w:r>
      <w:proofErr w:type="gramStart"/>
      <w:r>
        <w:t>)</w:t>
      </w:r>
      <w:r w:rsidR="00412E73">
        <w:t xml:space="preserve">  </w:t>
      </w:r>
      <w:r>
        <w:t>is</w:t>
      </w:r>
      <w:proofErr w:type="gramEnd"/>
      <w:r>
        <w:t xml:space="preserve"> not </w:t>
      </w:r>
      <w:r w:rsidR="00412E73">
        <w:t xml:space="preserve"> </w:t>
      </w:r>
      <w:r>
        <w:t xml:space="preserve"> (      ) </w:t>
      </w:r>
      <w:r>
        <w:rPr>
          <w:spacing w:val="5"/>
        </w:rPr>
        <w:t xml:space="preserve"> </w:t>
      </w:r>
      <w:r>
        <w:t>a</w:t>
      </w:r>
      <w:r>
        <w:rPr>
          <w:spacing w:val="2"/>
        </w:rPr>
        <w:t xml:space="preserve"> </w:t>
      </w:r>
      <w:r>
        <w:rPr>
          <w:spacing w:val="-1"/>
        </w:rPr>
        <w:t>corporation</w:t>
      </w:r>
      <w:r>
        <w:rPr>
          <w:spacing w:val="2"/>
        </w:rPr>
        <w:t xml:space="preserve"> </w:t>
      </w:r>
      <w:r>
        <w:rPr>
          <w:spacing w:val="-1"/>
        </w:rPr>
        <w:t>that</w:t>
      </w:r>
      <w:r>
        <w:rPr>
          <w:spacing w:val="5"/>
        </w:rPr>
        <w:t xml:space="preserve"> </w:t>
      </w:r>
      <w:r>
        <w:rPr>
          <w:spacing w:val="-1"/>
        </w:rPr>
        <w:t>has</w:t>
      </w:r>
      <w:r>
        <w:rPr>
          <w:spacing w:val="5"/>
        </w:rPr>
        <w:t xml:space="preserve"> </w:t>
      </w:r>
      <w:r>
        <w:t>any</w:t>
      </w:r>
      <w:r>
        <w:rPr>
          <w:spacing w:val="2"/>
        </w:rPr>
        <w:t xml:space="preserve"> </w:t>
      </w:r>
      <w:r>
        <w:rPr>
          <w:spacing w:val="-1"/>
        </w:rPr>
        <w:t>unpaid</w:t>
      </w:r>
      <w:r>
        <w:rPr>
          <w:spacing w:val="4"/>
        </w:rPr>
        <w:t xml:space="preserve"> </w:t>
      </w:r>
      <w:r>
        <w:rPr>
          <w:spacing w:val="-1"/>
        </w:rPr>
        <w:t>Federal</w:t>
      </w:r>
      <w:r>
        <w:rPr>
          <w:spacing w:val="3"/>
        </w:rPr>
        <w:t xml:space="preserve"> </w:t>
      </w:r>
      <w:r>
        <w:t>tax</w:t>
      </w:r>
    </w:p>
    <w:p w:rsidR="001C4779" w:rsidRDefault="001C4779" w:rsidP="00B052C8">
      <w:pPr>
        <w:pStyle w:val="BodyText"/>
        <w:kinsoku w:val="0"/>
        <w:overflowPunct w:val="0"/>
        <w:ind w:left="1260" w:right="120" w:hanging="25"/>
        <w:rPr>
          <w:spacing w:val="-1"/>
        </w:rPr>
      </w:pPr>
      <w:r>
        <w:rPr>
          <w:spacing w:val="-1"/>
        </w:rPr>
        <w:t>liability</w:t>
      </w:r>
      <w:r>
        <w:rPr>
          <w:spacing w:val="4"/>
        </w:rPr>
        <w:t xml:space="preserve"> </w:t>
      </w:r>
      <w:r>
        <w:rPr>
          <w:spacing w:val="-1"/>
        </w:rPr>
        <w:t>that</w:t>
      </w:r>
      <w:r>
        <w:rPr>
          <w:spacing w:val="3"/>
        </w:rPr>
        <w:t xml:space="preserve"> </w:t>
      </w:r>
      <w:r>
        <w:t>has</w:t>
      </w:r>
      <w:r>
        <w:rPr>
          <w:spacing w:val="5"/>
        </w:rPr>
        <w:t xml:space="preserve"> </w:t>
      </w:r>
      <w:r>
        <w:rPr>
          <w:spacing w:val="-1"/>
        </w:rPr>
        <w:t>been</w:t>
      </w:r>
      <w:r>
        <w:rPr>
          <w:spacing w:val="4"/>
        </w:rPr>
        <w:t xml:space="preserve"> </w:t>
      </w:r>
      <w:r>
        <w:rPr>
          <w:spacing w:val="-1"/>
        </w:rPr>
        <w:t>assessed,</w:t>
      </w:r>
      <w:r>
        <w:rPr>
          <w:spacing w:val="4"/>
        </w:rPr>
        <w:t xml:space="preserve"> </w:t>
      </w:r>
      <w:r>
        <w:rPr>
          <w:spacing w:val="-1"/>
        </w:rPr>
        <w:t>for</w:t>
      </w:r>
      <w:r>
        <w:rPr>
          <w:spacing w:val="5"/>
        </w:rPr>
        <w:t xml:space="preserve"> </w:t>
      </w:r>
      <w:r>
        <w:rPr>
          <w:spacing w:val="-1"/>
        </w:rPr>
        <w:t>which</w:t>
      </w:r>
      <w:r>
        <w:rPr>
          <w:spacing w:val="5"/>
        </w:rPr>
        <w:t xml:space="preserve"> </w:t>
      </w:r>
      <w:r>
        <w:rPr>
          <w:spacing w:val="-1"/>
        </w:rPr>
        <w:t>all</w:t>
      </w:r>
      <w:r>
        <w:rPr>
          <w:spacing w:val="3"/>
        </w:rPr>
        <w:t xml:space="preserve"> </w:t>
      </w:r>
      <w:r>
        <w:rPr>
          <w:spacing w:val="-1"/>
        </w:rPr>
        <w:t>judicial</w:t>
      </w:r>
      <w:r>
        <w:rPr>
          <w:spacing w:val="3"/>
        </w:rPr>
        <w:t xml:space="preserve"> </w:t>
      </w:r>
      <w:r>
        <w:rPr>
          <w:spacing w:val="-1"/>
        </w:rPr>
        <w:t>and</w:t>
      </w:r>
      <w:r>
        <w:rPr>
          <w:spacing w:val="4"/>
        </w:rPr>
        <w:t xml:space="preserve"> </w:t>
      </w:r>
      <w:r>
        <w:rPr>
          <w:spacing w:val="-1"/>
        </w:rPr>
        <w:t>administrative</w:t>
      </w:r>
      <w:r>
        <w:rPr>
          <w:spacing w:val="5"/>
        </w:rPr>
        <w:t xml:space="preserve"> </w:t>
      </w:r>
      <w:r>
        <w:rPr>
          <w:spacing w:val="-1"/>
        </w:rPr>
        <w:t>remedies</w:t>
      </w:r>
      <w:r>
        <w:rPr>
          <w:spacing w:val="3"/>
        </w:rPr>
        <w:t xml:space="preserve"> </w:t>
      </w:r>
      <w:r>
        <w:t>have</w:t>
      </w:r>
      <w:r>
        <w:rPr>
          <w:spacing w:val="5"/>
        </w:rPr>
        <w:t xml:space="preserve"> </w:t>
      </w:r>
      <w:r>
        <w:rPr>
          <w:spacing w:val="-1"/>
        </w:rPr>
        <w:t>been</w:t>
      </w:r>
      <w:r>
        <w:rPr>
          <w:spacing w:val="5"/>
        </w:rPr>
        <w:t xml:space="preserve"> </w:t>
      </w:r>
      <w:r>
        <w:rPr>
          <w:spacing w:val="-1"/>
        </w:rPr>
        <w:t>exhausted</w:t>
      </w:r>
      <w:r>
        <w:rPr>
          <w:spacing w:val="2"/>
        </w:rPr>
        <w:t xml:space="preserve"> </w:t>
      </w:r>
      <w:r>
        <w:t>or</w:t>
      </w:r>
      <w:r>
        <w:rPr>
          <w:spacing w:val="55"/>
        </w:rPr>
        <w:t xml:space="preserve"> </w:t>
      </w:r>
      <w:r>
        <w:t>have</w:t>
      </w:r>
      <w:r>
        <w:rPr>
          <w:spacing w:val="22"/>
        </w:rPr>
        <w:t xml:space="preserve"> </w:t>
      </w:r>
      <w:r>
        <w:rPr>
          <w:spacing w:val="-1"/>
        </w:rPr>
        <w:t>lapsed,</w:t>
      </w:r>
      <w:r>
        <w:rPr>
          <w:spacing w:val="21"/>
        </w:rPr>
        <w:t xml:space="preserve"> </w:t>
      </w:r>
      <w:r>
        <w:t>and</w:t>
      </w:r>
      <w:r>
        <w:rPr>
          <w:spacing w:val="19"/>
        </w:rPr>
        <w:t xml:space="preserve"> </w:t>
      </w:r>
      <w:r>
        <w:rPr>
          <w:spacing w:val="-1"/>
        </w:rPr>
        <w:t>that</w:t>
      </w:r>
      <w:r>
        <w:rPr>
          <w:spacing w:val="22"/>
        </w:rPr>
        <w:t xml:space="preserve"> </w:t>
      </w:r>
      <w:r>
        <w:t>is</w:t>
      </w:r>
      <w:r>
        <w:rPr>
          <w:spacing w:val="23"/>
        </w:rPr>
        <w:t xml:space="preserve"> </w:t>
      </w:r>
      <w:r>
        <w:rPr>
          <w:spacing w:val="-2"/>
        </w:rPr>
        <w:t>not</w:t>
      </w:r>
      <w:r>
        <w:rPr>
          <w:spacing w:val="22"/>
        </w:rPr>
        <w:t xml:space="preserve"> </w:t>
      </w:r>
      <w:r>
        <w:rPr>
          <w:spacing w:val="-1"/>
        </w:rPr>
        <w:t>being</w:t>
      </w:r>
      <w:r>
        <w:rPr>
          <w:spacing w:val="21"/>
        </w:rPr>
        <w:t xml:space="preserve"> </w:t>
      </w:r>
      <w:r>
        <w:rPr>
          <w:spacing w:val="-1"/>
        </w:rPr>
        <w:t>paid</w:t>
      </w:r>
      <w:r>
        <w:rPr>
          <w:spacing w:val="21"/>
        </w:rPr>
        <w:t xml:space="preserve"> </w:t>
      </w:r>
      <w:r>
        <w:t>in</w:t>
      </w:r>
      <w:r>
        <w:rPr>
          <w:spacing w:val="19"/>
        </w:rPr>
        <w:t xml:space="preserve"> </w:t>
      </w:r>
      <w:r>
        <w:t>a</w:t>
      </w:r>
      <w:r>
        <w:rPr>
          <w:spacing w:val="21"/>
        </w:rPr>
        <w:t xml:space="preserve"> </w:t>
      </w:r>
      <w:r>
        <w:rPr>
          <w:spacing w:val="-1"/>
        </w:rPr>
        <w:t>timely</w:t>
      </w:r>
      <w:r>
        <w:rPr>
          <w:spacing w:val="19"/>
        </w:rPr>
        <w:t xml:space="preserve"> </w:t>
      </w:r>
      <w:r>
        <w:rPr>
          <w:spacing w:val="-1"/>
        </w:rPr>
        <w:t>manner</w:t>
      </w:r>
      <w:r>
        <w:rPr>
          <w:spacing w:val="22"/>
        </w:rPr>
        <w:t xml:space="preserve"> </w:t>
      </w:r>
      <w:r>
        <w:rPr>
          <w:spacing w:val="-1"/>
        </w:rPr>
        <w:t>pursuant</w:t>
      </w:r>
      <w:r>
        <w:rPr>
          <w:spacing w:val="22"/>
        </w:rPr>
        <w:t xml:space="preserve"> </w:t>
      </w:r>
      <w:r>
        <w:t>to</w:t>
      </w:r>
      <w:r>
        <w:rPr>
          <w:spacing w:val="21"/>
        </w:rPr>
        <w:t xml:space="preserve"> </w:t>
      </w:r>
      <w:r>
        <w:rPr>
          <w:spacing w:val="-1"/>
        </w:rPr>
        <w:t>an</w:t>
      </w:r>
      <w:r>
        <w:rPr>
          <w:spacing w:val="21"/>
        </w:rPr>
        <w:t xml:space="preserve"> </w:t>
      </w:r>
      <w:r>
        <w:rPr>
          <w:spacing w:val="-1"/>
        </w:rPr>
        <w:t>agreement</w:t>
      </w:r>
      <w:r>
        <w:rPr>
          <w:spacing w:val="22"/>
        </w:rPr>
        <w:t xml:space="preserve"> </w:t>
      </w:r>
      <w:r>
        <w:rPr>
          <w:spacing w:val="-1"/>
        </w:rPr>
        <w:t>with</w:t>
      </w:r>
      <w:r>
        <w:rPr>
          <w:spacing w:val="21"/>
        </w:rPr>
        <w:t xml:space="preserve"> </w:t>
      </w:r>
      <w:r>
        <w:t>the</w:t>
      </w:r>
      <w:r>
        <w:rPr>
          <w:spacing w:val="19"/>
        </w:rPr>
        <w:t xml:space="preserve"> </w:t>
      </w:r>
      <w:r>
        <w:rPr>
          <w:spacing w:val="-1"/>
        </w:rPr>
        <w:t>authority</w:t>
      </w:r>
      <w:r>
        <w:rPr>
          <w:spacing w:val="51"/>
        </w:rPr>
        <w:t xml:space="preserve"> </w:t>
      </w:r>
      <w:r>
        <w:rPr>
          <w:spacing w:val="-1"/>
        </w:rPr>
        <w:t>responsible</w:t>
      </w:r>
      <w:r>
        <w:rPr>
          <w:spacing w:val="-2"/>
        </w:rPr>
        <w:t xml:space="preserve"> </w:t>
      </w:r>
      <w:r>
        <w:rPr>
          <w:spacing w:val="-1"/>
        </w:rPr>
        <w:t>for</w:t>
      </w:r>
      <w:r>
        <w:t xml:space="preserve"> </w:t>
      </w:r>
      <w:r>
        <w:rPr>
          <w:spacing w:val="-1"/>
        </w:rPr>
        <w:t>collecting</w:t>
      </w:r>
      <w:r>
        <w:rPr>
          <w:spacing w:val="-3"/>
        </w:rPr>
        <w:t xml:space="preserve"> </w:t>
      </w:r>
      <w:r>
        <w:rPr>
          <w:spacing w:val="-1"/>
        </w:rPr>
        <w:t>the</w:t>
      </w:r>
      <w:r>
        <w:t xml:space="preserve"> </w:t>
      </w:r>
      <w:r>
        <w:rPr>
          <w:spacing w:val="-1"/>
        </w:rPr>
        <w:t>tax</w:t>
      </w:r>
      <w:r>
        <w:t xml:space="preserve"> </w:t>
      </w:r>
      <w:r>
        <w:rPr>
          <w:spacing w:val="-1"/>
        </w:rPr>
        <w:t>liability.</w:t>
      </w:r>
    </w:p>
    <w:p w:rsidR="001C4779" w:rsidRDefault="001C4779" w:rsidP="00450DAF">
      <w:pPr>
        <w:pStyle w:val="BodyText"/>
        <w:kinsoku w:val="0"/>
        <w:overflowPunct w:val="0"/>
        <w:spacing w:before="124"/>
        <w:ind w:left="1260" w:hanging="810"/>
        <w:rPr>
          <w:spacing w:val="-1"/>
        </w:rPr>
      </w:pPr>
      <w:r>
        <w:rPr>
          <w:noProof/>
        </w:rPr>
        <mc:AlternateContent>
          <mc:Choice Requires="wpg">
            <w:drawing>
              <wp:anchor distT="0" distB="0" distL="114300" distR="114300" simplePos="0" relativeHeight="251662336" behindDoc="1" locked="0" layoutInCell="0" allowOverlap="1" wp14:anchorId="7F27D10B" wp14:editId="358B8483">
                <wp:simplePos x="0" y="0"/>
                <wp:positionH relativeFrom="page">
                  <wp:posOffset>4011930</wp:posOffset>
                </wp:positionH>
                <wp:positionV relativeFrom="paragraph">
                  <wp:posOffset>101600</wp:posOffset>
                </wp:positionV>
                <wp:extent cx="222885" cy="205740"/>
                <wp:effectExtent l="1905" t="3175" r="3810" b="63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205740"/>
                          <a:chOff x="6384" y="848"/>
                          <a:chExt cx="351" cy="324"/>
                        </a:xfrm>
                      </wpg:grpSpPr>
                      <wps:wsp>
                        <wps:cNvPr id="18" name="Freeform 26"/>
                        <wps:cNvSpPr>
                          <a:spLocks/>
                        </wps:cNvSpPr>
                        <wps:spPr bwMode="auto">
                          <a:xfrm>
                            <a:off x="6417" y="882"/>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4241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7"/>
                        <wps:cNvSpPr>
                          <a:spLocks/>
                        </wps:cNvSpPr>
                        <wps:spPr bwMode="auto">
                          <a:xfrm>
                            <a:off x="6449" y="882"/>
                            <a:ext cx="222" cy="257"/>
                          </a:xfrm>
                          <a:custGeom>
                            <a:avLst/>
                            <a:gdLst>
                              <a:gd name="T0" fmla="*/ 0 w 222"/>
                              <a:gd name="T1" fmla="*/ 256 h 257"/>
                              <a:gd name="T2" fmla="*/ 221 w 222"/>
                              <a:gd name="T3" fmla="*/ 256 h 257"/>
                              <a:gd name="T4" fmla="*/ 221 w 222"/>
                              <a:gd name="T5" fmla="*/ 0 h 257"/>
                              <a:gd name="T6" fmla="*/ 0 w 222"/>
                              <a:gd name="T7" fmla="*/ 0 h 257"/>
                              <a:gd name="T8" fmla="*/ 0 w 222"/>
                              <a:gd name="T9" fmla="*/ 256 h 257"/>
                            </a:gdLst>
                            <a:ahLst/>
                            <a:cxnLst>
                              <a:cxn ang="0">
                                <a:pos x="T0" y="T1"/>
                              </a:cxn>
                              <a:cxn ang="0">
                                <a:pos x="T2" y="T3"/>
                              </a:cxn>
                              <a:cxn ang="0">
                                <a:pos x="T4" y="T5"/>
                              </a:cxn>
                              <a:cxn ang="0">
                                <a:pos x="T6" y="T7"/>
                              </a:cxn>
                              <a:cxn ang="0">
                                <a:pos x="T8" y="T9"/>
                              </a:cxn>
                            </a:cxnLst>
                            <a:rect l="0" t="0" r="r" b="b"/>
                            <a:pathLst>
                              <a:path w="222" h="257">
                                <a:moveTo>
                                  <a:pt x="0" y="256"/>
                                </a:moveTo>
                                <a:lnTo>
                                  <a:pt x="221" y="256"/>
                                </a:lnTo>
                                <a:lnTo>
                                  <a:pt x="221"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6702" y="882"/>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408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9"/>
                        <wps:cNvSpPr>
                          <a:spLocks/>
                        </wps:cNvSpPr>
                        <wps:spPr bwMode="auto">
                          <a:xfrm>
                            <a:off x="6449" y="1134"/>
                            <a:ext cx="221" cy="2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15.9pt;margin-top:8pt;width:17.55pt;height:16.2pt;z-index:-251654144;mso-position-horizontal-relative:page" coordorigin="6384,848" coordsize="35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" o:allowincell="f">
                <v:shape id="Freeform 26" o:spid="_x0000_s1027" style="position:absolute;left:6417;top:882;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JG8UA&#10;AADbAAAADwAAAGRycy9kb3ducmV2LnhtbESPQW/CMAyF75P2HyJP2m2kTAhBR0DTEBKXHSgc4OY1&#10;pqlonKrJSrdfjw9I3Gy95/c+L1aDb1RPXawDGxiPMlDEZbA1VwYO+83bDFRMyBabwGTgjyKsls9P&#10;C8xtuPKO+iJVSkI45mjApdTmWsfSkcc4Ci2xaOfQeUyydpW2HV4l3Df6Pcum2mPN0uCwpS9H5aX4&#10;9QaG03F7mvyvCx7v+v2scd9r9zM35vVl+PwAlWhID/P9emsFX2DlFx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MkbxQAAANsAAAAPAAAAAAAAAAAAAAAAAJgCAABkcnMv&#10;ZG93bnJldi54bWxQSwUGAAAAAAQABAD1AAAAigMAAAAA&#10;" path="m,l,256e" filled="f" strokecolor="yellow" strokeweight="3.34pt">
                  <v:path arrowok="t" o:connecttype="custom" o:connectlocs="0,0;0,256" o:connectangles="0,0"/>
                </v:shape>
                <v:shape id="Freeform 27" o:spid="_x0000_s1028" style="position:absolute;left:6449;top:882;width:222;height:257;visibility:visible;mso-wrap-style:square;v-text-anchor:top" coordsize="22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m8L0A&#10;AADbAAAADwAAAGRycy9kb3ducmV2LnhtbERPSwrCMBDdC94hjOBGNFVBtBpFBMGd+FnobmjGpthM&#10;ShO13t4Igrt5vO8sVo0txZNqXzhWMBwkIIgzpwvOFZxP2/4UhA/IGkvHpOBNHlbLdmuBqXYvPtDz&#10;GHIRQ9inqMCEUKVS+syQRT9wFXHkbq62GCKsc6lrfMVwW8pRkkykxYJjg8GKNoay+/FhFfQuV/Mg&#10;v+/p8ebWnA8Vr7PJWKlup1nPQQRqwl/8c+90nD+D7y/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om8L0AAADbAAAADwAAAAAAAAAAAAAAAACYAgAAZHJzL2Rvd25yZXYu&#10;eG1sUEsFBgAAAAAEAAQA9QAAAIIDAAAAAA==&#10;" path="m,256r221,l221,,,,,256xe" fillcolor="yellow" stroked="f">
                  <v:path arrowok="t" o:connecttype="custom" o:connectlocs="0,256;221,256;221,0;0,0;0,256" o:connectangles="0,0,0,0,0"/>
                </v:shape>
                <v:shape id="Freeform 28" o:spid="_x0000_s1029" style="position:absolute;left:6702;top:882;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8GMEA&#10;AADbAAAADwAAAGRycy9kb3ducmV2LnhtbERPz2vCMBS+C/sfwhN209QyhlSjiDC2w3ZYFc+P5NlW&#10;m5cuiW3nX28Ogx0/vt/r7Whb0ZMPjWMFi3kGglg703Cl4Hh4my1BhIhssHVMCn4pwHbzNFljYdzA&#10;39SXsRIphEOBCuoYu0LKoGuyGOauI07c2XmLMUFfSeNxSOG2lXmWvUqLDaeGGjva16Sv5c0q8C/l&#10;cMHbXR+++tN77n709dMtlXqejrsViEhj/Bf/uT+MgjytT1/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4PBjBAAAA2wAAAA8AAAAAAAAAAAAAAAAAmAIAAGRycy9kb3du&#10;cmV2LnhtbFBLBQYAAAAABAAEAPUAAACGAwAAAAA=&#10;" path="m,l,256e" filled="f" strokecolor="yellow" strokeweight="3.22pt">
                  <v:path arrowok="t" o:connecttype="custom" o:connectlocs="0,0;0,256" o:connectangles="0,0"/>
                </v:shape>
                <v:shape id="Freeform 29" o:spid="_x0000_s1030" style="position:absolute;left:6449;top:1134;width:221;height:20;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rC8QA&#10;AADbAAAADwAAAGRycy9kb3ducmV2LnhtbESPQYvCMBSE7wv+h/AEb2taD4tbjSKC4EEWtYIeH82z&#10;rTYvtYlt/fdmYWGPw8x8w8yXvalES40rLSuIxxEI4szqknMFp3TzOQXhPLLGyjIpeJGD5WLwMcdE&#10;244P1B59LgKEXYIKCu/rREqXFWTQjW1NHLyrbQz6IJtc6ga7ADeVnETRlzRYclgosKZ1Qdn9+DQK&#10;nrf0dekO+/h7Xebp9uexO7eXnVKjYb+agfDU+//wX3urFUxi+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6wvEAAAA2wAAAA8AAAAAAAAAAAAAAAAAmAIAAGRycy9k&#10;b3ducmV2LnhtbFBLBQYAAAAABAAEAPUAAACJAwAAAAA=&#10;" path="m,l220,e" filled="f" strokeweight=".15578mm">
                  <v:path arrowok="t" o:connecttype="custom" o:connectlocs="0,0;220,0" o:connectangles="0,0"/>
                </v:shape>
                <w10:wrap anchorx="page"/>
              </v:group>
            </w:pict>
          </mc:Fallback>
        </mc:AlternateContent>
      </w:r>
      <w:r>
        <w:rPr>
          <w:noProof/>
        </w:rPr>
        <mc:AlternateContent>
          <mc:Choice Requires="wpg">
            <w:drawing>
              <wp:anchor distT="0" distB="0" distL="114300" distR="114300" simplePos="0" relativeHeight="251661312" behindDoc="1" locked="0" layoutInCell="0" allowOverlap="1" wp14:anchorId="4467769F" wp14:editId="503E9438">
                <wp:simplePos x="0" y="0"/>
                <wp:positionH relativeFrom="page">
                  <wp:posOffset>3343275</wp:posOffset>
                </wp:positionH>
                <wp:positionV relativeFrom="paragraph">
                  <wp:posOffset>55245</wp:posOffset>
                </wp:positionV>
                <wp:extent cx="222250" cy="205740"/>
                <wp:effectExtent l="9525" t="4445" r="635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5740"/>
                          <a:chOff x="5265" y="87"/>
                          <a:chExt cx="350" cy="324"/>
                        </a:xfrm>
                      </wpg:grpSpPr>
                      <wps:wsp>
                        <wps:cNvPr id="13" name="Freeform 21"/>
                        <wps:cNvSpPr>
                          <a:spLocks/>
                        </wps:cNvSpPr>
                        <wps:spPr bwMode="auto">
                          <a:xfrm>
                            <a:off x="5298" y="120"/>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4241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5331" y="120"/>
                            <a:ext cx="221" cy="257"/>
                          </a:xfrm>
                          <a:custGeom>
                            <a:avLst/>
                            <a:gdLst>
                              <a:gd name="T0" fmla="*/ 0 w 221"/>
                              <a:gd name="T1" fmla="*/ 256 h 257"/>
                              <a:gd name="T2" fmla="*/ 220 w 221"/>
                              <a:gd name="T3" fmla="*/ 256 h 257"/>
                              <a:gd name="T4" fmla="*/ 220 w 221"/>
                              <a:gd name="T5" fmla="*/ 0 h 257"/>
                              <a:gd name="T6" fmla="*/ 0 w 221"/>
                              <a:gd name="T7" fmla="*/ 0 h 257"/>
                              <a:gd name="T8" fmla="*/ 0 w 221"/>
                              <a:gd name="T9" fmla="*/ 256 h 257"/>
                            </a:gdLst>
                            <a:ahLst/>
                            <a:cxnLst>
                              <a:cxn ang="0">
                                <a:pos x="T0" y="T1"/>
                              </a:cxn>
                              <a:cxn ang="0">
                                <a:pos x="T2" y="T3"/>
                              </a:cxn>
                              <a:cxn ang="0">
                                <a:pos x="T4" y="T5"/>
                              </a:cxn>
                              <a:cxn ang="0">
                                <a:pos x="T6" y="T7"/>
                              </a:cxn>
                              <a:cxn ang="0">
                                <a:pos x="T8" y="T9"/>
                              </a:cxn>
                            </a:cxnLst>
                            <a:rect l="0" t="0" r="r" b="b"/>
                            <a:pathLst>
                              <a:path w="221" h="257">
                                <a:moveTo>
                                  <a:pt x="0" y="256"/>
                                </a:moveTo>
                                <a:lnTo>
                                  <a:pt x="220" y="256"/>
                                </a:lnTo>
                                <a:lnTo>
                                  <a:pt x="220"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3"/>
                        <wps:cNvSpPr>
                          <a:spLocks/>
                        </wps:cNvSpPr>
                        <wps:spPr bwMode="auto">
                          <a:xfrm>
                            <a:off x="5583" y="120"/>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408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5331" y="372"/>
                            <a:ext cx="221" cy="2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63.25pt;margin-top:4.35pt;width:17.5pt;height:16.2pt;z-index:-251655168;mso-position-horizontal-relative:page" coordorigin="5265,87" coordsize="35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" o:allowincell="f">
                <v:shape id="Freeform 21" o:spid="_x0000_s1027" style="position:absolute;left:5298;top:120;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basMA&#10;AADbAAAADwAAAGRycy9kb3ducmV2LnhtbERPTWvCQBC9F/wPywje6sZaxKbZiFQELz0YPehtmp1m&#10;g9nZkF1j2l/fLQje5vE+J1sNthE9db52rGA2TUAQl07XXCk4HrbPSxA+IGtsHJOCH/KwykdPGaba&#10;3XhPfREqEUPYp6jAhNCmUvrSkEU/dS1x5L5dZzFE2FVSd3iL4baRL0mykBZrjg0GW/owVF6Kq1Uw&#10;nE+78+vvpuDZvj8sG/O5MV9vSk3Gw/odRKAhPMR3907H+XP4/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xbasMAAADbAAAADwAAAAAAAAAAAAAAAACYAgAAZHJzL2Rv&#10;d25yZXYueG1sUEsFBgAAAAAEAAQA9QAAAIgDAAAAAA==&#10;" path="m,l,256e" filled="f" strokecolor="yellow" strokeweight="3.34pt">
                  <v:path arrowok="t" o:connecttype="custom" o:connectlocs="0,0;0,256" o:connectangles="0,0"/>
                </v:shape>
                <v:shape id="Freeform 22" o:spid="_x0000_s1028" style="position:absolute;left:5331;top:120;width:221;height:257;visibility:visible;mso-wrap-style:square;v-text-anchor:top" coordsize="22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4r4A&#10;AADbAAAADwAAAGRycy9kb3ducmV2LnhtbERPTYvCMBC9C/6HMII3TRURrUYRQVSEgu7ieWjGtthM&#10;ShK1/nuzsOBtHu9zluvW1OJJzleWFYyGCQji3OqKCwW/P7vBDIQPyBpry6TgTR7Wq25niam2Lz7T&#10;8xIKEUPYp6igDKFJpfR5SQb90DbEkbtZZzBE6AqpHb5iuKnlOEmm0mDFsaHEhrYl5ffLwyjYO5rv&#10;dy473ybX4pTNbXZojplS/V67WYAI1Iav+N990HH+BP5+i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v3eK+AAAA2wAAAA8AAAAAAAAAAAAAAAAAmAIAAGRycy9kb3ducmV2&#10;LnhtbFBLBQYAAAAABAAEAPUAAACDAwAAAAA=&#10;" path="m,256r220,l220,,,,,256xe" fillcolor="yellow" stroked="f">
                  <v:path arrowok="t" o:connecttype="custom" o:connectlocs="0,256;220,256;220,0;0,0;0,256" o:connectangles="0,0,0,0,0"/>
                </v:shape>
                <v:shape id="Freeform 23" o:spid="_x0000_s1029" style="position:absolute;left:5583;top:120;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VPcIA&#10;AADbAAAADwAAAGRycy9kb3ducmV2LnhtbERPTWsCMRC9F/wPYYTealapRbZGKULRQ3twFc9DMt3d&#10;uplsk7i77a83QsHbPN7nLNeDbURHPtSOFUwnGQhi7UzNpYLj4f1pASJEZIONY1LwSwHWq9HDEnPj&#10;et5TV8RSpBAOOSqoYmxzKYOuyGKYuJY4cV/OW4wJ+lIaj30Kt42cZdmLtFhzaqiwpU1F+lxcrAL/&#10;XPTfePnTh8/utJ25H33+cAulHsfD2yuISEO8i//dO5Pmz+H2Sz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41U9wgAAANsAAAAPAAAAAAAAAAAAAAAAAJgCAABkcnMvZG93&#10;bnJldi54bWxQSwUGAAAAAAQABAD1AAAAhwMAAAAA&#10;" path="m,l,256e" filled="f" strokecolor="yellow" strokeweight="3.22pt">
                  <v:path arrowok="t" o:connecttype="custom" o:connectlocs="0,0;0,256" o:connectangles="0,0"/>
                </v:shape>
                <v:shape id="Freeform 24" o:spid="_x0000_s1030" style="position:absolute;left:5331;top:372;width:221;height:20;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O5wsIA&#10;AADbAAAADwAAAGRycy9kb3ducmV2LnhtbERPTYvCMBC9C/6HMII3Td2D7FajLILgQRa1gj0OzdjW&#10;bSa1iW399xtB2Ns83ucs172pREuNKy0rmE0jEMSZ1SXnCs7JdvIJwnlkjZVlUvAkB+vVcLDEWNuO&#10;j9SefC5CCLsYFRTe17GULivIoJvamjhwV9sY9AE2udQNdiHcVPIjiubSYMmhocCaNgVlv6eHUfC4&#10;Jc+0Ox5mX5syT3Y/9/2lTfdKjUf99wKEp97/i9/unQ7z5/D6JR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7nCwgAAANsAAAAPAAAAAAAAAAAAAAAAAJgCAABkcnMvZG93&#10;bnJldi54bWxQSwUGAAAAAAQABAD1AAAAhwMAAAAA&#10;" path="m,l220,e" filled="f" strokeweight=".15578mm">
                  <v:path arrowok="t" o:connecttype="custom" o:connectlocs="0,0;220,0" o:connectangles="0,0"/>
                </v:shape>
                <w10:wrap anchorx="page"/>
              </v:group>
            </w:pict>
          </mc:Fallback>
        </mc:AlternateContent>
      </w:r>
      <w:r>
        <w:rPr>
          <w:noProof/>
          <w:position w:val="-4"/>
          <w:sz w:val="24"/>
          <w:szCs w:val="24"/>
        </w:rPr>
        <w:drawing>
          <wp:inline distT="0" distB="0" distL="0" distR="0" wp14:anchorId="0BC8F5C0" wp14:editId="37886C37">
            <wp:extent cx="104140" cy="128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0" cy="128270"/>
                    </a:xfrm>
                    <a:prstGeom prst="rect">
                      <a:avLst/>
                    </a:prstGeom>
                    <a:noFill/>
                    <a:ln>
                      <a:noFill/>
                    </a:ln>
                  </pic:spPr>
                </pic:pic>
              </a:graphicData>
            </a:graphic>
          </wp:inline>
        </w:drawing>
      </w:r>
      <w:r>
        <w:rPr>
          <w:sz w:val="20"/>
          <w:szCs w:val="20"/>
        </w:rPr>
        <w:t xml:space="preserve">           </w:t>
      </w:r>
      <w:r>
        <w:t>The</w:t>
      </w:r>
      <w:r>
        <w:rPr>
          <w:spacing w:val="9"/>
        </w:rPr>
        <w:t xml:space="preserve"> </w:t>
      </w:r>
      <w:r>
        <w:rPr>
          <w:spacing w:val="-1"/>
        </w:rPr>
        <w:t>applicant</w:t>
      </w:r>
      <w:r>
        <w:rPr>
          <w:spacing w:val="8"/>
        </w:rPr>
        <w:t xml:space="preserve"> </w:t>
      </w:r>
      <w:r>
        <w:rPr>
          <w:spacing w:val="-1"/>
        </w:rPr>
        <w:t>represents</w:t>
      </w:r>
      <w:r>
        <w:rPr>
          <w:spacing w:val="10"/>
        </w:rPr>
        <w:t xml:space="preserve"> </w:t>
      </w:r>
      <w:r>
        <w:rPr>
          <w:spacing w:val="-1"/>
        </w:rPr>
        <w:t>that</w:t>
      </w:r>
      <w:r>
        <w:rPr>
          <w:spacing w:val="10"/>
        </w:rPr>
        <w:t xml:space="preserve"> </w:t>
      </w:r>
      <w:r>
        <w:rPr>
          <w:spacing w:val="-1"/>
        </w:rPr>
        <w:t>it</w:t>
      </w:r>
      <w:r>
        <w:rPr>
          <w:spacing w:val="13"/>
        </w:rPr>
        <w:t xml:space="preserve"> </w:t>
      </w:r>
      <w:r>
        <w:rPr>
          <w:spacing w:val="-1"/>
        </w:rPr>
        <w:t>is</w:t>
      </w:r>
      <w:r w:rsidR="00831F79">
        <w:rPr>
          <w:spacing w:val="-1"/>
        </w:rPr>
        <w:t xml:space="preserve">     </w:t>
      </w:r>
      <w:r>
        <w:t xml:space="preserve">(      </w:t>
      </w:r>
      <w:r>
        <w:rPr>
          <w:sz w:val="24"/>
          <w:szCs w:val="24"/>
        </w:rPr>
        <w:t xml:space="preserve">) </w:t>
      </w:r>
      <w:r w:rsidRPr="00450DAF">
        <w:t>is not</w:t>
      </w:r>
      <w:r w:rsidR="00450DAF">
        <w:rPr>
          <w:sz w:val="24"/>
          <w:szCs w:val="24"/>
        </w:rPr>
        <w:t xml:space="preserve"> </w:t>
      </w:r>
      <w:r>
        <w:rPr>
          <w:sz w:val="24"/>
          <w:szCs w:val="24"/>
        </w:rPr>
        <w:t>(     )</w:t>
      </w:r>
      <w:r w:rsidRPr="00C15C0F">
        <w:t xml:space="preserve"> </w:t>
      </w:r>
      <w:r>
        <w:t>a</w:t>
      </w:r>
      <w:r>
        <w:rPr>
          <w:spacing w:val="9"/>
        </w:rPr>
        <w:t xml:space="preserve"> </w:t>
      </w:r>
      <w:r>
        <w:rPr>
          <w:spacing w:val="-1"/>
        </w:rPr>
        <w:t>corporation</w:t>
      </w:r>
      <w:r>
        <w:rPr>
          <w:spacing w:val="7"/>
        </w:rPr>
        <w:t xml:space="preserve"> </w:t>
      </w:r>
      <w:r>
        <w:rPr>
          <w:spacing w:val="-1"/>
        </w:rPr>
        <w:t>that</w:t>
      </w:r>
      <w:r>
        <w:rPr>
          <w:spacing w:val="10"/>
        </w:rPr>
        <w:t xml:space="preserve"> </w:t>
      </w:r>
      <w:r>
        <w:rPr>
          <w:spacing w:val="-1"/>
        </w:rPr>
        <w:t>was</w:t>
      </w:r>
      <w:r>
        <w:t xml:space="preserve"> </w:t>
      </w:r>
      <w:r>
        <w:rPr>
          <w:spacing w:val="-1"/>
        </w:rPr>
        <w:t>convicted</w:t>
      </w:r>
      <w:r>
        <w:rPr>
          <w:spacing w:val="9"/>
        </w:rPr>
        <w:t xml:space="preserve"> </w:t>
      </w:r>
      <w:r>
        <w:t>of</w:t>
      </w:r>
      <w:r>
        <w:rPr>
          <w:spacing w:val="7"/>
        </w:rPr>
        <w:t xml:space="preserve"> </w:t>
      </w:r>
      <w:r>
        <w:t xml:space="preserve">a </w:t>
      </w:r>
      <w:r>
        <w:rPr>
          <w:spacing w:val="-1"/>
        </w:rPr>
        <w:t>criminal</w:t>
      </w:r>
      <w:r>
        <w:rPr>
          <w:spacing w:val="1"/>
        </w:rPr>
        <w:t xml:space="preserve"> </w:t>
      </w:r>
      <w:r>
        <w:rPr>
          <w:spacing w:val="-1"/>
        </w:rPr>
        <w:t>violation</w:t>
      </w:r>
      <w:r>
        <w:t xml:space="preserve"> </w:t>
      </w:r>
      <w:r>
        <w:rPr>
          <w:spacing w:val="-1"/>
        </w:rPr>
        <w:t>under</w:t>
      </w:r>
      <w:r>
        <w:rPr>
          <w:spacing w:val="1"/>
        </w:rPr>
        <w:t xml:space="preserve"> </w:t>
      </w:r>
      <w:r>
        <w:rPr>
          <w:spacing w:val="-2"/>
        </w:rPr>
        <w:t>any</w:t>
      </w:r>
      <w:r>
        <w:rPr>
          <w:spacing w:val="1"/>
        </w:rPr>
        <w:t xml:space="preserve"> </w:t>
      </w:r>
      <w:r>
        <w:rPr>
          <w:spacing w:val="-1"/>
        </w:rPr>
        <w:t>Federal</w:t>
      </w:r>
      <w:r>
        <w:rPr>
          <w:spacing w:val="-2"/>
        </w:rPr>
        <w:t xml:space="preserve"> </w:t>
      </w:r>
      <w:r>
        <w:t xml:space="preserve">law </w:t>
      </w:r>
      <w:r>
        <w:rPr>
          <w:spacing w:val="-2"/>
        </w:rPr>
        <w:t>within</w:t>
      </w:r>
      <w:r>
        <w:t xml:space="preserve"> </w:t>
      </w:r>
      <w:r>
        <w:rPr>
          <w:spacing w:val="-1"/>
        </w:rPr>
        <w:t>the</w:t>
      </w:r>
      <w:r>
        <w:t xml:space="preserve"> </w:t>
      </w:r>
      <w:r>
        <w:rPr>
          <w:spacing w:val="-1"/>
        </w:rPr>
        <w:t>preceding</w:t>
      </w:r>
      <w:r>
        <w:t xml:space="preserve"> 24</w:t>
      </w:r>
      <w:r>
        <w:rPr>
          <w:spacing w:val="-3"/>
        </w:rPr>
        <w:t xml:space="preserve"> </w:t>
      </w:r>
      <w:r>
        <w:rPr>
          <w:spacing w:val="-1"/>
        </w:rPr>
        <w:t>months.</w:t>
      </w:r>
    </w:p>
    <w:p w:rsidR="001C4779" w:rsidRPr="00B052C8" w:rsidRDefault="001C4779" w:rsidP="00450DAF">
      <w:pPr>
        <w:pStyle w:val="Heading1"/>
        <w:kinsoku w:val="0"/>
        <w:overflowPunct w:val="0"/>
        <w:spacing w:before="119"/>
        <w:ind w:hanging="3202"/>
        <w:jc w:val="center"/>
        <w:rPr>
          <w:b w:val="0"/>
          <w:bCs w:val="0"/>
        </w:rPr>
      </w:pPr>
      <w:r w:rsidRPr="00B052C8">
        <w:rPr>
          <w:spacing w:val="-1"/>
        </w:rPr>
        <w:t>Note</w:t>
      </w:r>
    </w:p>
    <w:p w:rsidR="001C4779" w:rsidRPr="00B052C8" w:rsidRDefault="001C4779" w:rsidP="001C4779">
      <w:pPr>
        <w:pStyle w:val="BodyText"/>
        <w:kinsoku w:val="0"/>
        <w:overflowPunct w:val="0"/>
        <w:ind w:right="117"/>
        <w:jc w:val="both"/>
        <w:rPr>
          <w:spacing w:val="-1"/>
          <w:sz w:val="24"/>
          <w:szCs w:val="24"/>
        </w:rPr>
      </w:pPr>
      <w:r w:rsidRPr="00B052C8">
        <w:rPr>
          <w:spacing w:val="-1"/>
          <w:sz w:val="24"/>
          <w:szCs w:val="24"/>
        </w:rPr>
        <w:t>If</w:t>
      </w:r>
      <w:r w:rsidRPr="00B052C8">
        <w:rPr>
          <w:spacing w:val="3"/>
          <w:sz w:val="24"/>
          <w:szCs w:val="24"/>
        </w:rPr>
        <w:t xml:space="preserve"> </w:t>
      </w:r>
      <w:r w:rsidRPr="00B052C8">
        <w:rPr>
          <w:sz w:val="24"/>
          <w:szCs w:val="24"/>
        </w:rPr>
        <w:t>an</w:t>
      </w:r>
      <w:r w:rsidRPr="00B052C8">
        <w:rPr>
          <w:spacing w:val="2"/>
          <w:sz w:val="24"/>
          <w:szCs w:val="24"/>
        </w:rPr>
        <w:t xml:space="preserve"> </w:t>
      </w:r>
      <w:r w:rsidRPr="00B052C8">
        <w:rPr>
          <w:spacing w:val="-1"/>
          <w:sz w:val="24"/>
          <w:szCs w:val="24"/>
        </w:rPr>
        <w:t>applicant</w:t>
      </w:r>
      <w:r w:rsidRPr="00B052C8">
        <w:rPr>
          <w:spacing w:val="1"/>
          <w:sz w:val="24"/>
          <w:szCs w:val="24"/>
        </w:rPr>
        <w:t xml:space="preserve"> </w:t>
      </w:r>
      <w:r w:rsidRPr="00B052C8">
        <w:rPr>
          <w:spacing w:val="-1"/>
          <w:sz w:val="24"/>
          <w:szCs w:val="24"/>
        </w:rPr>
        <w:t>responds</w:t>
      </w:r>
      <w:r w:rsidRPr="00B052C8">
        <w:rPr>
          <w:sz w:val="24"/>
          <w:szCs w:val="24"/>
        </w:rPr>
        <w:t xml:space="preserve"> in the </w:t>
      </w:r>
      <w:r w:rsidRPr="00B052C8">
        <w:rPr>
          <w:spacing w:val="-1"/>
          <w:sz w:val="24"/>
          <w:szCs w:val="24"/>
        </w:rPr>
        <w:t>affirmative</w:t>
      </w:r>
      <w:r w:rsidRPr="00B052C8">
        <w:rPr>
          <w:sz w:val="24"/>
          <w:szCs w:val="24"/>
        </w:rPr>
        <w:t xml:space="preserve"> to </w:t>
      </w:r>
      <w:r w:rsidRPr="00B052C8">
        <w:rPr>
          <w:spacing w:val="-1"/>
          <w:sz w:val="24"/>
          <w:szCs w:val="24"/>
        </w:rPr>
        <w:t>either</w:t>
      </w:r>
      <w:r w:rsidRPr="00B052C8">
        <w:rPr>
          <w:spacing w:val="3"/>
          <w:sz w:val="24"/>
          <w:szCs w:val="24"/>
        </w:rPr>
        <w:t xml:space="preserve"> </w:t>
      </w:r>
      <w:r w:rsidRPr="00B052C8">
        <w:rPr>
          <w:sz w:val="24"/>
          <w:szCs w:val="24"/>
        </w:rPr>
        <w:t xml:space="preserve">of </w:t>
      </w:r>
      <w:r w:rsidRPr="00B052C8">
        <w:rPr>
          <w:spacing w:val="-1"/>
          <w:sz w:val="24"/>
          <w:szCs w:val="24"/>
        </w:rPr>
        <w:t>the</w:t>
      </w:r>
      <w:r w:rsidRPr="00B052C8">
        <w:rPr>
          <w:spacing w:val="2"/>
          <w:sz w:val="24"/>
          <w:szCs w:val="24"/>
        </w:rPr>
        <w:t xml:space="preserve"> </w:t>
      </w:r>
      <w:r w:rsidRPr="00B052C8">
        <w:rPr>
          <w:spacing w:val="-1"/>
          <w:sz w:val="24"/>
          <w:szCs w:val="24"/>
        </w:rPr>
        <w:t>above</w:t>
      </w:r>
      <w:r w:rsidRPr="00B052C8">
        <w:rPr>
          <w:sz w:val="24"/>
          <w:szCs w:val="24"/>
        </w:rPr>
        <w:t xml:space="preserve"> </w:t>
      </w:r>
      <w:r w:rsidRPr="00B052C8">
        <w:rPr>
          <w:spacing w:val="-1"/>
          <w:sz w:val="24"/>
          <w:szCs w:val="24"/>
        </w:rPr>
        <w:t>representations,</w:t>
      </w:r>
      <w:r w:rsidRPr="00B052C8">
        <w:rPr>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applicant</w:t>
      </w:r>
      <w:r w:rsidRPr="00B052C8">
        <w:rPr>
          <w:spacing w:val="1"/>
          <w:sz w:val="24"/>
          <w:szCs w:val="24"/>
        </w:rPr>
        <w:t xml:space="preserve"> </w:t>
      </w:r>
      <w:r w:rsidRPr="00B052C8">
        <w:rPr>
          <w:sz w:val="24"/>
          <w:szCs w:val="24"/>
        </w:rPr>
        <w:t xml:space="preserve">is </w:t>
      </w:r>
      <w:r w:rsidRPr="00B052C8">
        <w:rPr>
          <w:spacing w:val="-1"/>
          <w:sz w:val="24"/>
          <w:szCs w:val="24"/>
        </w:rPr>
        <w:t>ineligible</w:t>
      </w:r>
      <w:r w:rsidRPr="00B052C8">
        <w:rPr>
          <w:spacing w:val="61"/>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receive</w:t>
      </w:r>
      <w:r w:rsidRPr="00B052C8">
        <w:rPr>
          <w:spacing w:val="7"/>
          <w:sz w:val="24"/>
          <w:szCs w:val="24"/>
        </w:rPr>
        <w:t xml:space="preserve"> </w:t>
      </w:r>
      <w:r w:rsidRPr="00B052C8">
        <w:rPr>
          <w:sz w:val="24"/>
          <w:szCs w:val="24"/>
        </w:rPr>
        <w:t>an</w:t>
      </w:r>
      <w:r w:rsidRPr="00B052C8">
        <w:rPr>
          <w:spacing w:val="5"/>
          <w:sz w:val="24"/>
          <w:szCs w:val="24"/>
        </w:rPr>
        <w:t xml:space="preserve"> </w:t>
      </w:r>
      <w:r w:rsidRPr="00B052C8">
        <w:rPr>
          <w:sz w:val="24"/>
          <w:szCs w:val="24"/>
        </w:rPr>
        <w:t>award</w:t>
      </w:r>
      <w:r w:rsidRPr="00B052C8">
        <w:rPr>
          <w:spacing w:val="7"/>
          <w:sz w:val="24"/>
          <w:szCs w:val="24"/>
        </w:rPr>
        <w:t xml:space="preserve"> </w:t>
      </w:r>
      <w:r w:rsidRPr="00B052C8">
        <w:rPr>
          <w:spacing w:val="-1"/>
          <w:sz w:val="24"/>
          <w:szCs w:val="24"/>
        </w:rPr>
        <w:t>unless</w:t>
      </w:r>
      <w:r w:rsidRPr="00B052C8">
        <w:rPr>
          <w:spacing w:val="8"/>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sponsor</w:t>
      </w:r>
      <w:r w:rsidRPr="00B052C8">
        <w:rPr>
          <w:spacing w:val="8"/>
          <w:sz w:val="24"/>
          <w:szCs w:val="24"/>
        </w:rPr>
        <w:t xml:space="preserve"> </w:t>
      </w:r>
      <w:r w:rsidRPr="00B052C8">
        <w:rPr>
          <w:spacing w:val="-1"/>
          <w:sz w:val="24"/>
          <w:szCs w:val="24"/>
        </w:rPr>
        <w:t>has</w:t>
      </w:r>
      <w:r w:rsidRPr="00B052C8">
        <w:rPr>
          <w:spacing w:val="8"/>
          <w:sz w:val="24"/>
          <w:szCs w:val="24"/>
        </w:rPr>
        <w:t xml:space="preserve"> </w:t>
      </w:r>
      <w:r w:rsidRPr="00B052C8">
        <w:rPr>
          <w:spacing w:val="-1"/>
          <w:sz w:val="24"/>
          <w:szCs w:val="24"/>
        </w:rPr>
        <w:t>received</w:t>
      </w:r>
      <w:r w:rsidRPr="00B052C8">
        <w:rPr>
          <w:spacing w:val="7"/>
          <w:sz w:val="24"/>
          <w:szCs w:val="24"/>
        </w:rPr>
        <w:t xml:space="preserve"> </w:t>
      </w:r>
      <w:r w:rsidRPr="00B052C8">
        <w:rPr>
          <w:spacing w:val="-1"/>
          <w:sz w:val="24"/>
          <w:szCs w:val="24"/>
        </w:rPr>
        <w:t>notification</w:t>
      </w:r>
      <w:r w:rsidRPr="00B052C8">
        <w:rPr>
          <w:spacing w:val="7"/>
          <w:sz w:val="24"/>
          <w:szCs w:val="24"/>
        </w:rPr>
        <w:t xml:space="preserve"> </w:t>
      </w:r>
      <w:r w:rsidRPr="00B052C8">
        <w:rPr>
          <w:spacing w:val="-1"/>
          <w:sz w:val="24"/>
          <w:szCs w:val="24"/>
        </w:rPr>
        <w:t>from</w:t>
      </w:r>
      <w:r w:rsidRPr="00B052C8">
        <w:rPr>
          <w:spacing w:val="5"/>
          <w:sz w:val="24"/>
          <w:szCs w:val="24"/>
        </w:rPr>
        <w:t xml:space="preserve"> </w:t>
      </w:r>
      <w:r w:rsidRPr="00B052C8">
        <w:rPr>
          <w:sz w:val="24"/>
          <w:szCs w:val="24"/>
        </w:rPr>
        <w:t>the</w:t>
      </w:r>
      <w:r w:rsidRPr="00B052C8">
        <w:rPr>
          <w:spacing w:val="5"/>
          <w:sz w:val="24"/>
          <w:szCs w:val="24"/>
        </w:rPr>
        <w:t xml:space="preserve"> </w:t>
      </w:r>
      <w:r w:rsidRPr="00B052C8">
        <w:rPr>
          <w:sz w:val="24"/>
          <w:szCs w:val="24"/>
        </w:rPr>
        <w:t>agency</w:t>
      </w:r>
      <w:r w:rsidRPr="00B052C8">
        <w:rPr>
          <w:spacing w:val="5"/>
          <w:sz w:val="24"/>
          <w:szCs w:val="24"/>
        </w:rPr>
        <w:t xml:space="preserve"> </w:t>
      </w:r>
      <w:r w:rsidRPr="00B052C8">
        <w:rPr>
          <w:spacing w:val="-1"/>
          <w:sz w:val="24"/>
          <w:szCs w:val="24"/>
        </w:rPr>
        <w:t>suspension</w:t>
      </w:r>
      <w:r w:rsidRPr="00B052C8">
        <w:rPr>
          <w:spacing w:val="7"/>
          <w:sz w:val="24"/>
          <w:szCs w:val="24"/>
        </w:rPr>
        <w:t xml:space="preserve"> </w:t>
      </w:r>
      <w:r w:rsidRPr="00B052C8">
        <w:rPr>
          <w:sz w:val="24"/>
          <w:szCs w:val="24"/>
        </w:rPr>
        <w:t>and</w:t>
      </w:r>
      <w:r w:rsidRPr="00B052C8">
        <w:rPr>
          <w:spacing w:val="43"/>
          <w:sz w:val="24"/>
          <w:szCs w:val="24"/>
        </w:rPr>
        <w:t xml:space="preserve"> </w:t>
      </w:r>
      <w:r w:rsidRPr="00B052C8">
        <w:rPr>
          <w:spacing w:val="-1"/>
          <w:sz w:val="24"/>
          <w:szCs w:val="24"/>
        </w:rPr>
        <w:t>debarment</w:t>
      </w:r>
      <w:r w:rsidRPr="00B052C8">
        <w:rPr>
          <w:spacing w:val="39"/>
          <w:sz w:val="24"/>
          <w:szCs w:val="24"/>
        </w:rPr>
        <w:t xml:space="preserve"> </w:t>
      </w:r>
      <w:r w:rsidRPr="00B052C8">
        <w:rPr>
          <w:spacing w:val="-2"/>
          <w:sz w:val="24"/>
          <w:szCs w:val="24"/>
        </w:rPr>
        <w:t>official</w:t>
      </w:r>
      <w:r w:rsidRPr="00B052C8">
        <w:rPr>
          <w:spacing w:val="39"/>
          <w:sz w:val="24"/>
          <w:szCs w:val="24"/>
        </w:rPr>
        <w:t xml:space="preserve"> </w:t>
      </w:r>
      <w:r w:rsidRPr="00B052C8">
        <w:rPr>
          <w:spacing w:val="-1"/>
          <w:sz w:val="24"/>
          <w:szCs w:val="24"/>
        </w:rPr>
        <w:t>(SDO)</w:t>
      </w:r>
      <w:r w:rsidRPr="00B052C8">
        <w:rPr>
          <w:spacing w:val="34"/>
          <w:sz w:val="24"/>
          <w:szCs w:val="24"/>
        </w:rPr>
        <w:t xml:space="preserve"> </w:t>
      </w:r>
      <w:r w:rsidRPr="00B052C8">
        <w:rPr>
          <w:spacing w:val="-1"/>
          <w:sz w:val="24"/>
          <w:szCs w:val="24"/>
        </w:rPr>
        <w:t>that</w:t>
      </w:r>
      <w:r w:rsidRPr="00B052C8">
        <w:rPr>
          <w:spacing w:val="39"/>
          <w:sz w:val="24"/>
          <w:szCs w:val="24"/>
        </w:rPr>
        <w:t xml:space="preserve"> </w:t>
      </w:r>
      <w:r w:rsidRPr="00B052C8">
        <w:rPr>
          <w:spacing w:val="-1"/>
          <w:sz w:val="24"/>
          <w:szCs w:val="24"/>
        </w:rPr>
        <w:t>the</w:t>
      </w:r>
      <w:r w:rsidRPr="00B052C8">
        <w:rPr>
          <w:spacing w:val="38"/>
          <w:sz w:val="24"/>
          <w:szCs w:val="24"/>
        </w:rPr>
        <w:t xml:space="preserve"> </w:t>
      </w:r>
      <w:r w:rsidRPr="00B052C8">
        <w:rPr>
          <w:spacing w:val="-1"/>
          <w:sz w:val="24"/>
          <w:szCs w:val="24"/>
        </w:rPr>
        <w:t>SDO</w:t>
      </w:r>
      <w:r w:rsidRPr="00B052C8">
        <w:rPr>
          <w:spacing w:val="37"/>
          <w:sz w:val="24"/>
          <w:szCs w:val="24"/>
        </w:rPr>
        <w:t xml:space="preserve"> </w:t>
      </w:r>
      <w:r w:rsidRPr="00B052C8">
        <w:rPr>
          <w:spacing w:val="-1"/>
          <w:sz w:val="24"/>
          <w:szCs w:val="24"/>
        </w:rPr>
        <w:t>has</w:t>
      </w:r>
      <w:r w:rsidRPr="00B052C8">
        <w:rPr>
          <w:spacing w:val="38"/>
          <w:sz w:val="24"/>
          <w:szCs w:val="24"/>
        </w:rPr>
        <w:t xml:space="preserve"> </w:t>
      </w:r>
      <w:r w:rsidRPr="00B052C8">
        <w:rPr>
          <w:spacing w:val="-1"/>
          <w:sz w:val="24"/>
          <w:szCs w:val="24"/>
        </w:rPr>
        <w:t>considered</w:t>
      </w:r>
      <w:r w:rsidRPr="00B052C8">
        <w:rPr>
          <w:spacing w:val="38"/>
          <w:sz w:val="24"/>
          <w:szCs w:val="24"/>
        </w:rPr>
        <w:t xml:space="preserve"> </w:t>
      </w:r>
      <w:r w:rsidRPr="00B052C8">
        <w:rPr>
          <w:spacing w:val="-1"/>
          <w:sz w:val="24"/>
          <w:szCs w:val="24"/>
        </w:rPr>
        <w:t>suspension</w:t>
      </w:r>
      <w:r w:rsidRPr="00B052C8">
        <w:rPr>
          <w:spacing w:val="35"/>
          <w:sz w:val="24"/>
          <w:szCs w:val="24"/>
        </w:rPr>
        <w:t xml:space="preserve"> </w:t>
      </w:r>
      <w:r w:rsidRPr="00B052C8">
        <w:rPr>
          <w:sz w:val="24"/>
          <w:szCs w:val="24"/>
        </w:rPr>
        <w:t>or</w:t>
      </w:r>
      <w:r w:rsidRPr="00B052C8">
        <w:rPr>
          <w:spacing w:val="36"/>
          <w:sz w:val="24"/>
          <w:szCs w:val="24"/>
        </w:rPr>
        <w:t xml:space="preserve"> </w:t>
      </w:r>
      <w:r w:rsidRPr="00B052C8">
        <w:rPr>
          <w:spacing w:val="-1"/>
          <w:sz w:val="24"/>
          <w:szCs w:val="24"/>
        </w:rPr>
        <w:t>debarment</w:t>
      </w:r>
      <w:r w:rsidRPr="00B052C8">
        <w:rPr>
          <w:spacing w:val="39"/>
          <w:sz w:val="24"/>
          <w:szCs w:val="24"/>
        </w:rPr>
        <w:t xml:space="preserve"> </w:t>
      </w:r>
      <w:r w:rsidRPr="00B052C8">
        <w:rPr>
          <w:spacing w:val="-1"/>
          <w:sz w:val="24"/>
          <w:szCs w:val="24"/>
        </w:rPr>
        <w:t>and</w:t>
      </w:r>
      <w:r w:rsidRPr="00B052C8">
        <w:rPr>
          <w:spacing w:val="38"/>
          <w:sz w:val="24"/>
          <w:szCs w:val="24"/>
        </w:rPr>
        <w:t xml:space="preserve"> </w:t>
      </w:r>
      <w:r w:rsidRPr="00B052C8">
        <w:rPr>
          <w:spacing w:val="-1"/>
          <w:sz w:val="24"/>
          <w:szCs w:val="24"/>
        </w:rPr>
        <w:t>determined</w:t>
      </w:r>
      <w:r w:rsidRPr="00B052C8">
        <w:rPr>
          <w:spacing w:val="36"/>
          <w:sz w:val="24"/>
          <w:szCs w:val="24"/>
        </w:rPr>
        <w:t xml:space="preserve"> </w:t>
      </w:r>
      <w:r w:rsidRPr="00B052C8">
        <w:rPr>
          <w:spacing w:val="-1"/>
          <w:sz w:val="24"/>
          <w:szCs w:val="24"/>
        </w:rPr>
        <w:t>that</w:t>
      </w:r>
      <w:r w:rsidRPr="00B052C8">
        <w:rPr>
          <w:spacing w:val="73"/>
          <w:sz w:val="24"/>
          <w:szCs w:val="24"/>
        </w:rPr>
        <w:t xml:space="preserve"> </w:t>
      </w:r>
      <w:r w:rsidRPr="00B052C8">
        <w:rPr>
          <w:spacing w:val="-1"/>
          <w:sz w:val="24"/>
          <w:szCs w:val="24"/>
        </w:rPr>
        <w:t>further</w:t>
      </w:r>
      <w:r w:rsidRPr="00B052C8">
        <w:rPr>
          <w:spacing w:val="7"/>
          <w:sz w:val="24"/>
          <w:szCs w:val="24"/>
        </w:rPr>
        <w:t xml:space="preserve"> </w:t>
      </w:r>
      <w:r w:rsidRPr="00B052C8">
        <w:rPr>
          <w:spacing w:val="-1"/>
          <w:sz w:val="24"/>
          <w:szCs w:val="24"/>
        </w:rPr>
        <w:t>action</w:t>
      </w:r>
      <w:r w:rsidRPr="00B052C8">
        <w:rPr>
          <w:spacing w:val="4"/>
          <w:sz w:val="24"/>
          <w:szCs w:val="24"/>
        </w:rPr>
        <w:t xml:space="preserve"> </w:t>
      </w:r>
      <w:r w:rsidRPr="00B052C8">
        <w:rPr>
          <w:sz w:val="24"/>
          <w:szCs w:val="24"/>
        </w:rPr>
        <w:t>is</w:t>
      </w:r>
      <w:r w:rsidRPr="00B052C8">
        <w:rPr>
          <w:spacing w:val="5"/>
          <w:sz w:val="24"/>
          <w:szCs w:val="24"/>
        </w:rPr>
        <w:t xml:space="preserve"> </w:t>
      </w:r>
      <w:r w:rsidRPr="00B052C8">
        <w:rPr>
          <w:sz w:val="24"/>
          <w:szCs w:val="24"/>
        </w:rPr>
        <w:t>not</w:t>
      </w:r>
      <w:r w:rsidRPr="00B052C8">
        <w:rPr>
          <w:spacing w:val="5"/>
          <w:sz w:val="24"/>
          <w:szCs w:val="24"/>
        </w:rPr>
        <w:t xml:space="preserve"> </w:t>
      </w:r>
      <w:r w:rsidRPr="00B052C8">
        <w:rPr>
          <w:spacing w:val="-1"/>
          <w:sz w:val="24"/>
          <w:szCs w:val="24"/>
        </w:rPr>
        <w:t>required</w:t>
      </w:r>
      <w:r w:rsidRPr="00B052C8">
        <w:rPr>
          <w:spacing w:val="7"/>
          <w:sz w:val="24"/>
          <w:szCs w:val="24"/>
        </w:rPr>
        <w:t xml:space="preserve"> </w:t>
      </w:r>
      <w:r w:rsidRPr="00B052C8">
        <w:rPr>
          <w:sz w:val="24"/>
          <w:szCs w:val="24"/>
        </w:rPr>
        <w:t>to</w:t>
      </w:r>
      <w:r w:rsidRPr="00B052C8">
        <w:rPr>
          <w:spacing w:val="4"/>
          <w:sz w:val="24"/>
          <w:szCs w:val="24"/>
        </w:rPr>
        <w:t xml:space="preserve"> </w:t>
      </w:r>
      <w:r w:rsidRPr="00B052C8">
        <w:rPr>
          <w:spacing w:val="-1"/>
          <w:sz w:val="24"/>
          <w:szCs w:val="24"/>
        </w:rPr>
        <w:t>protect</w:t>
      </w:r>
      <w:r w:rsidRPr="00B052C8">
        <w:rPr>
          <w:spacing w:val="5"/>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Government's</w:t>
      </w:r>
      <w:r w:rsidRPr="00B052C8">
        <w:rPr>
          <w:spacing w:val="5"/>
          <w:sz w:val="24"/>
          <w:szCs w:val="24"/>
        </w:rPr>
        <w:t xml:space="preserve"> </w:t>
      </w:r>
      <w:r w:rsidRPr="00B052C8">
        <w:rPr>
          <w:spacing w:val="-1"/>
          <w:sz w:val="24"/>
          <w:szCs w:val="24"/>
        </w:rPr>
        <w:t>interests.</w:t>
      </w:r>
      <w:r w:rsidRPr="00B052C8">
        <w:rPr>
          <w:spacing w:val="12"/>
          <w:sz w:val="24"/>
          <w:szCs w:val="24"/>
        </w:rPr>
        <w:t xml:space="preserve"> </w:t>
      </w:r>
      <w:r w:rsidRPr="00B052C8">
        <w:rPr>
          <w:sz w:val="24"/>
          <w:szCs w:val="24"/>
        </w:rPr>
        <w:t>The</w:t>
      </w:r>
      <w:r w:rsidRPr="00B052C8">
        <w:rPr>
          <w:spacing w:val="4"/>
          <w:sz w:val="24"/>
          <w:szCs w:val="24"/>
        </w:rPr>
        <w:t xml:space="preserve"> </w:t>
      </w:r>
      <w:r w:rsidRPr="00B052C8">
        <w:rPr>
          <w:spacing w:val="-1"/>
          <w:sz w:val="24"/>
          <w:szCs w:val="24"/>
        </w:rPr>
        <w:t>applicant</w:t>
      </w:r>
      <w:r w:rsidRPr="00B052C8">
        <w:rPr>
          <w:spacing w:val="5"/>
          <w:sz w:val="24"/>
          <w:szCs w:val="24"/>
        </w:rPr>
        <w:t xml:space="preserve"> </w:t>
      </w:r>
      <w:r w:rsidRPr="00B052C8">
        <w:rPr>
          <w:spacing w:val="-1"/>
          <w:sz w:val="24"/>
          <w:szCs w:val="24"/>
        </w:rPr>
        <w:t>therefore</w:t>
      </w:r>
      <w:r w:rsidRPr="00B052C8">
        <w:rPr>
          <w:spacing w:val="5"/>
          <w:sz w:val="24"/>
          <w:szCs w:val="24"/>
        </w:rPr>
        <w:t xml:space="preserve"> </w:t>
      </w:r>
      <w:r w:rsidRPr="00B052C8">
        <w:rPr>
          <w:spacing w:val="-1"/>
          <w:sz w:val="24"/>
          <w:szCs w:val="24"/>
        </w:rPr>
        <w:t>must</w:t>
      </w:r>
      <w:r w:rsidRPr="00B052C8">
        <w:rPr>
          <w:spacing w:val="8"/>
          <w:sz w:val="24"/>
          <w:szCs w:val="24"/>
        </w:rPr>
        <w:t xml:space="preserve"> </w:t>
      </w:r>
      <w:r w:rsidRPr="00B052C8">
        <w:rPr>
          <w:spacing w:val="-1"/>
          <w:sz w:val="24"/>
          <w:szCs w:val="24"/>
        </w:rPr>
        <w:t>provide</w:t>
      </w:r>
      <w:r w:rsidRPr="00B052C8">
        <w:rPr>
          <w:spacing w:val="51"/>
          <w:sz w:val="24"/>
          <w:szCs w:val="24"/>
        </w:rPr>
        <w:t xml:space="preserve"> </w:t>
      </w:r>
      <w:r w:rsidRPr="00B052C8">
        <w:rPr>
          <w:spacing w:val="-1"/>
          <w:sz w:val="24"/>
          <w:szCs w:val="24"/>
        </w:rPr>
        <w:t>information</w:t>
      </w:r>
      <w:r w:rsidRPr="00B052C8">
        <w:rPr>
          <w:spacing w:val="7"/>
          <w:sz w:val="24"/>
          <w:szCs w:val="24"/>
        </w:rPr>
        <w:t xml:space="preserve"> </w:t>
      </w:r>
      <w:r w:rsidRPr="00B052C8">
        <w:rPr>
          <w:sz w:val="24"/>
          <w:szCs w:val="24"/>
        </w:rPr>
        <w:t>to</w:t>
      </w:r>
      <w:r w:rsidRPr="00B052C8">
        <w:rPr>
          <w:spacing w:val="4"/>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Owner</w:t>
      </w:r>
      <w:r w:rsidRPr="00B052C8">
        <w:rPr>
          <w:spacing w:val="8"/>
          <w:sz w:val="24"/>
          <w:szCs w:val="24"/>
        </w:rPr>
        <w:t xml:space="preserve"> </w:t>
      </w:r>
      <w:r w:rsidRPr="00B052C8">
        <w:rPr>
          <w:spacing w:val="-1"/>
          <w:sz w:val="24"/>
          <w:szCs w:val="24"/>
        </w:rPr>
        <w:t>about</w:t>
      </w:r>
      <w:r w:rsidRPr="00B052C8">
        <w:rPr>
          <w:spacing w:val="8"/>
          <w:sz w:val="24"/>
          <w:szCs w:val="24"/>
        </w:rPr>
        <w:t xml:space="preserve"> </w:t>
      </w:r>
      <w:r w:rsidRPr="00B052C8">
        <w:rPr>
          <w:spacing w:val="-1"/>
          <w:sz w:val="24"/>
          <w:szCs w:val="24"/>
        </w:rPr>
        <w:t>its</w:t>
      </w:r>
      <w:r w:rsidRPr="00B052C8">
        <w:rPr>
          <w:spacing w:val="7"/>
          <w:sz w:val="24"/>
          <w:szCs w:val="24"/>
        </w:rPr>
        <w:t xml:space="preserve"> </w:t>
      </w:r>
      <w:r w:rsidRPr="00B052C8">
        <w:rPr>
          <w:spacing w:val="-1"/>
          <w:sz w:val="24"/>
          <w:szCs w:val="24"/>
        </w:rPr>
        <w:t>tax</w:t>
      </w:r>
      <w:r w:rsidRPr="00B052C8">
        <w:rPr>
          <w:spacing w:val="7"/>
          <w:sz w:val="24"/>
          <w:szCs w:val="24"/>
        </w:rPr>
        <w:t xml:space="preserve"> </w:t>
      </w:r>
      <w:r w:rsidRPr="00B052C8">
        <w:rPr>
          <w:spacing w:val="-1"/>
          <w:sz w:val="24"/>
          <w:szCs w:val="24"/>
        </w:rPr>
        <w:t>liability</w:t>
      </w:r>
      <w:r w:rsidRPr="00B052C8">
        <w:rPr>
          <w:spacing w:val="7"/>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conviction</w:t>
      </w:r>
      <w:r w:rsidRPr="00B052C8">
        <w:rPr>
          <w:spacing w:val="7"/>
          <w:sz w:val="24"/>
          <w:szCs w:val="24"/>
        </w:rPr>
        <w:t xml:space="preserve"> </w:t>
      </w:r>
      <w:r w:rsidRPr="00B052C8">
        <w:rPr>
          <w:spacing w:val="-1"/>
          <w:sz w:val="24"/>
          <w:szCs w:val="24"/>
        </w:rPr>
        <w:t>to</w:t>
      </w:r>
      <w:r w:rsidRPr="00B052C8">
        <w:rPr>
          <w:spacing w:val="7"/>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Owner,</w:t>
      </w:r>
      <w:r w:rsidRPr="00B052C8">
        <w:rPr>
          <w:spacing w:val="7"/>
          <w:sz w:val="24"/>
          <w:szCs w:val="24"/>
        </w:rPr>
        <w:t xml:space="preserve"> </w:t>
      </w:r>
      <w:r w:rsidRPr="00B052C8">
        <w:rPr>
          <w:spacing w:val="-1"/>
          <w:sz w:val="24"/>
          <w:szCs w:val="24"/>
        </w:rPr>
        <w:t>who</w:t>
      </w:r>
      <w:r w:rsidRPr="00B052C8">
        <w:rPr>
          <w:spacing w:val="4"/>
          <w:sz w:val="24"/>
          <w:szCs w:val="24"/>
        </w:rPr>
        <w:t xml:space="preserve"> </w:t>
      </w:r>
      <w:r w:rsidRPr="00B052C8">
        <w:rPr>
          <w:spacing w:val="-1"/>
          <w:sz w:val="24"/>
          <w:szCs w:val="24"/>
        </w:rPr>
        <w:t>will</w:t>
      </w:r>
      <w:r w:rsidRPr="00B052C8">
        <w:rPr>
          <w:spacing w:val="8"/>
          <w:sz w:val="24"/>
          <w:szCs w:val="24"/>
        </w:rPr>
        <w:t xml:space="preserve"> </w:t>
      </w:r>
      <w:r w:rsidRPr="00B052C8">
        <w:rPr>
          <w:spacing w:val="-1"/>
          <w:sz w:val="24"/>
          <w:szCs w:val="24"/>
        </w:rPr>
        <w:t>then</w:t>
      </w:r>
      <w:r w:rsidRPr="00B052C8">
        <w:rPr>
          <w:spacing w:val="7"/>
          <w:sz w:val="24"/>
          <w:szCs w:val="24"/>
        </w:rPr>
        <w:t xml:space="preserve"> </w:t>
      </w:r>
      <w:r w:rsidRPr="00B052C8">
        <w:rPr>
          <w:spacing w:val="-1"/>
          <w:sz w:val="24"/>
          <w:szCs w:val="24"/>
        </w:rPr>
        <w:t>notify</w:t>
      </w:r>
      <w:r w:rsidRPr="00B052C8">
        <w:rPr>
          <w:spacing w:val="7"/>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FAA</w:t>
      </w:r>
      <w:r w:rsidRPr="00B052C8">
        <w:rPr>
          <w:spacing w:val="63"/>
          <w:sz w:val="24"/>
          <w:szCs w:val="24"/>
        </w:rPr>
        <w:t xml:space="preserve"> </w:t>
      </w:r>
      <w:r w:rsidRPr="00B052C8">
        <w:rPr>
          <w:spacing w:val="-1"/>
          <w:sz w:val="24"/>
          <w:szCs w:val="24"/>
        </w:rPr>
        <w:t>Airports</w:t>
      </w:r>
      <w:r w:rsidRPr="00B052C8">
        <w:rPr>
          <w:spacing w:val="7"/>
          <w:sz w:val="24"/>
          <w:szCs w:val="24"/>
        </w:rPr>
        <w:t xml:space="preserve"> </w:t>
      </w:r>
      <w:r w:rsidRPr="00B052C8">
        <w:rPr>
          <w:spacing w:val="-1"/>
          <w:sz w:val="24"/>
          <w:szCs w:val="24"/>
        </w:rPr>
        <w:t>District</w:t>
      </w:r>
      <w:r w:rsidRPr="00B052C8">
        <w:rPr>
          <w:spacing w:val="10"/>
          <w:sz w:val="24"/>
          <w:szCs w:val="24"/>
        </w:rPr>
        <w:t xml:space="preserve"> </w:t>
      </w:r>
      <w:r w:rsidRPr="00B052C8">
        <w:rPr>
          <w:spacing w:val="-1"/>
          <w:sz w:val="24"/>
          <w:szCs w:val="24"/>
        </w:rPr>
        <w:t>Office,</w:t>
      </w:r>
      <w:r w:rsidRPr="00B052C8">
        <w:rPr>
          <w:spacing w:val="9"/>
          <w:sz w:val="24"/>
          <w:szCs w:val="24"/>
        </w:rPr>
        <w:t xml:space="preserve"> </w:t>
      </w:r>
      <w:r w:rsidRPr="00B052C8">
        <w:rPr>
          <w:spacing w:val="-1"/>
          <w:sz w:val="24"/>
          <w:szCs w:val="24"/>
        </w:rPr>
        <w:t>which</w:t>
      </w:r>
      <w:r w:rsidRPr="00B052C8">
        <w:rPr>
          <w:spacing w:val="7"/>
          <w:sz w:val="24"/>
          <w:szCs w:val="24"/>
        </w:rPr>
        <w:t xml:space="preserve"> </w:t>
      </w:r>
      <w:r w:rsidRPr="00B052C8">
        <w:rPr>
          <w:spacing w:val="-1"/>
          <w:sz w:val="24"/>
          <w:szCs w:val="24"/>
        </w:rPr>
        <w:t>will</w:t>
      </w:r>
      <w:r w:rsidRPr="00B052C8">
        <w:rPr>
          <w:spacing w:val="8"/>
          <w:sz w:val="24"/>
          <w:szCs w:val="24"/>
        </w:rPr>
        <w:t xml:space="preserve"> </w:t>
      </w:r>
      <w:r w:rsidRPr="00B052C8">
        <w:rPr>
          <w:sz w:val="24"/>
          <w:szCs w:val="24"/>
        </w:rPr>
        <w:t>then</w:t>
      </w:r>
      <w:r w:rsidRPr="00B052C8">
        <w:rPr>
          <w:spacing w:val="7"/>
          <w:sz w:val="24"/>
          <w:szCs w:val="24"/>
        </w:rPr>
        <w:t xml:space="preserve"> </w:t>
      </w:r>
      <w:r w:rsidRPr="00B052C8">
        <w:rPr>
          <w:spacing w:val="-1"/>
          <w:sz w:val="24"/>
          <w:szCs w:val="24"/>
        </w:rPr>
        <w:t>notify</w:t>
      </w:r>
      <w:r w:rsidRPr="00B052C8">
        <w:rPr>
          <w:spacing w:val="7"/>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agency's</w:t>
      </w:r>
      <w:r w:rsidRPr="00B052C8">
        <w:rPr>
          <w:spacing w:val="10"/>
          <w:sz w:val="24"/>
          <w:szCs w:val="24"/>
        </w:rPr>
        <w:t xml:space="preserve"> </w:t>
      </w:r>
      <w:r w:rsidRPr="00B052C8">
        <w:rPr>
          <w:spacing w:val="-1"/>
          <w:sz w:val="24"/>
          <w:szCs w:val="24"/>
        </w:rPr>
        <w:t>SDO</w:t>
      </w:r>
      <w:r w:rsidRPr="00B052C8">
        <w:rPr>
          <w:spacing w:val="6"/>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facilitate</w:t>
      </w:r>
      <w:r w:rsidRPr="00B052C8">
        <w:rPr>
          <w:spacing w:val="7"/>
          <w:sz w:val="24"/>
          <w:szCs w:val="24"/>
        </w:rPr>
        <w:t xml:space="preserve"> </w:t>
      </w:r>
      <w:r w:rsidRPr="00B052C8">
        <w:rPr>
          <w:spacing w:val="-1"/>
          <w:sz w:val="24"/>
          <w:szCs w:val="24"/>
        </w:rPr>
        <w:t>completion</w:t>
      </w:r>
      <w:r w:rsidRPr="00B052C8">
        <w:rPr>
          <w:spacing w:val="7"/>
          <w:sz w:val="24"/>
          <w:szCs w:val="24"/>
        </w:rPr>
        <w:t xml:space="preserve"> </w:t>
      </w:r>
      <w:r w:rsidRPr="00B052C8">
        <w:rPr>
          <w:sz w:val="24"/>
          <w:szCs w:val="24"/>
        </w:rPr>
        <w:t>of</w:t>
      </w:r>
      <w:r w:rsidRPr="00B052C8">
        <w:rPr>
          <w:spacing w:val="7"/>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required</w:t>
      </w:r>
      <w:r w:rsidRPr="00B052C8">
        <w:rPr>
          <w:spacing w:val="45"/>
          <w:sz w:val="24"/>
          <w:szCs w:val="24"/>
        </w:rPr>
        <w:t xml:space="preserve"> </w:t>
      </w:r>
      <w:r w:rsidRPr="00B052C8">
        <w:rPr>
          <w:spacing w:val="-1"/>
          <w:sz w:val="24"/>
          <w:szCs w:val="24"/>
        </w:rPr>
        <w:t>considerations</w:t>
      </w:r>
      <w:r w:rsidRPr="00B052C8">
        <w:rPr>
          <w:spacing w:val="-2"/>
          <w:sz w:val="24"/>
          <w:szCs w:val="24"/>
        </w:rPr>
        <w:t xml:space="preserve"> </w:t>
      </w:r>
      <w:r w:rsidRPr="00B052C8">
        <w:rPr>
          <w:spacing w:val="-1"/>
          <w:sz w:val="24"/>
          <w:szCs w:val="24"/>
        </w:rPr>
        <w:t>before</w:t>
      </w:r>
      <w:r w:rsidRPr="00B052C8">
        <w:rPr>
          <w:spacing w:val="-2"/>
          <w:sz w:val="24"/>
          <w:szCs w:val="24"/>
        </w:rPr>
        <w:t xml:space="preserve"> </w:t>
      </w:r>
      <w:r w:rsidRPr="00B052C8">
        <w:rPr>
          <w:spacing w:val="-1"/>
          <w:sz w:val="24"/>
          <w:szCs w:val="24"/>
        </w:rPr>
        <w:t>award</w:t>
      </w:r>
      <w:r w:rsidRPr="00B052C8">
        <w:rPr>
          <w:sz w:val="24"/>
          <w:szCs w:val="24"/>
        </w:rPr>
        <w:t xml:space="preserve"> </w:t>
      </w:r>
      <w:r w:rsidRPr="00B052C8">
        <w:rPr>
          <w:spacing w:val="-1"/>
          <w:sz w:val="24"/>
          <w:szCs w:val="24"/>
        </w:rPr>
        <w:t>decisions</w:t>
      </w:r>
      <w:r w:rsidRPr="00B052C8">
        <w:rPr>
          <w:sz w:val="24"/>
          <w:szCs w:val="24"/>
        </w:rPr>
        <w:t xml:space="preserve"> </w:t>
      </w:r>
      <w:r w:rsidRPr="00B052C8">
        <w:rPr>
          <w:spacing w:val="-1"/>
          <w:sz w:val="24"/>
          <w:szCs w:val="24"/>
        </w:rPr>
        <w:t>are</w:t>
      </w:r>
      <w:r w:rsidRPr="00B052C8">
        <w:rPr>
          <w:spacing w:val="-2"/>
          <w:sz w:val="24"/>
          <w:szCs w:val="24"/>
        </w:rPr>
        <w:t xml:space="preserve"> </w:t>
      </w:r>
      <w:r w:rsidRPr="00B052C8">
        <w:rPr>
          <w:spacing w:val="-1"/>
          <w:sz w:val="24"/>
          <w:szCs w:val="24"/>
        </w:rPr>
        <w:t>made.</w:t>
      </w:r>
    </w:p>
    <w:p w:rsidR="001C4779" w:rsidRPr="00B052C8" w:rsidRDefault="001C4779" w:rsidP="00450DAF">
      <w:pPr>
        <w:pStyle w:val="Heading1"/>
        <w:kinsoku w:val="0"/>
        <w:overflowPunct w:val="0"/>
        <w:spacing w:before="119"/>
        <w:ind w:hanging="3202"/>
        <w:jc w:val="center"/>
        <w:rPr>
          <w:b w:val="0"/>
          <w:bCs w:val="0"/>
        </w:rPr>
      </w:pPr>
      <w:r w:rsidRPr="00B052C8">
        <w:rPr>
          <w:spacing w:val="-1"/>
        </w:rPr>
        <w:t>Term</w:t>
      </w:r>
      <w:r w:rsidRPr="00B052C8">
        <w:t xml:space="preserve"> </w:t>
      </w:r>
      <w:r w:rsidRPr="00B052C8">
        <w:rPr>
          <w:spacing w:val="-1"/>
        </w:rPr>
        <w:t>Definitions</w:t>
      </w:r>
    </w:p>
    <w:p w:rsidR="001C4779" w:rsidRPr="00B052C8" w:rsidRDefault="001C4779" w:rsidP="001C4779">
      <w:pPr>
        <w:pStyle w:val="BodyText"/>
        <w:kinsoku w:val="0"/>
        <w:overflowPunct w:val="0"/>
        <w:spacing w:before="121"/>
        <w:jc w:val="both"/>
        <w:rPr>
          <w:spacing w:val="-1"/>
          <w:sz w:val="24"/>
          <w:szCs w:val="24"/>
        </w:rPr>
      </w:pPr>
      <w:r w:rsidRPr="00B052C8">
        <w:rPr>
          <w:b/>
          <w:bCs/>
          <w:sz w:val="24"/>
          <w:szCs w:val="24"/>
        </w:rPr>
        <w:t>Felony</w:t>
      </w:r>
      <w:r w:rsidRPr="00B052C8">
        <w:rPr>
          <w:b/>
          <w:bCs/>
          <w:spacing w:val="-3"/>
          <w:sz w:val="24"/>
          <w:szCs w:val="24"/>
        </w:rPr>
        <w:t xml:space="preserve"> </w:t>
      </w:r>
      <w:r w:rsidRPr="00B052C8">
        <w:rPr>
          <w:b/>
          <w:bCs/>
          <w:spacing w:val="-1"/>
          <w:sz w:val="24"/>
          <w:szCs w:val="24"/>
        </w:rPr>
        <w:t>conviction:</w:t>
      </w:r>
      <w:r w:rsidRPr="00B052C8">
        <w:rPr>
          <w:b/>
          <w:bCs/>
          <w:spacing w:val="-2"/>
          <w:sz w:val="24"/>
          <w:szCs w:val="24"/>
        </w:rPr>
        <w:t xml:space="preserve"> </w:t>
      </w:r>
      <w:r w:rsidRPr="00B052C8">
        <w:rPr>
          <w:spacing w:val="-1"/>
          <w:sz w:val="24"/>
          <w:szCs w:val="24"/>
        </w:rPr>
        <w:t>Felony</w:t>
      </w:r>
      <w:r w:rsidRPr="00B052C8">
        <w:rPr>
          <w:spacing w:val="-3"/>
          <w:sz w:val="24"/>
          <w:szCs w:val="24"/>
        </w:rPr>
        <w:t xml:space="preserve"> </w:t>
      </w:r>
      <w:r w:rsidRPr="00B052C8">
        <w:rPr>
          <w:spacing w:val="-1"/>
          <w:sz w:val="24"/>
          <w:szCs w:val="24"/>
        </w:rPr>
        <w:t>conviction</w:t>
      </w:r>
      <w:r w:rsidRPr="00B052C8">
        <w:rPr>
          <w:spacing w:val="-3"/>
          <w:sz w:val="24"/>
          <w:szCs w:val="24"/>
        </w:rPr>
        <w:t xml:space="preserve"> </w:t>
      </w:r>
      <w:r w:rsidRPr="00B052C8">
        <w:rPr>
          <w:spacing w:val="-1"/>
          <w:sz w:val="24"/>
          <w:szCs w:val="24"/>
        </w:rPr>
        <w:t>means</w:t>
      </w:r>
      <w:r w:rsidRPr="00B052C8">
        <w:rPr>
          <w:sz w:val="24"/>
          <w:szCs w:val="24"/>
        </w:rPr>
        <w:t xml:space="preserve"> a</w:t>
      </w:r>
      <w:r w:rsidRPr="00B052C8">
        <w:rPr>
          <w:spacing w:val="-2"/>
          <w:sz w:val="24"/>
          <w:szCs w:val="24"/>
        </w:rPr>
        <w:t xml:space="preserve"> </w:t>
      </w:r>
      <w:r w:rsidRPr="00B052C8">
        <w:rPr>
          <w:spacing w:val="-1"/>
          <w:sz w:val="24"/>
          <w:szCs w:val="24"/>
        </w:rPr>
        <w:t>conviction</w:t>
      </w:r>
      <w:r w:rsidRPr="00B052C8">
        <w:rPr>
          <w:sz w:val="24"/>
          <w:szCs w:val="24"/>
        </w:rPr>
        <w:t xml:space="preserve"> </w:t>
      </w:r>
      <w:r w:rsidRPr="00B052C8">
        <w:rPr>
          <w:spacing w:val="-1"/>
          <w:sz w:val="24"/>
          <w:szCs w:val="24"/>
        </w:rPr>
        <w:t>within</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preceding</w:t>
      </w:r>
      <w:r w:rsidRPr="00B052C8">
        <w:rPr>
          <w:spacing w:val="-3"/>
          <w:sz w:val="24"/>
          <w:szCs w:val="24"/>
        </w:rPr>
        <w:t xml:space="preserve"> </w:t>
      </w:r>
      <w:r w:rsidRPr="00B052C8">
        <w:rPr>
          <w:spacing w:val="-1"/>
          <w:sz w:val="24"/>
          <w:szCs w:val="24"/>
        </w:rPr>
        <w:t>twenty four</w:t>
      </w:r>
    </w:p>
    <w:p w:rsidR="001C4779" w:rsidRPr="00B052C8" w:rsidRDefault="001C4779" w:rsidP="001C4779">
      <w:pPr>
        <w:pStyle w:val="BodyText"/>
        <w:kinsoku w:val="0"/>
        <w:overflowPunct w:val="0"/>
        <w:spacing w:before="117"/>
        <w:ind w:right="115"/>
        <w:jc w:val="both"/>
        <w:rPr>
          <w:sz w:val="24"/>
          <w:szCs w:val="24"/>
        </w:rPr>
      </w:pPr>
      <w:r w:rsidRPr="00B052C8">
        <w:rPr>
          <w:sz w:val="24"/>
          <w:szCs w:val="24"/>
        </w:rPr>
        <w:t>(24)</w:t>
      </w:r>
      <w:r w:rsidRPr="00B052C8">
        <w:rPr>
          <w:spacing w:val="17"/>
          <w:sz w:val="24"/>
          <w:szCs w:val="24"/>
        </w:rPr>
        <w:t xml:space="preserve"> </w:t>
      </w:r>
      <w:r w:rsidRPr="00B052C8">
        <w:rPr>
          <w:spacing w:val="-1"/>
          <w:sz w:val="24"/>
          <w:szCs w:val="24"/>
        </w:rPr>
        <w:t>months</w:t>
      </w:r>
      <w:r w:rsidRPr="00B052C8">
        <w:rPr>
          <w:spacing w:val="19"/>
          <w:sz w:val="24"/>
          <w:szCs w:val="24"/>
        </w:rPr>
        <w:t xml:space="preserve"> </w:t>
      </w:r>
      <w:r w:rsidRPr="00B052C8">
        <w:rPr>
          <w:spacing w:val="-2"/>
          <w:sz w:val="24"/>
          <w:szCs w:val="24"/>
        </w:rPr>
        <w:t>of</w:t>
      </w:r>
      <w:r w:rsidRPr="00B052C8">
        <w:rPr>
          <w:spacing w:val="17"/>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felony</w:t>
      </w:r>
      <w:r w:rsidRPr="00B052C8">
        <w:rPr>
          <w:spacing w:val="16"/>
          <w:sz w:val="24"/>
          <w:szCs w:val="24"/>
        </w:rPr>
        <w:t xml:space="preserve"> </w:t>
      </w:r>
      <w:r w:rsidRPr="00B052C8">
        <w:rPr>
          <w:spacing w:val="-1"/>
          <w:sz w:val="24"/>
          <w:szCs w:val="24"/>
        </w:rPr>
        <w:t>criminal</w:t>
      </w:r>
      <w:r w:rsidRPr="00B052C8">
        <w:rPr>
          <w:spacing w:val="18"/>
          <w:sz w:val="24"/>
          <w:szCs w:val="24"/>
        </w:rPr>
        <w:t xml:space="preserve"> </w:t>
      </w:r>
      <w:r w:rsidRPr="00B052C8">
        <w:rPr>
          <w:spacing w:val="-1"/>
          <w:sz w:val="24"/>
          <w:szCs w:val="24"/>
        </w:rPr>
        <w:t>violation</w:t>
      </w:r>
      <w:r w:rsidRPr="00B052C8">
        <w:rPr>
          <w:spacing w:val="19"/>
          <w:sz w:val="24"/>
          <w:szCs w:val="24"/>
        </w:rPr>
        <w:t xml:space="preserve"> </w:t>
      </w:r>
      <w:r w:rsidRPr="00B052C8">
        <w:rPr>
          <w:spacing w:val="-1"/>
          <w:sz w:val="24"/>
          <w:szCs w:val="24"/>
        </w:rPr>
        <w:t>under</w:t>
      </w:r>
      <w:r w:rsidRPr="00B052C8">
        <w:rPr>
          <w:spacing w:val="18"/>
          <w:sz w:val="24"/>
          <w:szCs w:val="24"/>
        </w:rPr>
        <w:t xml:space="preserve"> </w:t>
      </w:r>
      <w:r w:rsidRPr="00B052C8">
        <w:rPr>
          <w:spacing w:val="-1"/>
          <w:sz w:val="24"/>
          <w:szCs w:val="24"/>
        </w:rPr>
        <w:t>any</w:t>
      </w:r>
      <w:r w:rsidRPr="00B052C8">
        <w:rPr>
          <w:spacing w:val="16"/>
          <w:sz w:val="24"/>
          <w:szCs w:val="24"/>
        </w:rPr>
        <w:t xml:space="preserve"> </w:t>
      </w:r>
      <w:r w:rsidRPr="00B052C8">
        <w:rPr>
          <w:spacing w:val="-1"/>
          <w:sz w:val="24"/>
          <w:szCs w:val="24"/>
        </w:rPr>
        <w:t>Federal</w:t>
      </w:r>
      <w:r w:rsidRPr="00B052C8">
        <w:rPr>
          <w:spacing w:val="18"/>
          <w:sz w:val="24"/>
          <w:szCs w:val="24"/>
        </w:rPr>
        <w:t xml:space="preserve"> </w:t>
      </w:r>
      <w:r w:rsidRPr="00B052C8">
        <w:rPr>
          <w:sz w:val="24"/>
          <w:szCs w:val="24"/>
        </w:rPr>
        <w:t>law</w:t>
      </w:r>
      <w:r w:rsidRPr="00B052C8">
        <w:rPr>
          <w:spacing w:val="16"/>
          <w:sz w:val="24"/>
          <w:szCs w:val="24"/>
        </w:rPr>
        <w:t xml:space="preserve"> </w:t>
      </w:r>
      <w:r w:rsidRPr="00B052C8">
        <w:rPr>
          <w:sz w:val="24"/>
          <w:szCs w:val="24"/>
        </w:rPr>
        <w:t>and</w:t>
      </w:r>
      <w:r w:rsidRPr="00B052C8">
        <w:rPr>
          <w:spacing w:val="17"/>
          <w:sz w:val="24"/>
          <w:szCs w:val="24"/>
        </w:rPr>
        <w:t xml:space="preserve"> </w:t>
      </w:r>
      <w:r w:rsidRPr="00B052C8">
        <w:rPr>
          <w:spacing w:val="-1"/>
          <w:sz w:val="24"/>
          <w:szCs w:val="24"/>
        </w:rPr>
        <w:t>includes</w:t>
      </w:r>
      <w:r w:rsidRPr="00B052C8">
        <w:rPr>
          <w:spacing w:val="23"/>
          <w:sz w:val="24"/>
          <w:szCs w:val="24"/>
        </w:rPr>
        <w:t xml:space="preserve"> </w:t>
      </w:r>
      <w:r w:rsidRPr="00B052C8">
        <w:rPr>
          <w:spacing w:val="-1"/>
          <w:sz w:val="24"/>
          <w:szCs w:val="24"/>
        </w:rPr>
        <w:t>conviction</w:t>
      </w:r>
      <w:r w:rsidRPr="00B052C8">
        <w:rPr>
          <w:spacing w:val="19"/>
          <w:sz w:val="24"/>
          <w:szCs w:val="24"/>
        </w:rPr>
        <w:t xml:space="preserve"> </w:t>
      </w:r>
      <w:r w:rsidRPr="00B052C8">
        <w:rPr>
          <w:spacing w:val="-2"/>
          <w:sz w:val="24"/>
          <w:szCs w:val="24"/>
        </w:rPr>
        <w:t>of</w:t>
      </w:r>
      <w:r w:rsidRPr="00B052C8">
        <w:rPr>
          <w:spacing w:val="17"/>
          <w:sz w:val="24"/>
          <w:szCs w:val="24"/>
        </w:rPr>
        <w:t xml:space="preserve"> </w:t>
      </w:r>
      <w:r w:rsidRPr="00B052C8">
        <w:rPr>
          <w:sz w:val="24"/>
          <w:szCs w:val="24"/>
        </w:rPr>
        <w:t>an</w:t>
      </w:r>
      <w:r w:rsidRPr="00B052C8">
        <w:rPr>
          <w:spacing w:val="19"/>
          <w:sz w:val="24"/>
          <w:szCs w:val="24"/>
        </w:rPr>
        <w:t xml:space="preserve"> </w:t>
      </w:r>
      <w:r w:rsidRPr="00B052C8">
        <w:rPr>
          <w:spacing w:val="-1"/>
          <w:sz w:val="24"/>
          <w:szCs w:val="24"/>
        </w:rPr>
        <w:t>offense</w:t>
      </w:r>
      <w:r w:rsidRPr="00B052C8">
        <w:rPr>
          <w:spacing w:val="53"/>
          <w:sz w:val="24"/>
          <w:szCs w:val="24"/>
        </w:rPr>
        <w:t xml:space="preserve"> </w:t>
      </w:r>
      <w:r w:rsidRPr="00B052C8">
        <w:rPr>
          <w:spacing w:val="-1"/>
          <w:sz w:val="24"/>
          <w:szCs w:val="24"/>
        </w:rPr>
        <w:t>defined</w:t>
      </w:r>
      <w:r w:rsidRPr="00B052C8">
        <w:rPr>
          <w:spacing w:val="9"/>
          <w:sz w:val="24"/>
          <w:szCs w:val="24"/>
        </w:rPr>
        <w:t xml:space="preserve"> </w:t>
      </w:r>
      <w:r w:rsidRPr="00B052C8">
        <w:rPr>
          <w:sz w:val="24"/>
          <w:szCs w:val="24"/>
        </w:rPr>
        <w:t>in</w:t>
      </w:r>
      <w:r w:rsidRPr="00B052C8">
        <w:rPr>
          <w:spacing w:val="11"/>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section</w:t>
      </w:r>
      <w:r w:rsidRPr="00B052C8">
        <w:rPr>
          <w:spacing w:val="11"/>
          <w:sz w:val="24"/>
          <w:szCs w:val="24"/>
        </w:rPr>
        <w:t xml:space="preserve"> </w:t>
      </w:r>
      <w:r w:rsidRPr="00B052C8">
        <w:rPr>
          <w:spacing w:val="-2"/>
          <w:sz w:val="24"/>
          <w:szCs w:val="24"/>
        </w:rPr>
        <w:t>of</w:t>
      </w:r>
      <w:r w:rsidRPr="00B052C8">
        <w:rPr>
          <w:spacing w:val="12"/>
          <w:sz w:val="24"/>
          <w:szCs w:val="24"/>
        </w:rPr>
        <w:t xml:space="preserve"> </w:t>
      </w:r>
      <w:r w:rsidRPr="00B052C8">
        <w:rPr>
          <w:spacing w:val="-1"/>
          <w:sz w:val="24"/>
          <w:szCs w:val="24"/>
        </w:rPr>
        <w:t>the</w:t>
      </w:r>
      <w:r w:rsidRPr="00B052C8">
        <w:rPr>
          <w:spacing w:val="9"/>
          <w:sz w:val="24"/>
          <w:szCs w:val="24"/>
        </w:rPr>
        <w:t xml:space="preserve"> </w:t>
      </w:r>
      <w:r w:rsidRPr="00B052C8">
        <w:rPr>
          <w:spacing w:val="-1"/>
          <w:sz w:val="24"/>
          <w:szCs w:val="24"/>
        </w:rPr>
        <w:t>US</w:t>
      </w:r>
      <w:r w:rsidRPr="00B052C8">
        <w:rPr>
          <w:spacing w:val="11"/>
          <w:sz w:val="24"/>
          <w:szCs w:val="24"/>
        </w:rPr>
        <w:t xml:space="preserve"> </w:t>
      </w:r>
      <w:r w:rsidRPr="00B052C8">
        <w:rPr>
          <w:sz w:val="24"/>
          <w:szCs w:val="24"/>
        </w:rPr>
        <w:t>code</w:t>
      </w:r>
      <w:r w:rsidRPr="00B052C8">
        <w:rPr>
          <w:spacing w:val="12"/>
          <w:sz w:val="24"/>
          <w:szCs w:val="24"/>
        </w:rPr>
        <w:t xml:space="preserve"> </w:t>
      </w:r>
      <w:r w:rsidRPr="00B052C8">
        <w:rPr>
          <w:spacing w:val="-1"/>
          <w:sz w:val="24"/>
          <w:szCs w:val="24"/>
        </w:rPr>
        <w:t>that</w:t>
      </w:r>
      <w:r w:rsidRPr="00B052C8">
        <w:rPr>
          <w:spacing w:val="10"/>
          <w:sz w:val="24"/>
          <w:szCs w:val="24"/>
        </w:rPr>
        <w:t xml:space="preserve"> </w:t>
      </w:r>
      <w:r w:rsidRPr="00B052C8">
        <w:rPr>
          <w:spacing w:val="-1"/>
          <w:sz w:val="24"/>
          <w:szCs w:val="24"/>
        </w:rPr>
        <w:t>specifically</w:t>
      </w:r>
      <w:r w:rsidRPr="00B052C8">
        <w:rPr>
          <w:spacing w:val="9"/>
          <w:sz w:val="24"/>
          <w:szCs w:val="24"/>
        </w:rPr>
        <w:t xml:space="preserve"> </w:t>
      </w:r>
      <w:r w:rsidRPr="00B052C8">
        <w:rPr>
          <w:spacing w:val="-1"/>
          <w:sz w:val="24"/>
          <w:szCs w:val="24"/>
        </w:rPr>
        <w:t>classifies</w:t>
      </w:r>
      <w:r w:rsidRPr="00B052C8">
        <w:rPr>
          <w:spacing w:val="19"/>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offense</w:t>
      </w:r>
      <w:r w:rsidRPr="00B052C8">
        <w:rPr>
          <w:spacing w:val="12"/>
          <w:sz w:val="24"/>
          <w:szCs w:val="24"/>
        </w:rPr>
        <w:t xml:space="preserve"> </w:t>
      </w:r>
      <w:r w:rsidRPr="00B052C8">
        <w:rPr>
          <w:spacing w:val="-1"/>
          <w:sz w:val="24"/>
          <w:szCs w:val="24"/>
        </w:rPr>
        <w:t>as</w:t>
      </w:r>
      <w:r w:rsidRPr="00B052C8">
        <w:rPr>
          <w:spacing w:val="12"/>
          <w:sz w:val="24"/>
          <w:szCs w:val="24"/>
        </w:rPr>
        <w:t xml:space="preserve"> </w:t>
      </w:r>
      <w:r w:rsidRPr="00B052C8">
        <w:rPr>
          <w:sz w:val="24"/>
          <w:szCs w:val="24"/>
        </w:rPr>
        <w:t>a</w:t>
      </w:r>
      <w:r w:rsidRPr="00B052C8">
        <w:rPr>
          <w:spacing w:val="13"/>
          <w:sz w:val="24"/>
          <w:szCs w:val="24"/>
        </w:rPr>
        <w:t xml:space="preserve"> </w:t>
      </w:r>
      <w:r w:rsidRPr="00B052C8">
        <w:rPr>
          <w:spacing w:val="-1"/>
          <w:sz w:val="24"/>
          <w:szCs w:val="24"/>
        </w:rPr>
        <w:t>felony</w:t>
      </w:r>
      <w:r w:rsidRPr="00B052C8">
        <w:rPr>
          <w:spacing w:val="9"/>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conviction</w:t>
      </w:r>
      <w:r w:rsidRPr="00B052C8">
        <w:rPr>
          <w:spacing w:val="11"/>
          <w:sz w:val="24"/>
          <w:szCs w:val="24"/>
        </w:rPr>
        <w:t xml:space="preserve"> </w:t>
      </w:r>
      <w:r w:rsidRPr="00B052C8">
        <w:rPr>
          <w:spacing w:val="-2"/>
          <w:sz w:val="24"/>
          <w:szCs w:val="24"/>
        </w:rPr>
        <w:t>of</w:t>
      </w:r>
      <w:r w:rsidRPr="00B052C8">
        <w:rPr>
          <w:spacing w:val="77"/>
          <w:sz w:val="24"/>
          <w:szCs w:val="24"/>
        </w:rPr>
        <w:t xml:space="preserve"> </w:t>
      </w:r>
      <w:r w:rsidRPr="00B052C8">
        <w:rPr>
          <w:sz w:val="24"/>
          <w:szCs w:val="24"/>
        </w:rPr>
        <w:t xml:space="preserve">an </w:t>
      </w:r>
      <w:r w:rsidRPr="00B052C8">
        <w:rPr>
          <w:spacing w:val="-1"/>
          <w:sz w:val="24"/>
          <w:szCs w:val="24"/>
        </w:rPr>
        <w:t>offense</w:t>
      </w:r>
      <w:r w:rsidRPr="00B052C8">
        <w:rPr>
          <w:sz w:val="24"/>
          <w:szCs w:val="24"/>
        </w:rPr>
        <w:t xml:space="preserve"> </w:t>
      </w:r>
      <w:r w:rsidRPr="00B052C8">
        <w:rPr>
          <w:spacing w:val="-1"/>
          <w:sz w:val="24"/>
          <w:szCs w:val="24"/>
        </w:rPr>
        <w:t>that</w:t>
      </w:r>
      <w:r w:rsidRPr="00B052C8">
        <w:rPr>
          <w:spacing w:val="-2"/>
          <w:sz w:val="24"/>
          <w:szCs w:val="24"/>
        </w:rPr>
        <w:t xml:space="preserve"> </w:t>
      </w:r>
      <w:r w:rsidRPr="00B052C8">
        <w:rPr>
          <w:sz w:val="24"/>
          <w:szCs w:val="24"/>
        </w:rPr>
        <w:t>is</w:t>
      </w:r>
      <w:r w:rsidRPr="00B052C8">
        <w:rPr>
          <w:spacing w:val="-2"/>
          <w:sz w:val="24"/>
          <w:szCs w:val="24"/>
        </w:rPr>
        <w:t xml:space="preserve"> </w:t>
      </w:r>
      <w:r w:rsidRPr="00B052C8">
        <w:rPr>
          <w:spacing w:val="-1"/>
          <w:sz w:val="24"/>
          <w:szCs w:val="24"/>
        </w:rPr>
        <w:t>classified</w:t>
      </w:r>
      <w:r w:rsidRPr="00B052C8">
        <w:rPr>
          <w:spacing w:val="-2"/>
          <w:sz w:val="24"/>
          <w:szCs w:val="24"/>
        </w:rPr>
        <w:t xml:space="preserve"> </w:t>
      </w:r>
      <w:r w:rsidRPr="00B052C8">
        <w:rPr>
          <w:sz w:val="24"/>
          <w:szCs w:val="24"/>
        </w:rPr>
        <w:t>as a</w:t>
      </w:r>
      <w:r w:rsidRPr="00B052C8">
        <w:rPr>
          <w:spacing w:val="-2"/>
          <w:sz w:val="24"/>
          <w:szCs w:val="24"/>
        </w:rPr>
        <w:t xml:space="preserve"> </w:t>
      </w:r>
      <w:r w:rsidRPr="00B052C8">
        <w:rPr>
          <w:spacing w:val="-1"/>
          <w:sz w:val="24"/>
          <w:szCs w:val="24"/>
        </w:rPr>
        <w:t>felony</w:t>
      </w:r>
      <w:r w:rsidRPr="00B052C8">
        <w:rPr>
          <w:sz w:val="24"/>
          <w:szCs w:val="24"/>
        </w:rPr>
        <w:t xml:space="preserve"> </w:t>
      </w:r>
      <w:r w:rsidRPr="00B052C8">
        <w:rPr>
          <w:spacing w:val="-1"/>
          <w:sz w:val="24"/>
          <w:szCs w:val="24"/>
        </w:rPr>
        <w:t>under</w:t>
      </w:r>
      <w:r w:rsidRPr="00B052C8">
        <w:rPr>
          <w:spacing w:val="-2"/>
          <w:sz w:val="24"/>
          <w:szCs w:val="24"/>
        </w:rPr>
        <w:t xml:space="preserve"> </w:t>
      </w:r>
      <w:r w:rsidRPr="00B052C8">
        <w:rPr>
          <w:sz w:val="24"/>
          <w:szCs w:val="24"/>
        </w:rPr>
        <w:t>18</w:t>
      </w:r>
      <w:r w:rsidRPr="00B052C8">
        <w:rPr>
          <w:spacing w:val="2"/>
          <w:sz w:val="24"/>
          <w:szCs w:val="24"/>
        </w:rPr>
        <w:t xml:space="preserve"> </w:t>
      </w:r>
      <w:r w:rsidRPr="00B052C8">
        <w:rPr>
          <w:spacing w:val="-1"/>
          <w:sz w:val="24"/>
          <w:szCs w:val="24"/>
        </w:rPr>
        <w:t>USC</w:t>
      </w:r>
      <w:r w:rsidRPr="00B052C8">
        <w:rPr>
          <w:spacing w:val="-3"/>
          <w:sz w:val="24"/>
          <w:szCs w:val="24"/>
        </w:rPr>
        <w:t xml:space="preserve"> </w:t>
      </w:r>
      <w:r w:rsidRPr="00B052C8">
        <w:rPr>
          <w:sz w:val="24"/>
          <w:szCs w:val="24"/>
        </w:rPr>
        <w:t>§ 3559.</w:t>
      </w:r>
    </w:p>
    <w:p w:rsidR="001C4779" w:rsidRPr="00B052C8" w:rsidRDefault="001C4779" w:rsidP="001C4779">
      <w:pPr>
        <w:pStyle w:val="BodyText"/>
        <w:kinsoku w:val="0"/>
        <w:overflowPunct w:val="0"/>
        <w:spacing w:before="116"/>
        <w:ind w:right="115"/>
        <w:jc w:val="both"/>
        <w:rPr>
          <w:spacing w:val="-1"/>
          <w:sz w:val="24"/>
          <w:szCs w:val="24"/>
        </w:rPr>
      </w:pPr>
      <w:r w:rsidRPr="00B052C8">
        <w:rPr>
          <w:b/>
          <w:bCs/>
          <w:spacing w:val="-1"/>
          <w:sz w:val="24"/>
          <w:szCs w:val="24"/>
        </w:rPr>
        <w:t>Tax</w:t>
      </w:r>
      <w:r w:rsidRPr="00B052C8">
        <w:rPr>
          <w:b/>
          <w:bCs/>
          <w:spacing w:val="4"/>
          <w:sz w:val="24"/>
          <w:szCs w:val="24"/>
        </w:rPr>
        <w:t xml:space="preserve"> </w:t>
      </w:r>
      <w:r w:rsidRPr="00B052C8">
        <w:rPr>
          <w:b/>
          <w:bCs/>
          <w:spacing w:val="-1"/>
          <w:sz w:val="24"/>
          <w:szCs w:val="24"/>
        </w:rPr>
        <w:t>Delinquency</w:t>
      </w:r>
      <w:r w:rsidRPr="00B052C8">
        <w:rPr>
          <w:spacing w:val="-1"/>
          <w:sz w:val="24"/>
          <w:szCs w:val="24"/>
        </w:rPr>
        <w:t>:</w:t>
      </w:r>
      <w:r w:rsidRPr="00B052C8">
        <w:rPr>
          <w:spacing w:val="5"/>
          <w:sz w:val="24"/>
          <w:szCs w:val="24"/>
        </w:rPr>
        <w:t xml:space="preserve"> </w:t>
      </w:r>
      <w:r w:rsidRPr="00B052C8">
        <w:rPr>
          <w:sz w:val="24"/>
          <w:szCs w:val="24"/>
        </w:rPr>
        <w:t>A</w:t>
      </w:r>
      <w:r w:rsidRPr="00B052C8">
        <w:rPr>
          <w:spacing w:val="1"/>
          <w:sz w:val="24"/>
          <w:szCs w:val="24"/>
        </w:rPr>
        <w:t xml:space="preserve"> </w:t>
      </w:r>
      <w:r w:rsidRPr="00B052C8">
        <w:rPr>
          <w:spacing w:val="-1"/>
          <w:sz w:val="24"/>
          <w:szCs w:val="24"/>
        </w:rPr>
        <w:t>tax</w:t>
      </w:r>
      <w:r w:rsidRPr="00B052C8">
        <w:rPr>
          <w:spacing w:val="4"/>
          <w:sz w:val="24"/>
          <w:szCs w:val="24"/>
        </w:rPr>
        <w:t xml:space="preserve"> </w:t>
      </w:r>
      <w:r w:rsidRPr="00B052C8">
        <w:rPr>
          <w:spacing w:val="-1"/>
          <w:sz w:val="24"/>
          <w:szCs w:val="24"/>
        </w:rPr>
        <w:t>delinquency</w:t>
      </w:r>
      <w:r w:rsidRPr="00B052C8">
        <w:rPr>
          <w:spacing w:val="2"/>
          <w:sz w:val="24"/>
          <w:szCs w:val="24"/>
        </w:rPr>
        <w:t xml:space="preserve"> </w:t>
      </w:r>
      <w:r w:rsidRPr="00B052C8">
        <w:rPr>
          <w:sz w:val="24"/>
          <w:szCs w:val="24"/>
        </w:rPr>
        <w:t>is</w:t>
      </w:r>
      <w:r w:rsidRPr="00B052C8">
        <w:rPr>
          <w:spacing w:val="2"/>
          <w:sz w:val="24"/>
          <w:szCs w:val="24"/>
        </w:rPr>
        <w:t xml:space="preserve"> </w:t>
      </w:r>
      <w:r w:rsidRPr="00B052C8">
        <w:rPr>
          <w:sz w:val="24"/>
          <w:szCs w:val="24"/>
        </w:rPr>
        <w:t>any</w:t>
      </w:r>
      <w:r w:rsidRPr="00B052C8">
        <w:rPr>
          <w:spacing w:val="5"/>
          <w:sz w:val="24"/>
          <w:szCs w:val="24"/>
        </w:rPr>
        <w:t xml:space="preserve"> </w:t>
      </w:r>
      <w:r w:rsidRPr="00B052C8">
        <w:rPr>
          <w:spacing w:val="-1"/>
          <w:sz w:val="24"/>
          <w:szCs w:val="24"/>
        </w:rPr>
        <w:t>unpaid</w:t>
      </w:r>
      <w:r w:rsidRPr="00B052C8">
        <w:rPr>
          <w:spacing w:val="4"/>
          <w:sz w:val="24"/>
          <w:szCs w:val="24"/>
        </w:rPr>
        <w:t xml:space="preserve"> </w:t>
      </w:r>
      <w:r w:rsidRPr="00B052C8">
        <w:rPr>
          <w:spacing w:val="-1"/>
          <w:sz w:val="24"/>
          <w:szCs w:val="24"/>
        </w:rPr>
        <w:t>Federal</w:t>
      </w:r>
      <w:r w:rsidRPr="00B052C8">
        <w:rPr>
          <w:spacing w:val="3"/>
          <w:sz w:val="24"/>
          <w:szCs w:val="24"/>
        </w:rPr>
        <w:t xml:space="preserve"> </w:t>
      </w:r>
      <w:r w:rsidRPr="00B052C8">
        <w:rPr>
          <w:sz w:val="24"/>
          <w:szCs w:val="24"/>
        </w:rPr>
        <w:t>tax</w:t>
      </w:r>
      <w:r w:rsidRPr="00B052C8">
        <w:rPr>
          <w:spacing w:val="2"/>
          <w:sz w:val="24"/>
          <w:szCs w:val="24"/>
        </w:rPr>
        <w:t xml:space="preserve"> </w:t>
      </w:r>
      <w:r w:rsidRPr="00B052C8">
        <w:rPr>
          <w:spacing w:val="-1"/>
          <w:sz w:val="24"/>
          <w:szCs w:val="24"/>
        </w:rPr>
        <w:t>liability</w:t>
      </w:r>
      <w:r w:rsidRPr="00B052C8">
        <w:rPr>
          <w:spacing w:val="4"/>
          <w:sz w:val="24"/>
          <w:szCs w:val="24"/>
        </w:rPr>
        <w:t xml:space="preserve"> </w:t>
      </w:r>
      <w:r w:rsidRPr="00B052C8">
        <w:rPr>
          <w:spacing w:val="-1"/>
          <w:sz w:val="24"/>
          <w:szCs w:val="24"/>
        </w:rPr>
        <w:t>that</w:t>
      </w:r>
      <w:r w:rsidRPr="00B052C8">
        <w:rPr>
          <w:spacing w:val="3"/>
          <w:sz w:val="24"/>
          <w:szCs w:val="24"/>
        </w:rPr>
        <w:t xml:space="preserve"> </w:t>
      </w:r>
      <w:r w:rsidRPr="00B052C8">
        <w:rPr>
          <w:spacing w:val="-1"/>
          <w:sz w:val="24"/>
          <w:szCs w:val="24"/>
        </w:rPr>
        <w:t>has</w:t>
      </w:r>
      <w:r w:rsidRPr="00B052C8">
        <w:rPr>
          <w:spacing w:val="2"/>
          <w:sz w:val="24"/>
          <w:szCs w:val="24"/>
        </w:rPr>
        <w:t xml:space="preserve"> </w:t>
      </w:r>
      <w:r w:rsidRPr="00B052C8">
        <w:rPr>
          <w:sz w:val="24"/>
          <w:szCs w:val="24"/>
        </w:rPr>
        <w:t>been</w:t>
      </w:r>
      <w:r w:rsidRPr="00B052C8">
        <w:rPr>
          <w:spacing w:val="7"/>
          <w:sz w:val="24"/>
          <w:szCs w:val="24"/>
        </w:rPr>
        <w:t xml:space="preserve"> </w:t>
      </w:r>
      <w:r w:rsidRPr="00B052C8">
        <w:rPr>
          <w:spacing w:val="-1"/>
          <w:sz w:val="24"/>
          <w:szCs w:val="24"/>
        </w:rPr>
        <w:t>assessed,</w:t>
      </w:r>
      <w:r w:rsidRPr="00B052C8">
        <w:rPr>
          <w:spacing w:val="2"/>
          <w:sz w:val="24"/>
          <w:szCs w:val="24"/>
        </w:rPr>
        <w:t xml:space="preserve"> </w:t>
      </w:r>
      <w:r w:rsidRPr="00B052C8">
        <w:rPr>
          <w:sz w:val="24"/>
          <w:szCs w:val="24"/>
        </w:rPr>
        <w:t>for</w:t>
      </w:r>
      <w:r w:rsidRPr="00B052C8">
        <w:rPr>
          <w:spacing w:val="3"/>
          <w:sz w:val="24"/>
          <w:szCs w:val="24"/>
        </w:rPr>
        <w:t xml:space="preserve"> </w:t>
      </w:r>
      <w:r w:rsidRPr="00B052C8">
        <w:rPr>
          <w:spacing w:val="-1"/>
          <w:sz w:val="24"/>
          <w:szCs w:val="24"/>
        </w:rPr>
        <w:t>which</w:t>
      </w:r>
      <w:r w:rsidRPr="00B052C8">
        <w:rPr>
          <w:spacing w:val="51"/>
          <w:sz w:val="24"/>
          <w:szCs w:val="24"/>
        </w:rPr>
        <w:t xml:space="preserve"> </w:t>
      </w:r>
      <w:r w:rsidRPr="00B052C8">
        <w:rPr>
          <w:sz w:val="24"/>
          <w:szCs w:val="24"/>
        </w:rPr>
        <w:t>all</w:t>
      </w:r>
      <w:r w:rsidRPr="00B052C8">
        <w:rPr>
          <w:spacing w:val="3"/>
          <w:sz w:val="24"/>
          <w:szCs w:val="24"/>
        </w:rPr>
        <w:t xml:space="preserve"> </w:t>
      </w:r>
      <w:r w:rsidRPr="00B052C8">
        <w:rPr>
          <w:spacing w:val="-1"/>
          <w:sz w:val="24"/>
          <w:szCs w:val="24"/>
        </w:rPr>
        <w:t>judicial</w:t>
      </w:r>
      <w:r w:rsidRPr="00B052C8">
        <w:rPr>
          <w:spacing w:val="5"/>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administrative</w:t>
      </w:r>
      <w:r w:rsidRPr="00B052C8">
        <w:rPr>
          <w:spacing w:val="5"/>
          <w:sz w:val="24"/>
          <w:szCs w:val="24"/>
        </w:rPr>
        <w:t xml:space="preserve"> </w:t>
      </w:r>
      <w:r w:rsidRPr="00B052C8">
        <w:rPr>
          <w:spacing w:val="-1"/>
          <w:sz w:val="24"/>
          <w:szCs w:val="24"/>
        </w:rPr>
        <w:t>remedies</w:t>
      </w:r>
      <w:r w:rsidRPr="00B052C8">
        <w:rPr>
          <w:spacing w:val="5"/>
          <w:sz w:val="24"/>
          <w:szCs w:val="24"/>
        </w:rPr>
        <w:t xml:space="preserve"> </w:t>
      </w:r>
      <w:r w:rsidRPr="00B052C8">
        <w:rPr>
          <w:spacing w:val="-1"/>
          <w:sz w:val="24"/>
          <w:szCs w:val="24"/>
        </w:rPr>
        <w:t>have</w:t>
      </w:r>
      <w:r w:rsidRPr="00B052C8">
        <w:rPr>
          <w:spacing w:val="5"/>
          <w:sz w:val="24"/>
          <w:szCs w:val="24"/>
        </w:rPr>
        <w:t xml:space="preserve"> </w:t>
      </w:r>
      <w:r w:rsidRPr="00B052C8">
        <w:rPr>
          <w:spacing w:val="-1"/>
          <w:sz w:val="24"/>
          <w:szCs w:val="24"/>
        </w:rPr>
        <w:t>been</w:t>
      </w:r>
      <w:r w:rsidRPr="00B052C8">
        <w:rPr>
          <w:spacing w:val="5"/>
          <w:sz w:val="24"/>
          <w:szCs w:val="24"/>
        </w:rPr>
        <w:t xml:space="preserve"> </w:t>
      </w:r>
      <w:r w:rsidRPr="00B052C8">
        <w:rPr>
          <w:spacing w:val="-1"/>
          <w:sz w:val="24"/>
          <w:szCs w:val="24"/>
        </w:rPr>
        <w:t>exhausted,</w:t>
      </w:r>
      <w:r w:rsidRPr="00B052C8">
        <w:rPr>
          <w:spacing w:val="4"/>
          <w:sz w:val="24"/>
          <w:szCs w:val="24"/>
        </w:rPr>
        <w:t xml:space="preserve"> </w:t>
      </w:r>
      <w:r w:rsidRPr="00B052C8">
        <w:rPr>
          <w:spacing w:val="-2"/>
          <w:sz w:val="24"/>
          <w:szCs w:val="24"/>
        </w:rPr>
        <w:t>or</w:t>
      </w:r>
      <w:r w:rsidRPr="00B052C8">
        <w:rPr>
          <w:spacing w:val="5"/>
          <w:sz w:val="24"/>
          <w:szCs w:val="24"/>
        </w:rPr>
        <w:t xml:space="preserve"> </w:t>
      </w:r>
      <w:r w:rsidRPr="00B052C8">
        <w:rPr>
          <w:spacing w:val="-1"/>
          <w:sz w:val="24"/>
          <w:szCs w:val="24"/>
        </w:rPr>
        <w:t>have</w:t>
      </w:r>
      <w:r w:rsidRPr="00B052C8">
        <w:rPr>
          <w:spacing w:val="5"/>
          <w:sz w:val="24"/>
          <w:szCs w:val="24"/>
        </w:rPr>
        <w:t xml:space="preserve"> </w:t>
      </w:r>
      <w:r w:rsidRPr="00B052C8">
        <w:rPr>
          <w:spacing w:val="-1"/>
          <w:sz w:val="24"/>
          <w:szCs w:val="24"/>
        </w:rPr>
        <w:t>lapsed,</w:t>
      </w:r>
      <w:r w:rsidRPr="00B052C8">
        <w:rPr>
          <w:spacing w:val="4"/>
          <w:sz w:val="24"/>
          <w:szCs w:val="24"/>
        </w:rPr>
        <w:t xml:space="preserve"> </w:t>
      </w:r>
      <w:r w:rsidRPr="00B052C8">
        <w:rPr>
          <w:sz w:val="24"/>
          <w:szCs w:val="24"/>
        </w:rPr>
        <w:t xml:space="preserve">and </w:t>
      </w:r>
      <w:r w:rsidRPr="00B052C8">
        <w:rPr>
          <w:spacing w:val="-1"/>
          <w:sz w:val="24"/>
          <w:szCs w:val="24"/>
        </w:rPr>
        <w:t>that</w:t>
      </w:r>
      <w:r w:rsidRPr="00B052C8">
        <w:rPr>
          <w:spacing w:val="5"/>
          <w:sz w:val="24"/>
          <w:szCs w:val="24"/>
        </w:rPr>
        <w:t xml:space="preserve"> </w:t>
      </w:r>
      <w:r w:rsidRPr="00B052C8">
        <w:rPr>
          <w:spacing w:val="-1"/>
          <w:sz w:val="24"/>
          <w:szCs w:val="24"/>
        </w:rPr>
        <w:t>is</w:t>
      </w:r>
      <w:r w:rsidRPr="00B052C8">
        <w:rPr>
          <w:spacing w:val="5"/>
          <w:sz w:val="24"/>
          <w:szCs w:val="24"/>
        </w:rPr>
        <w:t xml:space="preserve"> </w:t>
      </w:r>
      <w:r w:rsidRPr="00B052C8">
        <w:rPr>
          <w:sz w:val="24"/>
          <w:szCs w:val="24"/>
        </w:rPr>
        <w:t>not</w:t>
      </w:r>
      <w:r w:rsidRPr="00B052C8">
        <w:rPr>
          <w:spacing w:val="3"/>
          <w:sz w:val="24"/>
          <w:szCs w:val="24"/>
        </w:rPr>
        <w:t xml:space="preserve"> </w:t>
      </w:r>
      <w:r w:rsidRPr="00B052C8">
        <w:rPr>
          <w:spacing w:val="-1"/>
          <w:sz w:val="24"/>
          <w:szCs w:val="24"/>
        </w:rPr>
        <w:t>being</w:t>
      </w:r>
      <w:r w:rsidRPr="00B052C8">
        <w:rPr>
          <w:spacing w:val="4"/>
          <w:sz w:val="24"/>
          <w:szCs w:val="24"/>
        </w:rPr>
        <w:t xml:space="preserve"> </w:t>
      </w:r>
      <w:r w:rsidRPr="00B052C8">
        <w:rPr>
          <w:spacing w:val="-1"/>
          <w:sz w:val="24"/>
          <w:szCs w:val="24"/>
        </w:rPr>
        <w:t>paid</w:t>
      </w:r>
      <w:r w:rsidRPr="00B052C8">
        <w:rPr>
          <w:spacing w:val="2"/>
          <w:sz w:val="24"/>
          <w:szCs w:val="24"/>
        </w:rPr>
        <w:t xml:space="preserve"> </w:t>
      </w:r>
      <w:r w:rsidRPr="00B052C8">
        <w:rPr>
          <w:sz w:val="24"/>
          <w:szCs w:val="24"/>
        </w:rPr>
        <w:t>in</w:t>
      </w:r>
      <w:r w:rsidRPr="00B052C8">
        <w:rPr>
          <w:spacing w:val="59"/>
          <w:sz w:val="24"/>
          <w:szCs w:val="24"/>
        </w:rPr>
        <w:t xml:space="preserve"> </w:t>
      </w:r>
      <w:r w:rsidRPr="00B052C8">
        <w:rPr>
          <w:sz w:val="24"/>
          <w:szCs w:val="24"/>
        </w:rPr>
        <w:t xml:space="preserve">a </w:t>
      </w:r>
      <w:r w:rsidRPr="00B052C8">
        <w:rPr>
          <w:spacing w:val="-1"/>
          <w:sz w:val="24"/>
          <w:szCs w:val="24"/>
        </w:rPr>
        <w:t>timely</w:t>
      </w:r>
      <w:r w:rsidRPr="00B052C8">
        <w:rPr>
          <w:spacing w:val="-3"/>
          <w:sz w:val="24"/>
          <w:szCs w:val="24"/>
        </w:rPr>
        <w:t xml:space="preserve"> </w:t>
      </w:r>
      <w:r w:rsidRPr="00B052C8">
        <w:rPr>
          <w:spacing w:val="-1"/>
          <w:sz w:val="24"/>
          <w:szCs w:val="24"/>
        </w:rPr>
        <w:t>manner</w:t>
      </w:r>
      <w:r w:rsidRPr="00B052C8">
        <w:rPr>
          <w:spacing w:val="-2"/>
          <w:sz w:val="24"/>
          <w:szCs w:val="24"/>
        </w:rPr>
        <w:t xml:space="preserve"> </w:t>
      </w:r>
      <w:r w:rsidRPr="00B052C8">
        <w:rPr>
          <w:spacing w:val="-1"/>
          <w:sz w:val="24"/>
          <w:szCs w:val="24"/>
        </w:rPr>
        <w:t>pursuant</w:t>
      </w:r>
      <w:r w:rsidRPr="00B052C8">
        <w:rPr>
          <w:spacing w:val="1"/>
          <w:sz w:val="24"/>
          <w:szCs w:val="24"/>
        </w:rPr>
        <w:t xml:space="preserve"> </w:t>
      </w:r>
      <w:r w:rsidRPr="00B052C8">
        <w:rPr>
          <w:spacing w:val="-1"/>
          <w:sz w:val="24"/>
          <w:szCs w:val="24"/>
        </w:rPr>
        <w:t>to</w:t>
      </w:r>
      <w:r w:rsidRPr="00B052C8">
        <w:rPr>
          <w:sz w:val="24"/>
          <w:szCs w:val="24"/>
        </w:rPr>
        <w:t xml:space="preserve"> an </w:t>
      </w:r>
      <w:r w:rsidRPr="00B052C8">
        <w:rPr>
          <w:spacing w:val="-1"/>
          <w:sz w:val="24"/>
          <w:szCs w:val="24"/>
        </w:rPr>
        <w:t>agreement</w:t>
      </w:r>
      <w:r w:rsidRPr="00B052C8">
        <w:rPr>
          <w:spacing w:val="1"/>
          <w:sz w:val="24"/>
          <w:szCs w:val="24"/>
        </w:rPr>
        <w:t xml:space="preserve"> </w:t>
      </w:r>
      <w:r w:rsidRPr="00B052C8">
        <w:rPr>
          <w:spacing w:val="-1"/>
          <w:sz w:val="24"/>
          <w:szCs w:val="24"/>
        </w:rPr>
        <w:t>with</w:t>
      </w:r>
      <w:r w:rsidRPr="00B052C8">
        <w:rPr>
          <w:spacing w:val="-3"/>
          <w:sz w:val="24"/>
          <w:szCs w:val="24"/>
        </w:rPr>
        <w:t xml:space="preserve"> </w:t>
      </w:r>
      <w:r w:rsidRPr="00B052C8">
        <w:rPr>
          <w:sz w:val="24"/>
          <w:szCs w:val="24"/>
        </w:rPr>
        <w:t xml:space="preserve">the </w:t>
      </w:r>
      <w:r w:rsidRPr="00B052C8">
        <w:rPr>
          <w:spacing w:val="-1"/>
          <w:sz w:val="24"/>
          <w:szCs w:val="24"/>
        </w:rPr>
        <w:t>authority</w:t>
      </w:r>
      <w:r w:rsidRPr="00B052C8">
        <w:rPr>
          <w:spacing w:val="-3"/>
          <w:sz w:val="24"/>
          <w:szCs w:val="24"/>
        </w:rPr>
        <w:t xml:space="preserve"> </w:t>
      </w:r>
      <w:r w:rsidRPr="00B052C8">
        <w:rPr>
          <w:spacing w:val="-1"/>
          <w:sz w:val="24"/>
          <w:szCs w:val="24"/>
        </w:rPr>
        <w:t>responsible</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collecting</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tax</w:t>
      </w:r>
      <w:r w:rsidRPr="00B052C8">
        <w:rPr>
          <w:sz w:val="24"/>
          <w:szCs w:val="24"/>
        </w:rPr>
        <w:t xml:space="preserve"> </w:t>
      </w:r>
      <w:r w:rsidRPr="00B052C8">
        <w:rPr>
          <w:spacing w:val="-1"/>
          <w:sz w:val="24"/>
          <w:szCs w:val="24"/>
        </w:rPr>
        <w:t>liability.</w:t>
      </w:r>
    </w:p>
    <w:p w:rsidR="00450DAF" w:rsidRPr="00B052C8" w:rsidRDefault="00450DAF" w:rsidP="001C4779">
      <w:pPr>
        <w:pStyle w:val="BodyText"/>
        <w:kinsoku w:val="0"/>
        <w:overflowPunct w:val="0"/>
        <w:spacing w:before="116"/>
        <w:ind w:right="115"/>
        <w:jc w:val="both"/>
        <w:rPr>
          <w:spacing w:val="-1"/>
          <w:sz w:val="24"/>
          <w:szCs w:val="24"/>
        </w:rPr>
      </w:pPr>
    </w:p>
    <w:p w:rsidR="001C4779" w:rsidRPr="00C15C0F" w:rsidRDefault="001C4779" w:rsidP="00450DAF">
      <w:pPr>
        <w:pStyle w:val="Heading1"/>
        <w:tabs>
          <w:tab w:val="left" w:pos="820"/>
        </w:tabs>
        <w:kinsoku w:val="0"/>
        <w:overflowPunct w:val="0"/>
        <w:spacing w:before="72"/>
        <w:ind w:hanging="3202"/>
        <w:rPr>
          <w:b w:val="0"/>
          <w:bCs w:val="0"/>
          <w:sz w:val="28"/>
          <w:szCs w:val="28"/>
        </w:rPr>
      </w:pPr>
      <w:r w:rsidRPr="00C15C0F">
        <w:rPr>
          <w:spacing w:val="-1"/>
          <w:sz w:val="28"/>
          <w:szCs w:val="28"/>
        </w:rPr>
        <w:t>C25</w:t>
      </w:r>
      <w:r w:rsidRPr="00C15C0F">
        <w:rPr>
          <w:spacing w:val="-1"/>
          <w:sz w:val="28"/>
          <w:szCs w:val="28"/>
        </w:rPr>
        <w:tab/>
        <w:t xml:space="preserve">TERMINATION </w:t>
      </w:r>
      <w:r w:rsidRPr="00C15C0F">
        <w:rPr>
          <w:sz w:val="28"/>
          <w:szCs w:val="28"/>
        </w:rPr>
        <w:t xml:space="preserve">OF </w:t>
      </w:r>
      <w:r w:rsidRPr="00C15C0F">
        <w:rPr>
          <w:spacing w:val="-2"/>
          <w:sz w:val="28"/>
          <w:szCs w:val="28"/>
        </w:rPr>
        <w:t>CONTRACT</w:t>
      </w:r>
    </w:p>
    <w:p w:rsidR="001C4779" w:rsidRPr="00B052C8" w:rsidRDefault="001C4779" w:rsidP="001C4779">
      <w:pPr>
        <w:pStyle w:val="BodyText"/>
        <w:kinsoku w:val="0"/>
        <w:overflowPunct w:val="0"/>
        <w:spacing w:before="121"/>
        <w:rPr>
          <w:spacing w:val="-1"/>
          <w:sz w:val="24"/>
          <w:szCs w:val="24"/>
        </w:rPr>
      </w:pPr>
      <w:r w:rsidRPr="00B052C8">
        <w:rPr>
          <w:spacing w:val="-1"/>
          <w:sz w:val="24"/>
          <w:szCs w:val="24"/>
        </w:rPr>
        <w:t>Dollar</w:t>
      </w:r>
      <w:r w:rsidRPr="00B052C8">
        <w:rPr>
          <w:sz w:val="24"/>
          <w:szCs w:val="24"/>
        </w:rPr>
        <w:t xml:space="preserve"> </w:t>
      </w:r>
      <w:r w:rsidRPr="00B052C8">
        <w:rPr>
          <w:spacing w:val="-1"/>
          <w:sz w:val="24"/>
          <w:szCs w:val="24"/>
        </w:rPr>
        <w:t>Threshold:</w:t>
      </w:r>
      <w:r w:rsidRPr="00B052C8">
        <w:rPr>
          <w:spacing w:val="1"/>
          <w:sz w:val="24"/>
          <w:szCs w:val="24"/>
        </w:rPr>
        <w:t xml:space="preserve"> </w:t>
      </w:r>
      <w:r w:rsidRPr="00B052C8">
        <w:rPr>
          <w:spacing w:val="-1"/>
          <w:sz w:val="24"/>
          <w:szCs w:val="24"/>
        </w:rPr>
        <w:t>$10,000</w:t>
      </w:r>
    </w:p>
    <w:p w:rsidR="001C4779" w:rsidRPr="00B052C8" w:rsidRDefault="001C4779" w:rsidP="001C4779">
      <w:pPr>
        <w:pStyle w:val="Heading1"/>
        <w:kinsoku w:val="0"/>
        <w:overflowPunct w:val="0"/>
        <w:spacing w:before="116" w:line="243" w:lineRule="auto"/>
        <w:ind w:left="2262" w:right="2285" w:firstLine="8"/>
        <w:jc w:val="center"/>
        <w:rPr>
          <w:b w:val="0"/>
          <w:bCs w:val="0"/>
        </w:rPr>
      </w:pPr>
      <w:r w:rsidRPr="00B052C8">
        <w:rPr>
          <w:spacing w:val="-1"/>
        </w:rPr>
        <w:t xml:space="preserve">TERMINATION </w:t>
      </w:r>
      <w:r w:rsidRPr="00B052C8">
        <w:t xml:space="preserve">FOR </w:t>
      </w:r>
      <w:r w:rsidRPr="00B052C8">
        <w:rPr>
          <w:spacing w:val="-2"/>
        </w:rPr>
        <w:t>CONVENIENCE</w:t>
      </w:r>
      <w:r w:rsidRPr="00B052C8">
        <w:rPr>
          <w:spacing w:val="27"/>
        </w:rPr>
        <w:t xml:space="preserve"> </w:t>
      </w:r>
      <w:r w:rsidRPr="00B052C8">
        <w:rPr>
          <w:spacing w:val="-1"/>
        </w:rPr>
        <w:t xml:space="preserve">(CONSTRUCTION </w:t>
      </w:r>
      <w:r w:rsidRPr="00B052C8">
        <w:t xml:space="preserve">&amp; </w:t>
      </w:r>
      <w:r w:rsidRPr="00B052C8">
        <w:rPr>
          <w:spacing w:val="-1"/>
        </w:rPr>
        <w:t xml:space="preserve">EQUIPMENT </w:t>
      </w:r>
      <w:r w:rsidRPr="00B052C8">
        <w:rPr>
          <w:spacing w:val="-2"/>
        </w:rPr>
        <w:t>CONTRACTS)</w:t>
      </w:r>
    </w:p>
    <w:p w:rsidR="001C4779" w:rsidRPr="00B052C8" w:rsidRDefault="001C4779" w:rsidP="001C4779">
      <w:pPr>
        <w:pStyle w:val="BodyText"/>
        <w:kinsoku w:val="0"/>
        <w:overflowPunct w:val="0"/>
        <w:spacing w:before="113"/>
        <w:ind w:right="116"/>
        <w:jc w:val="both"/>
        <w:rPr>
          <w:spacing w:val="-1"/>
          <w:sz w:val="24"/>
          <w:szCs w:val="24"/>
        </w:rPr>
      </w:pPr>
      <w:r w:rsidRPr="00B052C8">
        <w:rPr>
          <w:sz w:val="24"/>
          <w:szCs w:val="24"/>
        </w:rPr>
        <w:t>The</w:t>
      </w:r>
      <w:r w:rsidRPr="00B052C8">
        <w:rPr>
          <w:spacing w:val="9"/>
          <w:sz w:val="24"/>
          <w:szCs w:val="24"/>
        </w:rPr>
        <w:t xml:space="preserve"> </w:t>
      </w:r>
      <w:r w:rsidRPr="00B052C8">
        <w:rPr>
          <w:spacing w:val="-1"/>
          <w:sz w:val="24"/>
          <w:szCs w:val="24"/>
        </w:rPr>
        <w:t>Owner</w:t>
      </w:r>
      <w:r w:rsidRPr="00B052C8">
        <w:rPr>
          <w:spacing w:val="8"/>
          <w:sz w:val="24"/>
          <w:szCs w:val="24"/>
        </w:rPr>
        <w:t xml:space="preserve"> </w:t>
      </w:r>
      <w:r w:rsidRPr="00B052C8">
        <w:rPr>
          <w:sz w:val="24"/>
          <w:szCs w:val="24"/>
        </w:rPr>
        <w:t>may</w:t>
      </w:r>
      <w:r w:rsidRPr="00B052C8">
        <w:rPr>
          <w:spacing w:val="10"/>
          <w:sz w:val="24"/>
          <w:szCs w:val="24"/>
        </w:rPr>
        <w:t xml:space="preserve"> </w:t>
      </w:r>
      <w:r w:rsidRPr="00B052C8">
        <w:rPr>
          <w:spacing w:val="-1"/>
          <w:sz w:val="24"/>
          <w:szCs w:val="24"/>
        </w:rPr>
        <w:t>terminate</w:t>
      </w:r>
      <w:r w:rsidRPr="00B052C8">
        <w:rPr>
          <w:spacing w:val="7"/>
          <w:sz w:val="24"/>
          <w:szCs w:val="24"/>
        </w:rPr>
        <w:t xml:space="preserve"> </w:t>
      </w:r>
      <w:r w:rsidRPr="00B052C8">
        <w:rPr>
          <w:spacing w:val="-1"/>
          <w:sz w:val="24"/>
          <w:szCs w:val="24"/>
        </w:rPr>
        <w:t>this</w:t>
      </w:r>
      <w:r w:rsidRPr="00B052C8">
        <w:rPr>
          <w:spacing w:val="10"/>
          <w:sz w:val="24"/>
          <w:szCs w:val="24"/>
        </w:rPr>
        <w:t xml:space="preserve"> </w:t>
      </w:r>
      <w:r w:rsidRPr="00B052C8">
        <w:rPr>
          <w:spacing w:val="-1"/>
          <w:sz w:val="24"/>
          <w:szCs w:val="24"/>
        </w:rPr>
        <w:t>contract</w:t>
      </w:r>
      <w:r w:rsidRPr="00B052C8">
        <w:rPr>
          <w:spacing w:val="8"/>
          <w:sz w:val="24"/>
          <w:szCs w:val="24"/>
        </w:rPr>
        <w:t xml:space="preserve"> </w:t>
      </w:r>
      <w:r w:rsidRPr="00B052C8">
        <w:rPr>
          <w:sz w:val="24"/>
          <w:szCs w:val="24"/>
        </w:rPr>
        <w:t>in</w:t>
      </w:r>
      <w:r w:rsidRPr="00B052C8">
        <w:rPr>
          <w:spacing w:val="9"/>
          <w:sz w:val="24"/>
          <w:szCs w:val="24"/>
        </w:rPr>
        <w:t xml:space="preserve"> </w:t>
      </w:r>
      <w:r w:rsidRPr="00B052C8">
        <w:rPr>
          <w:spacing w:val="-1"/>
          <w:sz w:val="24"/>
          <w:szCs w:val="24"/>
        </w:rPr>
        <w:t>whole</w:t>
      </w:r>
      <w:r w:rsidRPr="00B052C8">
        <w:rPr>
          <w:spacing w:val="9"/>
          <w:sz w:val="24"/>
          <w:szCs w:val="24"/>
        </w:rPr>
        <w:t xml:space="preserve"> </w:t>
      </w:r>
      <w:r w:rsidRPr="00B052C8">
        <w:rPr>
          <w:sz w:val="24"/>
          <w:szCs w:val="24"/>
        </w:rPr>
        <w:t>or</w:t>
      </w:r>
      <w:r w:rsidRPr="00B052C8">
        <w:rPr>
          <w:spacing w:val="7"/>
          <w:sz w:val="24"/>
          <w:szCs w:val="24"/>
        </w:rPr>
        <w:t xml:space="preserve"> </w:t>
      </w:r>
      <w:r w:rsidRPr="00B052C8">
        <w:rPr>
          <w:sz w:val="24"/>
          <w:szCs w:val="24"/>
        </w:rPr>
        <w:t>in</w:t>
      </w:r>
      <w:r w:rsidRPr="00B052C8">
        <w:rPr>
          <w:spacing w:val="7"/>
          <w:sz w:val="24"/>
          <w:szCs w:val="24"/>
        </w:rPr>
        <w:t xml:space="preserve"> </w:t>
      </w:r>
      <w:r w:rsidRPr="00B052C8">
        <w:rPr>
          <w:sz w:val="24"/>
          <w:szCs w:val="24"/>
        </w:rPr>
        <w:t>part</w:t>
      </w:r>
      <w:r w:rsidRPr="00B052C8">
        <w:rPr>
          <w:spacing w:val="8"/>
          <w:sz w:val="24"/>
          <w:szCs w:val="24"/>
        </w:rPr>
        <w:t xml:space="preserve"> </w:t>
      </w:r>
      <w:r w:rsidRPr="00B052C8">
        <w:rPr>
          <w:sz w:val="24"/>
          <w:szCs w:val="24"/>
        </w:rPr>
        <w:t>at</w:t>
      </w:r>
      <w:r w:rsidRPr="00B052C8">
        <w:rPr>
          <w:spacing w:val="10"/>
          <w:sz w:val="24"/>
          <w:szCs w:val="24"/>
        </w:rPr>
        <w:t xml:space="preserve"> </w:t>
      </w:r>
      <w:r w:rsidRPr="00B052C8">
        <w:rPr>
          <w:spacing w:val="-1"/>
          <w:sz w:val="24"/>
          <w:szCs w:val="24"/>
        </w:rPr>
        <w:t>any</w:t>
      </w:r>
      <w:r w:rsidRPr="00B052C8">
        <w:rPr>
          <w:spacing w:val="9"/>
          <w:sz w:val="24"/>
          <w:szCs w:val="24"/>
        </w:rPr>
        <w:t xml:space="preserve"> </w:t>
      </w:r>
      <w:r w:rsidRPr="00B052C8">
        <w:rPr>
          <w:spacing w:val="-1"/>
          <w:sz w:val="24"/>
          <w:szCs w:val="24"/>
        </w:rPr>
        <w:t>time</w:t>
      </w:r>
      <w:r w:rsidRPr="00B052C8">
        <w:rPr>
          <w:spacing w:val="15"/>
          <w:sz w:val="24"/>
          <w:szCs w:val="24"/>
        </w:rPr>
        <w:t xml:space="preserve"> </w:t>
      </w:r>
      <w:r w:rsidRPr="00B052C8">
        <w:rPr>
          <w:sz w:val="24"/>
          <w:szCs w:val="24"/>
        </w:rPr>
        <w:t>by</w:t>
      </w:r>
      <w:r w:rsidRPr="00B052C8">
        <w:rPr>
          <w:spacing w:val="9"/>
          <w:sz w:val="24"/>
          <w:szCs w:val="24"/>
        </w:rPr>
        <w:t xml:space="preserve"> </w:t>
      </w:r>
      <w:r w:rsidRPr="00B052C8">
        <w:rPr>
          <w:spacing w:val="-1"/>
          <w:sz w:val="24"/>
          <w:szCs w:val="24"/>
        </w:rPr>
        <w:t>providing</w:t>
      </w:r>
      <w:r w:rsidRPr="00B052C8">
        <w:rPr>
          <w:spacing w:val="9"/>
          <w:sz w:val="24"/>
          <w:szCs w:val="24"/>
        </w:rPr>
        <w:t xml:space="preserve"> </w:t>
      </w:r>
      <w:r w:rsidRPr="00B052C8">
        <w:rPr>
          <w:spacing w:val="-1"/>
          <w:sz w:val="24"/>
          <w:szCs w:val="24"/>
        </w:rPr>
        <w:t>written</w:t>
      </w:r>
      <w:r w:rsidRPr="00B052C8">
        <w:rPr>
          <w:spacing w:val="9"/>
          <w:sz w:val="24"/>
          <w:szCs w:val="24"/>
        </w:rPr>
        <w:t xml:space="preserve"> </w:t>
      </w:r>
      <w:r w:rsidRPr="00B052C8">
        <w:rPr>
          <w:spacing w:val="-1"/>
          <w:sz w:val="24"/>
          <w:szCs w:val="24"/>
        </w:rPr>
        <w:t>notice</w:t>
      </w:r>
      <w:r w:rsidRPr="00B052C8">
        <w:rPr>
          <w:spacing w:val="9"/>
          <w:sz w:val="24"/>
          <w:szCs w:val="24"/>
        </w:rPr>
        <w:t xml:space="preserve"> </w:t>
      </w:r>
      <w:r w:rsidRPr="00B052C8">
        <w:rPr>
          <w:sz w:val="24"/>
          <w:szCs w:val="24"/>
        </w:rPr>
        <w:t>to</w:t>
      </w:r>
      <w:r w:rsidRPr="00B052C8">
        <w:rPr>
          <w:spacing w:val="7"/>
          <w:sz w:val="24"/>
          <w:szCs w:val="24"/>
        </w:rPr>
        <w:t xml:space="preserve"> </w:t>
      </w:r>
      <w:r w:rsidRPr="00B052C8">
        <w:rPr>
          <w:sz w:val="24"/>
          <w:szCs w:val="24"/>
        </w:rPr>
        <w:t>the</w:t>
      </w:r>
      <w:r w:rsidRPr="00B052C8">
        <w:rPr>
          <w:spacing w:val="35"/>
          <w:sz w:val="24"/>
          <w:szCs w:val="24"/>
        </w:rPr>
        <w:t xml:space="preserve"> </w:t>
      </w:r>
      <w:r w:rsidRPr="00B052C8">
        <w:rPr>
          <w:spacing w:val="-1"/>
          <w:sz w:val="24"/>
          <w:szCs w:val="24"/>
        </w:rPr>
        <w:t>Contractor.</w:t>
      </w:r>
      <w:r w:rsidRPr="00B052C8">
        <w:rPr>
          <w:spacing w:val="4"/>
          <w:sz w:val="24"/>
          <w:szCs w:val="24"/>
        </w:rPr>
        <w:t xml:space="preserve"> </w:t>
      </w:r>
      <w:r w:rsidRPr="00B052C8">
        <w:rPr>
          <w:spacing w:val="-1"/>
          <w:sz w:val="24"/>
          <w:szCs w:val="24"/>
        </w:rPr>
        <w:t>Such</w:t>
      </w:r>
      <w:r w:rsidRPr="00B052C8">
        <w:rPr>
          <w:spacing w:val="31"/>
          <w:sz w:val="24"/>
          <w:szCs w:val="24"/>
        </w:rPr>
        <w:t xml:space="preserve"> </w:t>
      </w:r>
      <w:r w:rsidRPr="00B052C8">
        <w:rPr>
          <w:spacing w:val="-1"/>
          <w:sz w:val="24"/>
          <w:szCs w:val="24"/>
        </w:rPr>
        <w:t>action</w:t>
      </w:r>
      <w:r w:rsidRPr="00B052C8">
        <w:rPr>
          <w:spacing w:val="26"/>
          <w:sz w:val="24"/>
          <w:szCs w:val="24"/>
        </w:rPr>
        <w:t xml:space="preserve"> </w:t>
      </w:r>
      <w:r w:rsidRPr="00B052C8">
        <w:rPr>
          <w:sz w:val="24"/>
          <w:szCs w:val="24"/>
        </w:rPr>
        <w:t>may</w:t>
      </w:r>
      <w:r w:rsidRPr="00B052C8">
        <w:rPr>
          <w:spacing w:val="29"/>
          <w:sz w:val="24"/>
          <w:szCs w:val="24"/>
        </w:rPr>
        <w:t xml:space="preserve"> </w:t>
      </w:r>
      <w:r w:rsidRPr="00B052C8">
        <w:rPr>
          <w:sz w:val="24"/>
          <w:szCs w:val="24"/>
        </w:rPr>
        <w:t>be</w:t>
      </w:r>
      <w:r w:rsidRPr="00B052C8">
        <w:rPr>
          <w:spacing w:val="29"/>
          <w:sz w:val="24"/>
          <w:szCs w:val="24"/>
        </w:rPr>
        <w:t xml:space="preserve"> </w:t>
      </w:r>
      <w:r w:rsidRPr="00B052C8">
        <w:rPr>
          <w:spacing w:val="-1"/>
          <w:sz w:val="24"/>
          <w:szCs w:val="24"/>
        </w:rPr>
        <w:t>without</w:t>
      </w:r>
      <w:r w:rsidRPr="00B052C8">
        <w:rPr>
          <w:spacing w:val="32"/>
          <w:sz w:val="24"/>
          <w:szCs w:val="24"/>
        </w:rPr>
        <w:t xml:space="preserve"> </w:t>
      </w:r>
      <w:r w:rsidRPr="00B052C8">
        <w:rPr>
          <w:spacing w:val="-1"/>
          <w:sz w:val="24"/>
          <w:szCs w:val="24"/>
        </w:rPr>
        <w:t>cause</w:t>
      </w:r>
      <w:r w:rsidRPr="00B052C8">
        <w:rPr>
          <w:spacing w:val="29"/>
          <w:sz w:val="24"/>
          <w:szCs w:val="24"/>
        </w:rPr>
        <w:t xml:space="preserve"> </w:t>
      </w:r>
      <w:r w:rsidRPr="00B052C8">
        <w:rPr>
          <w:spacing w:val="-1"/>
          <w:sz w:val="24"/>
          <w:szCs w:val="24"/>
        </w:rPr>
        <w:t>and</w:t>
      </w:r>
      <w:r w:rsidRPr="00B052C8">
        <w:rPr>
          <w:spacing w:val="28"/>
          <w:sz w:val="24"/>
          <w:szCs w:val="24"/>
        </w:rPr>
        <w:t xml:space="preserve"> </w:t>
      </w:r>
      <w:r w:rsidRPr="00B052C8">
        <w:rPr>
          <w:spacing w:val="-1"/>
          <w:sz w:val="24"/>
          <w:szCs w:val="24"/>
        </w:rPr>
        <w:t>without</w:t>
      </w:r>
      <w:r w:rsidRPr="00B052C8">
        <w:rPr>
          <w:spacing w:val="29"/>
          <w:sz w:val="24"/>
          <w:szCs w:val="24"/>
        </w:rPr>
        <w:t xml:space="preserve"> </w:t>
      </w:r>
      <w:r w:rsidRPr="00B052C8">
        <w:rPr>
          <w:spacing w:val="-1"/>
          <w:sz w:val="24"/>
          <w:szCs w:val="24"/>
        </w:rPr>
        <w:t>prejudice</w:t>
      </w:r>
      <w:r w:rsidRPr="00B052C8">
        <w:rPr>
          <w:spacing w:val="29"/>
          <w:sz w:val="24"/>
          <w:szCs w:val="24"/>
        </w:rPr>
        <w:t xml:space="preserve"> </w:t>
      </w:r>
      <w:r w:rsidRPr="00B052C8">
        <w:rPr>
          <w:sz w:val="24"/>
          <w:szCs w:val="24"/>
        </w:rPr>
        <w:t>to</w:t>
      </w:r>
      <w:r w:rsidRPr="00B052C8">
        <w:rPr>
          <w:spacing w:val="28"/>
          <w:sz w:val="24"/>
          <w:szCs w:val="24"/>
        </w:rPr>
        <w:t xml:space="preserve"> </w:t>
      </w:r>
      <w:r w:rsidRPr="00B052C8">
        <w:rPr>
          <w:sz w:val="24"/>
          <w:szCs w:val="24"/>
        </w:rPr>
        <w:t>any</w:t>
      </w:r>
      <w:r w:rsidRPr="00B052C8">
        <w:rPr>
          <w:spacing w:val="26"/>
          <w:sz w:val="24"/>
          <w:szCs w:val="24"/>
        </w:rPr>
        <w:t xml:space="preserve"> </w:t>
      </w:r>
      <w:r w:rsidRPr="00B052C8">
        <w:rPr>
          <w:spacing w:val="-1"/>
          <w:sz w:val="24"/>
          <w:szCs w:val="24"/>
        </w:rPr>
        <w:t>other</w:t>
      </w:r>
      <w:r w:rsidRPr="00B052C8">
        <w:rPr>
          <w:spacing w:val="29"/>
          <w:sz w:val="24"/>
          <w:szCs w:val="24"/>
        </w:rPr>
        <w:t xml:space="preserve"> </w:t>
      </w:r>
      <w:r w:rsidRPr="00B052C8">
        <w:rPr>
          <w:spacing w:val="-1"/>
          <w:sz w:val="24"/>
          <w:szCs w:val="24"/>
        </w:rPr>
        <w:t>right</w:t>
      </w:r>
      <w:r w:rsidRPr="00B052C8">
        <w:rPr>
          <w:spacing w:val="29"/>
          <w:sz w:val="24"/>
          <w:szCs w:val="24"/>
        </w:rPr>
        <w:t xml:space="preserve"> </w:t>
      </w:r>
      <w:r w:rsidRPr="00B052C8">
        <w:rPr>
          <w:sz w:val="24"/>
          <w:szCs w:val="24"/>
        </w:rPr>
        <w:t>or</w:t>
      </w:r>
      <w:r w:rsidRPr="00B052C8">
        <w:rPr>
          <w:spacing w:val="29"/>
          <w:sz w:val="24"/>
          <w:szCs w:val="24"/>
        </w:rPr>
        <w:t xml:space="preserve"> </w:t>
      </w:r>
      <w:r w:rsidRPr="00B052C8">
        <w:rPr>
          <w:spacing w:val="-1"/>
          <w:sz w:val="24"/>
          <w:szCs w:val="24"/>
        </w:rPr>
        <w:t>remedy</w:t>
      </w:r>
      <w:r w:rsidRPr="00B052C8">
        <w:rPr>
          <w:spacing w:val="31"/>
          <w:sz w:val="24"/>
          <w:szCs w:val="24"/>
        </w:rPr>
        <w:t xml:space="preserve"> </w:t>
      </w:r>
      <w:r w:rsidRPr="00B052C8">
        <w:rPr>
          <w:spacing w:val="-2"/>
          <w:sz w:val="24"/>
          <w:szCs w:val="24"/>
        </w:rPr>
        <w:t>of</w:t>
      </w:r>
      <w:r w:rsidRPr="00B052C8">
        <w:rPr>
          <w:spacing w:val="55"/>
          <w:sz w:val="24"/>
          <w:szCs w:val="24"/>
        </w:rPr>
        <w:t xml:space="preserve"> </w:t>
      </w:r>
      <w:r w:rsidRPr="00B052C8">
        <w:rPr>
          <w:spacing w:val="-1"/>
          <w:sz w:val="24"/>
          <w:szCs w:val="24"/>
        </w:rPr>
        <w:t>Owner.</w:t>
      </w:r>
      <w:r w:rsidRPr="00B052C8">
        <w:rPr>
          <w:spacing w:val="22"/>
          <w:sz w:val="24"/>
          <w:szCs w:val="24"/>
        </w:rPr>
        <w:t xml:space="preserve"> </w:t>
      </w:r>
      <w:r w:rsidRPr="00B052C8">
        <w:rPr>
          <w:spacing w:val="-1"/>
          <w:sz w:val="24"/>
          <w:szCs w:val="24"/>
        </w:rPr>
        <w:t>Upon</w:t>
      </w:r>
      <w:r w:rsidRPr="00B052C8">
        <w:rPr>
          <w:spacing w:val="19"/>
          <w:sz w:val="24"/>
          <w:szCs w:val="24"/>
        </w:rPr>
        <w:t xml:space="preserve"> </w:t>
      </w:r>
      <w:r w:rsidRPr="00B052C8">
        <w:rPr>
          <w:spacing w:val="-1"/>
          <w:sz w:val="24"/>
          <w:szCs w:val="24"/>
        </w:rPr>
        <w:t>receipt</w:t>
      </w:r>
      <w:r w:rsidRPr="00B052C8">
        <w:rPr>
          <w:spacing w:val="20"/>
          <w:sz w:val="24"/>
          <w:szCs w:val="24"/>
        </w:rPr>
        <w:t xml:space="preserve"> </w:t>
      </w:r>
      <w:r w:rsidRPr="00B052C8">
        <w:rPr>
          <w:sz w:val="24"/>
          <w:szCs w:val="24"/>
        </w:rPr>
        <w:t>of</w:t>
      </w:r>
      <w:r w:rsidRPr="00B052C8">
        <w:rPr>
          <w:spacing w:val="19"/>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written</w:t>
      </w:r>
      <w:r w:rsidRPr="00B052C8">
        <w:rPr>
          <w:spacing w:val="19"/>
          <w:sz w:val="24"/>
          <w:szCs w:val="24"/>
        </w:rPr>
        <w:t xml:space="preserve"> </w:t>
      </w:r>
      <w:r w:rsidRPr="00B052C8">
        <w:rPr>
          <w:spacing w:val="-1"/>
          <w:sz w:val="24"/>
          <w:szCs w:val="24"/>
        </w:rPr>
        <w:t>notice</w:t>
      </w:r>
      <w:r w:rsidRPr="00B052C8">
        <w:rPr>
          <w:spacing w:val="21"/>
          <w:sz w:val="24"/>
          <w:szCs w:val="24"/>
        </w:rPr>
        <w:t xml:space="preserve"> </w:t>
      </w:r>
      <w:r w:rsidRPr="00B052C8">
        <w:rPr>
          <w:spacing w:val="-2"/>
          <w:sz w:val="24"/>
          <w:szCs w:val="24"/>
        </w:rPr>
        <w:t>of</w:t>
      </w:r>
      <w:r w:rsidRPr="00B052C8">
        <w:rPr>
          <w:spacing w:val="22"/>
          <w:sz w:val="24"/>
          <w:szCs w:val="24"/>
        </w:rPr>
        <w:t xml:space="preserve"> </w:t>
      </w:r>
      <w:r w:rsidRPr="00B052C8">
        <w:rPr>
          <w:spacing w:val="-1"/>
          <w:sz w:val="24"/>
          <w:szCs w:val="24"/>
        </w:rPr>
        <w:t>termination,</w:t>
      </w:r>
      <w:r w:rsidRPr="00B052C8">
        <w:rPr>
          <w:spacing w:val="21"/>
          <w:sz w:val="24"/>
          <w:szCs w:val="24"/>
        </w:rPr>
        <w:t xml:space="preserve"> </w:t>
      </w:r>
      <w:r w:rsidRPr="00B052C8">
        <w:rPr>
          <w:spacing w:val="-1"/>
          <w:sz w:val="24"/>
          <w:szCs w:val="24"/>
        </w:rPr>
        <w:t>except</w:t>
      </w:r>
      <w:r w:rsidRPr="00B052C8">
        <w:rPr>
          <w:spacing w:val="20"/>
          <w:sz w:val="24"/>
          <w:szCs w:val="24"/>
        </w:rPr>
        <w:t xml:space="preserve"> </w:t>
      </w:r>
      <w:r w:rsidRPr="00B052C8">
        <w:rPr>
          <w:sz w:val="24"/>
          <w:szCs w:val="24"/>
        </w:rPr>
        <w:t>as</w:t>
      </w:r>
      <w:r w:rsidRPr="00B052C8">
        <w:rPr>
          <w:spacing w:val="20"/>
          <w:sz w:val="24"/>
          <w:szCs w:val="24"/>
        </w:rPr>
        <w:t xml:space="preserve"> </w:t>
      </w:r>
      <w:r w:rsidRPr="00B052C8">
        <w:rPr>
          <w:spacing w:val="-1"/>
          <w:sz w:val="24"/>
          <w:szCs w:val="24"/>
        </w:rPr>
        <w:t>explicitly</w:t>
      </w:r>
      <w:r w:rsidRPr="00B052C8">
        <w:rPr>
          <w:spacing w:val="19"/>
          <w:sz w:val="24"/>
          <w:szCs w:val="24"/>
        </w:rPr>
        <w:t xml:space="preserve"> </w:t>
      </w:r>
      <w:r w:rsidRPr="00B052C8">
        <w:rPr>
          <w:spacing w:val="-1"/>
          <w:sz w:val="24"/>
          <w:szCs w:val="24"/>
        </w:rPr>
        <w:t>directed</w:t>
      </w:r>
      <w:r w:rsidRPr="00B052C8">
        <w:rPr>
          <w:spacing w:val="21"/>
          <w:sz w:val="24"/>
          <w:szCs w:val="24"/>
        </w:rPr>
        <w:t xml:space="preserve"> </w:t>
      </w:r>
      <w:r w:rsidRPr="00B052C8">
        <w:rPr>
          <w:sz w:val="24"/>
          <w:szCs w:val="24"/>
        </w:rPr>
        <w:t>by</w:t>
      </w:r>
      <w:r w:rsidRPr="00B052C8">
        <w:rPr>
          <w:spacing w:val="19"/>
          <w:sz w:val="24"/>
          <w:szCs w:val="24"/>
        </w:rPr>
        <w:t xml:space="preserve"> </w:t>
      </w:r>
      <w:r w:rsidRPr="00B052C8">
        <w:rPr>
          <w:spacing w:val="-1"/>
          <w:sz w:val="24"/>
          <w:szCs w:val="24"/>
        </w:rPr>
        <w:t>the</w:t>
      </w:r>
      <w:r w:rsidRPr="00B052C8">
        <w:rPr>
          <w:spacing w:val="21"/>
          <w:sz w:val="24"/>
          <w:szCs w:val="24"/>
        </w:rPr>
        <w:t xml:space="preserve"> </w:t>
      </w:r>
      <w:r w:rsidRPr="00B052C8">
        <w:rPr>
          <w:spacing w:val="-1"/>
          <w:sz w:val="24"/>
          <w:szCs w:val="24"/>
        </w:rPr>
        <w:t>Owner,</w:t>
      </w:r>
      <w:r w:rsidRPr="00B052C8">
        <w:rPr>
          <w:spacing w:val="19"/>
          <w:sz w:val="24"/>
          <w:szCs w:val="24"/>
        </w:rPr>
        <w:t xml:space="preserve"> </w:t>
      </w:r>
      <w:r w:rsidRPr="00B052C8">
        <w:rPr>
          <w:spacing w:val="-1"/>
          <w:sz w:val="24"/>
          <w:szCs w:val="24"/>
        </w:rPr>
        <w:t>the</w:t>
      </w:r>
      <w:r w:rsidRPr="00B052C8">
        <w:rPr>
          <w:spacing w:val="59"/>
          <w:sz w:val="24"/>
          <w:szCs w:val="24"/>
        </w:rPr>
        <w:t xml:space="preserve"> </w:t>
      </w:r>
      <w:r w:rsidRPr="00B052C8">
        <w:rPr>
          <w:spacing w:val="-1"/>
          <w:sz w:val="24"/>
          <w:szCs w:val="24"/>
        </w:rPr>
        <w:t>Contractor</w:t>
      </w:r>
      <w:r w:rsidRPr="00B052C8">
        <w:rPr>
          <w:spacing w:val="29"/>
          <w:sz w:val="24"/>
          <w:szCs w:val="24"/>
        </w:rPr>
        <w:t xml:space="preserve"> </w:t>
      </w:r>
      <w:r w:rsidRPr="00B052C8">
        <w:rPr>
          <w:spacing w:val="-1"/>
          <w:sz w:val="24"/>
          <w:szCs w:val="24"/>
        </w:rPr>
        <w:t>shall</w:t>
      </w:r>
      <w:r w:rsidRPr="00B052C8">
        <w:rPr>
          <w:spacing w:val="29"/>
          <w:sz w:val="24"/>
          <w:szCs w:val="24"/>
        </w:rPr>
        <w:t xml:space="preserve"> </w:t>
      </w:r>
      <w:r w:rsidRPr="00B052C8">
        <w:rPr>
          <w:spacing w:val="-1"/>
          <w:sz w:val="24"/>
          <w:szCs w:val="24"/>
        </w:rPr>
        <w:t>immediately</w:t>
      </w:r>
      <w:r w:rsidRPr="00B052C8">
        <w:rPr>
          <w:spacing w:val="28"/>
          <w:sz w:val="24"/>
          <w:szCs w:val="24"/>
        </w:rPr>
        <w:t xml:space="preserve"> </w:t>
      </w:r>
      <w:r w:rsidRPr="00B052C8">
        <w:rPr>
          <w:spacing w:val="-1"/>
          <w:sz w:val="24"/>
          <w:szCs w:val="24"/>
        </w:rPr>
        <w:t>proceed</w:t>
      </w:r>
      <w:r w:rsidRPr="00B052C8">
        <w:rPr>
          <w:spacing w:val="28"/>
          <w:sz w:val="24"/>
          <w:szCs w:val="24"/>
        </w:rPr>
        <w:t xml:space="preserve"> </w:t>
      </w:r>
      <w:r w:rsidRPr="00B052C8">
        <w:rPr>
          <w:spacing w:val="-1"/>
          <w:sz w:val="24"/>
          <w:szCs w:val="24"/>
        </w:rPr>
        <w:t>with</w:t>
      </w:r>
      <w:r w:rsidRPr="00B052C8">
        <w:rPr>
          <w:spacing w:val="26"/>
          <w:sz w:val="24"/>
          <w:szCs w:val="24"/>
        </w:rPr>
        <w:t xml:space="preserve"> </w:t>
      </w:r>
      <w:r w:rsidRPr="00B052C8">
        <w:rPr>
          <w:sz w:val="24"/>
          <w:szCs w:val="24"/>
        </w:rPr>
        <w:t>the</w:t>
      </w:r>
      <w:r w:rsidRPr="00B052C8">
        <w:rPr>
          <w:spacing w:val="29"/>
          <w:sz w:val="24"/>
          <w:szCs w:val="24"/>
        </w:rPr>
        <w:t xml:space="preserve"> </w:t>
      </w:r>
      <w:r w:rsidRPr="00B052C8">
        <w:rPr>
          <w:spacing w:val="-1"/>
          <w:sz w:val="24"/>
          <w:szCs w:val="24"/>
        </w:rPr>
        <w:t>following</w:t>
      </w:r>
      <w:r w:rsidRPr="00B052C8">
        <w:rPr>
          <w:spacing w:val="28"/>
          <w:sz w:val="24"/>
          <w:szCs w:val="24"/>
        </w:rPr>
        <w:t xml:space="preserve"> </w:t>
      </w:r>
      <w:r w:rsidRPr="00B052C8">
        <w:rPr>
          <w:spacing w:val="-1"/>
          <w:sz w:val="24"/>
          <w:szCs w:val="24"/>
        </w:rPr>
        <w:t>obligations</w:t>
      </w:r>
      <w:r w:rsidRPr="00B052C8">
        <w:rPr>
          <w:spacing w:val="27"/>
          <w:sz w:val="24"/>
          <w:szCs w:val="24"/>
        </w:rPr>
        <w:t xml:space="preserve"> </w:t>
      </w:r>
      <w:r w:rsidRPr="00B052C8">
        <w:rPr>
          <w:spacing w:val="-1"/>
          <w:sz w:val="24"/>
          <w:szCs w:val="24"/>
        </w:rPr>
        <w:t>regardless</w:t>
      </w:r>
      <w:r w:rsidRPr="00B052C8">
        <w:rPr>
          <w:spacing w:val="29"/>
          <w:sz w:val="24"/>
          <w:szCs w:val="24"/>
        </w:rPr>
        <w:t xml:space="preserve"> </w:t>
      </w:r>
      <w:r w:rsidRPr="00B052C8">
        <w:rPr>
          <w:sz w:val="24"/>
          <w:szCs w:val="24"/>
        </w:rPr>
        <w:t>of</w:t>
      </w:r>
      <w:r w:rsidRPr="00B052C8">
        <w:rPr>
          <w:spacing w:val="29"/>
          <w:sz w:val="24"/>
          <w:szCs w:val="24"/>
        </w:rPr>
        <w:t xml:space="preserve"> </w:t>
      </w:r>
      <w:r w:rsidRPr="00B052C8">
        <w:rPr>
          <w:spacing w:val="-1"/>
          <w:sz w:val="24"/>
          <w:szCs w:val="24"/>
        </w:rPr>
        <w:t>any</w:t>
      </w:r>
      <w:r w:rsidRPr="00B052C8">
        <w:rPr>
          <w:spacing w:val="28"/>
          <w:sz w:val="24"/>
          <w:szCs w:val="24"/>
        </w:rPr>
        <w:t xml:space="preserve"> </w:t>
      </w:r>
      <w:r w:rsidRPr="00B052C8">
        <w:rPr>
          <w:spacing w:val="-1"/>
          <w:sz w:val="24"/>
          <w:szCs w:val="24"/>
        </w:rPr>
        <w:t>delay</w:t>
      </w:r>
      <w:r w:rsidRPr="00B052C8">
        <w:rPr>
          <w:spacing w:val="29"/>
          <w:sz w:val="24"/>
          <w:szCs w:val="24"/>
        </w:rPr>
        <w:t xml:space="preserve"> </w:t>
      </w:r>
      <w:r w:rsidRPr="00B052C8">
        <w:rPr>
          <w:spacing w:val="-1"/>
          <w:sz w:val="24"/>
          <w:szCs w:val="24"/>
        </w:rPr>
        <w:t>in</w:t>
      </w:r>
      <w:r w:rsidRPr="00B052C8">
        <w:rPr>
          <w:spacing w:val="47"/>
          <w:sz w:val="24"/>
          <w:szCs w:val="24"/>
        </w:rPr>
        <w:t xml:space="preserve"> </w:t>
      </w:r>
      <w:r w:rsidRPr="00B052C8">
        <w:rPr>
          <w:spacing w:val="-1"/>
          <w:sz w:val="24"/>
          <w:szCs w:val="24"/>
        </w:rPr>
        <w:t>determining</w:t>
      </w:r>
      <w:r w:rsidRPr="00B052C8">
        <w:rPr>
          <w:sz w:val="24"/>
          <w:szCs w:val="24"/>
        </w:rPr>
        <w:t xml:space="preserve"> </w:t>
      </w:r>
      <w:r w:rsidRPr="00B052C8">
        <w:rPr>
          <w:spacing w:val="-2"/>
          <w:sz w:val="24"/>
          <w:szCs w:val="24"/>
        </w:rPr>
        <w:t>or</w:t>
      </w:r>
      <w:r w:rsidRPr="00B052C8">
        <w:rPr>
          <w:sz w:val="24"/>
          <w:szCs w:val="24"/>
        </w:rPr>
        <w:t xml:space="preserve"> </w:t>
      </w:r>
      <w:r w:rsidRPr="00B052C8">
        <w:rPr>
          <w:spacing w:val="-1"/>
          <w:sz w:val="24"/>
          <w:szCs w:val="24"/>
        </w:rPr>
        <w:t>adjusting</w:t>
      </w:r>
      <w:r w:rsidRPr="00B052C8">
        <w:rPr>
          <w:sz w:val="24"/>
          <w:szCs w:val="24"/>
        </w:rPr>
        <w:t xml:space="preserve"> </w:t>
      </w:r>
      <w:r w:rsidRPr="00B052C8">
        <w:rPr>
          <w:spacing w:val="-1"/>
          <w:sz w:val="24"/>
          <w:szCs w:val="24"/>
        </w:rPr>
        <w:t>amounts</w:t>
      </w:r>
      <w:r w:rsidRPr="00B052C8">
        <w:rPr>
          <w:sz w:val="24"/>
          <w:szCs w:val="24"/>
        </w:rPr>
        <w:t xml:space="preserve"> </w:t>
      </w:r>
      <w:r w:rsidRPr="00B052C8">
        <w:rPr>
          <w:spacing w:val="-1"/>
          <w:sz w:val="24"/>
          <w:szCs w:val="24"/>
        </w:rPr>
        <w:t>due</w:t>
      </w:r>
      <w:r w:rsidRPr="00B052C8">
        <w:rPr>
          <w:sz w:val="24"/>
          <w:szCs w:val="24"/>
        </w:rPr>
        <w:t xml:space="preserve"> </w:t>
      </w:r>
      <w:r w:rsidRPr="00B052C8">
        <w:rPr>
          <w:spacing w:val="-1"/>
          <w:sz w:val="24"/>
          <w:szCs w:val="24"/>
        </w:rPr>
        <w:t>under</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clause:</w:t>
      </w:r>
    </w:p>
    <w:p w:rsidR="001C4779" w:rsidRPr="00B052C8" w:rsidRDefault="001C4779" w:rsidP="001C477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Contractor</w:t>
      </w:r>
      <w:r w:rsidRPr="00B052C8">
        <w:rPr>
          <w:spacing w:val="-2"/>
          <w:sz w:val="24"/>
          <w:szCs w:val="24"/>
        </w:rPr>
        <w:t xml:space="preserve"> </w:t>
      </w:r>
      <w:r w:rsidRPr="00B052C8">
        <w:rPr>
          <w:spacing w:val="-1"/>
          <w:sz w:val="24"/>
          <w:szCs w:val="24"/>
        </w:rPr>
        <w:t>must</w:t>
      </w:r>
      <w:r w:rsidRPr="00B052C8">
        <w:rPr>
          <w:spacing w:val="1"/>
          <w:sz w:val="24"/>
          <w:szCs w:val="24"/>
        </w:rPr>
        <w:t xml:space="preserve"> </w:t>
      </w:r>
      <w:r w:rsidRPr="00B052C8">
        <w:rPr>
          <w:spacing w:val="-1"/>
          <w:sz w:val="24"/>
          <w:szCs w:val="24"/>
        </w:rPr>
        <w:t>immediately</w:t>
      </w:r>
      <w:r w:rsidRPr="00B052C8">
        <w:rPr>
          <w:sz w:val="24"/>
          <w:szCs w:val="24"/>
        </w:rPr>
        <w:t xml:space="preserve"> </w:t>
      </w:r>
      <w:r w:rsidRPr="00B052C8">
        <w:rPr>
          <w:spacing w:val="-1"/>
          <w:sz w:val="24"/>
          <w:szCs w:val="24"/>
        </w:rPr>
        <w:t>discontinue</w:t>
      </w:r>
      <w:r w:rsidRPr="00B052C8">
        <w:rPr>
          <w:sz w:val="24"/>
          <w:szCs w:val="24"/>
        </w:rPr>
        <w:t xml:space="preserve"> </w:t>
      </w:r>
      <w:r w:rsidRPr="00B052C8">
        <w:rPr>
          <w:spacing w:val="-1"/>
          <w:sz w:val="24"/>
          <w:szCs w:val="24"/>
        </w:rPr>
        <w:t>work</w:t>
      </w:r>
      <w:r w:rsidRPr="00B052C8">
        <w:rPr>
          <w:sz w:val="24"/>
          <w:szCs w:val="24"/>
        </w:rPr>
        <w:t xml:space="preserve"> </w:t>
      </w:r>
      <w:r w:rsidRPr="00B052C8">
        <w:rPr>
          <w:spacing w:val="-1"/>
          <w:sz w:val="24"/>
          <w:szCs w:val="24"/>
        </w:rPr>
        <w:t>as</w:t>
      </w:r>
      <w:r w:rsidRPr="00B052C8">
        <w:rPr>
          <w:sz w:val="24"/>
          <w:szCs w:val="24"/>
        </w:rPr>
        <w:t xml:space="preserve"> </w:t>
      </w:r>
      <w:r w:rsidRPr="00B052C8">
        <w:rPr>
          <w:spacing w:val="-1"/>
          <w:sz w:val="24"/>
          <w:szCs w:val="24"/>
        </w:rPr>
        <w:t>specified</w:t>
      </w:r>
      <w:r w:rsidRPr="00B052C8">
        <w:rPr>
          <w:spacing w:val="-2"/>
          <w:sz w:val="24"/>
          <w:szCs w:val="24"/>
        </w:rPr>
        <w:t xml:space="preserve"> </w:t>
      </w:r>
      <w:r w:rsidRPr="00B052C8">
        <w:rPr>
          <w:sz w:val="24"/>
          <w:szCs w:val="24"/>
        </w:rPr>
        <w:t xml:space="preserve">in </w:t>
      </w:r>
      <w:r w:rsidRPr="00B052C8">
        <w:rPr>
          <w:spacing w:val="-1"/>
          <w:sz w:val="24"/>
          <w:szCs w:val="24"/>
        </w:rPr>
        <w:t>the</w:t>
      </w:r>
      <w:r w:rsidRPr="00B052C8">
        <w:rPr>
          <w:sz w:val="24"/>
          <w:szCs w:val="24"/>
        </w:rPr>
        <w:t xml:space="preserve"> </w:t>
      </w:r>
      <w:r w:rsidRPr="00B052C8">
        <w:rPr>
          <w:spacing w:val="-1"/>
          <w:sz w:val="24"/>
          <w:szCs w:val="24"/>
        </w:rPr>
        <w:t>written</w:t>
      </w:r>
      <w:r w:rsidRPr="00B052C8">
        <w:rPr>
          <w:spacing w:val="-2"/>
          <w:sz w:val="24"/>
          <w:szCs w:val="24"/>
        </w:rPr>
        <w:t xml:space="preserve"> </w:t>
      </w:r>
      <w:r w:rsidRPr="00B052C8">
        <w:rPr>
          <w:spacing w:val="-1"/>
          <w:sz w:val="24"/>
          <w:szCs w:val="24"/>
        </w:rPr>
        <w:t>notice.</w:t>
      </w:r>
    </w:p>
    <w:p w:rsidR="001C4779" w:rsidRPr="00B052C8" w:rsidRDefault="001C4779" w:rsidP="001C477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Terminate</w:t>
      </w:r>
      <w:r w:rsidRPr="00B052C8">
        <w:rPr>
          <w:spacing w:val="-2"/>
          <w:sz w:val="24"/>
          <w:szCs w:val="24"/>
        </w:rPr>
        <w:t xml:space="preserve"> </w:t>
      </w:r>
      <w:r w:rsidRPr="00B052C8">
        <w:rPr>
          <w:spacing w:val="-1"/>
          <w:sz w:val="24"/>
          <w:szCs w:val="24"/>
        </w:rPr>
        <w:t>all</w:t>
      </w:r>
      <w:r w:rsidRPr="00B052C8">
        <w:rPr>
          <w:spacing w:val="1"/>
          <w:sz w:val="24"/>
          <w:szCs w:val="24"/>
        </w:rPr>
        <w:t xml:space="preserve"> </w:t>
      </w:r>
      <w:r w:rsidRPr="00B052C8">
        <w:rPr>
          <w:spacing w:val="-1"/>
          <w:sz w:val="24"/>
          <w:szCs w:val="24"/>
        </w:rPr>
        <w:t>subcontracts</w:t>
      </w:r>
      <w:r w:rsidRPr="00B052C8">
        <w:rPr>
          <w:sz w:val="24"/>
          <w:szCs w:val="24"/>
        </w:rPr>
        <w:t xml:space="preserve"> </w:t>
      </w:r>
      <w:r w:rsidRPr="00B052C8">
        <w:rPr>
          <w:spacing w:val="-1"/>
          <w:sz w:val="24"/>
          <w:szCs w:val="24"/>
        </w:rPr>
        <w:t>to</w:t>
      </w:r>
      <w:r w:rsidRPr="00B052C8">
        <w:rPr>
          <w:sz w:val="24"/>
          <w:szCs w:val="24"/>
        </w:rPr>
        <w:t xml:space="preserve"> the</w:t>
      </w:r>
      <w:r w:rsidRPr="00B052C8">
        <w:rPr>
          <w:spacing w:val="-2"/>
          <w:sz w:val="24"/>
          <w:szCs w:val="24"/>
        </w:rPr>
        <w:t xml:space="preserve"> </w:t>
      </w:r>
      <w:r w:rsidRPr="00B052C8">
        <w:rPr>
          <w:spacing w:val="-1"/>
          <w:sz w:val="24"/>
          <w:szCs w:val="24"/>
        </w:rPr>
        <w:t>extent</w:t>
      </w:r>
      <w:r w:rsidRPr="00B052C8">
        <w:rPr>
          <w:spacing w:val="-2"/>
          <w:sz w:val="24"/>
          <w:szCs w:val="24"/>
        </w:rPr>
        <w:t xml:space="preserve"> </w:t>
      </w:r>
      <w:r w:rsidRPr="00B052C8">
        <w:rPr>
          <w:spacing w:val="-1"/>
          <w:sz w:val="24"/>
          <w:szCs w:val="24"/>
        </w:rPr>
        <w:t>they</w:t>
      </w:r>
      <w:r w:rsidRPr="00B052C8">
        <w:rPr>
          <w:sz w:val="24"/>
          <w:szCs w:val="24"/>
        </w:rPr>
        <w:t xml:space="preserve"> </w:t>
      </w:r>
      <w:r w:rsidRPr="00B052C8">
        <w:rPr>
          <w:spacing w:val="-1"/>
          <w:sz w:val="24"/>
          <w:szCs w:val="24"/>
        </w:rPr>
        <w:t>relate</w:t>
      </w:r>
      <w:r w:rsidRPr="00B052C8">
        <w:rPr>
          <w:spacing w:val="-2"/>
          <w:sz w:val="24"/>
          <w:szCs w:val="24"/>
        </w:rPr>
        <w:t xml:space="preserve"> </w:t>
      </w:r>
      <w:r w:rsidRPr="00B052C8">
        <w:rPr>
          <w:sz w:val="24"/>
          <w:szCs w:val="24"/>
        </w:rPr>
        <w:t>to</w:t>
      </w:r>
      <w:r w:rsidRPr="00B052C8">
        <w:rPr>
          <w:spacing w:val="-3"/>
          <w:sz w:val="24"/>
          <w:szCs w:val="24"/>
        </w:rPr>
        <w:t xml:space="preserve"> </w:t>
      </w:r>
      <w:r w:rsidRPr="00B052C8">
        <w:rPr>
          <w:spacing w:val="-1"/>
          <w:sz w:val="24"/>
          <w:szCs w:val="24"/>
        </w:rPr>
        <w:t>the</w:t>
      </w:r>
      <w:r w:rsidRPr="00B052C8">
        <w:rPr>
          <w:sz w:val="24"/>
          <w:szCs w:val="24"/>
        </w:rPr>
        <w:t xml:space="preserve"> work</w:t>
      </w:r>
      <w:r w:rsidRPr="00B052C8">
        <w:rPr>
          <w:spacing w:val="-2"/>
          <w:sz w:val="24"/>
          <w:szCs w:val="24"/>
        </w:rPr>
        <w:t xml:space="preserve"> </w:t>
      </w:r>
      <w:r w:rsidRPr="00B052C8">
        <w:rPr>
          <w:spacing w:val="-1"/>
          <w:sz w:val="24"/>
          <w:szCs w:val="24"/>
        </w:rPr>
        <w:t>terminated</w:t>
      </w:r>
      <w:r w:rsidRPr="00B052C8">
        <w:rPr>
          <w:sz w:val="24"/>
          <w:szCs w:val="24"/>
        </w:rPr>
        <w:t xml:space="preserve"> </w:t>
      </w:r>
      <w:r w:rsidRPr="00B052C8">
        <w:rPr>
          <w:spacing w:val="-1"/>
          <w:sz w:val="24"/>
          <w:szCs w:val="24"/>
        </w:rPr>
        <w:t>under the</w:t>
      </w:r>
      <w:r w:rsidRPr="00B052C8">
        <w:rPr>
          <w:sz w:val="24"/>
          <w:szCs w:val="24"/>
        </w:rPr>
        <w:t xml:space="preserve"> </w:t>
      </w:r>
      <w:r w:rsidRPr="00B052C8">
        <w:rPr>
          <w:spacing w:val="-1"/>
          <w:sz w:val="24"/>
          <w:szCs w:val="24"/>
        </w:rPr>
        <w:t>notice.</w:t>
      </w:r>
    </w:p>
    <w:p w:rsidR="001C4779" w:rsidRPr="00B052C8" w:rsidRDefault="001C4779" w:rsidP="001C477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lastRenderedPageBreak/>
        <w:t>Discontinue</w:t>
      </w:r>
      <w:r w:rsidRPr="00B052C8">
        <w:rPr>
          <w:sz w:val="24"/>
          <w:szCs w:val="24"/>
        </w:rPr>
        <w:t xml:space="preserve"> </w:t>
      </w:r>
      <w:r w:rsidRPr="00B052C8">
        <w:rPr>
          <w:spacing w:val="-1"/>
          <w:sz w:val="24"/>
          <w:szCs w:val="24"/>
        </w:rPr>
        <w:t>orders</w:t>
      </w:r>
      <w:r w:rsidRPr="00B052C8">
        <w:rPr>
          <w:spacing w:val="-2"/>
          <w:sz w:val="24"/>
          <w:szCs w:val="24"/>
        </w:rPr>
        <w:t xml:space="preserve"> </w:t>
      </w:r>
      <w:r w:rsidRPr="00B052C8">
        <w:rPr>
          <w:sz w:val="24"/>
          <w:szCs w:val="24"/>
        </w:rPr>
        <w:t>for</w:t>
      </w:r>
      <w:r w:rsidRPr="00B052C8">
        <w:rPr>
          <w:spacing w:val="-2"/>
          <w:sz w:val="24"/>
          <w:szCs w:val="24"/>
        </w:rPr>
        <w:t xml:space="preserve"> </w:t>
      </w:r>
      <w:r w:rsidRPr="00B052C8">
        <w:rPr>
          <w:spacing w:val="-1"/>
          <w:sz w:val="24"/>
          <w:szCs w:val="24"/>
        </w:rPr>
        <w:t>materials</w:t>
      </w:r>
      <w:r w:rsidRPr="00B052C8">
        <w:rPr>
          <w:spacing w:val="-2"/>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services</w:t>
      </w:r>
      <w:r w:rsidRPr="00B052C8">
        <w:rPr>
          <w:sz w:val="24"/>
          <w:szCs w:val="24"/>
        </w:rPr>
        <w:t xml:space="preserve"> </w:t>
      </w:r>
      <w:r w:rsidRPr="00B052C8">
        <w:rPr>
          <w:spacing w:val="-1"/>
          <w:sz w:val="24"/>
          <w:szCs w:val="24"/>
        </w:rPr>
        <w:t>except</w:t>
      </w:r>
      <w:r w:rsidRPr="00B052C8">
        <w:rPr>
          <w:spacing w:val="1"/>
          <w:sz w:val="24"/>
          <w:szCs w:val="24"/>
        </w:rPr>
        <w:t xml:space="preserve"> </w:t>
      </w:r>
      <w:r w:rsidRPr="00B052C8">
        <w:rPr>
          <w:spacing w:val="-1"/>
          <w:sz w:val="24"/>
          <w:szCs w:val="24"/>
        </w:rPr>
        <w:t>as</w:t>
      </w:r>
      <w:r w:rsidRPr="00B052C8">
        <w:rPr>
          <w:sz w:val="24"/>
          <w:szCs w:val="24"/>
        </w:rPr>
        <w:t xml:space="preserve"> </w:t>
      </w:r>
      <w:r w:rsidRPr="00B052C8">
        <w:rPr>
          <w:spacing w:val="-1"/>
          <w:sz w:val="24"/>
          <w:szCs w:val="24"/>
        </w:rPr>
        <w:t>directed</w:t>
      </w:r>
      <w:r w:rsidRPr="00B052C8">
        <w:rPr>
          <w:sz w:val="24"/>
          <w:szCs w:val="24"/>
        </w:rPr>
        <w:t xml:space="preserve"> </w:t>
      </w:r>
      <w:r w:rsidRPr="00B052C8">
        <w:rPr>
          <w:spacing w:val="-1"/>
          <w:sz w:val="24"/>
          <w:szCs w:val="24"/>
        </w:rPr>
        <w:t>by</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written</w:t>
      </w:r>
      <w:r w:rsidRPr="00B052C8">
        <w:rPr>
          <w:sz w:val="24"/>
          <w:szCs w:val="24"/>
        </w:rPr>
        <w:t xml:space="preserve"> </w:t>
      </w:r>
      <w:r w:rsidRPr="00B052C8">
        <w:rPr>
          <w:spacing w:val="-1"/>
          <w:sz w:val="24"/>
          <w:szCs w:val="24"/>
        </w:rPr>
        <w:t>notice.</w:t>
      </w:r>
    </w:p>
    <w:p w:rsidR="001C4779" w:rsidRPr="00B052C8" w:rsidRDefault="001C4779" w:rsidP="001C477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Deliver</w:t>
      </w:r>
      <w:r w:rsidRPr="00B052C8">
        <w:rPr>
          <w:spacing w:val="10"/>
          <w:sz w:val="24"/>
          <w:szCs w:val="24"/>
        </w:rPr>
        <w:t xml:space="preserve"> </w:t>
      </w:r>
      <w:r w:rsidRPr="00B052C8">
        <w:rPr>
          <w:sz w:val="24"/>
          <w:szCs w:val="24"/>
        </w:rPr>
        <w:t>to</w:t>
      </w:r>
      <w:r w:rsidRPr="00B052C8">
        <w:rPr>
          <w:spacing w:val="9"/>
          <w:sz w:val="24"/>
          <w:szCs w:val="24"/>
        </w:rPr>
        <w:t xml:space="preserve"> </w:t>
      </w:r>
      <w:r w:rsidRPr="00B052C8">
        <w:rPr>
          <w:sz w:val="24"/>
          <w:szCs w:val="24"/>
        </w:rPr>
        <w:t>the</w:t>
      </w:r>
      <w:r w:rsidRPr="00B052C8">
        <w:rPr>
          <w:spacing w:val="14"/>
          <w:sz w:val="24"/>
          <w:szCs w:val="24"/>
        </w:rPr>
        <w:t xml:space="preserve"> </w:t>
      </w:r>
      <w:r w:rsidRPr="00B052C8">
        <w:rPr>
          <w:spacing w:val="-2"/>
          <w:sz w:val="24"/>
          <w:szCs w:val="24"/>
        </w:rPr>
        <w:t>Owner</w:t>
      </w:r>
      <w:r w:rsidRPr="00B052C8">
        <w:rPr>
          <w:spacing w:val="14"/>
          <w:sz w:val="24"/>
          <w:szCs w:val="24"/>
        </w:rPr>
        <w:t xml:space="preserve"> </w:t>
      </w:r>
      <w:r w:rsidRPr="00B052C8">
        <w:rPr>
          <w:spacing w:val="-2"/>
          <w:sz w:val="24"/>
          <w:szCs w:val="24"/>
        </w:rPr>
        <w:t>all</w:t>
      </w:r>
      <w:r w:rsidRPr="00B052C8">
        <w:rPr>
          <w:spacing w:val="10"/>
          <w:sz w:val="24"/>
          <w:szCs w:val="24"/>
        </w:rPr>
        <w:t xml:space="preserve"> </w:t>
      </w:r>
      <w:r w:rsidRPr="00B052C8">
        <w:rPr>
          <w:spacing w:val="-1"/>
          <w:sz w:val="24"/>
          <w:szCs w:val="24"/>
        </w:rPr>
        <w:t>fabricated</w:t>
      </w:r>
      <w:r w:rsidRPr="00B052C8">
        <w:rPr>
          <w:spacing w:val="12"/>
          <w:sz w:val="24"/>
          <w:szCs w:val="24"/>
        </w:rPr>
        <w:t xml:space="preserve"> </w:t>
      </w:r>
      <w:r w:rsidRPr="00B052C8">
        <w:rPr>
          <w:spacing w:val="-1"/>
          <w:sz w:val="24"/>
          <w:szCs w:val="24"/>
        </w:rPr>
        <w:t>and</w:t>
      </w:r>
      <w:r w:rsidRPr="00B052C8">
        <w:rPr>
          <w:spacing w:val="12"/>
          <w:sz w:val="24"/>
          <w:szCs w:val="24"/>
        </w:rPr>
        <w:t xml:space="preserve"> </w:t>
      </w:r>
      <w:r w:rsidRPr="00B052C8">
        <w:rPr>
          <w:spacing w:val="-1"/>
          <w:sz w:val="24"/>
          <w:szCs w:val="24"/>
        </w:rPr>
        <w:t>partially</w:t>
      </w:r>
      <w:r w:rsidRPr="00B052C8">
        <w:rPr>
          <w:spacing w:val="7"/>
          <w:sz w:val="24"/>
          <w:szCs w:val="24"/>
        </w:rPr>
        <w:t xml:space="preserve"> </w:t>
      </w:r>
      <w:r w:rsidRPr="00B052C8">
        <w:rPr>
          <w:spacing w:val="-1"/>
          <w:sz w:val="24"/>
          <w:szCs w:val="24"/>
        </w:rPr>
        <w:t>fabricated</w:t>
      </w:r>
      <w:r w:rsidRPr="00B052C8">
        <w:rPr>
          <w:spacing w:val="12"/>
          <w:sz w:val="24"/>
          <w:szCs w:val="24"/>
        </w:rPr>
        <w:t xml:space="preserve"> </w:t>
      </w:r>
      <w:r w:rsidRPr="00B052C8">
        <w:rPr>
          <w:spacing w:val="-1"/>
          <w:sz w:val="24"/>
          <w:szCs w:val="24"/>
        </w:rPr>
        <w:t>parts,</w:t>
      </w:r>
      <w:r w:rsidRPr="00B052C8">
        <w:rPr>
          <w:spacing w:val="12"/>
          <w:sz w:val="24"/>
          <w:szCs w:val="24"/>
        </w:rPr>
        <w:t xml:space="preserve"> </w:t>
      </w:r>
      <w:r w:rsidRPr="00B052C8">
        <w:rPr>
          <w:spacing w:val="-1"/>
          <w:sz w:val="24"/>
          <w:szCs w:val="24"/>
        </w:rPr>
        <w:t>completed</w:t>
      </w:r>
      <w:r w:rsidRPr="00B052C8">
        <w:rPr>
          <w:spacing w:val="12"/>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partially</w:t>
      </w:r>
      <w:r w:rsidRPr="00B052C8">
        <w:rPr>
          <w:spacing w:val="49"/>
          <w:sz w:val="24"/>
          <w:szCs w:val="24"/>
        </w:rPr>
        <w:t xml:space="preserve"> </w:t>
      </w:r>
      <w:r w:rsidRPr="00B052C8">
        <w:rPr>
          <w:spacing w:val="-1"/>
          <w:sz w:val="24"/>
          <w:szCs w:val="24"/>
        </w:rPr>
        <w:t>completed</w:t>
      </w:r>
      <w:r w:rsidRPr="00B052C8">
        <w:rPr>
          <w:spacing w:val="36"/>
          <w:sz w:val="24"/>
          <w:szCs w:val="24"/>
        </w:rPr>
        <w:t xml:space="preserve"> </w:t>
      </w:r>
      <w:r w:rsidRPr="00B052C8">
        <w:rPr>
          <w:spacing w:val="-1"/>
          <w:sz w:val="24"/>
          <w:szCs w:val="24"/>
        </w:rPr>
        <w:t>work,</w:t>
      </w:r>
      <w:r w:rsidRPr="00B052C8">
        <w:rPr>
          <w:spacing w:val="35"/>
          <w:sz w:val="24"/>
          <w:szCs w:val="24"/>
        </w:rPr>
        <w:t xml:space="preserve"> </w:t>
      </w:r>
      <w:r w:rsidRPr="00B052C8">
        <w:rPr>
          <w:spacing w:val="-1"/>
          <w:sz w:val="24"/>
          <w:szCs w:val="24"/>
        </w:rPr>
        <w:t>supplies,</w:t>
      </w:r>
      <w:r w:rsidRPr="00B052C8">
        <w:rPr>
          <w:spacing w:val="33"/>
          <w:sz w:val="24"/>
          <w:szCs w:val="24"/>
        </w:rPr>
        <w:t xml:space="preserve"> </w:t>
      </w:r>
      <w:r w:rsidRPr="00B052C8">
        <w:rPr>
          <w:spacing w:val="-1"/>
          <w:sz w:val="24"/>
          <w:szCs w:val="24"/>
        </w:rPr>
        <w:t>equipment</w:t>
      </w:r>
      <w:r w:rsidRPr="00B052C8">
        <w:rPr>
          <w:spacing w:val="36"/>
          <w:sz w:val="24"/>
          <w:szCs w:val="24"/>
        </w:rPr>
        <w:t xml:space="preserve"> </w:t>
      </w:r>
      <w:r w:rsidRPr="00B052C8">
        <w:rPr>
          <w:spacing w:val="-1"/>
          <w:sz w:val="24"/>
          <w:szCs w:val="24"/>
        </w:rPr>
        <w:t>and</w:t>
      </w:r>
      <w:r w:rsidRPr="00B052C8">
        <w:rPr>
          <w:spacing w:val="35"/>
          <w:sz w:val="24"/>
          <w:szCs w:val="24"/>
        </w:rPr>
        <w:t xml:space="preserve"> </w:t>
      </w:r>
      <w:r w:rsidRPr="00B052C8">
        <w:rPr>
          <w:spacing w:val="-1"/>
          <w:sz w:val="24"/>
          <w:szCs w:val="24"/>
        </w:rPr>
        <w:t>materials</w:t>
      </w:r>
      <w:r w:rsidRPr="00B052C8">
        <w:rPr>
          <w:spacing w:val="34"/>
          <w:sz w:val="24"/>
          <w:szCs w:val="24"/>
        </w:rPr>
        <w:t xml:space="preserve"> </w:t>
      </w:r>
      <w:r w:rsidRPr="00B052C8">
        <w:rPr>
          <w:spacing w:val="-1"/>
          <w:sz w:val="24"/>
          <w:szCs w:val="24"/>
        </w:rPr>
        <w:t>acquired</w:t>
      </w:r>
      <w:r w:rsidRPr="00B052C8">
        <w:rPr>
          <w:spacing w:val="34"/>
          <w:sz w:val="24"/>
          <w:szCs w:val="24"/>
        </w:rPr>
        <w:t xml:space="preserve"> </w:t>
      </w:r>
      <w:r w:rsidRPr="00B052C8">
        <w:rPr>
          <w:spacing w:val="-1"/>
          <w:sz w:val="24"/>
          <w:szCs w:val="24"/>
        </w:rPr>
        <w:t>prior</w:t>
      </w:r>
      <w:r w:rsidRPr="00B052C8">
        <w:rPr>
          <w:spacing w:val="34"/>
          <w:sz w:val="24"/>
          <w:szCs w:val="24"/>
        </w:rPr>
        <w:t xml:space="preserve"> </w:t>
      </w:r>
      <w:r w:rsidRPr="00B052C8">
        <w:rPr>
          <w:sz w:val="24"/>
          <w:szCs w:val="24"/>
        </w:rPr>
        <w:t>to</w:t>
      </w:r>
      <w:r w:rsidRPr="00B052C8">
        <w:rPr>
          <w:spacing w:val="35"/>
          <w:sz w:val="24"/>
          <w:szCs w:val="24"/>
        </w:rPr>
        <w:t xml:space="preserve"> </w:t>
      </w:r>
      <w:r w:rsidRPr="00B052C8">
        <w:rPr>
          <w:spacing w:val="-1"/>
          <w:sz w:val="24"/>
          <w:szCs w:val="24"/>
        </w:rPr>
        <w:t>termination</w:t>
      </w:r>
      <w:r w:rsidRPr="00B052C8">
        <w:rPr>
          <w:spacing w:val="35"/>
          <w:sz w:val="24"/>
          <w:szCs w:val="24"/>
        </w:rPr>
        <w:t xml:space="preserve"> </w:t>
      </w:r>
      <w:r w:rsidRPr="00B052C8">
        <w:rPr>
          <w:sz w:val="24"/>
          <w:szCs w:val="24"/>
        </w:rPr>
        <w:t>of</w:t>
      </w:r>
      <w:r w:rsidRPr="00B052C8">
        <w:rPr>
          <w:spacing w:val="36"/>
          <w:sz w:val="24"/>
          <w:szCs w:val="24"/>
        </w:rPr>
        <w:t xml:space="preserve"> </w:t>
      </w:r>
      <w:r w:rsidRPr="00B052C8">
        <w:rPr>
          <w:spacing w:val="-1"/>
          <w:sz w:val="24"/>
          <w:szCs w:val="24"/>
        </w:rPr>
        <w:t>the</w:t>
      </w:r>
      <w:r w:rsidRPr="00B052C8">
        <w:rPr>
          <w:spacing w:val="36"/>
          <w:sz w:val="24"/>
          <w:szCs w:val="24"/>
        </w:rPr>
        <w:t xml:space="preserve"> </w:t>
      </w:r>
      <w:r w:rsidRPr="00B052C8">
        <w:rPr>
          <w:sz w:val="24"/>
          <w:szCs w:val="24"/>
        </w:rPr>
        <w:t>work,</w:t>
      </w:r>
      <w:r w:rsidRPr="00B052C8">
        <w:rPr>
          <w:spacing w:val="36"/>
          <w:sz w:val="24"/>
          <w:szCs w:val="24"/>
        </w:rPr>
        <w:t xml:space="preserve"> </w:t>
      </w:r>
      <w:r w:rsidRPr="00B052C8">
        <w:rPr>
          <w:sz w:val="24"/>
          <w:szCs w:val="24"/>
        </w:rPr>
        <w:t>and</w:t>
      </w:r>
      <w:r w:rsidRPr="00B052C8">
        <w:rPr>
          <w:spacing w:val="36"/>
          <w:sz w:val="24"/>
          <w:szCs w:val="24"/>
        </w:rPr>
        <w:t xml:space="preserve"> </w:t>
      </w:r>
      <w:r w:rsidRPr="00B052C8">
        <w:rPr>
          <w:spacing w:val="-1"/>
          <w:sz w:val="24"/>
          <w:szCs w:val="24"/>
        </w:rPr>
        <w:t>as</w:t>
      </w:r>
      <w:r w:rsidRPr="00B052C8">
        <w:rPr>
          <w:spacing w:val="65"/>
          <w:sz w:val="24"/>
          <w:szCs w:val="24"/>
        </w:rPr>
        <w:t xml:space="preserve"> </w:t>
      </w:r>
      <w:r w:rsidRPr="00B052C8">
        <w:rPr>
          <w:spacing w:val="-1"/>
          <w:sz w:val="24"/>
          <w:szCs w:val="24"/>
        </w:rPr>
        <w:t>directed</w:t>
      </w:r>
      <w:r w:rsidRPr="00B052C8">
        <w:rPr>
          <w:sz w:val="24"/>
          <w:szCs w:val="24"/>
        </w:rPr>
        <w:t xml:space="preserve"> </w:t>
      </w:r>
      <w:r w:rsidRPr="00B052C8">
        <w:rPr>
          <w:spacing w:val="-1"/>
          <w:sz w:val="24"/>
          <w:szCs w:val="24"/>
        </w:rPr>
        <w:t>in</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written</w:t>
      </w:r>
      <w:r w:rsidRPr="00B052C8">
        <w:rPr>
          <w:sz w:val="24"/>
          <w:szCs w:val="24"/>
        </w:rPr>
        <w:t xml:space="preserve"> </w:t>
      </w:r>
      <w:r w:rsidRPr="00B052C8">
        <w:rPr>
          <w:spacing w:val="-1"/>
          <w:sz w:val="24"/>
          <w:szCs w:val="24"/>
        </w:rPr>
        <w:t>notice.</w:t>
      </w:r>
    </w:p>
    <w:p w:rsidR="001C4779" w:rsidRPr="00B052C8" w:rsidRDefault="001C4779" w:rsidP="001C477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Complete</w:t>
      </w:r>
      <w:r w:rsidRPr="00B052C8">
        <w:rPr>
          <w:sz w:val="24"/>
          <w:szCs w:val="24"/>
        </w:rPr>
        <w:t xml:space="preserve"> </w:t>
      </w:r>
      <w:r w:rsidRPr="00B052C8">
        <w:rPr>
          <w:spacing w:val="-1"/>
          <w:sz w:val="24"/>
          <w:szCs w:val="24"/>
        </w:rPr>
        <w:t>performance</w:t>
      </w:r>
      <w:r w:rsidRPr="00B052C8">
        <w:rPr>
          <w:spacing w:val="-2"/>
          <w:sz w:val="24"/>
          <w:szCs w:val="24"/>
        </w:rPr>
        <w:t xml:space="preserve"> </w:t>
      </w:r>
      <w:r w:rsidRPr="00B052C8">
        <w:rPr>
          <w:sz w:val="24"/>
          <w:szCs w:val="24"/>
        </w:rPr>
        <w:t>of</w:t>
      </w:r>
      <w:r w:rsidRPr="00B052C8">
        <w:rPr>
          <w:spacing w:val="-2"/>
          <w:sz w:val="24"/>
          <w:szCs w:val="24"/>
        </w:rPr>
        <w:t xml:space="preserve"> </w:t>
      </w:r>
      <w:r w:rsidRPr="00B052C8">
        <w:rPr>
          <w:sz w:val="24"/>
          <w:szCs w:val="24"/>
        </w:rPr>
        <w:t xml:space="preserve">the work </w:t>
      </w:r>
      <w:r w:rsidRPr="00B052C8">
        <w:rPr>
          <w:spacing w:val="-1"/>
          <w:sz w:val="24"/>
          <w:szCs w:val="24"/>
        </w:rPr>
        <w:t>not</w:t>
      </w:r>
      <w:r w:rsidRPr="00B052C8">
        <w:rPr>
          <w:spacing w:val="-2"/>
          <w:sz w:val="24"/>
          <w:szCs w:val="24"/>
        </w:rPr>
        <w:t xml:space="preserve"> </w:t>
      </w:r>
      <w:r w:rsidRPr="00B052C8">
        <w:rPr>
          <w:spacing w:val="-1"/>
          <w:sz w:val="24"/>
          <w:szCs w:val="24"/>
        </w:rPr>
        <w:t>terminated</w:t>
      </w:r>
      <w:r w:rsidRPr="00B052C8">
        <w:rPr>
          <w:sz w:val="24"/>
          <w:szCs w:val="24"/>
        </w:rPr>
        <w:t xml:space="preserve"> </w:t>
      </w:r>
      <w:r w:rsidRPr="00B052C8">
        <w:rPr>
          <w:spacing w:val="-1"/>
          <w:sz w:val="24"/>
          <w:szCs w:val="24"/>
        </w:rPr>
        <w:t>by</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notice.</w:t>
      </w:r>
    </w:p>
    <w:p w:rsidR="001C4779" w:rsidRPr="00B052C8" w:rsidRDefault="001C4779" w:rsidP="001C477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z w:val="24"/>
          <w:szCs w:val="24"/>
        </w:rPr>
        <w:t>Take</w:t>
      </w:r>
      <w:r w:rsidRPr="00B052C8">
        <w:rPr>
          <w:spacing w:val="21"/>
          <w:sz w:val="24"/>
          <w:szCs w:val="24"/>
        </w:rPr>
        <w:t xml:space="preserve"> </w:t>
      </w:r>
      <w:r w:rsidRPr="00B052C8">
        <w:rPr>
          <w:spacing w:val="-1"/>
          <w:sz w:val="24"/>
          <w:szCs w:val="24"/>
        </w:rPr>
        <w:t>action</w:t>
      </w:r>
      <w:r w:rsidRPr="00B052C8">
        <w:rPr>
          <w:spacing w:val="21"/>
          <w:sz w:val="24"/>
          <w:szCs w:val="24"/>
        </w:rPr>
        <w:t xml:space="preserve"> </w:t>
      </w:r>
      <w:r w:rsidRPr="00B052C8">
        <w:rPr>
          <w:sz w:val="24"/>
          <w:szCs w:val="24"/>
        </w:rPr>
        <w:t>as</w:t>
      </w:r>
      <w:r w:rsidRPr="00B052C8">
        <w:rPr>
          <w:spacing w:val="22"/>
          <w:sz w:val="24"/>
          <w:szCs w:val="24"/>
        </w:rPr>
        <w:t xml:space="preserve"> </w:t>
      </w:r>
      <w:r w:rsidRPr="00B052C8">
        <w:rPr>
          <w:spacing w:val="-1"/>
          <w:sz w:val="24"/>
          <w:szCs w:val="24"/>
        </w:rPr>
        <w:t>directed</w:t>
      </w:r>
      <w:r w:rsidRPr="00B052C8">
        <w:rPr>
          <w:spacing w:val="21"/>
          <w:sz w:val="24"/>
          <w:szCs w:val="24"/>
        </w:rPr>
        <w:t xml:space="preserve"> </w:t>
      </w:r>
      <w:r w:rsidRPr="00B052C8">
        <w:rPr>
          <w:sz w:val="24"/>
          <w:szCs w:val="24"/>
        </w:rPr>
        <w:t>by</w:t>
      </w:r>
      <w:r w:rsidRPr="00B052C8">
        <w:rPr>
          <w:spacing w:val="19"/>
          <w:sz w:val="24"/>
          <w:szCs w:val="24"/>
        </w:rPr>
        <w:t xml:space="preserve"> </w:t>
      </w:r>
      <w:r w:rsidRPr="00B052C8">
        <w:rPr>
          <w:sz w:val="24"/>
          <w:szCs w:val="24"/>
        </w:rPr>
        <w:t>the</w:t>
      </w:r>
      <w:r w:rsidRPr="00B052C8">
        <w:rPr>
          <w:spacing w:val="25"/>
          <w:sz w:val="24"/>
          <w:szCs w:val="24"/>
        </w:rPr>
        <w:t xml:space="preserve"> </w:t>
      </w:r>
      <w:r w:rsidRPr="00B052C8">
        <w:rPr>
          <w:spacing w:val="-1"/>
          <w:sz w:val="24"/>
          <w:szCs w:val="24"/>
        </w:rPr>
        <w:t>Owner</w:t>
      </w:r>
      <w:r w:rsidRPr="00B052C8">
        <w:rPr>
          <w:spacing w:val="23"/>
          <w:sz w:val="24"/>
          <w:szCs w:val="24"/>
        </w:rPr>
        <w:t xml:space="preserve"> </w:t>
      </w:r>
      <w:r w:rsidRPr="00B052C8">
        <w:rPr>
          <w:spacing w:val="-1"/>
          <w:sz w:val="24"/>
          <w:szCs w:val="24"/>
        </w:rPr>
        <w:t>to</w:t>
      </w:r>
      <w:r w:rsidRPr="00B052C8">
        <w:rPr>
          <w:spacing w:val="21"/>
          <w:sz w:val="24"/>
          <w:szCs w:val="24"/>
        </w:rPr>
        <w:t xml:space="preserve"> </w:t>
      </w:r>
      <w:r w:rsidRPr="00B052C8">
        <w:rPr>
          <w:spacing w:val="-1"/>
          <w:sz w:val="24"/>
          <w:szCs w:val="24"/>
        </w:rPr>
        <w:t>protect</w:t>
      </w:r>
      <w:r w:rsidRPr="00B052C8">
        <w:rPr>
          <w:spacing w:val="22"/>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preserve</w:t>
      </w:r>
      <w:r w:rsidRPr="00B052C8">
        <w:rPr>
          <w:spacing w:val="21"/>
          <w:sz w:val="24"/>
          <w:szCs w:val="24"/>
        </w:rPr>
        <w:t xml:space="preserve"> </w:t>
      </w:r>
      <w:r w:rsidRPr="00B052C8">
        <w:rPr>
          <w:spacing w:val="-1"/>
          <w:sz w:val="24"/>
          <w:szCs w:val="24"/>
        </w:rPr>
        <w:t>property</w:t>
      </w:r>
      <w:r w:rsidRPr="00B052C8">
        <w:rPr>
          <w:spacing w:val="21"/>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work</w:t>
      </w:r>
      <w:r w:rsidRPr="00B052C8">
        <w:rPr>
          <w:spacing w:val="21"/>
          <w:sz w:val="24"/>
          <w:szCs w:val="24"/>
        </w:rPr>
        <w:t xml:space="preserve"> </w:t>
      </w:r>
      <w:r w:rsidRPr="00B052C8">
        <w:rPr>
          <w:spacing w:val="-1"/>
          <w:sz w:val="24"/>
          <w:szCs w:val="24"/>
        </w:rPr>
        <w:t>related</w:t>
      </w:r>
      <w:r w:rsidRPr="00B052C8">
        <w:rPr>
          <w:spacing w:val="21"/>
          <w:sz w:val="24"/>
          <w:szCs w:val="24"/>
        </w:rPr>
        <w:t xml:space="preserve"> </w:t>
      </w:r>
      <w:r w:rsidRPr="00B052C8">
        <w:rPr>
          <w:sz w:val="24"/>
          <w:szCs w:val="24"/>
        </w:rPr>
        <w:t>to</w:t>
      </w:r>
      <w:r w:rsidRPr="00B052C8">
        <w:rPr>
          <w:spacing w:val="21"/>
          <w:sz w:val="24"/>
          <w:szCs w:val="24"/>
        </w:rPr>
        <w:t xml:space="preserve"> </w:t>
      </w:r>
      <w:r w:rsidRPr="00B052C8">
        <w:rPr>
          <w:spacing w:val="-1"/>
          <w:sz w:val="24"/>
          <w:szCs w:val="24"/>
        </w:rPr>
        <w:t>this</w:t>
      </w:r>
      <w:r w:rsidRPr="00B052C8">
        <w:rPr>
          <w:spacing w:val="39"/>
          <w:sz w:val="24"/>
          <w:szCs w:val="24"/>
        </w:rPr>
        <w:t xml:space="preserve"> </w:t>
      </w:r>
      <w:r w:rsidRPr="00B052C8">
        <w:rPr>
          <w:spacing w:val="-1"/>
          <w:sz w:val="24"/>
          <w:szCs w:val="24"/>
        </w:rPr>
        <w:t>contract</w:t>
      </w:r>
      <w:r w:rsidRPr="00B052C8">
        <w:rPr>
          <w:spacing w:val="1"/>
          <w:sz w:val="24"/>
          <w:szCs w:val="24"/>
        </w:rPr>
        <w:t xml:space="preserve"> </w:t>
      </w:r>
      <w:r w:rsidRPr="00B052C8">
        <w:rPr>
          <w:spacing w:val="-1"/>
          <w:sz w:val="24"/>
          <w:szCs w:val="24"/>
        </w:rPr>
        <w:t>that</w:t>
      </w:r>
      <w:r w:rsidRPr="00B052C8">
        <w:rPr>
          <w:spacing w:val="1"/>
          <w:sz w:val="24"/>
          <w:szCs w:val="24"/>
        </w:rPr>
        <w:t xml:space="preserve"> </w:t>
      </w:r>
      <w:r w:rsidRPr="00B052C8">
        <w:rPr>
          <w:spacing w:val="-2"/>
          <w:sz w:val="24"/>
          <w:szCs w:val="24"/>
        </w:rPr>
        <w:t>Owner</w:t>
      </w:r>
      <w:r w:rsidRPr="00B052C8">
        <w:rPr>
          <w:spacing w:val="1"/>
          <w:sz w:val="24"/>
          <w:szCs w:val="24"/>
        </w:rPr>
        <w:t xml:space="preserve"> </w:t>
      </w:r>
      <w:r w:rsidRPr="00B052C8">
        <w:rPr>
          <w:spacing w:val="-1"/>
          <w:sz w:val="24"/>
          <w:szCs w:val="24"/>
        </w:rPr>
        <w:t>will</w:t>
      </w:r>
      <w:r w:rsidRPr="00B052C8">
        <w:rPr>
          <w:spacing w:val="-2"/>
          <w:sz w:val="24"/>
          <w:szCs w:val="24"/>
        </w:rPr>
        <w:t xml:space="preserve"> </w:t>
      </w:r>
      <w:r w:rsidRPr="00B052C8">
        <w:rPr>
          <w:spacing w:val="-1"/>
          <w:sz w:val="24"/>
          <w:szCs w:val="24"/>
        </w:rPr>
        <w:t>take</w:t>
      </w:r>
      <w:r w:rsidRPr="00B052C8">
        <w:rPr>
          <w:sz w:val="24"/>
          <w:szCs w:val="24"/>
        </w:rPr>
        <w:t xml:space="preserve"> </w:t>
      </w:r>
      <w:r w:rsidRPr="00B052C8">
        <w:rPr>
          <w:spacing w:val="-1"/>
          <w:sz w:val="24"/>
          <w:szCs w:val="24"/>
        </w:rPr>
        <w:t>possession.</w:t>
      </w:r>
    </w:p>
    <w:p w:rsidR="001C4779" w:rsidRPr="00B052C8" w:rsidRDefault="001C4779" w:rsidP="001C4779">
      <w:pPr>
        <w:pStyle w:val="BodyText"/>
        <w:kinsoku w:val="0"/>
        <w:overflowPunct w:val="0"/>
        <w:spacing w:before="121"/>
        <w:jc w:val="both"/>
        <w:rPr>
          <w:spacing w:val="-1"/>
          <w:sz w:val="24"/>
          <w:szCs w:val="24"/>
        </w:rPr>
      </w:pPr>
      <w:r w:rsidRPr="00B052C8">
        <w:rPr>
          <w:spacing w:val="-1"/>
          <w:sz w:val="24"/>
          <w:szCs w:val="24"/>
        </w:rPr>
        <w:t>Owner</w:t>
      </w:r>
      <w:r w:rsidRPr="00B052C8">
        <w:rPr>
          <w:spacing w:val="1"/>
          <w:sz w:val="24"/>
          <w:szCs w:val="24"/>
        </w:rPr>
        <w:t xml:space="preserve"> </w:t>
      </w:r>
      <w:r w:rsidRPr="00B052C8">
        <w:rPr>
          <w:spacing w:val="-1"/>
          <w:sz w:val="24"/>
          <w:szCs w:val="24"/>
        </w:rPr>
        <w:t>agrees</w:t>
      </w:r>
      <w:r w:rsidRPr="00B052C8">
        <w:rPr>
          <w:sz w:val="24"/>
          <w:szCs w:val="24"/>
        </w:rPr>
        <w:t xml:space="preserve"> to</w:t>
      </w:r>
      <w:r w:rsidRPr="00B052C8">
        <w:rPr>
          <w:spacing w:val="-3"/>
          <w:sz w:val="24"/>
          <w:szCs w:val="24"/>
        </w:rPr>
        <w:t xml:space="preserve"> </w:t>
      </w:r>
      <w:r w:rsidRPr="00B052C8">
        <w:rPr>
          <w:sz w:val="24"/>
          <w:szCs w:val="24"/>
        </w:rPr>
        <w:t xml:space="preserve">pay </w:t>
      </w:r>
      <w:r w:rsidRPr="00B052C8">
        <w:rPr>
          <w:spacing w:val="-1"/>
          <w:sz w:val="24"/>
          <w:szCs w:val="24"/>
        </w:rPr>
        <w:t>Contractor</w:t>
      </w:r>
      <w:r w:rsidRPr="00B052C8">
        <w:rPr>
          <w:sz w:val="24"/>
          <w:szCs w:val="24"/>
        </w:rPr>
        <w:t xml:space="preserve"> </w:t>
      </w:r>
      <w:r w:rsidRPr="00B052C8">
        <w:rPr>
          <w:spacing w:val="-1"/>
          <w:sz w:val="24"/>
          <w:szCs w:val="24"/>
        </w:rPr>
        <w:t>for:</w:t>
      </w:r>
    </w:p>
    <w:p w:rsidR="001C4779" w:rsidRPr="00B052C8" w:rsidRDefault="001C4779" w:rsidP="00450DAF">
      <w:pPr>
        <w:pStyle w:val="BodyText"/>
        <w:kinsoku w:val="0"/>
        <w:overflowPunct w:val="0"/>
        <w:spacing w:before="121"/>
        <w:ind w:left="720" w:right="118" w:hanging="630"/>
        <w:jc w:val="both"/>
        <w:rPr>
          <w:spacing w:val="-1"/>
          <w:sz w:val="24"/>
          <w:szCs w:val="24"/>
        </w:rPr>
      </w:pPr>
      <w:r w:rsidRPr="00B052C8">
        <w:rPr>
          <w:noProof/>
          <w:position w:val="-4"/>
          <w:sz w:val="24"/>
          <w:szCs w:val="24"/>
        </w:rPr>
        <w:drawing>
          <wp:inline distT="0" distB="0" distL="0" distR="0" wp14:anchorId="1B376FAB" wp14:editId="38C3BB34">
            <wp:extent cx="100330"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 cy="128270"/>
                    </a:xfrm>
                    <a:prstGeom prst="rect">
                      <a:avLst/>
                    </a:prstGeom>
                    <a:noFill/>
                    <a:ln>
                      <a:noFill/>
                    </a:ln>
                  </pic:spPr>
                </pic:pic>
              </a:graphicData>
            </a:graphic>
          </wp:inline>
        </w:drawing>
      </w:r>
      <w:r w:rsidRPr="00B052C8">
        <w:rPr>
          <w:sz w:val="24"/>
          <w:szCs w:val="24"/>
        </w:rPr>
        <w:t xml:space="preserve">      </w:t>
      </w:r>
      <w:r w:rsidR="00450DAF" w:rsidRPr="00B052C8">
        <w:rPr>
          <w:sz w:val="24"/>
          <w:szCs w:val="24"/>
        </w:rPr>
        <w:t>C</w:t>
      </w:r>
      <w:r w:rsidRPr="00B052C8">
        <w:rPr>
          <w:spacing w:val="-1"/>
          <w:sz w:val="24"/>
          <w:szCs w:val="24"/>
        </w:rPr>
        <w:t>ompleted</w:t>
      </w:r>
      <w:r w:rsidRPr="00B052C8">
        <w:rPr>
          <w:spacing w:val="12"/>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acceptable</w:t>
      </w:r>
      <w:r w:rsidRPr="00B052C8">
        <w:rPr>
          <w:spacing w:val="12"/>
          <w:sz w:val="24"/>
          <w:szCs w:val="24"/>
        </w:rPr>
        <w:t xml:space="preserve"> </w:t>
      </w:r>
      <w:r w:rsidRPr="00B052C8">
        <w:rPr>
          <w:spacing w:val="-1"/>
          <w:sz w:val="24"/>
          <w:szCs w:val="24"/>
        </w:rPr>
        <w:t>work</w:t>
      </w:r>
      <w:r w:rsidRPr="00B052C8">
        <w:rPr>
          <w:spacing w:val="14"/>
          <w:sz w:val="24"/>
          <w:szCs w:val="24"/>
        </w:rPr>
        <w:t xml:space="preserve"> </w:t>
      </w:r>
      <w:r w:rsidRPr="00B052C8">
        <w:rPr>
          <w:spacing w:val="-1"/>
          <w:sz w:val="24"/>
          <w:szCs w:val="24"/>
        </w:rPr>
        <w:t>executed</w:t>
      </w:r>
      <w:r w:rsidRPr="00B052C8">
        <w:rPr>
          <w:spacing w:val="12"/>
          <w:sz w:val="24"/>
          <w:szCs w:val="24"/>
        </w:rPr>
        <w:t xml:space="preserve"> </w:t>
      </w:r>
      <w:r w:rsidRPr="00B052C8">
        <w:rPr>
          <w:sz w:val="24"/>
          <w:szCs w:val="24"/>
        </w:rPr>
        <w:t>in</w:t>
      </w:r>
      <w:r w:rsidRPr="00B052C8">
        <w:rPr>
          <w:spacing w:val="11"/>
          <w:sz w:val="24"/>
          <w:szCs w:val="24"/>
        </w:rPr>
        <w:t xml:space="preserve"> </w:t>
      </w:r>
      <w:r w:rsidRPr="00B052C8">
        <w:rPr>
          <w:spacing w:val="-1"/>
          <w:sz w:val="24"/>
          <w:szCs w:val="24"/>
        </w:rPr>
        <w:t>accordance</w:t>
      </w:r>
      <w:r w:rsidRPr="00B052C8">
        <w:rPr>
          <w:spacing w:val="14"/>
          <w:sz w:val="24"/>
          <w:szCs w:val="24"/>
        </w:rPr>
        <w:t xml:space="preserve"> </w:t>
      </w:r>
      <w:r w:rsidRPr="00B052C8">
        <w:rPr>
          <w:spacing w:val="-1"/>
          <w:sz w:val="24"/>
          <w:szCs w:val="24"/>
        </w:rPr>
        <w:t>with</w:t>
      </w:r>
      <w:r w:rsidRPr="00B052C8">
        <w:rPr>
          <w:spacing w:val="11"/>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contract</w:t>
      </w:r>
      <w:r w:rsidRPr="00B052C8">
        <w:rPr>
          <w:spacing w:val="13"/>
          <w:sz w:val="24"/>
          <w:szCs w:val="24"/>
        </w:rPr>
        <w:t xml:space="preserve"> </w:t>
      </w:r>
      <w:r w:rsidRPr="00B052C8">
        <w:rPr>
          <w:spacing w:val="-1"/>
          <w:sz w:val="24"/>
          <w:szCs w:val="24"/>
        </w:rPr>
        <w:t>documents</w:t>
      </w:r>
      <w:r w:rsidRPr="00B052C8">
        <w:rPr>
          <w:spacing w:val="12"/>
          <w:sz w:val="24"/>
          <w:szCs w:val="24"/>
        </w:rPr>
        <w:t xml:space="preserve"> </w:t>
      </w:r>
      <w:r w:rsidRPr="00B052C8">
        <w:rPr>
          <w:spacing w:val="-1"/>
          <w:sz w:val="24"/>
          <w:szCs w:val="24"/>
        </w:rPr>
        <w:t>prior</w:t>
      </w:r>
      <w:r w:rsidRPr="00B052C8">
        <w:rPr>
          <w:spacing w:val="12"/>
          <w:sz w:val="24"/>
          <w:szCs w:val="24"/>
        </w:rPr>
        <w:t xml:space="preserve"> </w:t>
      </w:r>
      <w:r w:rsidRPr="00B052C8">
        <w:rPr>
          <w:sz w:val="24"/>
          <w:szCs w:val="24"/>
        </w:rPr>
        <w:t>to</w:t>
      </w:r>
      <w:r w:rsidRPr="00B052C8">
        <w:rPr>
          <w:spacing w:val="11"/>
          <w:sz w:val="24"/>
          <w:szCs w:val="24"/>
        </w:rPr>
        <w:t xml:space="preserve"> </w:t>
      </w:r>
      <w:r w:rsidRPr="00B052C8">
        <w:rPr>
          <w:spacing w:val="-1"/>
          <w:sz w:val="24"/>
          <w:szCs w:val="24"/>
        </w:rPr>
        <w:t>the</w:t>
      </w:r>
      <w:r w:rsidRPr="00B052C8">
        <w:rPr>
          <w:spacing w:val="69"/>
          <w:sz w:val="24"/>
          <w:szCs w:val="24"/>
        </w:rPr>
        <w:t xml:space="preserve"> </w:t>
      </w:r>
      <w:r w:rsidRPr="00B052C8">
        <w:rPr>
          <w:spacing w:val="-1"/>
          <w:sz w:val="24"/>
          <w:szCs w:val="24"/>
        </w:rPr>
        <w:t>effective</w:t>
      </w:r>
      <w:r w:rsidRPr="00B052C8">
        <w:rPr>
          <w:spacing w:val="-2"/>
          <w:sz w:val="24"/>
          <w:szCs w:val="24"/>
        </w:rPr>
        <w:t xml:space="preserve"> </w:t>
      </w:r>
      <w:r w:rsidRPr="00B052C8">
        <w:rPr>
          <w:spacing w:val="-1"/>
          <w:sz w:val="24"/>
          <w:szCs w:val="24"/>
        </w:rPr>
        <w:t>date</w:t>
      </w:r>
      <w:r w:rsidRPr="00B052C8">
        <w:rPr>
          <w:sz w:val="24"/>
          <w:szCs w:val="24"/>
        </w:rPr>
        <w:t xml:space="preserve"> </w:t>
      </w:r>
      <w:r w:rsidRPr="00B052C8">
        <w:rPr>
          <w:spacing w:val="-1"/>
          <w:sz w:val="24"/>
          <w:szCs w:val="24"/>
        </w:rPr>
        <w:t>of</w:t>
      </w:r>
      <w:r w:rsidRPr="00B052C8">
        <w:rPr>
          <w:sz w:val="24"/>
          <w:szCs w:val="24"/>
        </w:rPr>
        <w:t xml:space="preserve"> </w:t>
      </w:r>
      <w:r w:rsidRPr="00B052C8">
        <w:rPr>
          <w:spacing w:val="-1"/>
          <w:sz w:val="24"/>
          <w:szCs w:val="24"/>
        </w:rPr>
        <w:t>termination;</w:t>
      </w:r>
    </w:p>
    <w:p w:rsidR="001C4779" w:rsidRPr="00B052C8" w:rsidRDefault="001C4779" w:rsidP="00450DAF">
      <w:pPr>
        <w:pStyle w:val="BodyText"/>
        <w:kinsoku w:val="0"/>
        <w:overflowPunct w:val="0"/>
        <w:spacing w:before="124"/>
        <w:ind w:left="720" w:right="115" w:hanging="630"/>
        <w:jc w:val="both"/>
        <w:rPr>
          <w:spacing w:val="-1"/>
          <w:sz w:val="24"/>
          <w:szCs w:val="24"/>
        </w:rPr>
      </w:pPr>
      <w:r w:rsidRPr="00B052C8">
        <w:rPr>
          <w:noProof/>
          <w:position w:val="-4"/>
          <w:sz w:val="24"/>
          <w:szCs w:val="24"/>
        </w:rPr>
        <w:drawing>
          <wp:inline distT="0" distB="0" distL="0" distR="0" wp14:anchorId="47F189B0" wp14:editId="183C0FF0">
            <wp:extent cx="104140"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0" cy="128270"/>
                    </a:xfrm>
                    <a:prstGeom prst="rect">
                      <a:avLst/>
                    </a:prstGeom>
                    <a:noFill/>
                    <a:ln>
                      <a:noFill/>
                    </a:ln>
                  </pic:spPr>
                </pic:pic>
              </a:graphicData>
            </a:graphic>
          </wp:inline>
        </w:drawing>
      </w:r>
      <w:r w:rsidR="00450DAF" w:rsidRPr="00B052C8">
        <w:rPr>
          <w:sz w:val="24"/>
          <w:szCs w:val="24"/>
        </w:rPr>
        <w:t xml:space="preserve">     </w:t>
      </w:r>
      <w:r w:rsidRPr="00B052C8">
        <w:rPr>
          <w:sz w:val="24"/>
          <w:szCs w:val="24"/>
        </w:rPr>
        <w:t xml:space="preserve"> </w:t>
      </w:r>
      <w:r w:rsidRPr="00B052C8">
        <w:rPr>
          <w:spacing w:val="-1"/>
          <w:sz w:val="24"/>
          <w:szCs w:val="24"/>
        </w:rPr>
        <w:t>Documented</w:t>
      </w:r>
      <w:r w:rsidRPr="00B052C8">
        <w:rPr>
          <w:spacing w:val="7"/>
          <w:sz w:val="24"/>
          <w:szCs w:val="24"/>
        </w:rPr>
        <w:t xml:space="preserve"> </w:t>
      </w:r>
      <w:r w:rsidRPr="00B052C8">
        <w:rPr>
          <w:spacing w:val="-1"/>
          <w:sz w:val="24"/>
          <w:szCs w:val="24"/>
        </w:rPr>
        <w:t>expenses</w:t>
      </w:r>
      <w:r w:rsidRPr="00B052C8">
        <w:rPr>
          <w:spacing w:val="7"/>
          <w:sz w:val="24"/>
          <w:szCs w:val="24"/>
        </w:rPr>
        <w:t xml:space="preserve"> </w:t>
      </w:r>
      <w:r w:rsidRPr="00B052C8">
        <w:rPr>
          <w:spacing w:val="-1"/>
          <w:sz w:val="24"/>
          <w:szCs w:val="24"/>
        </w:rPr>
        <w:t>sustained</w:t>
      </w:r>
      <w:r w:rsidRPr="00B052C8">
        <w:rPr>
          <w:spacing w:val="7"/>
          <w:sz w:val="24"/>
          <w:szCs w:val="24"/>
        </w:rPr>
        <w:t xml:space="preserve"> </w:t>
      </w:r>
      <w:r w:rsidRPr="00B052C8">
        <w:rPr>
          <w:spacing w:val="-1"/>
          <w:sz w:val="24"/>
          <w:szCs w:val="24"/>
        </w:rPr>
        <w:t>prior</w:t>
      </w:r>
      <w:r w:rsidRPr="00B052C8">
        <w:rPr>
          <w:spacing w:val="7"/>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effective</w:t>
      </w:r>
      <w:r w:rsidRPr="00B052C8">
        <w:rPr>
          <w:spacing w:val="7"/>
          <w:sz w:val="24"/>
          <w:szCs w:val="24"/>
        </w:rPr>
        <w:t xml:space="preserve"> </w:t>
      </w:r>
      <w:r w:rsidRPr="00B052C8">
        <w:rPr>
          <w:spacing w:val="-1"/>
          <w:sz w:val="24"/>
          <w:szCs w:val="24"/>
        </w:rPr>
        <w:t>date</w:t>
      </w:r>
      <w:r w:rsidRPr="00B052C8">
        <w:rPr>
          <w:spacing w:val="7"/>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termination</w:t>
      </w:r>
      <w:r w:rsidRPr="00B052C8">
        <w:rPr>
          <w:spacing w:val="7"/>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performing</w:t>
      </w:r>
      <w:r w:rsidR="001A582B">
        <w:rPr>
          <w:spacing w:val="7"/>
          <w:sz w:val="24"/>
          <w:szCs w:val="24"/>
        </w:rPr>
        <w:t xml:space="preserve"> </w:t>
      </w:r>
      <w:r w:rsidRPr="00B052C8">
        <w:rPr>
          <w:spacing w:val="-1"/>
          <w:sz w:val="24"/>
          <w:szCs w:val="24"/>
        </w:rPr>
        <w:t>work</w:t>
      </w:r>
      <w:r w:rsidRPr="00B052C8">
        <w:rPr>
          <w:spacing w:val="7"/>
          <w:sz w:val="24"/>
          <w:szCs w:val="24"/>
        </w:rPr>
        <w:t xml:space="preserve"> </w:t>
      </w:r>
      <w:r w:rsidRPr="00B052C8">
        <w:rPr>
          <w:sz w:val="24"/>
          <w:szCs w:val="24"/>
        </w:rPr>
        <w:t>and</w:t>
      </w:r>
      <w:r w:rsidRPr="00B052C8">
        <w:rPr>
          <w:spacing w:val="49"/>
          <w:sz w:val="24"/>
          <w:szCs w:val="24"/>
        </w:rPr>
        <w:t xml:space="preserve"> </w:t>
      </w:r>
      <w:r w:rsidRPr="00B052C8">
        <w:rPr>
          <w:spacing w:val="-1"/>
          <w:sz w:val="24"/>
          <w:szCs w:val="24"/>
        </w:rPr>
        <w:t>furnishing</w:t>
      </w:r>
      <w:r w:rsidRPr="00B052C8">
        <w:rPr>
          <w:spacing w:val="50"/>
          <w:sz w:val="24"/>
          <w:szCs w:val="24"/>
        </w:rPr>
        <w:t xml:space="preserve"> </w:t>
      </w:r>
      <w:r w:rsidRPr="00B052C8">
        <w:rPr>
          <w:spacing w:val="-1"/>
          <w:sz w:val="24"/>
          <w:szCs w:val="24"/>
        </w:rPr>
        <w:t>labor,</w:t>
      </w:r>
      <w:r w:rsidRPr="00B052C8">
        <w:rPr>
          <w:spacing w:val="50"/>
          <w:sz w:val="24"/>
          <w:szCs w:val="24"/>
        </w:rPr>
        <w:t xml:space="preserve"> </w:t>
      </w:r>
      <w:r w:rsidRPr="00B052C8">
        <w:rPr>
          <w:spacing w:val="-1"/>
          <w:sz w:val="24"/>
          <w:szCs w:val="24"/>
        </w:rPr>
        <w:t>materials,</w:t>
      </w:r>
      <w:r w:rsidRPr="00B052C8">
        <w:rPr>
          <w:spacing w:val="50"/>
          <w:sz w:val="24"/>
          <w:szCs w:val="24"/>
        </w:rPr>
        <w:t xml:space="preserve"> </w:t>
      </w:r>
      <w:r w:rsidRPr="00B052C8">
        <w:rPr>
          <w:sz w:val="24"/>
          <w:szCs w:val="24"/>
        </w:rPr>
        <w:t>or</w:t>
      </w:r>
      <w:r w:rsidRPr="00B052C8">
        <w:rPr>
          <w:spacing w:val="51"/>
          <w:sz w:val="24"/>
          <w:szCs w:val="24"/>
        </w:rPr>
        <w:t xml:space="preserve"> </w:t>
      </w:r>
      <w:r w:rsidRPr="00B052C8">
        <w:rPr>
          <w:spacing w:val="-1"/>
          <w:sz w:val="24"/>
          <w:szCs w:val="24"/>
        </w:rPr>
        <w:t>equipment</w:t>
      </w:r>
      <w:r w:rsidRPr="00B052C8">
        <w:rPr>
          <w:spacing w:val="51"/>
          <w:sz w:val="24"/>
          <w:szCs w:val="24"/>
        </w:rPr>
        <w:t xml:space="preserve"> </w:t>
      </w:r>
      <w:r w:rsidRPr="00B052C8">
        <w:rPr>
          <w:spacing w:val="-1"/>
          <w:sz w:val="24"/>
          <w:szCs w:val="24"/>
        </w:rPr>
        <w:t>as</w:t>
      </w:r>
      <w:r w:rsidRPr="00B052C8">
        <w:rPr>
          <w:spacing w:val="51"/>
          <w:sz w:val="24"/>
          <w:szCs w:val="24"/>
        </w:rPr>
        <w:t xml:space="preserve"> </w:t>
      </w:r>
      <w:r w:rsidRPr="00B052C8">
        <w:rPr>
          <w:spacing w:val="-1"/>
          <w:sz w:val="24"/>
          <w:szCs w:val="24"/>
        </w:rPr>
        <w:t>required</w:t>
      </w:r>
      <w:r w:rsidRPr="00B052C8">
        <w:rPr>
          <w:spacing w:val="50"/>
          <w:sz w:val="24"/>
          <w:szCs w:val="24"/>
        </w:rPr>
        <w:t xml:space="preserve"> </w:t>
      </w:r>
      <w:r w:rsidRPr="00B052C8">
        <w:rPr>
          <w:sz w:val="24"/>
          <w:szCs w:val="24"/>
        </w:rPr>
        <w:t>by</w:t>
      </w:r>
      <w:r w:rsidRPr="00B052C8">
        <w:rPr>
          <w:spacing w:val="50"/>
          <w:sz w:val="24"/>
          <w:szCs w:val="24"/>
        </w:rPr>
        <w:t xml:space="preserve"> </w:t>
      </w:r>
      <w:r w:rsidRPr="00B052C8">
        <w:rPr>
          <w:sz w:val="24"/>
          <w:szCs w:val="24"/>
        </w:rPr>
        <w:t>the</w:t>
      </w:r>
      <w:r w:rsidRPr="00B052C8">
        <w:rPr>
          <w:spacing w:val="50"/>
          <w:sz w:val="24"/>
          <w:szCs w:val="24"/>
        </w:rPr>
        <w:t xml:space="preserve"> </w:t>
      </w:r>
      <w:r w:rsidRPr="00B052C8">
        <w:rPr>
          <w:spacing w:val="-1"/>
          <w:sz w:val="24"/>
          <w:szCs w:val="24"/>
        </w:rPr>
        <w:t>contract</w:t>
      </w:r>
      <w:r w:rsidRPr="00B052C8">
        <w:rPr>
          <w:spacing w:val="51"/>
          <w:sz w:val="24"/>
          <w:szCs w:val="24"/>
        </w:rPr>
        <w:t xml:space="preserve"> </w:t>
      </w:r>
      <w:r w:rsidRPr="00B052C8">
        <w:rPr>
          <w:spacing w:val="-1"/>
          <w:sz w:val="24"/>
          <w:szCs w:val="24"/>
        </w:rPr>
        <w:t>documents</w:t>
      </w:r>
      <w:r w:rsidRPr="00B052C8">
        <w:rPr>
          <w:spacing w:val="3"/>
          <w:sz w:val="24"/>
          <w:szCs w:val="24"/>
        </w:rPr>
        <w:t xml:space="preserve"> </w:t>
      </w:r>
      <w:r w:rsidRPr="00B052C8">
        <w:rPr>
          <w:sz w:val="24"/>
          <w:szCs w:val="24"/>
        </w:rPr>
        <w:t>in</w:t>
      </w:r>
      <w:r w:rsidRPr="00B052C8">
        <w:rPr>
          <w:spacing w:val="50"/>
          <w:sz w:val="24"/>
          <w:szCs w:val="24"/>
        </w:rPr>
        <w:t xml:space="preserve"> </w:t>
      </w:r>
      <w:r w:rsidRPr="00B052C8">
        <w:rPr>
          <w:spacing w:val="-1"/>
          <w:sz w:val="24"/>
          <w:szCs w:val="24"/>
        </w:rPr>
        <w:t>connection</w:t>
      </w:r>
      <w:r w:rsidRPr="00B052C8">
        <w:rPr>
          <w:spacing w:val="50"/>
          <w:sz w:val="24"/>
          <w:szCs w:val="24"/>
        </w:rPr>
        <w:t xml:space="preserve"> </w:t>
      </w:r>
      <w:r w:rsidRPr="00B052C8">
        <w:rPr>
          <w:spacing w:val="-1"/>
          <w:sz w:val="24"/>
          <w:szCs w:val="24"/>
        </w:rPr>
        <w:t>with</w:t>
      </w:r>
      <w:r w:rsidRPr="00B052C8">
        <w:rPr>
          <w:spacing w:val="53"/>
          <w:sz w:val="24"/>
          <w:szCs w:val="24"/>
        </w:rPr>
        <w:t xml:space="preserve"> </w:t>
      </w:r>
      <w:r w:rsidRPr="00B052C8">
        <w:rPr>
          <w:spacing w:val="-1"/>
          <w:sz w:val="24"/>
          <w:szCs w:val="24"/>
        </w:rPr>
        <w:t>uncompleted</w:t>
      </w:r>
      <w:r w:rsidRPr="00B052C8">
        <w:rPr>
          <w:sz w:val="24"/>
          <w:szCs w:val="24"/>
        </w:rPr>
        <w:t xml:space="preserve"> </w:t>
      </w:r>
      <w:r w:rsidRPr="00B052C8">
        <w:rPr>
          <w:spacing w:val="-1"/>
          <w:sz w:val="24"/>
          <w:szCs w:val="24"/>
        </w:rPr>
        <w:t>work;</w:t>
      </w:r>
    </w:p>
    <w:p w:rsidR="001C4779" w:rsidRPr="00B052C8" w:rsidRDefault="001C4779" w:rsidP="00450DAF">
      <w:pPr>
        <w:pStyle w:val="BodyText"/>
        <w:kinsoku w:val="0"/>
        <w:overflowPunct w:val="0"/>
        <w:spacing w:before="124"/>
        <w:ind w:left="720" w:right="117" w:hanging="630"/>
        <w:jc w:val="both"/>
        <w:rPr>
          <w:spacing w:val="-1"/>
          <w:sz w:val="24"/>
          <w:szCs w:val="24"/>
        </w:rPr>
      </w:pPr>
      <w:r w:rsidRPr="00B052C8">
        <w:rPr>
          <w:noProof/>
          <w:position w:val="-4"/>
          <w:sz w:val="24"/>
          <w:szCs w:val="24"/>
        </w:rPr>
        <w:drawing>
          <wp:inline distT="0" distB="0" distL="0" distR="0" wp14:anchorId="533C2C59" wp14:editId="467E3B15">
            <wp:extent cx="104140"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 cy="128270"/>
                    </a:xfrm>
                    <a:prstGeom prst="rect">
                      <a:avLst/>
                    </a:prstGeom>
                    <a:noFill/>
                    <a:ln>
                      <a:noFill/>
                    </a:ln>
                  </pic:spPr>
                </pic:pic>
              </a:graphicData>
            </a:graphic>
          </wp:inline>
        </w:drawing>
      </w:r>
      <w:r w:rsidR="00450DAF" w:rsidRPr="00B052C8">
        <w:rPr>
          <w:sz w:val="24"/>
          <w:szCs w:val="24"/>
        </w:rPr>
        <w:t xml:space="preserve">      </w:t>
      </w:r>
      <w:r w:rsidRPr="00B052C8">
        <w:rPr>
          <w:sz w:val="24"/>
          <w:szCs w:val="24"/>
        </w:rPr>
        <w:t>R</w:t>
      </w:r>
      <w:r w:rsidRPr="00B052C8">
        <w:rPr>
          <w:spacing w:val="-1"/>
          <w:sz w:val="24"/>
          <w:szCs w:val="24"/>
        </w:rPr>
        <w:t>easonable</w:t>
      </w:r>
      <w:r w:rsidRPr="00B052C8">
        <w:rPr>
          <w:spacing w:val="43"/>
          <w:sz w:val="24"/>
          <w:szCs w:val="24"/>
        </w:rPr>
        <w:t xml:space="preserve"> </w:t>
      </w:r>
      <w:r w:rsidRPr="00B052C8">
        <w:rPr>
          <w:sz w:val="24"/>
          <w:szCs w:val="24"/>
        </w:rPr>
        <w:t>and</w:t>
      </w:r>
      <w:r w:rsidRPr="00B052C8">
        <w:rPr>
          <w:spacing w:val="43"/>
          <w:sz w:val="24"/>
          <w:szCs w:val="24"/>
        </w:rPr>
        <w:t xml:space="preserve"> </w:t>
      </w:r>
      <w:r w:rsidRPr="00B052C8">
        <w:rPr>
          <w:spacing w:val="-1"/>
          <w:sz w:val="24"/>
          <w:szCs w:val="24"/>
        </w:rPr>
        <w:t>substantiated</w:t>
      </w:r>
      <w:r w:rsidRPr="00B052C8">
        <w:rPr>
          <w:spacing w:val="43"/>
          <w:sz w:val="24"/>
          <w:szCs w:val="24"/>
        </w:rPr>
        <w:t xml:space="preserve"> </w:t>
      </w:r>
      <w:r w:rsidRPr="00B052C8">
        <w:rPr>
          <w:spacing w:val="-1"/>
          <w:sz w:val="24"/>
          <w:szCs w:val="24"/>
        </w:rPr>
        <w:t>claims,</w:t>
      </w:r>
      <w:r w:rsidRPr="00B052C8">
        <w:rPr>
          <w:spacing w:val="46"/>
          <w:sz w:val="24"/>
          <w:szCs w:val="24"/>
        </w:rPr>
        <w:t xml:space="preserve"> </w:t>
      </w:r>
      <w:r w:rsidRPr="00B052C8">
        <w:rPr>
          <w:spacing w:val="-1"/>
          <w:sz w:val="24"/>
          <w:szCs w:val="24"/>
        </w:rPr>
        <w:t>costs,</w:t>
      </w:r>
      <w:r w:rsidRPr="00B052C8">
        <w:rPr>
          <w:spacing w:val="41"/>
          <w:sz w:val="24"/>
          <w:szCs w:val="24"/>
        </w:rPr>
        <w:t xml:space="preserve"> </w:t>
      </w:r>
      <w:r w:rsidRPr="00B052C8">
        <w:rPr>
          <w:sz w:val="24"/>
          <w:szCs w:val="24"/>
        </w:rPr>
        <w:t>and</w:t>
      </w:r>
      <w:r w:rsidRPr="00B052C8">
        <w:rPr>
          <w:spacing w:val="43"/>
          <w:sz w:val="24"/>
          <w:szCs w:val="24"/>
        </w:rPr>
        <w:t xml:space="preserve"> </w:t>
      </w:r>
      <w:r w:rsidRPr="00B052C8">
        <w:rPr>
          <w:spacing w:val="-1"/>
          <w:sz w:val="24"/>
          <w:szCs w:val="24"/>
        </w:rPr>
        <w:t>damages</w:t>
      </w:r>
      <w:r w:rsidRPr="00B052C8">
        <w:rPr>
          <w:spacing w:val="43"/>
          <w:sz w:val="24"/>
          <w:szCs w:val="24"/>
        </w:rPr>
        <w:t xml:space="preserve"> </w:t>
      </w:r>
      <w:r w:rsidRPr="00B052C8">
        <w:rPr>
          <w:spacing w:val="-1"/>
          <w:sz w:val="24"/>
          <w:szCs w:val="24"/>
        </w:rPr>
        <w:t>incurred</w:t>
      </w:r>
      <w:r w:rsidRPr="00B052C8">
        <w:rPr>
          <w:spacing w:val="41"/>
          <w:sz w:val="24"/>
          <w:szCs w:val="24"/>
        </w:rPr>
        <w:t xml:space="preserve"> </w:t>
      </w:r>
      <w:r w:rsidRPr="00B052C8">
        <w:rPr>
          <w:sz w:val="24"/>
          <w:szCs w:val="24"/>
        </w:rPr>
        <w:t>in</w:t>
      </w:r>
      <w:r w:rsidRPr="00B052C8">
        <w:rPr>
          <w:spacing w:val="43"/>
          <w:sz w:val="24"/>
          <w:szCs w:val="24"/>
        </w:rPr>
        <w:t xml:space="preserve"> </w:t>
      </w:r>
      <w:r w:rsidRPr="00B052C8">
        <w:rPr>
          <w:spacing w:val="-1"/>
          <w:sz w:val="24"/>
          <w:szCs w:val="24"/>
        </w:rPr>
        <w:t>settlement</w:t>
      </w:r>
      <w:r w:rsidRPr="00B052C8">
        <w:rPr>
          <w:spacing w:val="44"/>
          <w:sz w:val="24"/>
          <w:szCs w:val="24"/>
        </w:rPr>
        <w:t xml:space="preserve"> </w:t>
      </w:r>
      <w:r w:rsidRPr="00B052C8">
        <w:rPr>
          <w:sz w:val="24"/>
          <w:szCs w:val="24"/>
        </w:rPr>
        <w:t>of</w:t>
      </w:r>
      <w:r w:rsidRPr="00B052C8">
        <w:rPr>
          <w:spacing w:val="43"/>
          <w:sz w:val="24"/>
          <w:szCs w:val="24"/>
        </w:rPr>
        <w:t xml:space="preserve"> </w:t>
      </w:r>
      <w:r w:rsidRPr="00B052C8">
        <w:rPr>
          <w:spacing w:val="-1"/>
          <w:sz w:val="24"/>
          <w:szCs w:val="24"/>
        </w:rPr>
        <w:t>terminated</w:t>
      </w:r>
      <w:r w:rsidRPr="00B052C8">
        <w:rPr>
          <w:spacing w:val="59"/>
          <w:sz w:val="24"/>
          <w:szCs w:val="24"/>
        </w:rPr>
        <w:t xml:space="preserve"> </w:t>
      </w:r>
      <w:r w:rsidRPr="00B052C8">
        <w:rPr>
          <w:spacing w:val="-1"/>
          <w:sz w:val="24"/>
          <w:szCs w:val="24"/>
        </w:rPr>
        <w:t>contracts</w:t>
      </w:r>
      <w:r w:rsidRPr="00B052C8">
        <w:rPr>
          <w:sz w:val="24"/>
          <w:szCs w:val="24"/>
        </w:rPr>
        <w:t xml:space="preserve"> </w:t>
      </w:r>
      <w:r w:rsidRPr="00B052C8">
        <w:rPr>
          <w:spacing w:val="-1"/>
          <w:sz w:val="24"/>
          <w:szCs w:val="24"/>
        </w:rPr>
        <w:t>with</w:t>
      </w:r>
      <w:r w:rsidRPr="00B052C8">
        <w:rPr>
          <w:sz w:val="24"/>
          <w:szCs w:val="24"/>
        </w:rPr>
        <w:t xml:space="preserve"> </w:t>
      </w:r>
      <w:r w:rsidRPr="00B052C8">
        <w:rPr>
          <w:spacing w:val="-1"/>
          <w:sz w:val="24"/>
          <w:szCs w:val="24"/>
        </w:rPr>
        <w:t>Subcontractors</w:t>
      </w:r>
      <w:r w:rsidRPr="00B052C8">
        <w:rPr>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Suppliers;</w:t>
      </w:r>
      <w:r w:rsidRPr="00B052C8">
        <w:rPr>
          <w:spacing w:val="1"/>
          <w:sz w:val="24"/>
          <w:szCs w:val="24"/>
        </w:rPr>
        <w:t xml:space="preserve"> </w:t>
      </w:r>
      <w:r w:rsidRPr="00B052C8">
        <w:rPr>
          <w:spacing w:val="-1"/>
          <w:sz w:val="24"/>
          <w:szCs w:val="24"/>
        </w:rPr>
        <w:t>and</w:t>
      </w:r>
    </w:p>
    <w:p w:rsidR="001C4779" w:rsidRPr="00B052C8" w:rsidRDefault="001C4779" w:rsidP="00450DAF">
      <w:pPr>
        <w:pStyle w:val="BodyText"/>
        <w:kinsoku w:val="0"/>
        <w:overflowPunct w:val="0"/>
        <w:spacing w:before="121"/>
        <w:ind w:left="720" w:right="114" w:hanging="630"/>
        <w:jc w:val="both"/>
        <w:rPr>
          <w:spacing w:val="-1"/>
          <w:sz w:val="24"/>
          <w:szCs w:val="24"/>
        </w:rPr>
      </w:pPr>
      <w:r w:rsidRPr="00B052C8">
        <w:rPr>
          <w:noProof/>
          <w:position w:val="-4"/>
          <w:sz w:val="24"/>
          <w:szCs w:val="24"/>
        </w:rPr>
        <w:drawing>
          <wp:inline distT="0" distB="0" distL="0" distR="0" wp14:anchorId="73AD6BEB" wp14:editId="5F1207A9">
            <wp:extent cx="108585" cy="1282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 cy="128270"/>
                    </a:xfrm>
                    <a:prstGeom prst="rect">
                      <a:avLst/>
                    </a:prstGeom>
                    <a:noFill/>
                    <a:ln>
                      <a:noFill/>
                    </a:ln>
                  </pic:spPr>
                </pic:pic>
              </a:graphicData>
            </a:graphic>
          </wp:inline>
        </w:drawing>
      </w:r>
      <w:r w:rsidRPr="00B052C8">
        <w:rPr>
          <w:sz w:val="24"/>
          <w:szCs w:val="24"/>
        </w:rPr>
        <w:t xml:space="preserve">    </w:t>
      </w:r>
      <w:proofErr w:type="gramStart"/>
      <w:r w:rsidRPr="00B052C8">
        <w:rPr>
          <w:sz w:val="24"/>
          <w:szCs w:val="24"/>
        </w:rPr>
        <w:t>R</w:t>
      </w:r>
      <w:r w:rsidRPr="00B052C8">
        <w:rPr>
          <w:spacing w:val="-1"/>
          <w:sz w:val="24"/>
          <w:szCs w:val="24"/>
        </w:rPr>
        <w:t>easonable</w:t>
      </w:r>
      <w:r w:rsidRPr="00B052C8">
        <w:rPr>
          <w:spacing w:val="34"/>
          <w:sz w:val="24"/>
          <w:szCs w:val="24"/>
        </w:rPr>
        <w:t xml:space="preserve"> </w:t>
      </w:r>
      <w:r w:rsidRPr="00B052C8">
        <w:rPr>
          <w:sz w:val="24"/>
          <w:szCs w:val="24"/>
        </w:rPr>
        <w:t>and</w:t>
      </w:r>
      <w:r w:rsidRPr="00B052C8">
        <w:rPr>
          <w:spacing w:val="34"/>
          <w:sz w:val="24"/>
          <w:szCs w:val="24"/>
        </w:rPr>
        <w:t xml:space="preserve"> </w:t>
      </w:r>
      <w:r w:rsidRPr="00B052C8">
        <w:rPr>
          <w:spacing w:val="-1"/>
          <w:sz w:val="24"/>
          <w:szCs w:val="24"/>
        </w:rPr>
        <w:t>substantiated</w:t>
      </w:r>
      <w:r w:rsidRPr="00B052C8">
        <w:rPr>
          <w:spacing w:val="34"/>
          <w:sz w:val="24"/>
          <w:szCs w:val="24"/>
        </w:rPr>
        <w:t xml:space="preserve"> </w:t>
      </w:r>
      <w:r w:rsidRPr="00B052C8">
        <w:rPr>
          <w:spacing w:val="-1"/>
          <w:sz w:val="24"/>
          <w:szCs w:val="24"/>
        </w:rPr>
        <w:t>expenses</w:t>
      </w:r>
      <w:r w:rsidRPr="00B052C8">
        <w:rPr>
          <w:spacing w:val="34"/>
          <w:sz w:val="24"/>
          <w:szCs w:val="24"/>
        </w:rPr>
        <w:t xml:space="preserve"> </w:t>
      </w:r>
      <w:r w:rsidRPr="00B052C8">
        <w:rPr>
          <w:sz w:val="24"/>
          <w:szCs w:val="24"/>
        </w:rPr>
        <w:t>to</w:t>
      </w:r>
      <w:r w:rsidRPr="00B052C8">
        <w:rPr>
          <w:spacing w:val="33"/>
          <w:sz w:val="24"/>
          <w:szCs w:val="24"/>
        </w:rPr>
        <w:t xml:space="preserve"> </w:t>
      </w:r>
      <w:r w:rsidRPr="00B052C8">
        <w:rPr>
          <w:spacing w:val="-1"/>
          <w:sz w:val="24"/>
          <w:szCs w:val="24"/>
        </w:rPr>
        <w:t>the</w:t>
      </w:r>
      <w:r w:rsidRPr="00B052C8">
        <w:rPr>
          <w:spacing w:val="40"/>
          <w:sz w:val="24"/>
          <w:szCs w:val="24"/>
        </w:rPr>
        <w:t xml:space="preserve"> </w:t>
      </w:r>
      <w:r w:rsidRPr="00B052C8">
        <w:rPr>
          <w:spacing w:val="-1"/>
          <w:sz w:val="24"/>
          <w:szCs w:val="24"/>
        </w:rPr>
        <w:t>Contractor</w:t>
      </w:r>
      <w:r w:rsidRPr="00B052C8">
        <w:rPr>
          <w:spacing w:val="37"/>
          <w:sz w:val="24"/>
          <w:szCs w:val="24"/>
        </w:rPr>
        <w:t xml:space="preserve"> </w:t>
      </w:r>
      <w:r w:rsidRPr="00B052C8">
        <w:rPr>
          <w:spacing w:val="-1"/>
          <w:sz w:val="24"/>
          <w:szCs w:val="24"/>
        </w:rPr>
        <w:t>directly</w:t>
      </w:r>
      <w:r w:rsidRPr="00B052C8">
        <w:rPr>
          <w:spacing w:val="34"/>
          <w:sz w:val="24"/>
          <w:szCs w:val="24"/>
        </w:rPr>
        <w:t xml:space="preserve"> </w:t>
      </w:r>
      <w:r w:rsidRPr="00B052C8">
        <w:rPr>
          <w:spacing w:val="-1"/>
          <w:sz w:val="24"/>
          <w:szCs w:val="24"/>
        </w:rPr>
        <w:t>attributable</w:t>
      </w:r>
      <w:r w:rsidRPr="00B052C8">
        <w:rPr>
          <w:spacing w:val="36"/>
          <w:sz w:val="24"/>
          <w:szCs w:val="24"/>
        </w:rPr>
        <w:t xml:space="preserve"> </w:t>
      </w:r>
      <w:r w:rsidRPr="00B052C8">
        <w:rPr>
          <w:sz w:val="24"/>
          <w:szCs w:val="24"/>
        </w:rPr>
        <w:t>to</w:t>
      </w:r>
      <w:r w:rsidRPr="00B052C8">
        <w:rPr>
          <w:spacing w:val="33"/>
          <w:sz w:val="24"/>
          <w:szCs w:val="24"/>
        </w:rPr>
        <w:t xml:space="preserve"> </w:t>
      </w:r>
      <w:r w:rsidRPr="00B052C8">
        <w:rPr>
          <w:spacing w:val="-1"/>
          <w:sz w:val="24"/>
          <w:szCs w:val="24"/>
        </w:rPr>
        <w:t>Owner's</w:t>
      </w:r>
      <w:r w:rsidR="00450DAF" w:rsidRPr="00B052C8">
        <w:rPr>
          <w:spacing w:val="47"/>
          <w:sz w:val="24"/>
          <w:szCs w:val="24"/>
        </w:rPr>
        <w:t xml:space="preserve"> </w:t>
      </w:r>
      <w:r w:rsidRPr="00B052C8">
        <w:rPr>
          <w:spacing w:val="-1"/>
          <w:sz w:val="24"/>
          <w:szCs w:val="24"/>
        </w:rPr>
        <w:t>termination</w:t>
      </w:r>
      <w:r w:rsidRPr="00B052C8">
        <w:rPr>
          <w:spacing w:val="-3"/>
          <w:sz w:val="24"/>
          <w:szCs w:val="24"/>
        </w:rPr>
        <w:t xml:space="preserve"> </w:t>
      </w:r>
      <w:r w:rsidRPr="00B052C8">
        <w:rPr>
          <w:spacing w:val="-1"/>
          <w:sz w:val="24"/>
          <w:szCs w:val="24"/>
        </w:rPr>
        <w:t>action.</w:t>
      </w:r>
      <w:proofErr w:type="gramEnd"/>
    </w:p>
    <w:p w:rsidR="00450DAF" w:rsidRPr="00B052C8" w:rsidRDefault="00450DAF" w:rsidP="00450DAF">
      <w:pPr>
        <w:pStyle w:val="BodyText"/>
        <w:kinsoku w:val="0"/>
        <w:overflowPunct w:val="0"/>
        <w:ind w:left="720" w:right="122" w:hanging="630"/>
        <w:jc w:val="both"/>
        <w:rPr>
          <w:spacing w:val="-1"/>
          <w:sz w:val="24"/>
          <w:szCs w:val="24"/>
        </w:rPr>
      </w:pPr>
    </w:p>
    <w:p w:rsidR="001C4779" w:rsidRPr="00B052C8" w:rsidRDefault="00450DAF" w:rsidP="00450DAF">
      <w:pPr>
        <w:pStyle w:val="BodyText"/>
        <w:tabs>
          <w:tab w:val="left" w:pos="630"/>
        </w:tabs>
        <w:kinsoku w:val="0"/>
        <w:overflowPunct w:val="0"/>
        <w:ind w:left="90" w:right="122"/>
        <w:jc w:val="both"/>
        <w:rPr>
          <w:spacing w:val="-1"/>
          <w:sz w:val="24"/>
          <w:szCs w:val="24"/>
        </w:rPr>
      </w:pPr>
      <w:r w:rsidRPr="00B052C8">
        <w:rPr>
          <w:spacing w:val="-1"/>
          <w:sz w:val="24"/>
          <w:szCs w:val="24"/>
        </w:rPr>
        <w:t>O</w:t>
      </w:r>
      <w:r w:rsidR="001C4779" w:rsidRPr="00B052C8">
        <w:rPr>
          <w:spacing w:val="-1"/>
          <w:sz w:val="24"/>
          <w:szCs w:val="24"/>
        </w:rPr>
        <w:t>wner</w:t>
      </w:r>
      <w:r w:rsidR="001C4779" w:rsidRPr="00B052C8">
        <w:rPr>
          <w:spacing w:val="3"/>
          <w:sz w:val="24"/>
          <w:szCs w:val="24"/>
        </w:rPr>
        <w:t xml:space="preserve"> </w:t>
      </w:r>
      <w:r w:rsidR="001C4779" w:rsidRPr="00B052C8">
        <w:rPr>
          <w:spacing w:val="-1"/>
          <w:sz w:val="24"/>
          <w:szCs w:val="24"/>
        </w:rPr>
        <w:t>will</w:t>
      </w:r>
      <w:r w:rsidR="001C4779" w:rsidRPr="00B052C8">
        <w:rPr>
          <w:spacing w:val="1"/>
          <w:sz w:val="24"/>
          <w:szCs w:val="24"/>
        </w:rPr>
        <w:t xml:space="preserve"> </w:t>
      </w:r>
      <w:r w:rsidR="001C4779" w:rsidRPr="00B052C8">
        <w:rPr>
          <w:sz w:val="24"/>
          <w:szCs w:val="24"/>
        </w:rPr>
        <w:t>not</w:t>
      </w:r>
      <w:r w:rsidR="001C4779" w:rsidRPr="00B052C8">
        <w:rPr>
          <w:spacing w:val="1"/>
          <w:sz w:val="24"/>
          <w:szCs w:val="24"/>
        </w:rPr>
        <w:t xml:space="preserve"> </w:t>
      </w:r>
      <w:r w:rsidR="001C4779" w:rsidRPr="00B052C8">
        <w:rPr>
          <w:sz w:val="24"/>
          <w:szCs w:val="24"/>
        </w:rPr>
        <w:t xml:space="preserve">pay </w:t>
      </w:r>
      <w:r w:rsidR="001C4779" w:rsidRPr="00B052C8">
        <w:rPr>
          <w:spacing w:val="-1"/>
          <w:sz w:val="24"/>
          <w:szCs w:val="24"/>
        </w:rPr>
        <w:t>Contractor</w:t>
      </w:r>
      <w:r w:rsidR="001C4779" w:rsidRPr="00B052C8">
        <w:rPr>
          <w:sz w:val="24"/>
          <w:szCs w:val="24"/>
        </w:rPr>
        <w:t xml:space="preserve"> </w:t>
      </w:r>
      <w:r w:rsidR="001C4779" w:rsidRPr="00B052C8">
        <w:rPr>
          <w:spacing w:val="-1"/>
          <w:sz w:val="24"/>
          <w:szCs w:val="24"/>
        </w:rPr>
        <w:t>for</w:t>
      </w:r>
      <w:r w:rsidR="001C4779" w:rsidRPr="00B052C8">
        <w:rPr>
          <w:sz w:val="24"/>
          <w:szCs w:val="24"/>
        </w:rPr>
        <w:t xml:space="preserve"> </w:t>
      </w:r>
      <w:r w:rsidR="001C4779" w:rsidRPr="00B052C8">
        <w:rPr>
          <w:spacing w:val="-1"/>
          <w:sz w:val="24"/>
          <w:szCs w:val="24"/>
        </w:rPr>
        <w:t>loss</w:t>
      </w:r>
      <w:r w:rsidR="001C4779" w:rsidRPr="00B052C8">
        <w:rPr>
          <w:spacing w:val="2"/>
          <w:sz w:val="24"/>
          <w:szCs w:val="24"/>
        </w:rPr>
        <w:t xml:space="preserve"> </w:t>
      </w:r>
      <w:r w:rsidR="001C4779" w:rsidRPr="00B052C8">
        <w:rPr>
          <w:spacing w:val="-2"/>
          <w:sz w:val="24"/>
          <w:szCs w:val="24"/>
        </w:rPr>
        <w:t>of</w:t>
      </w:r>
      <w:r w:rsidR="001C4779" w:rsidRPr="00B052C8">
        <w:rPr>
          <w:spacing w:val="3"/>
          <w:sz w:val="24"/>
          <w:szCs w:val="24"/>
        </w:rPr>
        <w:t xml:space="preserve"> </w:t>
      </w:r>
      <w:r w:rsidR="001C4779" w:rsidRPr="00B052C8">
        <w:rPr>
          <w:spacing w:val="-1"/>
          <w:sz w:val="24"/>
          <w:szCs w:val="24"/>
        </w:rPr>
        <w:t>anticipated</w:t>
      </w:r>
      <w:r w:rsidR="001C4779" w:rsidRPr="00B052C8">
        <w:rPr>
          <w:sz w:val="24"/>
          <w:szCs w:val="24"/>
        </w:rPr>
        <w:t xml:space="preserve"> </w:t>
      </w:r>
      <w:r w:rsidR="001C4779" w:rsidRPr="00B052C8">
        <w:rPr>
          <w:spacing w:val="-1"/>
          <w:sz w:val="24"/>
          <w:szCs w:val="24"/>
        </w:rPr>
        <w:t>profits</w:t>
      </w:r>
      <w:r w:rsidR="001C4779" w:rsidRPr="00B052C8">
        <w:rPr>
          <w:spacing w:val="2"/>
          <w:sz w:val="24"/>
          <w:szCs w:val="24"/>
        </w:rPr>
        <w:t xml:space="preserve"> </w:t>
      </w:r>
      <w:r w:rsidR="001C4779" w:rsidRPr="00B052C8">
        <w:rPr>
          <w:spacing w:val="-2"/>
          <w:sz w:val="24"/>
          <w:szCs w:val="24"/>
        </w:rPr>
        <w:t>or</w:t>
      </w:r>
      <w:r w:rsidR="001C4779" w:rsidRPr="00B052C8">
        <w:rPr>
          <w:spacing w:val="3"/>
          <w:sz w:val="24"/>
          <w:szCs w:val="24"/>
        </w:rPr>
        <w:t xml:space="preserve"> </w:t>
      </w:r>
      <w:r w:rsidR="001C4779" w:rsidRPr="00B052C8">
        <w:rPr>
          <w:spacing w:val="-1"/>
          <w:sz w:val="24"/>
          <w:szCs w:val="24"/>
        </w:rPr>
        <w:t>revenue</w:t>
      </w:r>
      <w:r w:rsidR="001C4779" w:rsidRPr="00B052C8">
        <w:rPr>
          <w:spacing w:val="2"/>
          <w:sz w:val="24"/>
          <w:szCs w:val="24"/>
        </w:rPr>
        <w:t xml:space="preserve"> </w:t>
      </w:r>
      <w:r w:rsidR="001C4779" w:rsidRPr="00B052C8">
        <w:rPr>
          <w:spacing w:val="-2"/>
          <w:sz w:val="24"/>
          <w:szCs w:val="24"/>
        </w:rPr>
        <w:t>or</w:t>
      </w:r>
      <w:r w:rsidR="001C4779" w:rsidRPr="00B052C8">
        <w:rPr>
          <w:spacing w:val="3"/>
          <w:sz w:val="24"/>
          <w:szCs w:val="24"/>
        </w:rPr>
        <w:t xml:space="preserve"> </w:t>
      </w:r>
      <w:r w:rsidR="001C4779" w:rsidRPr="00B052C8">
        <w:rPr>
          <w:spacing w:val="-1"/>
          <w:sz w:val="24"/>
          <w:szCs w:val="24"/>
        </w:rPr>
        <w:t>other</w:t>
      </w:r>
      <w:r w:rsidR="001C4779" w:rsidRPr="00B052C8">
        <w:rPr>
          <w:sz w:val="24"/>
          <w:szCs w:val="24"/>
        </w:rPr>
        <w:t xml:space="preserve"> </w:t>
      </w:r>
      <w:r w:rsidR="001C4779" w:rsidRPr="00B052C8">
        <w:rPr>
          <w:spacing w:val="-1"/>
          <w:sz w:val="24"/>
          <w:szCs w:val="24"/>
        </w:rPr>
        <w:t>economic</w:t>
      </w:r>
      <w:r w:rsidR="001C4779" w:rsidRPr="00B052C8">
        <w:rPr>
          <w:sz w:val="24"/>
          <w:szCs w:val="24"/>
        </w:rPr>
        <w:t xml:space="preserve"> loss</w:t>
      </w:r>
      <w:r w:rsidR="001C4779" w:rsidRPr="00B052C8">
        <w:rPr>
          <w:spacing w:val="1"/>
          <w:sz w:val="24"/>
          <w:szCs w:val="24"/>
        </w:rPr>
        <w:t xml:space="preserve"> </w:t>
      </w:r>
      <w:r w:rsidR="001C4779" w:rsidRPr="00B052C8">
        <w:rPr>
          <w:spacing w:val="-1"/>
          <w:sz w:val="24"/>
          <w:szCs w:val="24"/>
        </w:rPr>
        <w:t>arising</w:t>
      </w:r>
      <w:r w:rsidR="001C4779" w:rsidRPr="00B052C8">
        <w:rPr>
          <w:sz w:val="24"/>
          <w:szCs w:val="24"/>
        </w:rPr>
        <w:t xml:space="preserve"> </w:t>
      </w:r>
      <w:r w:rsidR="001C4779" w:rsidRPr="00B052C8">
        <w:rPr>
          <w:spacing w:val="-1"/>
          <w:sz w:val="24"/>
          <w:szCs w:val="24"/>
        </w:rPr>
        <w:t>out</w:t>
      </w:r>
      <w:r w:rsidR="001C4779" w:rsidRPr="00B052C8">
        <w:rPr>
          <w:spacing w:val="57"/>
          <w:sz w:val="24"/>
          <w:szCs w:val="24"/>
        </w:rPr>
        <w:t xml:space="preserve"> </w:t>
      </w:r>
      <w:r w:rsidR="001C4779" w:rsidRPr="00B052C8">
        <w:rPr>
          <w:sz w:val="24"/>
          <w:szCs w:val="24"/>
        </w:rPr>
        <w:t>of or</w:t>
      </w:r>
      <w:r w:rsidR="001C4779" w:rsidRPr="00B052C8">
        <w:rPr>
          <w:spacing w:val="-2"/>
          <w:sz w:val="24"/>
          <w:szCs w:val="24"/>
        </w:rPr>
        <w:t xml:space="preserve"> </w:t>
      </w:r>
      <w:r w:rsidR="001C4779" w:rsidRPr="00B052C8">
        <w:rPr>
          <w:spacing w:val="-1"/>
          <w:sz w:val="24"/>
          <w:szCs w:val="24"/>
        </w:rPr>
        <w:t>resulting</w:t>
      </w:r>
      <w:r w:rsidR="001C4779" w:rsidRPr="00B052C8">
        <w:rPr>
          <w:sz w:val="24"/>
          <w:szCs w:val="24"/>
        </w:rPr>
        <w:t xml:space="preserve"> </w:t>
      </w:r>
      <w:r w:rsidR="001C4779" w:rsidRPr="00B052C8">
        <w:rPr>
          <w:spacing w:val="-2"/>
          <w:sz w:val="24"/>
          <w:szCs w:val="24"/>
        </w:rPr>
        <w:t>from</w:t>
      </w:r>
      <w:r w:rsidR="001C4779" w:rsidRPr="00B052C8">
        <w:rPr>
          <w:spacing w:val="1"/>
          <w:sz w:val="24"/>
          <w:szCs w:val="24"/>
        </w:rPr>
        <w:t xml:space="preserve"> </w:t>
      </w:r>
      <w:r w:rsidR="001C4779" w:rsidRPr="00B052C8">
        <w:rPr>
          <w:spacing w:val="-1"/>
          <w:sz w:val="24"/>
          <w:szCs w:val="24"/>
        </w:rPr>
        <w:t>the</w:t>
      </w:r>
      <w:r w:rsidR="001C4779" w:rsidRPr="00B052C8">
        <w:rPr>
          <w:sz w:val="24"/>
          <w:szCs w:val="24"/>
        </w:rPr>
        <w:t xml:space="preserve"> </w:t>
      </w:r>
      <w:r w:rsidR="001C4779" w:rsidRPr="00B052C8">
        <w:rPr>
          <w:spacing w:val="-1"/>
          <w:sz w:val="24"/>
          <w:szCs w:val="24"/>
        </w:rPr>
        <w:t>Owner's</w:t>
      </w:r>
      <w:r w:rsidR="001C4779" w:rsidRPr="00B052C8">
        <w:rPr>
          <w:sz w:val="24"/>
          <w:szCs w:val="24"/>
        </w:rPr>
        <w:t xml:space="preserve"> </w:t>
      </w:r>
      <w:r w:rsidR="001C4779" w:rsidRPr="00B052C8">
        <w:rPr>
          <w:spacing w:val="-1"/>
          <w:sz w:val="24"/>
          <w:szCs w:val="24"/>
        </w:rPr>
        <w:t>termination</w:t>
      </w:r>
      <w:r w:rsidR="001C4779" w:rsidRPr="00B052C8">
        <w:rPr>
          <w:spacing w:val="-3"/>
          <w:sz w:val="24"/>
          <w:szCs w:val="24"/>
        </w:rPr>
        <w:t xml:space="preserve"> </w:t>
      </w:r>
      <w:r w:rsidR="001C4779" w:rsidRPr="00B052C8">
        <w:rPr>
          <w:spacing w:val="-1"/>
          <w:sz w:val="24"/>
          <w:szCs w:val="24"/>
        </w:rPr>
        <w:t>action.</w:t>
      </w:r>
    </w:p>
    <w:p w:rsidR="001C4779" w:rsidRPr="00B052C8" w:rsidRDefault="001C4779" w:rsidP="00450DAF">
      <w:pPr>
        <w:pStyle w:val="BodyText"/>
        <w:tabs>
          <w:tab w:val="left" w:pos="270"/>
        </w:tabs>
        <w:kinsoku w:val="0"/>
        <w:overflowPunct w:val="0"/>
        <w:spacing w:before="116" w:line="243" w:lineRule="auto"/>
        <w:ind w:left="90" w:right="118"/>
        <w:jc w:val="both"/>
        <w:rPr>
          <w:spacing w:val="-1"/>
          <w:sz w:val="24"/>
          <w:szCs w:val="24"/>
        </w:rPr>
      </w:pPr>
      <w:r w:rsidRPr="00B052C8">
        <w:rPr>
          <w:sz w:val="24"/>
          <w:szCs w:val="24"/>
        </w:rPr>
        <w:t>The</w:t>
      </w:r>
      <w:r w:rsidRPr="00B052C8">
        <w:rPr>
          <w:spacing w:val="7"/>
          <w:sz w:val="24"/>
          <w:szCs w:val="24"/>
        </w:rPr>
        <w:t xml:space="preserve"> </w:t>
      </w:r>
      <w:r w:rsidRPr="00B052C8">
        <w:rPr>
          <w:spacing w:val="-1"/>
          <w:sz w:val="24"/>
          <w:szCs w:val="24"/>
        </w:rPr>
        <w:t>rights</w:t>
      </w:r>
      <w:r w:rsidRPr="00B052C8">
        <w:rPr>
          <w:spacing w:val="7"/>
          <w:sz w:val="24"/>
          <w:szCs w:val="24"/>
        </w:rPr>
        <w:t xml:space="preserve"> </w:t>
      </w:r>
      <w:r w:rsidRPr="00B052C8">
        <w:rPr>
          <w:sz w:val="24"/>
          <w:szCs w:val="24"/>
        </w:rPr>
        <w:t>and</w:t>
      </w:r>
      <w:r w:rsidRPr="00B052C8">
        <w:rPr>
          <w:spacing w:val="5"/>
          <w:sz w:val="24"/>
          <w:szCs w:val="24"/>
        </w:rPr>
        <w:t xml:space="preserve"> </w:t>
      </w:r>
      <w:r w:rsidRPr="00B052C8">
        <w:rPr>
          <w:spacing w:val="-1"/>
          <w:sz w:val="24"/>
          <w:szCs w:val="24"/>
        </w:rPr>
        <w:t>remedies</w:t>
      </w:r>
      <w:r w:rsidRPr="00B052C8">
        <w:rPr>
          <w:spacing w:val="7"/>
          <w:sz w:val="24"/>
          <w:szCs w:val="24"/>
        </w:rPr>
        <w:t xml:space="preserve"> </w:t>
      </w:r>
      <w:r w:rsidRPr="00B052C8">
        <w:rPr>
          <w:spacing w:val="-1"/>
          <w:sz w:val="24"/>
          <w:szCs w:val="24"/>
        </w:rPr>
        <w:t>this</w:t>
      </w:r>
      <w:r w:rsidRPr="00B052C8">
        <w:rPr>
          <w:spacing w:val="7"/>
          <w:sz w:val="24"/>
          <w:szCs w:val="24"/>
        </w:rPr>
        <w:t xml:space="preserve"> </w:t>
      </w:r>
      <w:r w:rsidRPr="00B052C8">
        <w:rPr>
          <w:spacing w:val="-1"/>
          <w:sz w:val="24"/>
          <w:szCs w:val="24"/>
        </w:rPr>
        <w:t>clause</w:t>
      </w:r>
      <w:r w:rsidRPr="00B052C8">
        <w:rPr>
          <w:spacing w:val="7"/>
          <w:sz w:val="24"/>
          <w:szCs w:val="24"/>
        </w:rPr>
        <w:t xml:space="preserve"> </w:t>
      </w:r>
      <w:r w:rsidRPr="00B052C8">
        <w:rPr>
          <w:spacing w:val="-1"/>
          <w:sz w:val="24"/>
          <w:szCs w:val="24"/>
        </w:rPr>
        <w:t>provides</w:t>
      </w:r>
      <w:r w:rsidRPr="00B052C8">
        <w:rPr>
          <w:spacing w:val="7"/>
          <w:sz w:val="24"/>
          <w:szCs w:val="24"/>
        </w:rPr>
        <w:t xml:space="preserve"> </w:t>
      </w:r>
      <w:r w:rsidRPr="00B052C8">
        <w:rPr>
          <w:sz w:val="24"/>
          <w:szCs w:val="24"/>
        </w:rPr>
        <w:t>are</w:t>
      </w:r>
      <w:r w:rsidRPr="00B052C8">
        <w:rPr>
          <w:spacing w:val="5"/>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addition</w:t>
      </w:r>
      <w:r w:rsidRPr="00B052C8">
        <w:rPr>
          <w:spacing w:val="4"/>
          <w:sz w:val="24"/>
          <w:szCs w:val="24"/>
        </w:rPr>
        <w:t xml:space="preserve"> </w:t>
      </w:r>
      <w:r w:rsidRPr="00B052C8">
        <w:rPr>
          <w:sz w:val="24"/>
          <w:szCs w:val="24"/>
        </w:rPr>
        <w:t>to</w:t>
      </w:r>
      <w:r w:rsidRPr="00B052C8">
        <w:rPr>
          <w:spacing w:val="7"/>
          <w:sz w:val="24"/>
          <w:szCs w:val="24"/>
        </w:rPr>
        <w:t xml:space="preserve"> </w:t>
      </w:r>
      <w:r w:rsidRPr="00B052C8">
        <w:rPr>
          <w:sz w:val="24"/>
          <w:szCs w:val="24"/>
        </w:rPr>
        <w:t>any</w:t>
      </w:r>
      <w:r w:rsidRPr="00B052C8">
        <w:rPr>
          <w:spacing w:val="7"/>
          <w:sz w:val="24"/>
          <w:szCs w:val="24"/>
        </w:rPr>
        <w:t xml:space="preserve"> </w:t>
      </w:r>
      <w:r w:rsidRPr="00B052C8">
        <w:rPr>
          <w:spacing w:val="-1"/>
          <w:sz w:val="24"/>
          <w:szCs w:val="24"/>
        </w:rPr>
        <w:t>other</w:t>
      </w:r>
      <w:r w:rsidRPr="00B052C8">
        <w:rPr>
          <w:spacing w:val="7"/>
          <w:sz w:val="24"/>
          <w:szCs w:val="24"/>
        </w:rPr>
        <w:t xml:space="preserve"> </w:t>
      </w:r>
      <w:r w:rsidRPr="00B052C8">
        <w:rPr>
          <w:spacing w:val="-1"/>
          <w:sz w:val="24"/>
          <w:szCs w:val="24"/>
        </w:rPr>
        <w:t>rights</w:t>
      </w:r>
      <w:r w:rsidRPr="00B052C8">
        <w:rPr>
          <w:spacing w:val="7"/>
          <w:sz w:val="24"/>
          <w:szCs w:val="24"/>
        </w:rPr>
        <w:t xml:space="preserve"> </w:t>
      </w:r>
      <w:r w:rsidRPr="00B052C8">
        <w:rPr>
          <w:spacing w:val="-1"/>
          <w:sz w:val="24"/>
          <w:szCs w:val="24"/>
        </w:rPr>
        <w:t>and</w:t>
      </w:r>
      <w:r w:rsidRPr="00B052C8">
        <w:rPr>
          <w:spacing w:val="7"/>
          <w:sz w:val="24"/>
          <w:szCs w:val="24"/>
        </w:rPr>
        <w:t xml:space="preserve"> </w:t>
      </w:r>
      <w:r w:rsidRPr="00B052C8">
        <w:rPr>
          <w:spacing w:val="-1"/>
          <w:sz w:val="24"/>
          <w:szCs w:val="24"/>
        </w:rPr>
        <w:t>remedies</w:t>
      </w:r>
      <w:r w:rsidRPr="00B052C8">
        <w:rPr>
          <w:spacing w:val="7"/>
          <w:sz w:val="24"/>
          <w:szCs w:val="24"/>
        </w:rPr>
        <w:t xml:space="preserve"> </w:t>
      </w:r>
      <w:r w:rsidRPr="00B052C8">
        <w:rPr>
          <w:spacing w:val="-1"/>
          <w:sz w:val="24"/>
          <w:szCs w:val="24"/>
        </w:rPr>
        <w:t>provided</w:t>
      </w:r>
      <w:r w:rsidRPr="00B052C8">
        <w:rPr>
          <w:spacing w:val="5"/>
          <w:sz w:val="24"/>
          <w:szCs w:val="24"/>
        </w:rPr>
        <w:t xml:space="preserve"> </w:t>
      </w:r>
      <w:r w:rsidRPr="00B052C8">
        <w:rPr>
          <w:spacing w:val="-2"/>
          <w:sz w:val="24"/>
          <w:szCs w:val="24"/>
        </w:rPr>
        <w:t>by</w:t>
      </w:r>
      <w:r w:rsidRPr="00B052C8">
        <w:rPr>
          <w:spacing w:val="59"/>
          <w:sz w:val="24"/>
          <w:szCs w:val="24"/>
        </w:rPr>
        <w:t xml:space="preserve"> </w:t>
      </w:r>
      <w:r w:rsidRPr="00B052C8">
        <w:rPr>
          <w:sz w:val="24"/>
          <w:szCs w:val="24"/>
        </w:rPr>
        <w:t>law or</w:t>
      </w:r>
      <w:r w:rsidRPr="00B052C8">
        <w:rPr>
          <w:spacing w:val="-2"/>
          <w:sz w:val="24"/>
          <w:szCs w:val="24"/>
        </w:rPr>
        <w:t xml:space="preserve"> </w:t>
      </w:r>
      <w:r w:rsidRPr="00B052C8">
        <w:rPr>
          <w:spacing w:val="-1"/>
          <w:sz w:val="24"/>
          <w:szCs w:val="24"/>
        </w:rPr>
        <w:t>under</w:t>
      </w:r>
      <w:r w:rsidRPr="00B052C8">
        <w:rPr>
          <w:sz w:val="24"/>
          <w:szCs w:val="24"/>
        </w:rPr>
        <w:t xml:space="preserve"> </w:t>
      </w:r>
      <w:r w:rsidRPr="00B052C8">
        <w:rPr>
          <w:spacing w:val="-1"/>
          <w:sz w:val="24"/>
          <w:szCs w:val="24"/>
        </w:rPr>
        <w:t>this</w:t>
      </w:r>
      <w:r w:rsidRPr="00B052C8">
        <w:rPr>
          <w:spacing w:val="-2"/>
          <w:sz w:val="24"/>
          <w:szCs w:val="24"/>
        </w:rPr>
        <w:t xml:space="preserve"> </w:t>
      </w:r>
      <w:r w:rsidRPr="00B052C8">
        <w:rPr>
          <w:spacing w:val="-1"/>
          <w:sz w:val="24"/>
          <w:szCs w:val="24"/>
        </w:rPr>
        <w:t>contract.</w:t>
      </w:r>
    </w:p>
    <w:p w:rsidR="001C4779" w:rsidRPr="00B052C8" w:rsidRDefault="001C4779" w:rsidP="00450DAF">
      <w:pPr>
        <w:pStyle w:val="BodyText"/>
        <w:kinsoku w:val="0"/>
        <w:overflowPunct w:val="0"/>
        <w:spacing w:before="11"/>
        <w:ind w:left="810" w:hanging="630"/>
        <w:rPr>
          <w:sz w:val="24"/>
          <w:szCs w:val="24"/>
        </w:rPr>
      </w:pPr>
    </w:p>
    <w:p w:rsidR="001C4779" w:rsidRPr="00B052C8" w:rsidRDefault="001C4779" w:rsidP="001C4779">
      <w:pPr>
        <w:pStyle w:val="Heading1"/>
        <w:tabs>
          <w:tab w:val="left" w:pos="2430"/>
        </w:tabs>
        <w:kinsoku w:val="0"/>
        <w:overflowPunct w:val="0"/>
        <w:ind w:left="2430" w:right="490" w:hanging="2340"/>
        <w:jc w:val="center"/>
        <w:rPr>
          <w:b w:val="0"/>
          <w:bCs w:val="0"/>
        </w:rPr>
      </w:pPr>
      <w:r w:rsidRPr="00B052C8">
        <w:rPr>
          <w:spacing w:val="-1"/>
        </w:rPr>
        <w:t xml:space="preserve">TERMINATION </w:t>
      </w:r>
      <w:r w:rsidRPr="00B052C8">
        <w:t xml:space="preserve">FOR </w:t>
      </w:r>
      <w:r w:rsidRPr="00B052C8">
        <w:rPr>
          <w:spacing w:val="-2"/>
        </w:rPr>
        <w:t>DEFAULT (</w:t>
      </w:r>
      <w:r w:rsidRPr="00B052C8">
        <w:rPr>
          <w:spacing w:val="-1"/>
        </w:rPr>
        <w:t>CONSTRUCTION)</w:t>
      </w:r>
    </w:p>
    <w:p w:rsidR="001C4779" w:rsidRPr="00B052C8" w:rsidRDefault="001C4779" w:rsidP="001C4779">
      <w:pPr>
        <w:pStyle w:val="BodyText"/>
        <w:kinsoku w:val="0"/>
        <w:overflowPunct w:val="0"/>
        <w:spacing w:before="116" w:line="243" w:lineRule="auto"/>
        <w:ind w:right="114"/>
        <w:jc w:val="both"/>
        <w:rPr>
          <w:spacing w:val="-1"/>
          <w:sz w:val="24"/>
          <w:szCs w:val="24"/>
        </w:rPr>
      </w:pPr>
      <w:r w:rsidRPr="00B052C8">
        <w:rPr>
          <w:spacing w:val="-1"/>
          <w:sz w:val="24"/>
          <w:szCs w:val="24"/>
        </w:rPr>
        <w:t>Section</w:t>
      </w:r>
      <w:r w:rsidRPr="00B052C8">
        <w:rPr>
          <w:spacing w:val="7"/>
          <w:sz w:val="24"/>
          <w:szCs w:val="24"/>
        </w:rPr>
        <w:t xml:space="preserve"> </w:t>
      </w:r>
      <w:r w:rsidRPr="00B052C8">
        <w:rPr>
          <w:spacing w:val="-1"/>
          <w:sz w:val="24"/>
          <w:szCs w:val="24"/>
        </w:rPr>
        <w:t>80-09</w:t>
      </w:r>
      <w:r w:rsidRPr="00B052C8">
        <w:rPr>
          <w:spacing w:val="9"/>
          <w:sz w:val="24"/>
          <w:szCs w:val="24"/>
        </w:rPr>
        <w:t xml:space="preserve"> </w:t>
      </w:r>
      <w:r w:rsidRPr="00B052C8">
        <w:rPr>
          <w:spacing w:val="-2"/>
          <w:sz w:val="24"/>
          <w:szCs w:val="24"/>
        </w:rPr>
        <w:t>of</w:t>
      </w:r>
      <w:r w:rsidRPr="00B052C8">
        <w:rPr>
          <w:spacing w:val="10"/>
          <w:sz w:val="24"/>
          <w:szCs w:val="24"/>
        </w:rPr>
        <w:t xml:space="preserve"> </w:t>
      </w:r>
      <w:r w:rsidRPr="00B052C8">
        <w:rPr>
          <w:spacing w:val="-1"/>
          <w:sz w:val="24"/>
          <w:szCs w:val="24"/>
        </w:rPr>
        <w:t>FAA</w:t>
      </w:r>
      <w:r w:rsidRPr="00B052C8">
        <w:rPr>
          <w:spacing w:val="8"/>
          <w:sz w:val="24"/>
          <w:szCs w:val="24"/>
        </w:rPr>
        <w:t xml:space="preserve"> </w:t>
      </w:r>
      <w:r w:rsidRPr="00B052C8">
        <w:rPr>
          <w:spacing w:val="-1"/>
          <w:sz w:val="24"/>
          <w:szCs w:val="24"/>
        </w:rPr>
        <w:t>Advisory</w:t>
      </w:r>
      <w:r w:rsidRPr="00B052C8">
        <w:rPr>
          <w:spacing w:val="9"/>
          <w:sz w:val="24"/>
          <w:szCs w:val="24"/>
        </w:rPr>
        <w:t xml:space="preserve"> </w:t>
      </w:r>
      <w:r w:rsidRPr="00B052C8">
        <w:rPr>
          <w:spacing w:val="-1"/>
          <w:sz w:val="24"/>
          <w:szCs w:val="24"/>
        </w:rPr>
        <w:t>Circular</w:t>
      </w:r>
      <w:r w:rsidRPr="00B052C8">
        <w:rPr>
          <w:spacing w:val="8"/>
          <w:sz w:val="24"/>
          <w:szCs w:val="24"/>
        </w:rPr>
        <w:t xml:space="preserve"> </w:t>
      </w:r>
      <w:r w:rsidRPr="00B052C8">
        <w:rPr>
          <w:spacing w:val="-1"/>
          <w:sz w:val="24"/>
          <w:szCs w:val="24"/>
        </w:rPr>
        <w:t>150/5370-10</w:t>
      </w:r>
      <w:r w:rsidRPr="00B052C8">
        <w:rPr>
          <w:spacing w:val="9"/>
          <w:sz w:val="24"/>
          <w:szCs w:val="24"/>
        </w:rPr>
        <w:t xml:space="preserve"> </w:t>
      </w:r>
      <w:r w:rsidRPr="00B052C8">
        <w:rPr>
          <w:spacing w:val="-1"/>
          <w:sz w:val="24"/>
          <w:szCs w:val="24"/>
        </w:rPr>
        <w:t>establishes</w:t>
      </w:r>
      <w:r w:rsidRPr="00B052C8">
        <w:rPr>
          <w:spacing w:val="8"/>
          <w:sz w:val="24"/>
          <w:szCs w:val="24"/>
        </w:rPr>
        <w:t xml:space="preserve"> </w:t>
      </w:r>
      <w:r w:rsidRPr="00B052C8">
        <w:rPr>
          <w:spacing w:val="-1"/>
          <w:sz w:val="24"/>
          <w:szCs w:val="24"/>
        </w:rPr>
        <w:t>conditions,</w:t>
      </w:r>
      <w:r w:rsidRPr="00B052C8">
        <w:rPr>
          <w:spacing w:val="7"/>
          <w:sz w:val="24"/>
          <w:szCs w:val="24"/>
        </w:rPr>
        <w:t xml:space="preserve"> </w:t>
      </w:r>
      <w:r w:rsidRPr="00B052C8">
        <w:rPr>
          <w:spacing w:val="-1"/>
          <w:sz w:val="24"/>
          <w:szCs w:val="24"/>
        </w:rPr>
        <w:t>rights,</w:t>
      </w:r>
      <w:r w:rsidRPr="00B052C8">
        <w:rPr>
          <w:spacing w:val="7"/>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remedies</w:t>
      </w:r>
      <w:r w:rsidRPr="00B052C8">
        <w:rPr>
          <w:spacing w:val="71"/>
          <w:sz w:val="24"/>
          <w:szCs w:val="24"/>
        </w:rPr>
        <w:t xml:space="preserve"> </w:t>
      </w:r>
      <w:r w:rsidRPr="00B052C8">
        <w:rPr>
          <w:spacing w:val="-1"/>
          <w:sz w:val="24"/>
          <w:szCs w:val="24"/>
        </w:rPr>
        <w:t>associated</w:t>
      </w:r>
      <w:r w:rsidRPr="00B052C8">
        <w:rPr>
          <w:sz w:val="24"/>
          <w:szCs w:val="24"/>
        </w:rPr>
        <w:t xml:space="preserve"> </w:t>
      </w:r>
      <w:r w:rsidRPr="00B052C8">
        <w:rPr>
          <w:spacing w:val="-1"/>
          <w:sz w:val="24"/>
          <w:szCs w:val="24"/>
        </w:rPr>
        <w:t>with</w:t>
      </w:r>
      <w:r w:rsidRPr="00B052C8">
        <w:rPr>
          <w:sz w:val="24"/>
          <w:szCs w:val="24"/>
        </w:rPr>
        <w:t xml:space="preserve"> </w:t>
      </w:r>
      <w:r w:rsidRPr="00B052C8">
        <w:rPr>
          <w:spacing w:val="-2"/>
          <w:sz w:val="24"/>
          <w:szCs w:val="24"/>
        </w:rPr>
        <w:t xml:space="preserve">Owner </w:t>
      </w:r>
      <w:r w:rsidRPr="00B052C8">
        <w:rPr>
          <w:spacing w:val="-1"/>
          <w:sz w:val="24"/>
          <w:szCs w:val="24"/>
        </w:rPr>
        <w:t>termination</w:t>
      </w:r>
      <w:r w:rsidRPr="00B052C8">
        <w:rPr>
          <w:sz w:val="24"/>
          <w:szCs w:val="24"/>
        </w:rPr>
        <w:t xml:space="preserve"> </w:t>
      </w:r>
      <w:r w:rsidRPr="00B052C8">
        <w:rPr>
          <w:spacing w:val="-2"/>
          <w:sz w:val="24"/>
          <w:szCs w:val="24"/>
        </w:rPr>
        <w:t>of</w:t>
      </w:r>
      <w:r w:rsidRPr="00B052C8">
        <w:rPr>
          <w:sz w:val="24"/>
          <w:szCs w:val="24"/>
        </w:rPr>
        <w:t xml:space="preserve"> </w:t>
      </w:r>
      <w:r w:rsidRPr="00B052C8">
        <w:rPr>
          <w:spacing w:val="-1"/>
          <w:sz w:val="24"/>
          <w:szCs w:val="24"/>
        </w:rPr>
        <w:t>this</w:t>
      </w:r>
      <w:r w:rsidRPr="00B052C8">
        <w:rPr>
          <w:spacing w:val="-2"/>
          <w:sz w:val="24"/>
          <w:szCs w:val="24"/>
        </w:rPr>
        <w:t xml:space="preserve"> </w:t>
      </w:r>
      <w:r w:rsidRPr="00B052C8">
        <w:rPr>
          <w:spacing w:val="-1"/>
          <w:sz w:val="24"/>
          <w:szCs w:val="24"/>
        </w:rPr>
        <w:t>contract</w:t>
      </w:r>
      <w:r w:rsidRPr="00B052C8">
        <w:rPr>
          <w:spacing w:val="-2"/>
          <w:sz w:val="24"/>
          <w:szCs w:val="24"/>
        </w:rPr>
        <w:t xml:space="preserve"> </w:t>
      </w:r>
      <w:r w:rsidRPr="00B052C8">
        <w:rPr>
          <w:spacing w:val="-1"/>
          <w:sz w:val="24"/>
          <w:szCs w:val="24"/>
        </w:rPr>
        <w:t>due</w:t>
      </w:r>
      <w:r w:rsidRPr="00B052C8">
        <w:rPr>
          <w:spacing w:val="3"/>
          <w:sz w:val="24"/>
          <w:szCs w:val="24"/>
        </w:rPr>
        <w:t xml:space="preserve"> </w:t>
      </w:r>
      <w:r w:rsidRPr="00B052C8">
        <w:rPr>
          <w:sz w:val="24"/>
          <w:szCs w:val="24"/>
        </w:rPr>
        <w:t xml:space="preserve">to </w:t>
      </w:r>
      <w:r w:rsidRPr="00B052C8">
        <w:rPr>
          <w:spacing w:val="-1"/>
          <w:sz w:val="24"/>
          <w:szCs w:val="24"/>
        </w:rPr>
        <w:t>default</w:t>
      </w:r>
      <w:r w:rsidRPr="00B052C8">
        <w:rPr>
          <w:spacing w:val="1"/>
          <w:sz w:val="24"/>
          <w:szCs w:val="24"/>
        </w:rPr>
        <w:t xml:space="preserve"> </w:t>
      </w:r>
      <w:r w:rsidRPr="00B052C8">
        <w:rPr>
          <w:sz w:val="24"/>
          <w:szCs w:val="24"/>
        </w:rPr>
        <w:t>of</w:t>
      </w:r>
      <w:r w:rsidRPr="00B052C8">
        <w:rPr>
          <w:spacing w:val="-2"/>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Contractor.</w:t>
      </w:r>
    </w:p>
    <w:p w:rsidR="001C4779" w:rsidRPr="00B052C8" w:rsidRDefault="001C4779" w:rsidP="001C4779">
      <w:pPr>
        <w:pStyle w:val="BodyText"/>
        <w:kinsoku w:val="0"/>
        <w:overflowPunct w:val="0"/>
        <w:spacing w:before="116" w:line="243" w:lineRule="auto"/>
        <w:ind w:right="114"/>
        <w:jc w:val="both"/>
        <w:rPr>
          <w:spacing w:val="-1"/>
          <w:sz w:val="24"/>
          <w:szCs w:val="24"/>
        </w:rPr>
      </w:pPr>
    </w:p>
    <w:p w:rsidR="001C4779" w:rsidRPr="00B052C8" w:rsidRDefault="001C4779" w:rsidP="001C4779">
      <w:pPr>
        <w:pStyle w:val="ClauseTitle"/>
        <w:tabs>
          <w:tab w:val="left" w:pos="5571"/>
        </w:tabs>
        <w:rPr>
          <w:rFonts w:ascii="Arial" w:hAnsi="Arial" w:cs="Arial"/>
          <w:sz w:val="24"/>
          <w:szCs w:val="24"/>
          <w:lang w:val="en"/>
        </w:rPr>
      </w:pPr>
      <w:r w:rsidRPr="00B052C8">
        <w:rPr>
          <w:rFonts w:ascii="Arial" w:hAnsi="Arial" w:cs="Arial"/>
          <w:sz w:val="24"/>
          <w:szCs w:val="24"/>
          <w:lang w:val="en"/>
        </w:rPr>
        <w:t xml:space="preserve">TERMINATION FOR DEFAULT (PROFESSIONAL SERVICES) </w:t>
      </w:r>
    </w:p>
    <w:p w:rsidR="001C4779" w:rsidRPr="00B052C8" w:rsidRDefault="001C4779" w:rsidP="001C4779">
      <w:pPr>
        <w:pStyle w:val="ClauseText"/>
        <w:tabs>
          <w:tab w:val="left" w:pos="5571"/>
        </w:tabs>
        <w:rPr>
          <w:rFonts w:ascii="Arial" w:hAnsi="Arial" w:cs="Arial"/>
          <w:sz w:val="24"/>
          <w:szCs w:val="24"/>
        </w:rPr>
      </w:pPr>
      <w:r w:rsidRPr="00B052C8">
        <w:rPr>
          <w:rFonts w:ascii="Arial" w:hAnsi="Arial" w:cs="Arial"/>
          <w:sz w:val="24"/>
          <w:szCs w:val="24"/>
        </w:rPr>
        <w:t xml:space="preserve">Either party may terminate this Agreement for cause if the other party fails to fulfill its obligations that are essential to the completion of the work per the terms and conditions of the Agreement. The party initiating the termination action must allow the breaching party an opportunity to dispute or cure the breach. </w:t>
      </w:r>
    </w:p>
    <w:p w:rsidR="001C4779" w:rsidRPr="00B052C8" w:rsidRDefault="001C4779" w:rsidP="001C4779">
      <w:pPr>
        <w:pStyle w:val="ClauseText"/>
        <w:tabs>
          <w:tab w:val="left" w:pos="5571"/>
        </w:tabs>
        <w:rPr>
          <w:rFonts w:ascii="Arial" w:hAnsi="Arial" w:cs="Arial"/>
          <w:sz w:val="24"/>
          <w:szCs w:val="24"/>
        </w:rPr>
      </w:pPr>
      <w:r w:rsidRPr="00B052C8">
        <w:rPr>
          <w:rFonts w:ascii="Arial" w:hAnsi="Arial" w:cs="Arial"/>
          <w:sz w:val="24"/>
          <w:szCs w:val="24"/>
        </w:rPr>
        <w:t>The terminating party must provide the breaching party [7] days advance written notice of its intent to terminate the Agreement. The notice must specify the nature and extent of the breach, the conditions necessary to cure the breach, and the effective date of the termination action.  The rights and remedies in this clause are in addition to any other rights and remedies provided by law or under this agreement.</w:t>
      </w:r>
    </w:p>
    <w:p w:rsidR="001C4779" w:rsidRDefault="001C4779" w:rsidP="001C4779">
      <w:pPr>
        <w:pStyle w:val="ListParagraph"/>
        <w:widowControl/>
        <w:numPr>
          <w:ilvl w:val="0"/>
          <w:numId w:val="56"/>
        </w:numPr>
        <w:shd w:val="clear" w:color="auto" w:fill="FFFFFF"/>
        <w:tabs>
          <w:tab w:val="left" w:pos="360"/>
        </w:tabs>
        <w:autoSpaceDE/>
        <w:autoSpaceDN/>
        <w:spacing w:before="150" w:after="150"/>
        <w:ind w:right="225"/>
        <w:contextualSpacing/>
        <w:rPr>
          <w:rFonts w:eastAsia="Times New Roman"/>
          <w:sz w:val="24"/>
          <w:szCs w:val="24"/>
          <w:lang w:val="en"/>
        </w:rPr>
      </w:pPr>
      <w:r w:rsidRPr="00B052C8">
        <w:rPr>
          <w:rFonts w:eastAsia="Times New Roman"/>
          <w:b/>
          <w:sz w:val="24"/>
          <w:szCs w:val="24"/>
          <w:lang w:val="en"/>
        </w:rPr>
        <w:t>Termination by Owner</w:t>
      </w:r>
      <w:r w:rsidRPr="00B052C8">
        <w:rPr>
          <w:rFonts w:eastAsia="Times New Roman"/>
          <w:sz w:val="24"/>
          <w:szCs w:val="24"/>
          <w:lang w:val="en"/>
        </w:rPr>
        <w:t>: The Owner may terminate this Agreement in whole or in part, for the failure of the Consultant to:</w:t>
      </w:r>
    </w:p>
    <w:p w:rsidR="001A582B" w:rsidRPr="00B052C8" w:rsidRDefault="001A582B" w:rsidP="001A582B">
      <w:pPr>
        <w:pStyle w:val="ListParagraph"/>
        <w:widowControl/>
        <w:shd w:val="clear" w:color="auto" w:fill="FFFFFF"/>
        <w:tabs>
          <w:tab w:val="left" w:pos="360"/>
        </w:tabs>
        <w:autoSpaceDE/>
        <w:autoSpaceDN/>
        <w:spacing w:before="150" w:after="150"/>
        <w:ind w:left="360" w:right="225" w:firstLine="0"/>
        <w:contextualSpacing/>
        <w:rPr>
          <w:rFonts w:eastAsia="Times New Roman"/>
          <w:sz w:val="24"/>
          <w:szCs w:val="24"/>
          <w:lang w:val="en"/>
        </w:rPr>
      </w:pPr>
    </w:p>
    <w:p w:rsidR="001C4779" w:rsidRPr="00B052C8" w:rsidRDefault="001C4779" w:rsidP="001C4779">
      <w:pPr>
        <w:pStyle w:val="ListParagraph"/>
        <w:widowControl/>
        <w:numPr>
          <w:ilvl w:val="0"/>
          <w:numId w:val="55"/>
        </w:numPr>
        <w:shd w:val="clear" w:color="auto" w:fill="FFFFFF"/>
        <w:tabs>
          <w:tab w:val="left" w:pos="720"/>
        </w:tabs>
        <w:autoSpaceDE/>
        <w:autoSpaceDN/>
        <w:spacing w:after="120"/>
        <w:ind w:right="230"/>
        <w:rPr>
          <w:rFonts w:eastAsia="Times New Roman"/>
          <w:sz w:val="24"/>
          <w:szCs w:val="24"/>
          <w:lang w:val="en"/>
        </w:rPr>
      </w:pPr>
      <w:r w:rsidRPr="00B052C8">
        <w:rPr>
          <w:sz w:val="24"/>
          <w:szCs w:val="24"/>
        </w:rPr>
        <w:t>Perform the services within the time specified in this contract or by Owner approved extension;</w:t>
      </w:r>
    </w:p>
    <w:p w:rsidR="001C4779" w:rsidRPr="00B052C8" w:rsidRDefault="001C4779" w:rsidP="001C4779">
      <w:pPr>
        <w:pStyle w:val="ListParagraph"/>
        <w:widowControl/>
        <w:numPr>
          <w:ilvl w:val="0"/>
          <w:numId w:val="55"/>
        </w:numPr>
        <w:shd w:val="clear" w:color="auto" w:fill="FFFFFF"/>
        <w:tabs>
          <w:tab w:val="left" w:pos="720"/>
        </w:tabs>
        <w:autoSpaceDE/>
        <w:autoSpaceDN/>
        <w:spacing w:after="120"/>
        <w:ind w:right="230"/>
        <w:rPr>
          <w:rFonts w:eastAsia="Times New Roman"/>
          <w:sz w:val="24"/>
          <w:szCs w:val="24"/>
          <w:lang w:val="en"/>
        </w:rPr>
      </w:pPr>
      <w:r w:rsidRPr="00B052C8">
        <w:rPr>
          <w:sz w:val="24"/>
          <w:szCs w:val="24"/>
        </w:rPr>
        <w:lastRenderedPageBreak/>
        <w:t>Make adequate progress so as to endanger satisfactory performance of the Project; or</w:t>
      </w:r>
    </w:p>
    <w:p w:rsidR="001C4779" w:rsidRPr="00B052C8" w:rsidRDefault="001C4779" w:rsidP="001C4779">
      <w:pPr>
        <w:pStyle w:val="ListParagraph"/>
        <w:widowControl/>
        <w:numPr>
          <w:ilvl w:val="0"/>
          <w:numId w:val="55"/>
        </w:numPr>
        <w:shd w:val="clear" w:color="auto" w:fill="FFFFFF"/>
        <w:tabs>
          <w:tab w:val="left" w:pos="720"/>
        </w:tabs>
        <w:autoSpaceDE/>
        <w:autoSpaceDN/>
        <w:spacing w:after="120"/>
        <w:ind w:right="230"/>
        <w:rPr>
          <w:rFonts w:eastAsia="Times New Roman"/>
          <w:sz w:val="24"/>
          <w:szCs w:val="24"/>
          <w:lang w:val="en"/>
        </w:rPr>
      </w:pPr>
      <w:r w:rsidRPr="00B052C8">
        <w:rPr>
          <w:rFonts w:eastAsia="Times New Roman"/>
          <w:sz w:val="24"/>
          <w:szCs w:val="24"/>
          <w:lang w:val="en"/>
        </w:rPr>
        <w:t xml:space="preserve">Fulfill the obligations of the Agreement </w:t>
      </w:r>
      <w:r w:rsidRPr="00B052C8">
        <w:rPr>
          <w:bCs/>
          <w:sz w:val="24"/>
          <w:szCs w:val="24"/>
        </w:rPr>
        <w:t>that are essential to the completion of the Project</w:t>
      </w:r>
      <w:r w:rsidRPr="00B052C8">
        <w:rPr>
          <w:rFonts w:eastAsia="Times New Roman"/>
          <w:sz w:val="24"/>
          <w:szCs w:val="24"/>
          <w:lang w:val="en"/>
        </w:rPr>
        <w:t>.</w:t>
      </w:r>
    </w:p>
    <w:p w:rsidR="001C4779" w:rsidRPr="00B052C8" w:rsidRDefault="001C4779" w:rsidP="001C4779">
      <w:pPr>
        <w:tabs>
          <w:tab w:val="left" w:pos="5571"/>
        </w:tabs>
        <w:spacing w:line="264" w:lineRule="auto"/>
        <w:ind w:left="360"/>
        <w:rPr>
          <w:sz w:val="24"/>
          <w:szCs w:val="24"/>
        </w:rPr>
      </w:pPr>
      <w:r w:rsidRPr="00B052C8">
        <w:rPr>
          <w:bCs/>
          <w:sz w:val="24"/>
          <w:szCs w:val="24"/>
        </w:rPr>
        <w:t xml:space="preserve">Upon receipt of the notice of termination, the Consultant must immediately discontinue all services affected unless the notice directs otherwise.  Upon termination of the Agreement, the Consultant must deliver to the Owner all data, </w:t>
      </w:r>
      <w:r w:rsidRPr="00B052C8">
        <w:rPr>
          <w:sz w:val="24"/>
          <w:szCs w:val="24"/>
        </w:rPr>
        <w:t>surveys,</w:t>
      </w:r>
      <w:r w:rsidRPr="00B052C8">
        <w:rPr>
          <w:bCs/>
          <w:sz w:val="24"/>
          <w:szCs w:val="24"/>
        </w:rPr>
        <w:t xml:space="preserve"> models, drawings, specifications, reports, </w:t>
      </w:r>
      <w:r w:rsidRPr="00B052C8">
        <w:rPr>
          <w:sz w:val="24"/>
          <w:szCs w:val="24"/>
        </w:rPr>
        <w:t>maps,</w:t>
      </w:r>
      <w:r w:rsidRPr="00B052C8">
        <w:rPr>
          <w:bCs/>
          <w:sz w:val="24"/>
          <w:szCs w:val="24"/>
        </w:rPr>
        <w:t xml:space="preserve"> </w:t>
      </w:r>
      <w:r w:rsidRPr="00B052C8">
        <w:rPr>
          <w:sz w:val="24"/>
          <w:szCs w:val="24"/>
        </w:rPr>
        <w:t>photographs,</w:t>
      </w:r>
      <w:r w:rsidRPr="00B052C8">
        <w:rPr>
          <w:bCs/>
          <w:sz w:val="24"/>
          <w:szCs w:val="24"/>
        </w:rPr>
        <w:t xml:space="preserve"> estimates, summaries, and other documents and</w:t>
      </w:r>
      <w:r w:rsidRPr="00B052C8">
        <w:rPr>
          <w:sz w:val="24"/>
          <w:szCs w:val="24"/>
        </w:rPr>
        <w:t xml:space="preserve"> materials prepared by the Engineer under this contract,</w:t>
      </w:r>
      <w:r w:rsidRPr="00B052C8">
        <w:rPr>
          <w:bCs/>
          <w:sz w:val="24"/>
          <w:szCs w:val="24"/>
        </w:rPr>
        <w:t xml:space="preserve"> whether complete or partially complete. Owner agrees to </w:t>
      </w:r>
      <w:r w:rsidRPr="00B052C8">
        <w:rPr>
          <w:sz w:val="24"/>
          <w:szCs w:val="24"/>
        </w:rPr>
        <w:t>make just and equitable compensation to the Consultant for satisfactory work completed up through the date the Consultant receives the termination notice.  Compensation will not include anticipated profit on non-performed services. Owner further agrees to hold Consultant harmless for errors or omissions in documents that are incomplete as a result of the termination action under this clause. If, after finalization of the termination action, the Owner determines the Consultant was not in default of the Agreement, the rights and obligations of the parties shall be the same as if the Owner issued the termination for the convenience of the Owner.</w:t>
      </w:r>
    </w:p>
    <w:p w:rsidR="001C4779" w:rsidRDefault="001C4779" w:rsidP="001C4779">
      <w:pPr>
        <w:pStyle w:val="ListParagraph"/>
        <w:widowControl/>
        <w:numPr>
          <w:ilvl w:val="0"/>
          <w:numId w:val="56"/>
        </w:numPr>
        <w:shd w:val="clear" w:color="auto" w:fill="FFFFFF"/>
        <w:tabs>
          <w:tab w:val="left" w:pos="360"/>
        </w:tabs>
        <w:autoSpaceDE/>
        <w:autoSpaceDN/>
        <w:spacing w:before="150" w:after="150" w:line="264" w:lineRule="auto"/>
        <w:ind w:right="225"/>
        <w:contextualSpacing/>
        <w:rPr>
          <w:rFonts w:eastAsia="Times New Roman"/>
          <w:sz w:val="24"/>
          <w:szCs w:val="24"/>
          <w:lang w:val="en"/>
        </w:rPr>
      </w:pPr>
      <w:r w:rsidRPr="00B052C8">
        <w:rPr>
          <w:rFonts w:eastAsia="Times New Roman"/>
          <w:b/>
          <w:sz w:val="24"/>
          <w:szCs w:val="24"/>
          <w:lang w:val="en"/>
        </w:rPr>
        <w:t>Termination by Consultant</w:t>
      </w:r>
      <w:r w:rsidRPr="00B052C8">
        <w:rPr>
          <w:rFonts w:eastAsia="Times New Roman"/>
          <w:sz w:val="24"/>
          <w:szCs w:val="24"/>
          <w:lang w:val="en"/>
        </w:rPr>
        <w:t>: The Consultant may terminate this Agreement in whole or in part, if the Owner:</w:t>
      </w:r>
    </w:p>
    <w:p w:rsidR="001A582B" w:rsidRPr="00B052C8" w:rsidRDefault="001A582B" w:rsidP="001A582B">
      <w:pPr>
        <w:pStyle w:val="ListParagraph"/>
        <w:widowControl/>
        <w:shd w:val="clear" w:color="auto" w:fill="FFFFFF"/>
        <w:tabs>
          <w:tab w:val="left" w:pos="360"/>
        </w:tabs>
        <w:autoSpaceDE/>
        <w:autoSpaceDN/>
        <w:spacing w:before="150" w:after="150" w:line="264" w:lineRule="auto"/>
        <w:ind w:left="360" w:right="225" w:firstLine="0"/>
        <w:contextualSpacing/>
        <w:rPr>
          <w:rFonts w:eastAsia="Times New Roman"/>
          <w:sz w:val="24"/>
          <w:szCs w:val="24"/>
          <w:lang w:val="en"/>
        </w:rPr>
      </w:pPr>
    </w:p>
    <w:p w:rsidR="001C4779" w:rsidRPr="00B052C8" w:rsidRDefault="001C4779" w:rsidP="001C4779">
      <w:pPr>
        <w:pStyle w:val="ListParagraph"/>
        <w:widowControl/>
        <w:numPr>
          <w:ilvl w:val="0"/>
          <w:numId w:val="57"/>
        </w:numPr>
        <w:shd w:val="clear" w:color="auto" w:fill="FFFFFF"/>
        <w:tabs>
          <w:tab w:val="left" w:pos="360"/>
        </w:tabs>
        <w:autoSpaceDE/>
        <w:autoSpaceDN/>
        <w:spacing w:after="120" w:line="264" w:lineRule="auto"/>
        <w:ind w:right="230"/>
        <w:rPr>
          <w:sz w:val="24"/>
          <w:szCs w:val="24"/>
        </w:rPr>
      </w:pPr>
      <w:r w:rsidRPr="00B052C8">
        <w:rPr>
          <w:sz w:val="24"/>
          <w:szCs w:val="24"/>
        </w:rPr>
        <w:t>Defaults on its obligations under this Agreement;</w:t>
      </w:r>
    </w:p>
    <w:p w:rsidR="001C4779" w:rsidRPr="00B052C8" w:rsidRDefault="001C4779" w:rsidP="001C4779">
      <w:pPr>
        <w:pStyle w:val="ListParagraph"/>
        <w:widowControl/>
        <w:numPr>
          <w:ilvl w:val="0"/>
          <w:numId w:val="57"/>
        </w:numPr>
        <w:shd w:val="clear" w:color="auto" w:fill="FFFFFF"/>
        <w:tabs>
          <w:tab w:val="left" w:pos="360"/>
        </w:tabs>
        <w:autoSpaceDE/>
        <w:autoSpaceDN/>
        <w:spacing w:after="120" w:line="264" w:lineRule="auto"/>
        <w:ind w:right="230"/>
        <w:rPr>
          <w:sz w:val="24"/>
          <w:szCs w:val="24"/>
        </w:rPr>
      </w:pPr>
      <w:r w:rsidRPr="00B052C8">
        <w:rPr>
          <w:sz w:val="24"/>
          <w:szCs w:val="24"/>
        </w:rPr>
        <w:t>Fails to make payment to the Consultant in accordance with the terms of this Agreement;</w:t>
      </w:r>
    </w:p>
    <w:p w:rsidR="001C4779" w:rsidRPr="00B052C8" w:rsidRDefault="001C4779" w:rsidP="001C4779">
      <w:pPr>
        <w:pStyle w:val="ListParagraph"/>
        <w:widowControl/>
        <w:numPr>
          <w:ilvl w:val="0"/>
          <w:numId w:val="57"/>
        </w:numPr>
        <w:shd w:val="clear" w:color="auto" w:fill="FFFFFF"/>
        <w:tabs>
          <w:tab w:val="left" w:pos="360"/>
        </w:tabs>
        <w:autoSpaceDE/>
        <w:autoSpaceDN/>
        <w:spacing w:after="120" w:line="264" w:lineRule="auto"/>
        <w:ind w:right="230"/>
        <w:rPr>
          <w:sz w:val="24"/>
          <w:szCs w:val="24"/>
        </w:rPr>
      </w:pPr>
      <w:r w:rsidRPr="00B052C8">
        <w:rPr>
          <w:sz w:val="24"/>
          <w:szCs w:val="24"/>
        </w:rPr>
        <w:t>Suspends the Project for more than [180] days due to reasons beyond the control of the Consultant.</w:t>
      </w:r>
    </w:p>
    <w:p w:rsidR="001C4779" w:rsidRPr="00B052C8" w:rsidRDefault="001C4779" w:rsidP="001C4779">
      <w:pPr>
        <w:pStyle w:val="ClauseText"/>
        <w:tabs>
          <w:tab w:val="left" w:pos="360"/>
        </w:tabs>
        <w:spacing w:line="264" w:lineRule="auto"/>
        <w:ind w:left="360"/>
        <w:rPr>
          <w:rFonts w:ascii="Arial" w:hAnsi="Arial" w:cs="Arial"/>
          <w:sz w:val="24"/>
          <w:szCs w:val="24"/>
        </w:rPr>
      </w:pPr>
      <w:r w:rsidRPr="00B052C8">
        <w:rPr>
          <w:rFonts w:ascii="Arial" w:hAnsi="Arial" w:cs="Arial"/>
          <w:sz w:val="24"/>
          <w:szCs w:val="24"/>
        </w:rPr>
        <w:t>Upon receipt of a notice of termination from the Consultant, Owner agrees to cooperate with Consultant for the purpose of terminating the agreement or portion thereof, by mutual consent.  If Owner and Consultant cannot reach mutual agreement on the termination settlement, the Consultant may, without prejudice to any rights and remedies it may have, proceed with terminating all or parts of this Agreement based upon the Owner’s breach of the contract.</w:t>
      </w:r>
    </w:p>
    <w:p w:rsidR="001C4779" w:rsidRPr="00B052C8" w:rsidRDefault="001C4779" w:rsidP="001C4779">
      <w:pPr>
        <w:pStyle w:val="ClauseText"/>
        <w:tabs>
          <w:tab w:val="left" w:pos="360"/>
        </w:tabs>
        <w:spacing w:line="264" w:lineRule="auto"/>
        <w:ind w:left="360"/>
        <w:rPr>
          <w:rFonts w:ascii="Arial" w:hAnsi="Arial" w:cs="Arial"/>
          <w:bCs/>
          <w:sz w:val="24"/>
          <w:szCs w:val="24"/>
        </w:rPr>
      </w:pPr>
      <w:r w:rsidRPr="00B052C8">
        <w:rPr>
          <w:rFonts w:ascii="Arial" w:hAnsi="Arial" w:cs="Arial"/>
          <w:bCs/>
          <w:sz w:val="24"/>
          <w:szCs w:val="24"/>
        </w:rPr>
        <w:t>In the event of termination due to Owner breach, the Engineer is entitled to invoice Owner and to receive full payment for all services performed or furnished in accordance with this Agreement and all justified reimbursable expenses incurred by the Consultant through the effective date of termination action. Owner agrees to hold Consultant harmless for errors or omissions in documents that are incomplete as a result of the termination action under this clause.</w:t>
      </w:r>
    </w:p>
    <w:p w:rsidR="001C4779" w:rsidRDefault="001C4779" w:rsidP="001C4779">
      <w:pPr>
        <w:pStyle w:val="Heading1"/>
        <w:kinsoku w:val="0"/>
        <w:overflowPunct w:val="0"/>
        <w:spacing w:before="61"/>
        <w:jc w:val="both"/>
        <w:rPr>
          <w:spacing w:val="-1"/>
          <w:sz w:val="28"/>
          <w:szCs w:val="28"/>
        </w:rPr>
      </w:pPr>
    </w:p>
    <w:p w:rsidR="001C4779" w:rsidRPr="007B2514" w:rsidRDefault="001C4779" w:rsidP="00450DAF">
      <w:pPr>
        <w:pStyle w:val="Heading1"/>
        <w:kinsoku w:val="0"/>
        <w:overflowPunct w:val="0"/>
        <w:spacing w:before="61"/>
        <w:ind w:hanging="3202"/>
        <w:jc w:val="both"/>
        <w:rPr>
          <w:b w:val="0"/>
          <w:bCs w:val="0"/>
          <w:sz w:val="28"/>
          <w:szCs w:val="28"/>
        </w:rPr>
      </w:pPr>
      <w:r w:rsidRPr="007B2514">
        <w:rPr>
          <w:spacing w:val="-1"/>
          <w:sz w:val="28"/>
          <w:szCs w:val="28"/>
        </w:rPr>
        <w:t>C26</w:t>
      </w:r>
      <w:r w:rsidRPr="007B2514">
        <w:rPr>
          <w:sz w:val="28"/>
          <w:szCs w:val="28"/>
        </w:rPr>
        <w:t xml:space="preserve">     </w:t>
      </w:r>
      <w:r w:rsidRPr="007B2514">
        <w:rPr>
          <w:spacing w:val="10"/>
          <w:sz w:val="28"/>
          <w:szCs w:val="28"/>
        </w:rPr>
        <w:t xml:space="preserve"> </w:t>
      </w:r>
      <w:r w:rsidRPr="007B2514">
        <w:rPr>
          <w:spacing w:val="-2"/>
          <w:sz w:val="28"/>
          <w:szCs w:val="28"/>
        </w:rPr>
        <w:t>TRADE</w:t>
      </w:r>
      <w:r w:rsidRPr="007B2514">
        <w:rPr>
          <w:spacing w:val="-1"/>
          <w:sz w:val="28"/>
          <w:szCs w:val="28"/>
        </w:rPr>
        <w:t xml:space="preserve"> RESTRICTION</w:t>
      </w:r>
      <w:r w:rsidRPr="007B2514">
        <w:rPr>
          <w:sz w:val="28"/>
          <w:szCs w:val="28"/>
        </w:rPr>
        <w:t xml:space="preserve"> </w:t>
      </w:r>
      <w:r w:rsidRPr="007B2514">
        <w:rPr>
          <w:spacing w:val="-1"/>
          <w:sz w:val="28"/>
          <w:szCs w:val="28"/>
        </w:rPr>
        <w:t>CERTIFICATION</w:t>
      </w:r>
    </w:p>
    <w:p w:rsidR="00450DAF" w:rsidRDefault="00450DAF" w:rsidP="001C4779">
      <w:pPr>
        <w:pStyle w:val="BodyText"/>
        <w:kinsoku w:val="0"/>
        <w:overflowPunct w:val="0"/>
        <w:jc w:val="both"/>
        <w:rPr>
          <w:spacing w:val="-1"/>
        </w:rPr>
      </w:pPr>
    </w:p>
    <w:p w:rsidR="001C4779" w:rsidRPr="001A582B" w:rsidRDefault="001C4779" w:rsidP="001C4779">
      <w:pPr>
        <w:pStyle w:val="BodyText"/>
        <w:kinsoku w:val="0"/>
        <w:overflowPunct w:val="0"/>
        <w:jc w:val="both"/>
        <w:rPr>
          <w:sz w:val="24"/>
          <w:szCs w:val="24"/>
        </w:rPr>
      </w:pPr>
      <w:r w:rsidRPr="001A582B">
        <w:rPr>
          <w:spacing w:val="-1"/>
          <w:sz w:val="24"/>
          <w:szCs w:val="24"/>
        </w:rPr>
        <w:t>Dollar</w:t>
      </w:r>
      <w:r w:rsidRPr="001A582B">
        <w:rPr>
          <w:sz w:val="24"/>
          <w:szCs w:val="24"/>
        </w:rPr>
        <w:t xml:space="preserve"> </w:t>
      </w:r>
      <w:r w:rsidRPr="001A582B">
        <w:rPr>
          <w:spacing w:val="-1"/>
          <w:sz w:val="24"/>
          <w:szCs w:val="24"/>
        </w:rPr>
        <w:t>Threshold:</w:t>
      </w:r>
      <w:r w:rsidRPr="001A582B">
        <w:rPr>
          <w:spacing w:val="1"/>
          <w:sz w:val="24"/>
          <w:szCs w:val="24"/>
        </w:rPr>
        <w:t xml:space="preserve"> </w:t>
      </w:r>
      <w:r w:rsidRPr="001A582B">
        <w:rPr>
          <w:sz w:val="24"/>
          <w:szCs w:val="24"/>
        </w:rPr>
        <w:t>$0</w:t>
      </w:r>
    </w:p>
    <w:p w:rsidR="00450DAF" w:rsidRPr="001A582B" w:rsidRDefault="00450DAF" w:rsidP="001C4779">
      <w:pPr>
        <w:pStyle w:val="BodyText"/>
        <w:kinsoku w:val="0"/>
        <w:overflowPunct w:val="0"/>
        <w:jc w:val="both"/>
        <w:rPr>
          <w:sz w:val="24"/>
          <w:szCs w:val="24"/>
        </w:rPr>
      </w:pPr>
    </w:p>
    <w:p w:rsidR="001C4779" w:rsidRPr="001A582B" w:rsidRDefault="001C4779" w:rsidP="001A582B">
      <w:pPr>
        <w:pStyle w:val="BodyText"/>
        <w:kinsoku w:val="0"/>
        <w:overflowPunct w:val="0"/>
        <w:jc w:val="center"/>
        <w:rPr>
          <w:b/>
          <w:sz w:val="24"/>
          <w:szCs w:val="24"/>
        </w:rPr>
      </w:pPr>
      <w:r w:rsidRPr="001A582B">
        <w:rPr>
          <w:b/>
          <w:sz w:val="24"/>
          <w:szCs w:val="24"/>
        </w:rPr>
        <w:t>Solicitation Clause</w:t>
      </w:r>
    </w:p>
    <w:p w:rsidR="001C4779" w:rsidRPr="001A582B" w:rsidRDefault="001C4779" w:rsidP="001C4779">
      <w:pPr>
        <w:pStyle w:val="BodyText"/>
        <w:kinsoku w:val="0"/>
        <w:overflowPunct w:val="0"/>
        <w:ind w:right="122"/>
        <w:jc w:val="both"/>
        <w:rPr>
          <w:sz w:val="24"/>
          <w:szCs w:val="24"/>
        </w:rPr>
      </w:pPr>
      <w:r w:rsidRPr="001A582B">
        <w:rPr>
          <w:spacing w:val="-1"/>
          <w:sz w:val="24"/>
          <w:szCs w:val="24"/>
        </w:rPr>
        <w:lastRenderedPageBreak/>
        <w:t>By</w:t>
      </w:r>
      <w:r w:rsidRPr="001A582B">
        <w:rPr>
          <w:spacing w:val="33"/>
          <w:sz w:val="24"/>
          <w:szCs w:val="24"/>
        </w:rPr>
        <w:t xml:space="preserve"> </w:t>
      </w:r>
      <w:r w:rsidRPr="001A582B">
        <w:rPr>
          <w:spacing w:val="-1"/>
          <w:sz w:val="24"/>
          <w:szCs w:val="24"/>
        </w:rPr>
        <w:t>submission</w:t>
      </w:r>
      <w:r w:rsidRPr="001A582B">
        <w:rPr>
          <w:spacing w:val="31"/>
          <w:sz w:val="24"/>
          <w:szCs w:val="24"/>
        </w:rPr>
        <w:t xml:space="preserve"> </w:t>
      </w:r>
      <w:r w:rsidRPr="001A582B">
        <w:rPr>
          <w:sz w:val="24"/>
          <w:szCs w:val="24"/>
        </w:rPr>
        <w:t>of</w:t>
      </w:r>
      <w:r w:rsidRPr="001A582B">
        <w:rPr>
          <w:spacing w:val="32"/>
          <w:sz w:val="24"/>
          <w:szCs w:val="24"/>
        </w:rPr>
        <w:t xml:space="preserve"> </w:t>
      </w:r>
      <w:r w:rsidRPr="001A582B">
        <w:rPr>
          <w:sz w:val="24"/>
          <w:szCs w:val="24"/>
        </w:rPr>
        <w:t>an</w:t>
      </w:r>
      <w:r w:rsidRPr="001A582B">
        <w:rPr>
          <w:spacing w:val="31"/>
          <w:sz w:val="24"/>
          <w:szCs w:val="24"/>
        </w:rPr>
        <w:t xml:space="preserve"> </w:t>
      </w:r>
      <w:r w:rsidRPr="001A582B">
        <w:rPr>
          <w:spacing w:val="-1"/>
          <w:sz w:val="24"/>
          <w:szCs w:val="24"/>
        </w:rPr>
        <w:t>offer,</w:t>
      </w:r>
      <w:r w:rsidRPr="001A582B">
        <w:rPr>
          <w:spacing w:val="33"/>
          <w:sz w:val="24"/>
          <w:szCs w:val="24"/>
        </w:rPr>
        <w:t xml:space="preserve"> </w:t>
      </w:r>
      <w:r w:rsidRPr="001A582B">
        <w:rPr>
          <w:spacing w:val="-1"/>
          <w:sz w:val="24"/>
          <w:szCs w:val="24"/>
        </w:rPr>
        <w:t>the</w:t>
      </w:r>
      <w:r w:rsidRPr="001A582B">
        <w:rPr>
          <w:spacing w:val="34"/>
          <w:sz w:val="24"/>
          <w:szCs w:val="24"/>
        </w:rPr>
        <w:t xml:space="preserve"> </w:t>
      </w:r>
      <w:r w:rsidRPr="001A582B">
        <w:rPr>
          <w:spacing w:val="-1"/>
          <w:sz w:val="24"/>
          <w:szCs w:val="24"/>
        </w:rPr>
        <w:t>Offeror</w:t>
      </w:r>
      <w:r w:rsidRPr="001A582B">
        <w:rPr>
          <w:spacing w:val="32"/>
          <w:sz w:val="24"/>
          <w:szCs w:val="24"/>
        </w:rPr>
        <w:t xml:space="preserve"> </w:t>
      </w:r>
      <w:r w:rsidRPr="001A582B">
        <w:rPr>
          <w:spacing w:val="-1"/>
          <w:sz w:val="24"/>
          <w:szCs w:val="24"/>
        </w:rPr>
        <w:t>certifies</w:t>
      </w:r>
      <w:r w:rsidRPr="001A582B">
        <w:rPr>
          <w:spacing w:val="31"/>
          <w:sz w:val="24"/>
          <w:szCs w:val="24"/>
        </w:rPr>
        <w:t xml:space="preserve"> </w:t>
      </w:r>
      <w:r w:rsidRPr="001A582B">
        <w:rPr>
          <w:spacing w:val="-1"/>
          <w:sz w:val="24"/>
          <w:szCs w:val="24"/>
        </w:rPr>
        <w:t>that</w:t>
      </w:r>
      <w:r w:rsidRPr="001A582B">
        <w:rPr>
          <w:spacing w:val="32"/>
          <w:sz w:val="24"/>
          <w:szCs w:val="24"/>
        </w:rPr>
        <w:t xml:space="preserve"> </w:t>
      </w:r>
      <w:r w:rsidRPr="001A582B">
        <w:rPr>
          <w:spacing w:val="-1"/>
          <w:sz w:val="24"/>
          <w:szCs w:val="24"/>
        </w:rPr>
        <w:t>with</w:t>
      </w:r>
      <w:r w:rsidRPr="001A582B">
        <w:rPr>
          <w:spacing w:val="31"/>
          <w:sz w:val="24"/>
          <w:szCs w:val="24"/>
        </w:rPr>
        <w:t xml:space="preserve"> </w:t>
      </w:r>
      <w:r w:rsidRPr="001A582B">
        <w:rPr>
          <w:spacing w:val="-1"/>
          <w:sz w:val="24"/>
          <w:szCs w:val="24"/>
        </w:rPr>
        <w:t>respect</w:t>
      </w:r>
      <w:r w:rsidRPr="001A582B">
        <w:rPr>
          <w:spacing w:val="32"/>
          <w:sz w:val="24"/>
          <w:szCs w:val="24"/>
        </w:rPr>
        <w:t xml:space="preserve"> </w:t>
      </w:r>
      <w:r w:rsidRPr="001A582B">
        <w:rPr>
          <w:sz w:val="24"/>
          <w:szCs w:val="24"/>
        </w:rPr>
        <w:t>to</w:t>
      </w:r>
      <w:r w:rsidRPr="001A582B">
        <w:rPr>
          <w:spacing w:val="31"/>
          <w:sz w:val="24"/>
          <w:szCs w:val="24"/>
        </w:rPr>
        <w:t xml:space="preserve"> </w:t>
      </w:r>
      <w:r w:rsidRPr="001A582B">
        <w:rPr>
          <w:spacing w:val="-1"/>
          <w:sz w:val="24"/>
          <w:szCs w:val="24"/>
        </w:rPr>
        <w:t>this</w:t>
      </w:r>
      <w:r w:rsidRPr="001A582B">
        <w:rPr>
          <w:spacing w:val="31"/>
          <w:sz w:val="24"/>
          <w:szCs w:val="24"/>
        </w:rPr>
        <w:t xml:space="preserve"> </w:t>
      </w:r>
      <w:r w:rsidRPr="001A582B">
        <w:rPr>
          <w:spacing w:val="-1"/>
          <w:sz w:val="24"/>
          <w:szCs w:val="24"/>
        </w:rPr>
        <w:t>solicitation</w:t>
      </w:r>
      <w:r w:rsidRPr="001A582B">
        <w:rPr>
          <w:spacing w:val="31"/>
          <w:sz w:val="24"/>
          <w:szCs w:val="24"/>
        </w:rPr>
        <w:t xml:space="preserve"> </w:t>
      </w:r>
      <w:r w:rsidRPr="001A582B">
        <w:rPr>
          <w:sz w:val="24"/>
          <w:szCs w:val="24"/>
        </w:rPr>
        <w:t>and</w:t>
      </w:r>
      <w:r w:rsidRPr="001A582B">
        <w:rPr>
          <w:spacing w:val="31"/>
          <w:sz w:val="24"/>
          <w:szCs w:val="24"/>
        </w:rPr>
        <w:t xml:space="preserve"> </w:t>
      </w:r>
      <w:r w:rsidRPr="001A582B">
        <w:rPr>
          <w:spacing w:val="-1"/>
          <w:sz w:val="24"/>
          <w:szCs w:val="24"/>
        </w:rPr>
        <w:t>any</w:t>
      </w:r>
      <w:r w:rsidRPr="001A582B">
        <w:rPr>
          <w:spacing w:val="31"/>
          <w:sz w:val="24"/>
          <w:szCs w:val="24"/>
        </w:rPr>
        <w:t xml:space="preserve"> </w:t>
      </w:r>
      <w:r w:rsidRPr="001A582B">
        <w:rPr>
          <w:spacing w:val="-1"/>
          <w:sz w:val="24"/>
          <w:szCs w:val="24"/>
        </w:rPr>
        <w:t>resultant</w:t>
      </w:r>
      <w:r w:rsidRPr="001A582B">
        <w:rPr>
          <w:spacing w:val="47"/>
          <w:sz w:val="24"/>
          <w:szCs w:val="24"/>
        </w:rPr>
        <w:t xml:space="preserve"> </w:t>
      </w:r>
      <w:r w:rsidRPr="001A582B">
        <w:rPr>
          <w:spacing w:val="-1"/>
          <w:sz w:val="24"/>
          <w:szCs w:val="24"/>
        </w:rPr>
        <w:t>contract,</w:t>
      </w:r>
      <w:r w:rsidRPr="001A582B">
        <w:rPr>
          <w:sz w:val="24"/>
          <w:szCs w:val="24"/>
        </w:rPr>
        <w:t xml:space="preserve"> </w:t>
      </w:r>
      <w:r w:rsidRPr="001A582B">
        <w:rPr>
          <w:spacing w:val="-1"/>
          <w:sz w:val="24"/>
          <w:szCs w:val="24"/>
        </w:rPr>
        <w:t>the</w:t>
      </w:r>
      <w:r w:rsidRPr="001A582B">
        <w:rPr>
          <w:sz w:val="24"/>
          <w:szCs w:val="24"/>
        </w:rPr>
        <w:t xml:space="preserve"> </w:t>
      </w:r>
      <w:r w:rsidRPr="001A582B">
        <w:rPr>
          <w:spacing w:val="-1"/>
          <w:sz w:val="24"/>
          <w:szCs w:val="24"/>
        </w:rPr>
        <w:t>Offeror</w:t>
      </w:r>
      <w:r w:rsidRPr="001A582B">
        <w:rPr>
          <w:spacing w:val="1"/>
          <w:sz w:val="24"/>
          <w:szCs w:val="24"/>
        </w:rPr>
        <w:t xml:space="preserve"> </w:t>
      </w:r>
    </w:p>
    <w:p w:rsidR="001C4779" w:rsidRPr="001A582B" w:rsidRDefault="001C4779" w:rsidP="001C4779">
      <w:pPr>
        <w:pStyle w:val="BodyText"/>
        <w:numPr>
          <w:ilvl w:val="0"/>
          <w:numId w:val="25"/>
        </w:numPr>
        <w:tabs>
          <w:tab w:val="left" w:pos="810"/>
        </w:tabs>
        <w:kinsoku w:val="0"/>
        <w:overflowPunct w:val="0"/>
        <w:adjustRightInd w:val="0"/>
        <w:spacing w:before="119"/>
        <w:ind w:left="810" w:right="118" w:hanging="810"/>
        <w:jc w:val="both"/>
        <w:rPr>
          <w:spacing w:val="-1"/>
          <w:sz w:val="24"/>
          <w:szCs w:val="24"/>
        </w:rPr>
      </w:pPr>
      <w:r w:rsidRPr="001A582B">
        <w:rPr>
          <w:sz w:val="24"/>
          <w:szCs w:val="24"/>
        </w:rPr>
        <w:t>is</w:t>
      </w:r>
      <w:r w:rsidRPr="001A582B">
        <w:rPr>
          <w:spacing w:val="26"/>
          <w:sz w:val="24"/>
          <w:szCs w:val="24"/>
        </w:rPr>
        <w:t xml:space="preserve"> </w:t>
      </w:r>
      <w:r w:rsidRPr="001A582B">
        <w:rPr>
          <w:spacing w:val="-1"/>
          <w:sz w:val="24"/>
          <w:szCs w:val="24"/>
        </w:rPr>
        <w:t>not</w:t>
      </w:r>
      <w:r w:rsidRPr="001A582B">
        <w:rPr>
          <w:spacing w:val="27"/>
          <w:sz w:val="24"/>
          <w:szCs w:val="24"/>
        </w:rPr>
        <w:t xml:space="preserve"> </w:t>
      </w:r>
      <w:r w:rsidRPr="001A582B">
        <w:rPr>
          <w:spacing w:val="-1"/>
          <w:sz w:val="24"/>
          <w:szCs w:val="24"/>
        </w:rPr>
        <w:t>owned</w:t>
      </w:r>
      <w:r w:rsidRPr="001A582B">
        <w:rPr>
          <w:spacing w:val="24"/>
          <w:sz w:val="24"/>
          <w:szCs w:val="24"/>
        </w:rPr>
        <w:t xml:space="preserve"> </w:t>
      </w:r>
      <w:r w:rsidRPr="001A582B">
        <w:rPr>
          <w:sz w:val="24"/>
          <w:szCs w:val="24"/>
        </w:rPr>
        <w:t>or</w:t>
      </w:r>
      <w:r w:rsidRPr="001A582B">
        <w:rPr>
          <w:spacing w:val="27"/>
          <w:sz w:val="24"/>
          <w:szCs w:val="24"/>
        </w:rPr>
        <w:t xml:space="preserve"> </w:t>
      </w:r>
      <w:r w:rsidRPr="001A582B">
        <w:rPr>
          <w:spacing w:val="-1"/>
          <w:sz w:val="24"/>
          <w:szCs w:val="24"/>
        </w:rPr>
        <w:t>controlled</w:t>
      </w:r>
      <w:r w:rsidRPr="001A582B">
        <w:rPr>
          <w:spacing w:val="24"/>
          <w:sz w:val="24"/>
          <w:szCs w:val="24"/>
        </w:rPr>
        <w:t xml:space="preserve"> </w:t>
      </w:r>
      <w:r w:rsidRPr="001A582B">
        <w:rPr>
          <w:sz w:val="24"/>
          <w:szCs w:val="24"/>
        </w:rPr>
        <w:t>by</w:t>
      </w:r>
      <w:r w:rsidRPr="001A582B">
        <w:rPr>
          <w:spacing w:val="26"/>
          <w:sz w:val="24"/>
          <w:szCs w:val="24"/>
        </w:rPr>
        <w:t xml:space="preserve"> </w:t>
      </w:r>
      <w:r w:rsidRPr="001A582B">
        <w:rPr>
          <w:sz w:val="24"/>
          <w:szCs w:val="24"/>
        </w:rPr>
        <w:t>one</w:t>
      </w:r>
      <w:r w:rsidRPr="001A582B">
        <w:rPr>
          <w:spacing w:val="26"/>
          <w:sz w:val="24"/>
          <w:szCs w:val="24"/>
        </w:rPr>
        <w:t xml:space="preserve"> </w:t>
      </w:r>
      <w:r w:rsidRPr="001A582B">
        <w:rPr>
          <w:spacing w:val="-2"/>
          <w:sz w:val="24"/>
          <w:szCs w:val="24"/>
        </w:rPr>
        <w:t>or</w:t>
      </w:r>
      <w:r w:rsidRPr="001A582B">
        <w:rPr>
          <w:spacing w:val="27"/>
          <w:sz w:val="24"/>
          <w:szCs w:val="24"/>
        </w:rPr>
        <w:t xml:space="preserve"> </w:t>
      </w:r>
      <w:r w:rsidRPr="001A582B">
        <w:rPr>
          <w:spacing w:val="-1"/>
          <w:sz w:val="24"/>
          <w:szCs w:val="24"/>
        </w:rPr>
        <w:t>more</w:t>
      </w:r>
      <w:r w:rsidRPr="001A582B">
        <w:rPr>
          <w:spacing w:val="24"/>
          <w:sz w:val="24"/>
          <w:szCs w:val="24"/>
        </w:rPr>
        <w:t xml:space="preserve"> </w:t>
      </w:r>
      <w:r w:rsidRPr="001A582B">
        <w:rPr>
          <w:spacing w:val="-1"/>
          <w:sz w:val="24"/>
          <w:szCs w:val="24"/>
        </w:rPr>
        <w:t>citizens</w:t>
      </w:r>
      <w:r w:rsidRPr="001A582B">
        <w:rPr>
          <w:spacing w:val="24"/>
          <w:sz w:val="24"/>
          <w:szCs w:val="24"/>
        </w:rPr>
        <w:t xml:space="preserve"> </w:t>
      </w:r>
      <w:r w:rsidRPr="001A582B">
        <w:rPr>
          <w:spacing w:val="-2"/>
          <w:sz w:val="24"/>
          <w:szCs w:val="24"/>
        </w:rPr>
        <w:t>of</w:t>
      </w:r>
      <w:r w:rsidRPr="001A582B">
        <w:rPr>
          <w:spacing w:val="27"/>
          <w:sz w:val="24"/>
          <w:szCs w:val="24"/>
        </w:rPr>
        <w:t xml:space="preserve"> </w:t>
      </w:r>
      <w:r w:rsidRPr="001A582B">
        <w:rPr>
          <w:sz w:val="24"/>
          <w:szCs w:val="24"/>
        </w:rPr>
        <w:t>a</w:t>
      </w:r>
      <w:r w:rsidRPr="001A582B">
        <w:rPr>
          <w:spacing w:val="26"/>
          <w:sz w:val="24"/>
          <w:szCs w:val="24"/>
        </w:rPr>
        <w:t xml:space="preserve"> </w:t>
      </w:r>
      <w:r w:rsidRPr="001A582B">
        <w:rPr>
          <w:spacing w:val="-1"/>
          <w:sz w:val="24"/>
          <w:szCs w:val="24"/>
        </w:rPr>
        <w:t>foreign</w:t>
      </w:r>
      <w:r w:rsidRPr="001A582B">
        <w:rPr>
          <w:spacing w:val="26"/>
          <w:sz w:val="24"/>
          <w:szCs w:val="24"/>
        </w:rPr>
        <w:t xml:space="preserve"> </w:t>
      </w:r>
      <w:r w:rsidRPr="001A582B">
        <w:rPr>
          <w:spacing w:val="-1"/>
          <w:sz w:val="24"/>
          <w:szCs w:val="24"/>
        </w:rPr>
        <w:t>country</w:t>
      </w:r>
      <w:r w:rsidRPr="001A582B">
        <w:rPr>
          <w:spacing w:val="24"/>
          <w:sz w:val="24"/>
          <w:szCs w:val="24"/>
        </w:rPr>
        <w:t xml:space="preserve"> </w:t>
      </w:r>
      <w:r w:rsidRPr="001A582B">
        <w:rPr>
          <w:spacing w:val="-1"/>
          <w:sz w:val="24"/>
          <w:szCs w:val="24"/>
        </w:rPr>
        <w:t>included</w:t>
      </w:r>
      <w:r w:rsidRPr="001A582B">
        <w:rPr>
          <w:spacing w:val="26"/>
          <w:sz w:val="24"/>
          <w:szCs w:val="24"/>
        </w:rPr>
        <w:t xml:space="preserve"> </w:t>
      </w:r>
      <w:r w:rsidRPr="001A582B">
        <w:rPr>
          <w:sz w:val="24"/>
          <w:szCs w:val="24"/>
        </w:rPr>
        <w:t>in</w:t>
      </w:r>
      <w:r w:rsidRPr="001A582B">
        <w:rPr>
          <w:spacing w:val="26"/>
          <w:sz w:val="24"/>
          <w:szCs w:val="24"/>
        </w:rPr>
        <w:t xml:space="preserve"> </w:t>
      </w:r>
      <w:r w:rsidRPr="001A582B">
        <w:rPr>
          <w:spacing w:val="-1"/>
          <w:sz w:val="24"/>
          <w:szCs w:val="24"/>
        </w:rPr>
        <w:t>the</w:t>
      </w:r>
      <w:r w:rsidRPr="001A582B">
        <w:rPr>
          <w:spacing w:val="26"/>
          <w:sz w:val="24"/>
          <w:szCs w:val="24"/>
        </w:rPr>
        <w:t xml:space="preserve"> </w:t>
      </w:r>
      <w:r w:rsidRPr="001A582B">
        <w:rPr>
          <w:spacing w:val="-1"/>
          <w:sz w:val="24"/>
          <w:szCs w:val="24"/>
        </w:rPr>
        <w:t>list</w:t>
      </w:r>
      <w:r w:rsidRPr="001A582B">
        <w:rPr>
          <w:spacing w:val="27"/>
          <w:sz w:val="24"/>
          <w:szCs w:val="24"/>
        </w:rPr>
        <w:t xml:space="preserve"> </w:t>
      </w:r>
      <w:r w:rsidRPr="001A582B">
        <w:rPr>
          <w:spacing w:val="-2"/>
          <w:sz w:val="24"/>
          <w:szCs w:val="24"/>
        </w:rPr>
        <w:t>of</w:t>
      </w:r>
      <w:r w:rsidRPr="001A582B">
        <w:rPr>
          <w:spacing w:val="53"/>
          <w:sz w:val="24"/>
          <w:szCs w:val="24"/>
        </w:rPr>
        <w:t xml:space="preserve"> </w:t>
      </w:r>
      <w:r w:rsidRPr="001A582B">
        <w:rPr>
          <w:spacing w:val="-1"/>
          <w:sz w:val="24"/>
          <w:szCs w:val="24"/>
        </w:rPr>
        <w:t>countries</w:t>
      </w:r>
      <w:r w:rsidRPr="001A582B">
        <w:rPr>
          <w:spacing w:val="43"/>
          <w:sz w:val="24"/>
          <w:szCs w:val="24"/>
        </w:rPr>
        <w:t xml:space="preserve"> </w:t>
      </w:r>
      <w:r w:rsidRPr="001A582B">
        <w:rPr>
          <w:spacing w:val="-1"/>
          <w:sz w:val="24"/>
          <w:szCs w:val="24"/>
        </w:rPr>
        <w:t>that</w:t>
      </w:r>
      <w:r w:rsidRPr="001A582B">
        <w:rPr>
          <w:spacing w:val="44"/>
          <w:sz w:val="24"/>
          <w:szCs w:val="24"/>
        </w:rPr>
        <w:t xml:space="preserve"> </w:t>
      </w:r>
      <w:r w:rsidRPr="001A582B">
        <w:rPr>
          <w:spacing w:val="-1"/>
          <w:sz w:val="24"/>
          <w:szCs w:val="24"/>
        </w:rPr>
        <w:t>discriminate</w:t>
      </w:r>
      <w:r w:rsidRPr="001A582B">
        <w:rPr>
          <w:spacing w:val="41"/>
          <w:sz w:val="24"/>
          <w:szCs w:val="24"/>
        </w:rPr>
        <w:t xml:space="preserve"> </w:t>
      </w:r>
      <w:r w:rsidRPr="001A582B">
        <w:rPr>
          <w:spacing w:val="-1"/>
          <w:sz w:val="24"/>
          <w:szCs w:val="24"/>
        </w:rPr>
        <w:t>against</w:t>
      </w:r>
      <w:r w:rsidRPr="001A582B">
        <w:rPr>
          <w:spacing w:val="44"/>
          <w:sz w:val="24"/>
          <w:szCs w:val="24"/>
        </w:rPr>
        <w:t xml:space="preserve"> </w:t>
      </w:r>
      <w:r w:rsidRPr="001A582B">
        <w:rPr>
          <w:spacing w:val="-1"/>
          <w:sz w:val="24"/>
          <w:szCs w:val="24"/>
        </w:rPr>
        <w:t>US</w:t>
      </w:r>
      <w:r w:rsidRPr="001A582B">
        <w:rPr>
          <w:spacing w:val="40"/>
          <w:sz w:val="24"/>
          <w:szCs w:val="24"/>
        </w:rPr>
        <w:t xml:space="preserve"> </w:t>
      </w:r>
      <w:r w:rsidRPr="001A582B">
        <w:rPr>
          <w:spacing w:val="-1"/>
          <w:sz w:val="24"/>
          <w:szCs w:val="24"/>
        </w:rPr>
        <w:t>firms</w:t>
      </w:r>
      <w:r w:rsidRPr="001A582B">
        <w:rPr>
          <w:spacing w:val="47"/>
          <w:sz w:val="24"/>
          <w:szCs w:val="24"/>
        </w:rPr>
        <w:t xml:space="preserve"> </w:t>
      </w:r>
      <w:r w:rsidRPr="001A582B">
        <w:rPr>
          <w:sz w:val="24"/>
          <w:szCs w:val="24"/>
        </w:rPr>
        <w:t>as</w:t>
      </w:r>
      <w:r w:rsidRPr="001A582B">
        <w:rPr>
          <w:spacing w:val="43"/>
          <w:sz w:val="24"/>
          <w:szCs w:val="24"/>
        </w:rPr>
        <w:t xml:space="preserve"> </w:t>
      </w:r>
      <w:r w:rsidRPr="001A582B">
        <w:rPr>
          <w:spacing w:val="-1"/>
          <w:sz w:val="24"/>
          <w:szCs w:val="24"/>
        </w:rPr>
        <w:t>published</w:t>
      </w:r>
      <w:r w:rsidRPr="001A582B">
        <w:rPr>
          <w:spacing w:val="43"/>
          <w:sz w:val="24"/>
          <w:szCs w:val="24"/>
        </w:rPr>
        <w:t xml:space="preserve"> </w:t>
      </w:r>
      <w:r w:rsidRPr="001A582B">
        <w:rPr>
          <w:sz w:val="24"/>
          <w:szCs w:val="24"/>
        </w:rPr>
        <w:t>by</w:t>
      </w:r>
      <w:r w:rsidRPr="001A582B">
        <w:rPr>
          <w:spacing w:val="40"/>
          <w:sz w:val="24"/>
          <w:szCs w:val="24"/>
        </w:rPr>
        <w:t xml:space="preserve"> </w:t>
      </w:r>
      <w:r w:rsidRPr="001A582B">
        <w:rPr>
          <w:sz w:val="24"/>
          <w:szCs w:val="24"/>
        </w:rPr>
        <w:t>the</w:t>
      </w:r>
      <w:r w:rsidRPr="001A582B">
        <w:rPr>
          <w:spacing w:val="43"/>
          <w:sz w:val="24"/>
          <w:szCs w:val="24"/>
        </w:rPr>
        <w:t xml:space="preserve"> </w:t>
      </w:r>
      <w:r w:rsidRPr="001A582B">
        <w:rPr>
          <w:spacing w:val="-1"/>
          <w:sz w:val="24"/>
          <w:szCs w:val="24"/>
        </w:rPr>
        <w:t>Office</w:t>
      </w:r>
      <w:r w:rsidRPr="001A582B">
        <w:rPr>
          <w:spacing w:val="43"/>
          <w:sz w:val="24"/>
          <w:szCs w:val="24"/>
        </w:rPr>
        <w:t xml:space="preserve"> </w:t>
      </w:r>
      <w:r w:rsidRPr="001A582B">
        <w:rPr>
          <w:spacing w:val="-2"/>
          <w:sz w:val="24"/>
          <w:szCs w:val="24"/>
        </w:rPr>
        <w:t>of</w:t>
      </w:r>
      <w:r w:rsidRPr="001A582B">
        <w:rPr>
          <w:spacing w:val="43"/>
          <w:sz w:val="24"/>
          <w:szCs w:val="24"/>
        </w:rPr>
        <w:t xml:space="preserve"> </w:t>
      </w:r>
      <w:r w:rsidRPr="001A582B">
        <w:rPr>
          <w:spacing w:val="-1"/>
          <w:sz w:val="24"/>
          <w:szCs w:val="24"/>
        </w:rPr>
        <w:t>the</w:t>
      </w:r>
      <w:r w:rsidRPr="001A582B">
        <w:rPr>
          <w:spacing w:val="43"/>
          <w:sz w:val="24"/>
          <w:szCs w:val="24"/>
        </w:rPr>
        <w:t xml:space="preserve"> </w:t>
      </w:r>
      <w:r w:rsidRPr="001A582B">
        <w:rPr>
          <w:spacing w:val="-1"/>
          <w:sz w:val="24"/>
          <w:szCs w:val="24"/>
        </w:rPr>
        <w:t>United</w:t>
      </w:r>
      <w:r w:rsidRPr="001A582B">
        <w:rPr>
          <w:spacing w:val="43"/>
          <w:sz w:val="24"/>
          <w:szCs w:val="24"/>
        </w:rPr>
        <w:t xml:space="preserve"> </w:t>
      </w:r>
      <w:r w:rsidRPr="001A582B">
        <w:rPr>
          <w:spacing w:val="-1"/>
          <w:sz w:val="24"/>
          <w:szCs w:val="24"/>
        </w:rPr>
        <w:t>States</w:t>
      </w:r>
      <w:r w:rsidRPr="001A582B">
        <w:rPr>
          <w:spacing w:val="43"/>
          <w:sz w:val="24"/>
          <w:szCs w:val="24"/>
        </w:rPr>
        <w:t xml:space="preserve"> </w:t>
      </w:r>
      <w:r w:rsidRPr="001A582B">
        <w:rPr>
          <w:spacing w:val="-1"/>
          <w:sz w:val="24"/>
          <w:szCs w:val="24"/>
        </w:rPr>
        <w:t>Trade</w:t>
      </w:r>
      <w:r w:rsidRPr="001A582B">
        <w:rPr>
          <w:spacing w:val="53"/>
          <w:sz w:val="24"/>
          <w:szCs w:val="24"/>
        </w:rPr>
        <w:t xml:space="preserve"> </w:t>
      </w:r>
      <w:r w:rsidRPr="001A582B">
        <w:rPr>
          <w:spacing w:val="-1"/>
          <w:sz w:val="24"/>
          <w:szCs w:val="24"/>
        </w:rPr>
        <w:t>Representative</w:t>
      </w:r>
      <w:r w:rsidRPr="001A582B">
        <w:rPr>
          <w:spacing w:val="-2"/>
          <w:sz w:val="24"/>
          <w:szCs w:val="24"/>
        </w:rPr>
        <w:t xml:space="preserve"> </w:t>
      </w:r>
      <w:r w:rsidRPr="001A582B">
        <w:rPr>
          <w:spacing w:val="-1"/>
          <w:sz w:val="24"/>
          <w:szCs w:val="24"/>
        </w:rPr>
        <w:t>(USTR);</w:t>
      </w:r>
    </w:p>
    <w:p w:rsidR="001C4779" w:rsidRPr="001A582B" w:rsidRDefault="001C4779" w:rsidP="001C4779">
      <w:pPr>
        <w:pStyle w:val="BodyText"/>
        <w:numPr>
          <w:ilvl w:val="0"/>
          <w:numId w:val="25"/>
        </w:numPr>
        <w:tabs>
          <w:tab w:val="left" w:pos="810"/>
        </w:tabs>
        <w:kinsoku w:val="0"/>
        <w:overflowPunct w:val="0"/>
        <w:adjustRightInd w:val="0"/>
        <w:spacing w:before="119" w:line="241" w:lineRule="auto"/>
        <w:ind w:left="810" w:right="115" w:hanging="810"/>
        <w:jc w:val="both"/>
        <w:rPr>
          <w:sz w:val="24"/>
          <w:szCs w:val="24"/>
        </w:rPr>
      </w:pPr>
      <w:r w:rsidRPr="001A582B">
        <w:rPr>
          <w:sz w:val="24"/>
          <w:szCs w:val="24"/>
        </w:rPr>
        <w:t>has</w:t>
      </w:r>
      <w:r w:rsidRPr="001A582B">
        <w:rPr>
          <w:spacing w:val="7"/>
          <w:sz w:val="24"/>
          <w:szCs w:val="24"/>
        </w:rPr>
        <w:t xml:space="preserve"> </w:t>
      </w:r>
      <w:r w:rsidRPr="001A582B">
        <w:rPr>
          <w:sz w:val="24"/>
          <w:szCs w:val="24"/>
        </w:rPr>
        <w:t>not</w:t>
      </w:r>
      <w:r w:rsidRPr="001A582B">
        <w:rPr>
          <w:spacing w:val="8"/>
          <w:sz w:val="24"/>
          <w:szCs w:val="24"/>
        </w:rPr>
        <w:t xml:space="preserve"> </w:t>
      </w:r>
      <w:r w:rsidRPr="001A582B">
        <w:rPr>
          <w:spacing w:val="-1"/>
          <w:sz w:val="24"/>
          <w:szCs w:val="24"/>
        </w:rPr>
        <w:t>knowingly</w:t>
      </w:r>
      <w:r w:rsidRPr="001A582B">
        <w:rPr>
          <w:spacing w:val="7"/>
          <w:sz w:val="24"/>
          <w:szCs w:val="24"/>
        </w:rPr>
        <w:t xml:space="preserve"> </w:t>
      </w:r>
      <w:r w:rsidRPr="001A582B">
        <w:rPr>
          <w:spacing w:val="-1"/>
          <w:sz w:val="24"/>
          <w:szCs w:val="24"/>
        </w:rPr>
        <w:t>entered</w:t>
      </w:r>
      <w:r w:rsidRPr="001A582B">
        <w:rPr>
          <w:spacing w:val="7"/>
          <w:sz w:val="24"/>
          <w:szCs w:val="24"/>
        </w:rPr>
        <w:t xml:space="preserve"> </w:t>
      </w:r>
      <w:r w:rsidRPr="001A582B">
        <w:rPr>
          <w:sz w:val="24"/>
          <w:szCs w:val="24"/>
        </w:rPr>
        <w:t>into</w:t>
      </w:r>
      <w:r w:rsidRPr="001A582B">
        <w:rPr>
          <w:spacing w:val="7"/>
          <w:sz w:val="24"/>
          <w:szCs w:val="24"/>
        </w:rPr>
        <w:t xml:space="preserve"> </w:t>
      </w:r>
      <w:r w:rsidRPr="001A582B">
        <w:rPr>
          <w:spacing w:val="-1"/>
          <w:sz w:val="24"/>
          <w:szCs w:val="24"/>
        </w:rPr>
        <w:t>any</w:t>
      </w:r>
      <w:r w:rsidRPr="001A582B">
        <w:rPr>
          <w:spacing w:val="7"/>
          <w:sz w:val="24"/>
          <w:szCs w:val="24"/>
        </w:rPr>
        <w:t xml:space="preserve"> </w:t>
      </w:r>
      <w:r w:rsidRPr="001A582B">
        <w:rPr>
          <w:spacing w:val="-1"/>
          <w:sz w:val="24"/>
          <w:szCs w:val="24"/>
        </w:rPr>
        <w:t>contract</w:t>
      </w:r>
      <w:r w:rsidRPr="001A582B">
        <w:rPr>
          <w:spacing w:val="8"/>
          <w:sz w:val="24"/>
          <w:szCs w:val="24"/>
        </w:rPr>
        <w:t xml:space="preserve"> </w:t>
      </w:r>
      <w:r w:rsidRPr="001A582B">
        <w:rPr>
          <w:sz w:val="24"/>
          <w:szCs w:val="24"/>
        </w:rPr>
        <w:t>or</w:t>
      </w:r>
      <w:r w:rsidRPr="001A582B">
        <w:rPr>
          <w:spacing w:val="7"/>
          <w:sz w:val="24"/>
          <w:szCs w:val="24"/>
        </w:rPr>
        <w:t xml:space="preserve"> </w:t>
      </w:r>
      <w:r w:rsidRPr="001A582B">
        <w:rPr>
          <w:spacing w:val="-1"/>
          <w:sz w:val="24"/>
          <w:szCs w:val="24"/>
        </w:rPr>
        <w:t>subcontract</w:t>
      </w:r>
      <w:r w:rsidRPr="001A582B">
        <w:rPr>
          <w:spacing w:val="8"/>
          <w:sz w:val="24"/>
          <w:szCs w:val="24"/>
        </w:rPr>
        <w:t xml:space="preserve"> </w:t>
      </w:r>
      <w:r w:rsidRPr="001A582B">
        <w:rPr>
          <w:spacing w:val="-1"/>
          <w:sz w:val="24"/>
          <w:szCs w:val="24"/>
        </w:rPr>
        <w:t>for</w:t>
      </w:r>
      <w:r w:rsidRPr="001A582B">
        <w:rPr>
          <w:spacing w:val="7"/>
          <w:sz w:val="24"/>
          <w:szCs w:val="24"/>
        </w:rPr>
        <w:t xml:space="preserve"> </w:t>
      </w:r>
      <w:r w:rsidRPr="001A582B">
        <w:rPr>
          <w:spacing w:val="-1"/>
          <w:sz w:val="24"/>
          <w:szCs w:val="24"/>
        </w:rPr>
        <w:t>this</w:t>
      </w:r>
      <w:r w:rsidRPr="001A582B">
        <w:rPr>
          <w:spacing w:val="7"/>
          <w:sz w:val="24"/>
          <w:szCs w:val="24"/>
        </w:rPr>
        <w:t xml:space="preserve"> </w:t>
      </w:r>
      <w:r w:rsidRPr="001A582B">
        <w:rPr>
          <w:spacing w:val="-1"/>
          <w:sz w:val="24"/>
          <w:szCs w:val="24"/>
        </w:rPr>
        <w:t>project</w:t>
      </w:r>
      <w:r w:rsidRPr="001A582B">
        <w:rPr>
          <w:spacing w:val="8"/>
          <w:sz w:val="24"/>
          <w:szCs w:val="24"/>
        </w:rPr>
        <w:t xml:space="preserve"> </w:t>
      </w:r>
      <w:r w:rsidRPr="001A582B">
        <w:rPr>
          <w:spacing w:val="-1"/>
          <w:sz w:val="24"/>
          <w:szCs w:val="24"/>
        </w:rPr>
        <w:t>with</w:t>
      </w:r>
      <w:r w:rsidRPr="001A582B">
        <w:rPr>
          <w:spacing w:val="7"/>
          <w:sz w:val="24"/>
          <w:szCs w:val="24"/>
        </w:rPr>
        <w:t xml:space="preserve"> </w:t>
      </w:r>
      <w:r w:rsidRPr="001A582B">
        <w:rPr>
          <w:sz w:val="24"/>
          <w:szCs w:val="24"/>
        </w:rPr>
        <w:t>a</w:t>
      </w:r>
      <w:r w:rsidRPr="001A582B">
        <w:rPr>
          <w:spacing w:val="7"/>
          <w:sz w:val="24"/>
          <w:szCs w:val="24"/>
        </w:rPr>
        <w:t xml:space="preserve"> </w:t>
      </w:r>
      <w:r w:rsidRPr="001A582B">
        <w:rPr>
          <w:spacing w:val="-1"/>
          <w:sz w:val="24"/>
          <w:szCs w:val="24"/>
        </w:rPr>
        <w:t>person</w:t>
      </w:r>
      <w:r w:rsidRPr="001A582B">
        <w:rPr>
          <w:spacing w:val="7"/>
          <w:sz w:val="24"/>
          <w:szCs w:val="24"/>
        </w:rPr>
        <w:t xml:space="preserve"> </w:t>
      </w:r>
      <w:r w:rsidRPr="001A582B">
        <w:rPr>
          <w:spacing w:val="-1"/>
          <w:sz w:val="24"/>
          <w:szCs w:val="24"/>
        </w:rPr>
        <w:t>that</w:t>
      </w:r>
      <w:r w:rsidRPr="001A582B">
        <w:rPr>
          <w:spacing w:val="8"/>
          <w:sz w:val="24"/>
          <w:szCs w:val="24"/>
        </w:rPr>
        <w:t xml:space="preserve"> </w:t>
      </w:r>
      <w:r w:rsidRPr="001A582B">
        <w:rPr>
          <w:sz w:val="24"/>
          <w:szCs w:val="24"/>
        </w:rPr>
        <w:t>is</w:t>
      </w:r>
      <w:r w:rsidRPr="001A582B">
        <w:rPr>
          <w:spacing w:val="5"/>
          <w:sz w:val="24"/>
          <w:szCs w:val="24"/>
        </w:rPr>
        <w:t xml:space="preserve"> </w:t>
      </w:r>
      <w:r w:rsidRPr="001A582B">
        <w:rPr>
          <w:sz w:val="24"/>
          <w:szCs w:val="24"/>
        </w:rPr>
        <w:t>a</w:t>
      </w:r>
      <w:r w:rsidRPr="001A582B">
        <w:rPr>
          <w:spacing w:val="53"/>
          <w:sz w:val="24"/>
          <w:szCs w:val="24"/>
        </w:rPr>
        <w:t xml:space="preserve"> </w:t>
      </w:r>
      <w:r w:rsidRPr="001A582B">
        <w:rPr>
          <w:spacing w:val="-1"/>
          <w:sz w:val="24"/>
          <w:szCs w:val="24"/>
        </w:rPr>
        <w:t>citizen</w:t>
      </w:r>
      <w:r w:rsidRPr="001A582B">
        <w:rPr>
          <w:spacing w:val="29"/>
          <w:sz w:val="24"/>
          <w:szCs w:val="24"/>
        </w:rPr>
        <w:t xml:space="preserve"> </w:t>
      </w:r>
      <w:r w:rsidRPr="001A582B">
        <w:rPr>
          <w:sz w:val="24"/>
          <w:szCs w:val="24"/>
        </w:rPr>
        <w:t>or</w:t>
      </w:r>
      <w:r w:rsidRPr="001A582B">
        <w:rPr>
          <w:spacing w:val="29"/>
          <w:sz w:val="24"/>
          <w:szCs w:val="24"/>
        </w:rPr>
        <w:t xml:space="preserve"> </w:t>
      </w:r>
      <w:r w:rsidRPr="001A582B">
        <w:rPr>
          <w:spacing w:val="-1"/>
          <w:sz w:val="24"/>
          <w:szCs w:val="24"/>
        </w:rPr>
        <w:t>national</w:t>
      </w:r>
      <w:r w:rsidRPr="001A582B">
        <w:rPr>
          <w:spacing w:val="29"/>
          <w:sz w:val="24"/>
          <w:szCs w:val="24"/>
        </w:rPr>
        <w:t xml:space="preserve"> </w:t>
      </w:r>
      <w:r w:rsidRPr="001A582B">
        <w:rPr>
          <w:spacing w:val="-2"/>
          <w:sz w:val="24"/>
          <w:szCs w:val="24"/>
        </w:rPr>
        <w:t>of</w:t>
      </w:r>
      <w:r w:rsidRPr="001A582B">
        <w:rPr>
          <w:spacing w:val="29"/>
          <w:sz w:val="24"/>
          <w:szCs w:val="24"/>
        </w:rPr>
        <w:t xml:space="preserve"> </w:t>
      </w:r>
      <w:r w:rsidRPr="001A582B">
        <w:rPr>
          <w:sz w:val="24"/>
          <w:szCs w:val="24"/>
        </w:rPr>
        <w:t>a</w:t>
      </w:r>
      <w:r w:rsidRPr="001A582B">
        <w:rPr>
          <w:spacing w:val="29"/>
          <w:sz w:val="24"/>
          <w:szCs w:val="24"/>
        </w:rPr>
        <w:t xml:space="preserve"> </w:t>
      </w:r>
      <w:r w:rsidRPr="001A582B">
        <w:rPr>
          <w:spacing w:val="-1"/>
          <w:sz w:val="24"/>
          <w:szCs w:val="24"/>
        </w:rPr>
        <w:t>foreign</w:t>
      </w:r>
      <w:r w:rsidRPr="001A582B">
        <w:rPr>
          <w:spacing w:val="28"/>
          <w:sz w:val="24"/>
          <w:szCs w:val="24"/>
        </w:rPr>
        <w:t xml:space="preserve"> </w:t>
      </w:r>
      <w:r w:rsidRPr="001A582B">
        <w:rPr>
          <w:spacing w:val="-1"/>
          <w:sz w:val="24"/>
          <w:szCs w:val="24"/>
        </w:rPr>
        <w:t>country</w:t>
      </w:r>
      <w:r w:rsidRPr="001A582B">
        <w:rPr>
          <w:spacing w:val="33"/>
          <w:sz w:val="24"/>
          <w:szCs w:val="24"/>
        </w:rPr>
        <w:t xml:space="preserve"> </w:t>
      </w:r>
      <w:r w:rsidRPr="001A582B">
        <w:rPr>
          <w:spacing w:val="-1"/>
          <w:sz w:val="24"/>
          <w:szCs w:val="24"/>
        </w:rPr>
        <w:t>included</w:t>
      </w:r>
      <w:r w:rsidRPr="001A582B">
        <w:rPr>
          <w:spacing w:val="29"/>
          <w:sz w:val="24"/>
          <w:szCs w:val="24"/>
        </w:rPr>
        <w:t xml:space="preserve"> </w:t>
      </w:r>
      <w:r w:rsidRPr="001A582B">
        <w:rPr>
          <w:sz w:val="24"/>
          <w:szCs w:val="24"/>
        </w:rPr>
        <w:t>on</w:t>
      </w:r>
      <w:r w:rsidRPr="001A582B">
        <w:rPr>
          <w:spacing w:val="28"/>
          <w:sz w:val="24"/>
          <w:szCs w:val="24"/>
        </w:rPr>
        <w:t xml:space="preserve"> </w:t>
      </w:r>
      <w:r w:rsidRPr="001A582B">
        <w:rPr>
          <w:spacing w:val="-1"/>
          <w:sz w:val="24"/>
          <w:szCs w:val="24"/>
        </w:rPr>
        <w:t>the</w:t>
      </w:r>
      <w:r w:rsidRPr="001A582B">
        <w:rPr>
          <w:spacing w:val="29"/>
          <w:sz w:val="24"/>
          <w:szCs w:val="24"/>
        </w:rPr>
        <w:t xml:space="preserve"> </w:t>
      </w:r>
      <w:r w:rsidRPr="001A582B">
        <w:rPr>
          <w:spacing w:val="-1"/>
          <w:sz w:val="24"/>
          <w:szCs w:val="24"/>
        </w:rPr>
        <w:t>list</w:t>
      </w:r>
      <w:r w:rsidRPr="001A582B">
        <w:rPr>
          <w:spacing w:val="30"/>
          <w:sz w:val="24"/>
          <w:szCs w:val="24"/>
        </w:rPr>
        <w:t xml:space="preserve"> </w:t>
      </w:r>
      <w:r w:rsidRPr="001A582B">
        <w:rPr>
          <w:sz w:val="24"/>
          <w:szCs w:val="24"/>
        </w:rPr>
        <w:t>of</w:t>
      </w:r>
      <w:r w:rsidRPr="001A582B">
        <w:rPr>
          <w:spacing w:val="29"/>
          <w:sz w:val="24"/>
          <w:szCs w:val="24"/>
        </w:rPr>
        <w:t xml:space="preserve"> </w:t>
      </w:r>
      <w:r w:rsidRPr="001A582B">
        <w:rPr>
          <w:spacing w:val="-1"/>
          <w:sz w:val="24"/>
          <w:szCs w:val="24"/>
        </w:rPr>
        <w:t>countries</w:t>
      </w:r>
      <w:r w:rsidRPr="001A582B">
        <w:rPr>
          <w:spacing w:val="29"/>
          <w:sz w:val="24"/>
          <w:szCs w:val="24"/>
        </w:rPr>
        <w:t xml:space="preserve"> </w:t>
      </w:r>
      <w:r w:rsidRPr="001A582B">
        <w:rPr>
          <w:spacing w:val="-1"/>
          <w:sz w:val="24"/>
          <w:szCs w:val="24"/>
        </w:rPr>
        <w:t>that</w:t>
      </w:r>
      <w:r w:rsidRPr="001A582B">
        <w:rPr>
          <w:spacing w:val="29"/>
          <w:sz w:val="24"/>
          <w:szCs w:val="24"/>
        </w:rPr>
        <w:t xml:space="preserve"> </w:t>
      </w:r>
      <w:r w:rsidRPr="001A582B">
        <w:rPr>
          <w:spacing w:val="-1"/>
          <w:sz w:val="24"/>
          <w:szCs w:val="24"/>
        </w:rPr>
        <w:t>discriminate</w:t>
      </w:r>
      <w:r w:rsidRPr="001A582B">
        <w:rPr>
          <w:spacing w:val="29"/>
          <w:sz w:val="24"/>
          <w:szCs w:val="24"/>
        </w:rPr>
        <w:t xml:space="preserve"> </w:t>
      </w:r>
      <w:r w:rsidRPr="001A582B">
        <w:rPr>
          <w:spacing w:val="-1"/>
          <w:sz w:val="24"/>
          <w:szCs w:val="24"/>
        </w:rPr>
        <w:t>against</w:t>
      </w:r>
      <w:r w:rsidRPr="001A582B">
        <w:rPr>
          <w:spacing w:val="30"/>
          <w:sz w:val="24"/>
          <w:szCs w:val="24"/>
        </w:rPr>
        <w:t xml:space="preserve"> </w:t>
      </w:r>
      <w:r w:rsidRPr="001A582B">
        <w:rPr>
          <w:spacing w:val="-1"/>
          <w:sz w:val="24"/>
          <w:szCs w:val="24"/>
        </w:rPr>
        <w:t>US</w:t>
      </w:r>
      <w:r w:rsidRPr="001A582B">
        <w:rPr>
          <w:spacing w:val="75"/>
          <w:sz w:val="24"/>
          <w:szCs w:val="24"/>
        </w:rPr>
        <w:t xml:space="preserve"> </w:t>
      </w:r>
      <w:r w:rsidRPr="001A582B">
        <w:rPr>
          <w:spacing w:val="-1"/>
          <w:sz w:val="24"/>
          <w:szCs w:val="24"/>
        </w:rPr>
        <w:t>firms</w:t>
      </w:r>
      <w:r w:rsidRPr="001A582B">
        <w:rPr>
          <w:spacing w:val="-2"/>
          <w:sz w:val="24"/>
          <w:szCs w:val="24"/>
        </w:rPr>
        <w:t xml:space="preserve"> </w:t>
      </w:r>
      <w:r w:rsidRPr="001A582B">
        <w:rPr>
          <w:sz w:val="24"/>
          <w:szCs w:val="24"/>
        </w:rPr>
        <w:t xml:space="preserve">as </w:t>
      </w:r>
      <w:r w:rsidRPr="001A582B">
        <w:rPr>
          <w:spacing w:val="-1"/>
          <w:sz w:val="24"/>
          <w:szCs w:val="24"/>
        </w:rPr>
        <w:t>published</w:t>
      </w:r>
      <w:r w:rsidRPr="001A582B">
        <w:rPr>
          <w:sz w:val="24"/>
          <w:szCs w:val="24"/>
        </w:rPr>
        <w:t xml:space="preserve"> by</w:t>
      </w:r>
      <w:r w:rsidRPr="001A582B">
        <w:rPr>
          <w:spacing w:val="-2"/>
          <w:sz w:val="24"/>
          <w:szCs w:val="24"/>
        </w:rPr>
        <w:t xml:space="preserve"> </w:t>
      </w:r>
      <w:r w:rsidRPr="001A582B">
        <w:rPr>
          <w:sz w:val="24"/>
          <w:szCs w:val="24"/>
        </w:rPr>
        <w:t xml:space="preserve">the </w:t>
      </w:r>
      <w:r w:rsidRPr="001A582B">
        <w:rPr>
          <w:spacing w:val="-2"/>
          <w:sz w:val="24"/>
          <w:szCs w:val="24"/>
        </w:rPr>
        <w:t>USTR;</w:t>
      </w:r>
      <w:r w:rsidRPr="001A582B">
        <w:rPr>
          <w:spacing w:val="1"/>
          <w:sz w:val="24"/>
          <w:szCs w:val="24"/>
        </w:rPr>
        <w:t xml:space="preserve"> </w:t>
      </w:r>
      <w:r w:rsidRPr="001A582B">
        <w:rPr>
          <w:sz w:val="24"/>
          <w:szCs w:val="24"/>
        </w:rPr>
        <w:t>and</w:t>
      </w:r>
    </w:p>
    <w:p w:rsidR="001C4779" w:rsidRPr="001A582B" w:rsidRDefault="001C4779" w:rsidP="001C4779">
      <w:pPr>
        <w:pStyle w:val="BodyText"/>
        <w:numPr>
          <w:ilvl w:val="0"/>
          <w:numId w:val="25"/>
        </w:numPr>
        <w:tabs>
          <w:tab w:val="left" w:pos="810"/>
        </w:tabs>
        <w:kinsoku w:val="0"/>
        <w:overflowPunct w:val="0"/>
        <w:adjustRightInd w:val="0"/>
        <w:spacing w:before="115" w:line="241" w:lineRule="auto"/>
        <w:ind w:left="810" w:right="115" w:hanging="810"/>
        <w:jc w:val="both"/>
        <w:rPr>
          <w:spacing w:val="-1"/>
          <w:sz w:val="24"/>
          <w:szCs w:val="24"/>
        </w:rPr>
      </w:pPr>
      <w:proofErr w:type="gramStart"/>
      <w:r w:rsidRPr="001A582B">
        <w:rPr>
          <w:sz w:val="24"/>
          <w:szCs w:val="24"/>
        </w:rPr>
        <w:t>has</w:t>
      </w:r>
      <w:proofErr w:type="gramEnd"/>
      <w:r w:rsidRPr="001A582B">
        <w:rPr>
          <w:spacing w:val="31"/>
          <w:sz w:val="24"/>
          <w:szCs w:val="24"/>
        </w:rPr>
        <w:t xml:space="preserve"> </w:t>
      </w:r>
      <w:r w:rsidRPr="001A582B">
        <w:rPr>
          <w:sz w:val="24"/>
          <w:szCs w:val="24"/>
        </w:rPr>
        <w:t>not</w:t>
      </w:r>
      <w:r w:rsidRPr="001A582B">
        <w:rPr>
          <w:spacing w:val="32"/>
          <w:sz w:val="24"/>
          <w:szCs w:val="24"/>
        </w:rPr>
        <w:t xml:space="preserve"> </w:t>
      </w:r>
      <w:r w:rsidRPr="001A582B">
        <w:rPr>
          <w:spacing w:val="-1"/>
          <w:sz w:val="24"/>
          <w:szCs w:val="24"/>
        </w:rPr>
        <w:t>entered</w:t>
      </w:r>
      <w:r w:rsidRPr="001A582B">
        <w:rPr>
          <w:spacing w:val="29"/>
          <w:sz w:val="24"/>
          <w:szCs w:val="24"/>
        </w:rPr>
        <w:t xml:space="preserve"> </w:t>
      </w:r>
      <w:r w:rsidRPr="001A582B">
        <w:rPr>
          <w:sz w:val="24"/>
          <w:szCs w:val="24"/>
        </w:rPr>
        <w:t>into</w:t>
      </w:r>
      <w:r w:rsidRPr="001A582B">
        <w:rPr>
          <w:spacing w:val="31"/>
          <w:sz w:val="24"/>
          <w:szCs w:val="24"/>
        </w:rPr>
        <w:t xml:space="preserve"> </w:t>
      </w:r>
      <w:r w:rsidRPr="001A582B">
        <w:rPr>
          <w:spacing w:val="-1"/>
          <w:sz w:val="24"/>
          <w:szCs w:val="24"/>
        </w:rPr>
        <w:t>any</w:t>
      </w:r>
      <w:r w:rsidRPr="001A582B">
        <w:rPr>
          <w:spacing w:val="31"/>
          <w:sz w:val="24"/>
          <w:szCs w:val="24"/>
        </w:rPr>
        <w:t xml:space="preserve"> </w:t>
      </w:r>
      <w:r w:rsidRPr="001A582B">
        <w:rPr>
          <w:spacing w:val="-1"/>
          <w:sz w:val="24"/>
          <w:szCs w:val="24"/>
        </w:rPr>
        <w:t>subcontract</w:t>
      </w:r>
      <w:r w:rsidRPr="001A582B">
        <w:rPr>
          <w:spacing w:val="32"/>
          <w:sz w:val="24"/>
          <w:szCs w:val="24"/>
        </w:rPr>
        <w:t xml:space="preserve"> </w:t>
      </w:r>
      <w:r w:rsidRPr="001A582B">
        <w:rPr>
          <w:spacing w:val="-1"/>
          <w:sz w:val="24"/>
          <w:szCs w:val="24"/>
        </w:rPr>
        <w:t>for</w:t>
      </w:r>
      <w:r w:rsidRPr="001A582B">
        <w:rPr>
          <w:spacing w:val="31"/>
          <w:sz w:val="24"/>
          <w:szCs w:val="24"/>
        </w:rPr>
        <w:t xml:space="preserve"> </w:t>
      </w:r>
      <w:r w:rsidRPr="001A582B">
        <w:rPr>
          <w:sz w:val="24"/>
          <w:szCs w:val="24"/>
        </w:rPr>
        <w:t>any</w:t>
      </w:r>
      <w:r w:rsidRPr="001A582B">
        <w:rPr>
          <w:spacing w:val="31"/>
          <w:sz w:val="24"/>
          <w:szCs w:val="24"/>
        </w:rPr>
        <w:t xml:space="preserve"> </w:t>
      </w:r>
      <w:r w:rsidRPr="001A582B">
        <w:rPr>
          <w:spacing w:val="-1"/>
          <w:sz w:val="24"/>
          <w:szCs w:val="24"/>
        </w:rPr>
        <w:t>product</w:t>
      </w:r>
      <w:r w:rsidRPr="001A582B">
        <w:rPr>
          <w:spacing w:val="29"/>
          <w:sz w:val="24"/>
          <w:szCs w:val="24"/>
        </w:rPr>
        <w:t xml:space="preserve"> </w:t>
      </w:r>
      <w:r w:rsidRPr="001A582B">
        <w:rPr>
          <w:sz w:val="24"/>
          <w:szCs w:val="24"/>
        </w:rPr>
        <w:t>to</w:t>
      </w:r>
      <w:r w:rsidRPr="001A582B">
        <w:rPr>
          <w:spacing w:val="31"/>
          <w:sz w:val="24"/>
          <w:szCs w:val="24"/>
        </w:rPr>
        <w:t xml:space="preserve"> </w:t>
      </w:r>
      <w:r w:rsidRPr="001A582B">
        <w:rPr>
          <w:sz w:val="24"/>
          <w:szCs w:val="24"/>
        </w:rPr>
        <w:t>be</w:t>
      </w:r>
      <w:r w:rsidRPr="001A582B">
        <w:rPr>
          <w:spacing w:val="31"/>
          <w:sz w:val="24"/>
          <w:szCs w:val="24"/>
        </w:rPr>
        <w:t xml:space="preserve"> </w:t>
      </w:r>
      <w:r w:rsidRPr="001A582B">
        <w:rPr>
          <w:sz w:val="24"/>
          <w:szCs w:val="24"/>
        </w:rPr>
        <w:t>used</w:t>
      </w:r>
      <w:r w:rsidRPr="001A582B">
        <w:rPr>
          <w:spacing w:val="31"/>
          <w:sz w:val="24"/>
          <w:szCs w:val="24"/>
        </w:rPr>
        <w:t xml:space="preserve"> </w:t>
      </w:r>
      <w:r w:rsidRPr="001A582B">
        <w:rPr>
          <w:sz w:val="24"/>
          <w:szCs w:val="24"/>
        </w:rPr>
        <w:t>on</w:t>
      </w:r>
      <w:r w:rsidRPr="001A582B">
        <w:rPr>
          <w:spacing w:val="28"/>
          <w:sz w:val="24"/>
          <w:szCs w:val="24"/>
        </w:rPr>
        <w:t xml:space="preserve"> </w:t>
      </w:r>
      <w:r w:rsidRPr="001A582B">
        <w:rPr>
          <w:sz w:val="24"/>
          <w:szCs w:val="24"/>
        </w:rPr>
        <w:t>the</w:t>
      </w:r>
      <w:r w:rsidRPr="001A582B">
        <w:rPr>
          <w:spacing w:val="31"/>
          <w:sz w:val="24"/>
          <w:szCs w:val="24"/>
        </w:rPr>
        <w:t xml:space="preserve"> </w:t>
      </w:r>
      <w:r w:rsidRPr="001A582B">
        <w:rPr>
          <w:spacing w:val="-1"/>
          <w:sz w:val="24"/>
          <w:szCs w:val="24"/>
        </w:rPr>
        <w:t>Federal</w:t>
      </w:r>
      <w:r w:rsidRPr="001A582B">
        <w:rPr>
          <w:spacing w:val="37"/>
          <w:sz w:val="24"/>
          <w:szCs w:val="24"/>
        </w:rPr>
        <w:t xml:space="preserve"> </w:t>
      </w:r>
      <w:r w:rsidRPr="001A582B">
        <w:rPr>
          <w:spacing w:val="-1"/>
          <w:sz w:val="24"/>
          <w:szCs w:val="24"/>
        </w:rPr>
        <w:t>project</w:t>
      </w:r>
      <w:r w:rsidRPr="001A582B">
        <w:rPr>
          <w:spacing w:val="32"/>
          <w:sz w:val="24"/>
          <w:szCs w:val="24"/>
        </w:rPr>
        <w:t xml:space="preserve"> </w:t>
      </w:r>
      <w:r w:rsidRPr="001A582B">
        <w:rPr>
          <w:spacing w:val="-1"/>
          <w:sz w:val="24"/>
          <w:szCs w:val="24"/>
        </w:rPr>
        <w:t>that</w:t>
      </w:r>
      <w:r w:rsidRPr="001A582B">
        <w:rPr>
          <w:spacing w:val="29"/>
          <w:sz w:val="24"/>
          <w:szCs w:val="24"/>
        </w:rPr>
        <w:t xml:space="preserve"> </w:t>
      </w:r>
      <w:r w:rsidRPr="001A582B">
        <w:rPr>
          <w:sz w:val="24"/>
          <w:szCs w:val="24"/>
        </w:rPr>
        <w:t>is</w:t>
      </w:r>
      <w:r w:rsidRPr="001A582B">
        <w:rPr>
          <w:spacing w:val="43"/>
          <w:sz w:val="24"/>
          <w:szCs w:val="24"/>
        </w:rPr>
        <w:t xml:space="preserve"> </w:t>
      </w:r>
      <w:r w:rsidRPr="001A582B">
        <w:rPr>
          <w:spacing w:val="-1"/>
          <w:sz w:val="24"/>
          <w:szCs w:val="24"/>
        </w:rPr>
        <w:t>produced</w:t>
      </w:r>
      <w:r w:rsidRPr="001A582B">
        <w:rPr>
          <w:spacing w:val="48"/>
          <w:sz w:val="24"/>
          <w:szCs w:val="24"/>
        </w:rPr>
        <w:t xml:space="preserve"> </w:t>
      </w:r>
      <w:r w:rsidRPr="001A582B">
        <w:rPr>
          <w:sz w:val="24"/>
          <w:szCs w:val="24"/>
        </w:rPr>
        <w:t>in</w:t>
      </w:r>
      <w:r w:rsidRPr="001A582B">
        <w:rPr>
          <w:spacing w:val="47"/>
          <w:sz w:val="24"/>
          <w:szCs w:val="24"/>
        </w:rPr>
        <w:t xml:space="preserve"> </w:t>
      </w:r>
      <w:r w:rsidRPr="001A582B">
        <w:rPr>
          <w:sz w:val="24"/>
          <w:szCs w:val="24"/>
        </w:rPr>
        <w:t>a</w:t>
      </w:r>
      <w:r w:rsidRPr="001A582B">
        <w:rPr>
          <w:spacing w:val="48"/>
          <w:sz w:val="24"/>
          <w:szCs w:val="24"/>
        </w:rPr>
        <w:t xml:space="preserve"> </w:t>
      </w:r>
      <w:r w:rsidRPr="001A582B">
        <w:rPr>
          <w:spacing w:val="-1"/>
          <w:sz w:val="24"/>
          <w:szCs w:val="24"/>
        </w:rPr>
        <w:t>foreign</w:t>
      </w:r>
      <w:r w:rsidRPr="001A582B">
        <w:rPr>
          <w:spacing w:val="47"/>
          <w:sz w:val="24"/>
          <w:szCs w:val="24"/>
        </w:rPr>
        <w:t xml:space="preserve"> </w:t>
      </w:r>
      <w:r w:rsidRPr="001A582B">
        <w:rPr>
          <w:spacing w:val="-1"/>
          <w:sz w:val="24"/>
          <w:szCs w:val="24"/>
        </w:rPr>
        <w:t>country</w:t>
      </w:r>
      <w:r w:rsidRPr="001A582B">
        <w:rPr>
          <w:spacing w:val="48"/>
          <w:sz w:val="24"/>
          <w:szCs w:val="24"/>
        </w:rPr>
        <w:t xml:space="preserve"> </w:t>
      </w:r>
      <w:r w:rsidRPr="001A582B">
        <w:rPr>
          <w:spacing w:val="-1"/>
          <w:sz w:val="24"/>
          <w:szCs w:val="24"/>
        </w:rPr>
        <w:t>included</w:t>
      </w:r>
      <w:r w:rsidRPr="001A582B">
        <w:rPr>
          <w:spacing w:val="48"/>
          <w:sz w:val="24"/>
          <w:szCs w:val="24"/>
        </w:rPr>
        <w:t xml:space="preserve"> </w:t>
      </w:r>
      <w:r w:rsidRPr="001A582B">
        <w:rPr>
          <w:sz w:val="24"/>
          <w:szCs w:val="24"/>
        </w:rPr>
        <w:t>on</w:t>
      </w:r>
      <w:r w:rsidRPr="001A582B">
        <w:rPr>
          <w:spacing w:val="47"/>
          <w:sz w:val="24"/>
          <w:szCs w:val="24"/>
        </w:rPr>
        <w:t xml:space="preserve"> </w:t>
      </w:r>
      <w:r w:rsidRPr="001A582B">
        <w:rPr>
          <w:spacing w:val="-1"/>
          <w:sz w:val="24"/>
          <w:szCs w:val="24"/>
        </w:rPr>
        <w:t>the</w:t>
      </w:r>
      <w:r w:rsidRPr="001A582B">
        <w:rPr>
          <w:spacing w:val="48"/>
          <w:sz w:val="24"/>
          <w:szCs w:val="24"/>
        </w:rPr>
        <w:t xml:space="preserve"> </w:t>
      </w:r>
      <w:r w:rsidRPr="001A582B">
        <w:rPr>
          <w:spacing w:val="-1"/>
          <w:sz w:val="24"/>
          <w:szCs w:val="24"/>
        </w:rPr>
        <w:t>list</w:t>
      </w:r>
      <w:r w:rsidRPr="001A582B">
        <w:rPr>
          <w:spacing w:val="49"/>
          <w:sz w:val="24"/>
          <w:szCs w:val="24"/>
        </w:rPr>
        <w:t xml:space="preserve"> </w:t>
      </w:r>
      <w:r w:rsidRPr="001A582B">
        <w:rPr>
          <w:sz w:val="24"/>
          <w:szCs w:val="24"/>
        </w:rPr>
        <w:t>of</w:t>
      </w:r>
      <w:r w:rsidRPr="001A582B">
        <w:rPr>
          <w:spacing w:val="48"/>
          <w:sz w:val="24"/>
          <w:szCs w:val="24"/>
        </w:rPr>
        <w:t xml:space="preserve"> </w:t>
      </w:r>
      <w:r w:rsidRPr="001A582B">
        <w:rPr>
          <w:spacing w:val="-1"/>
          <w:sz w:val="24"/>
          <w:szCs w:val="24"/>
        </w:rPr>
        <w:t>countries</w:t>
      </w:r>
      <w:r w:rsidRPr="001A582B">
        <w:rPr>
          <w:spacing w:val="48"/>
          <w:sz w:val="24"/>
          <w:szCs w:val="24"/>
        </w:rPr>
        <w:t xml:space="preserve"> </w:t>
      </w:r>
      <w:r w:rsidRPr="001A582B">
        <w:rPr>
          <w:spacing w:val="-1"/>
          <w:sz w:val="24"/>
          <w:szCs w:val="24"/>
        </w:rPr>
        <w:t>that</w:t>
      </w:r>
      <w:r w:rsidRPr="001A582B">
        <w:rPr>
          <w:spacing w:val="51"/>
          <w:sz w:val="24"/>
          <w:szCs w:val="24"/>
        </w:rPr>
        <w:t xml:space="preserve"> </w:t>
      </w:r>
      <w:r w:rsidRPr="001A582B">
        <w:rPr>
          <w:spacing w:val="-1"/>
          <w:sz w:val="24"/>
          <w:szCs w:val="24"/>
        </w:rPr>
        <w:t>discriminate</w:t>
      </w:r>
      <w:r w:rsidRPr="001A582B">
        <w:rPr>
          <w:spacing w:val="48"/>
          <w:sz w:val="24"/>
          <w:szCs w:val="24"/>
        </w:rPr>
        <w:t xml:space="preserve"> </w:t>
      </w:r>
      <w:r w:rsidRPr="001A582B">
        <w:rPr>
          <w:spacing w:val="-1"/>
          <w:sz w:val="24"/>
          <w:szCs w:val="24"/>
        </w:rPr>
        <w:t>against</w:t>
      </w:r>
      <w:r w:rsidRPr="001A582B">
        <w:rPr>
          <w:spacing w:val="51"/>
          <w:sz w:val="24"/>
          <w:szCs w:val="24"/>
        </w:rPr>
        <w:t xml:space="preserve"> </w:t>
      </w:r>
      <w:r w:rsidRPr="001A582B">
        <w:rPr>
          <w:spacing w:val="-1"/>
          <w:sz w:val="24"/>
          <w:szCs w:val="24"/>
        </w:rPr>
        <w:t>US</w:t>
      </w:r>
      <w:r w:rsidRPr="001A582B">
        <w:rPr>
          <w:spacing w:val="47"/>
          <w:sz w:val="24"/>
          <w:szCs w:val="24"/>
        </w:rPr>
        <w:t xml:space="preserve"> </w:t>
      </w:r>
      <w:r w:rsidRPr="001A582B">
        <w:rPr>
          <w:spacing w:val="-2"/>
          <w:sz w:val="24"/>
          <w:szCs w:val="24"/>
        </w:rPr>
        <w:t>firms</w:t>
      </w:r>
      <w:r w:rsidRPr="001A582B">
        <w:rPr>
          <w:spacing w:val="73"/>
          <w:sz w:val="24"/>
          <w:szCs w:val="24"/>
        </w:rPr>
        <w:t xml:space="preserve"> </w:t>
      </w:r>
      <w:r w:rsidRPr="001A582B">
        <w:rPr>
          <w:spacing w:val="-1"/>
          <w:sz w:val="24"/>
          <w:szCs w:val="24"/>
        </w:rPr>
        <w:t>published</w:t>
      </w:r>
      <w:r w:rsidRPr="001A582B">
        <w:rPr>
          <w:sz w:val="24"/>
          <w:szCs w:val="24"/>
        </w:rPr>
        <w:t xml:space="preserve"> by</w:t>
      </w:r>
      <w:r w:rsidRPr="001A582B">
        <w:rPr>
          <w:spacing w:val="-3"/>
          <w:sz w:val="24"/>
          <w:szCs w:val="24"/>
        </w:rPr>
        <w:t xml:space="preserve"> </w:t>
      </w:r>
      <w:r w:rsidRPr="001A582B">
        <w:rPr>
          <w:sz w:val="24"/>
          <w:szCs w:val="24"/>
        </w:rPr>
        <w:t xml:space="preserve">the </w:t>
      </w:r>
      <w:r w:rsidRPr="001A582B">
        <w:rPr>
          <w:spacing w:val="-1"/>
          <w:sz w:val="24"/>
          <w:szCs w:val="24"/>
        </w:rPr>
        <w:t>USTR.</w:t>
      </w:r>
    </w:p>
    <w:p w:rsidR="001C4779" w:rsidRDefault="001C4779" w:rsidP="001C4779">
      <w:pPr>
        <w:pStyle w:val="BodyText"/>
        <w:kinsoku w:val="0"/>
        <w:overflowPunct w:val="0"/>
        <w:spacing w:before="115"/>
        <w:ind w:right="122"/>
        <w:jc w:val="both"/>
        <w:rPr>
          <w:spacing w:val="-1"/>
          <w:sz w:val="24"/>
          <w:szCs w:val="24"/>
        </w:rPr>
      </w:pPr>
      <w:r w:rsidRPr="001A582B">
        <w:rPr>
          <w:sz w:val="24"/>
          <w:szCs w:val="24"/>
        </w:rPr>
        <w:t>This</w:t>
      </w:r>
      <w:r w:rsidRPr="001A582B">
        <w:rPr>
          <w:spacing w:val="12"/>
          <w:sz w:val="24"/>
          <w:szCs w:val="24"/>
        </w:rPr>
        <w:t xml:space="preserve"> </w:t>
      </w:r>
      <w:r w:rsidRPr="001A582B">
        <w:rPr>
          <w:spacing w:val="-1"/>
          <w:sz w:val="24"/>
          <w:szCs w:val="24"/>
        </w:rPr>
        <w:t>certification</w:t>
      </w:r>
      <w:r w:rsidRPr="001A582B">
        <w:rPr>
          <w:spacing w:val="14"/>
          <w:sz w:val="24"/>
          <w:szCs w:val="24"/>
        </w:rPr>
        <w:t xml:space="preserve"> </w:t>
      </w:r>
      <w:r w:rsidRPr="001A582B">
        <w:rPr>
          <w:spacing w:val="-1"/>
          <w:sz w:val="24"/>
          <w:szCs w:val="24"/>
        </w:rPr>
        <w:t>concerns</w:t>
      </w:r>
      <w:r w:rsidRPr="001A582B">
        <w:rPr>
          <w:spacing w:val="12"/>
          <w:sz w:val="24"/>
          <w:szCs w:val="24"/>
        </w:rPr>
        <w:t xml:space="preserve"> </w:t>
      </w:r>
      <w:r w:rsidRPr="001A582B">
        <w:rPr>
          <w:sz w:val="24"/>
          <w:szCs w:val="24"/>
        </w:rPr>
        <w:t>a</w:t>
      </w:r>
      <w:r w:rsidRPr="001A582B">
        <w:rPr>
          <w:spacing w:val="14"/>
          <w:sz w:val="24"/>
          <w:szCs w:val="24"/>
        </w:rPr>
        <w:t xml:space="preserve"> </w:t>
      </w:r>
      <w:r w:rsidRPr="001A582B">
        <w:rPr>
          <w:spacing w:val="-1"/>
          <w:sz w:val="24"/>
          <w:szCs w:val="24"/>
        </w:rPr>
        <w:t>matter</w:t>
      </w:r>
      <w:r w:rsidRPr="001A582B">
        <w:rPr>
          <w:spacing w:val="13"/>
          <w:sz w:val="24"/>
          <w:szCs w:val="24"/>
        </w:rPr>
        <w:t xml:space="preserve"> </w:t>
      </w:r>
      <w:r w:rsidRPr="001A582B">
        <w:rPr>
          <w:spacing w:val="-1"/>
          <w:sz w:val="24"/>
          <w:szCs w:val="24"/>
        </w:rPr>
        <w:t>within</w:t>
      </w:r>
      <w:r w:rsidRPr="001A582B">
        <w:rPr>
          <w:spacing w:val="14"/>
          <w:sz w:val="24"/>
          <w:szCs w:val="24"/>
        </w:rPr>
        <w:t xml:space="preserve"> </w:t>
      </w:r>
      <w:r w:rsidRPr="001A582B">
        <w:rPr>
          <w:spacing w:val="-1"/>
          <w:sz w:val="24"/>
          <w:szCs w:val="24"/>
        </w:rPr>
        <w:t>the</w:t>
      </w:r>
      <w:r w:rsidRPr="001A582B">
        <w:rPr>
          <w:spacing w:val="12"/>
          <w:sz w:val="24"/>
          <w:szCs w:val="24"/>
        </w:rPr>
        <w:t xml:space="preserve"> </w:t>
      </w:r>
      <w:r w:rsidRPr="001A582B">
        <w:rPr>
          <w:spacing w:val="-1"/>
          <w:sz w:val="24"/>
          <w:szCs w:val="24"/>
        </w:rPr>
        <w:t>jurisdiction</w:t>
      </w:r>
      <w:r w:rsidRPr="001A582B">
        <w:rPr>
          <w:spacing w:val="11"/>
          <w:sz w:val="24"/>
          <w:szCs w:val="24"/>
        </w:rPr>
        <w:t xml:space="preserve"> </w:t>
      </w:r>
      <w:r w:rsidRPr="001A582B">
        <w:rPr>
          <w:sz w:val="24"/>
          <w:szCs w:val="24"/>
        </w:rPr>
        <w:t>of</w:t>
      </w:r>
      <w:r w:rsidRPr="001A582B">
        <w:rPr>
          <w:spacing w:val="12"/>
          <w:sz w:val="24"/>
          <w:szCs w:val="24"/>
        </w:rPr>
        <w:t xml:space="preserve"> </w:t>
      </w:r>
      <w:r w:rsidRPr="001A582B">
        <w:rPr>
          <w:sz w:val="24"/>
          <w:szCs w:val="24"/>
        </w:rPr>
        <w:t>an</w:t>
      </w:r>
      <w:r w:rsidRPr="001A582B">
        <w:rPr>
          <w:spacing w:val="12"/>
          <w:sz w:val="24"/>
          <w:szCs w:val="24"/>
        </w:rPr>
        <w:t xml:space="preserve"> </w:t>
      </w:r>
      <w:r w:rsidRPr="001A582B">
        <w:rPr>
          <w:spacing w:val="-1"/>
          <w:sz w:val="24"/>
          <w:szCs w:val="24"/>
        </w:rPr>
        <w:t>agency</w:t>
      </w:r>
      <w:r w:rsidRPr="001A582B">
        <w:rPr>
          <w:spacing w:val="14"/>
          <w:sz w:val="24"/>
          <w:szCs w:val="24"/>
        </w:rPr>
        <w:t xml:space="preserve"> </w:t>
      </w:r>
      <w:r w:rsidRPr="001A582B">
        <w:rPr>
          <w:spacing w:val="-2"/>
          <w:sz w:val="24"/>
          <w:szCs w:val="24"/>
        </w:rPr>
        <w:t>of</w:t>
      </w:r>
      <w:r w:rsidRPr="001A582B">
        <w:rPr>
          <w:spacing w:val="12"/>
          <w:sz w:val="24"/>
          <w:szCs w:val="24"/>
        </w:rPr>
        <w:t xml:space="preserve"> </w:t>
      </w:r>
      <w:r w:rsidRPr="001A582B">
        <w:rPr>
          <w:sz w:val="24"/>
          <w:szCs w:val="24"/>
        </w:rPr>
        <w:t>the</w:t>
      </w:r>
      <w:r w:rsidRPr="001A582B">
        <w:rPr>
          <w:spacing w:val="12"/>
          <w:sz w:val="24"/>
          <w:szCs w:val="24"/>
        </w:rPr>
        <w:t xml:space="preserve"> </w:t>
      </w:r>
      <w:r w:rsidRPr="001A582B">
        <w:rPr>
          <w:spacing w:val="-1"/>
          <w:sz w:val="24"/>
          <w:szCs w:val="24"/>
        </w:rPr>
        <w:t>United</w:t>
      </w:r>
      <w:r w:rsidRPr="001A582B">
        <w:rPr>
          <w:spacing w:val="14"/>
          <w:sz w:val="24"/>
          <w:szCs w:val="24"/>
        </w:rPr>
        <w:t xml:space="preserve"> </w:t>
      </w:r>
      <w:r w:rsidRPr="001A582B">
        <w:rPr>
          <w:spacing w:val="-1"/>
          <w:sz w:val="24"/>
          <w:szCs w:val="24"/>
        </w:rPr>
        <w:t>States</w:t>
      </w:r>
      <w:r w:rsidRPr="001A582B">
        <w:rPr>
          <w:spacing w:val="12"/>
          <w:sz w:val="24"/>
          <w:szCs w:val="24"/>
        </w:rPr>
        <w:t xml:space="preserve"> </w:t>
      </w:r>
      <w:r w:rsidRPr="001A582B">
        <w:rPr>
          <w:sz w:val="24"/>
          <w:szCs w:val="24"/>
        </w:rPr>
        <w:t>of</w:t>
      </w:r>
      <w:r w:rsidRPr="001A582B">
        <w:rPr>
          <w:spacing w:val="15"/>
          <w:sz w:val="24"/>
          <w:szCs w:val="24"/>
        </w:rPr>
        <w:t xml:space="preserve"> </w:t>
      </w:r>
      <w:r w:rsidRPr="001A582B">
        <w:rPr>
          <w:spacing w:val="-2"/>
          <w:sz w:val="24"/>
          <w:szCs w:val="24"/>
        </w:rPr>
        <w:t>America</w:t>
      </w:r>
      <w:r w:rsidRPr="001A582B">
        <w:rPr>
          <w:spacing w:val="51"/>
          <w:sz w:val="24"/>
          <w:szCs w:val="24"/>
        </w:rPr>
        <w:t xml:space="preserve"> </w:t>
      </w:r>
      <w:r w:rsidRPr="001A582B">
        <w:rPr>
          <w:sz w:val="24"/>
          <w:szCs w:val="24"/>
        </w:rPr>
        <w:t>and</w:t>
      </w:r>
      <w:r w:rsidRPr="001A582B">
        <w:rPr>
          <w:spacing w:val="10"/>
          <w:sz w:val="24"/>
          <w:szCs w:val="24"/>
        </w:rPr>
        <w:t xml:space="preserve"> </w:t>
      </w:r>
      <w:r w:rsidRPr="001A582B">
        <w:rPr>
          <w:sz w:val="24"/>
          <w:szCs w:val="24"/>
        </w:rPr>
        <w:t>the</w:t>
      </w:r>
      <w:r w:rsidRPr="001A582B">
        <w:rPr>
          <w:spacing w:val="10"/>
          <w:sz w:val="24"/>
          <w:szCs w:val="24"/>
        </w:rPr>
        <w:t xml:space="preserve"> </w:t>
      </w:r>
      <w:r w:rsidRPr="001A582B">
        <w:rPr>
          <w:spacing w:val="-1"/>
          <w:sz w:val="24"/>
          <w:szCs w:val="24"/>
        </w:rPr>
        <w:t>making</w:t>
      </w:r>
      <w:r w:rsidRPr="001A582B">
        <w:rPr>
          <w:spacing w:val="9"/>
          <w:sz w:val="24"/>
          <w:szCs w:val="24"/>
        </w:rPr>
        <w:t xml:space="preserve"> </w:t>
      </w:r>
      <w:r w:rsidRPr="001A582B">
        <w:rPr>
          <w:sz w:val="24"/>
          <w:szCs w:val="24"/>
        </w:rPr>
        <w:t>of</w:t>
      </w:r>
      <w:r w:rsidRPr="001A582B">
        <w:rPr>
          <w:spacing w:val="10"/>
          <w:sz w:val="24"/>
          <w:szCs w:val="24"/>
        </w:rPr>
        <w:t xml:space="preserve"> </w:t>
      </w:r>
      <w:r w:rsidRPr="001A582B">
        <w:rPr>
          <w:sz w:val="24"/>
          <w:szCs w:val="24"/>
        </w:rPr>
        <w:t>a</w:t>
      </w:r>
      <w:r w:rsidRPr="001A582B">
        <w:rPr>
          <w:spacing w:val="10"/>
          <w:sz w:val="24"/>
          <w:szCs w:val="24"/>
        </w:rPr>
        <w:t xml:space="preserve"> </w:t>
      </w:r>
      <w:r w:rsidRPr="001A582B">
        <w:rPr>
          <w:spacing w:val="-1"/>
          <w:sz w:val="24"/>
          <w:szCs w:val="24"/>
        </w:rPr>
        <w:t>false,</w:t>
      </w:r>
      <w:r w:rsidRPr="001A582B">
        <w:rPr>
          <w:spacing w:val="12"/>
          <w:sz w:val="24"/>
          <w:szCs w:val="24"/>
        </w:rPr>
        <w:t xml:space="preserve"> </w:t>
      </w:r>
      <w:r w:rsidRPr="001A582B">
        <w:rPr>
          <w:spacing w:val="-1"/>
          <w:sz w:val="24"/>
          <w:szCs w:val="24"/>
        </w:rPr>
        <w:t>fictitious,</w:t>
      </w:r>
      <w:r w:rsidRPr="001A582B">
        <w:rPr>
          <w:spacing w:val="12"/>
          <w:sz w:val="24"/>
          <w:szCs w:val="24"/>
        </w:rPr>
        <w:t xml:space="preserve"> </w:t>
      </w:r>
      <w:r w:rsidRPr="001A582B">
        <w:rPr>
          <w:spacing w:val="-2"/>
          <w:sz w:val="24"/>
          <w:szCs w:val="24"/>
        </w:rPr>
        <w:t>or</w:t>
      </w:r>
      <w:r w:rsidRPr="001A582B">
        <w:rPr>
          <w:spacing w:val="10"/>
          <w:sz w:val="24"/>
          <w:szCs w:val="24"/>
        </w:rPr>
        <w:t xml:space="preserve"> </w:t>
      </w:r>
      <w:r w:rsidRPr="001A582B">
        <w:rPr>
          <w:spacing w:val="-1"/>
          <w:sz w:val="24"/>
          <w:szCs w:val="24"/>
        </w:rPr>
        <w:t>fraudulent</w:t>
      </w:r>
      <w:r w:rsidRPr="001A582B">
        <w:rPr>
          <w:spacing w:val="10"/>
          <w:sz w:val="24"/>
          <w:szCs w:val="24"/>
        </w:rPr>
        <w:t xml:space="preserve"> </w:t>
      </w:r>
      <w:r w:rsidRPr="001A582B">
        <w:rPr>
          <w:spacing w:val="-1"/>
          <w:sz w:val="24"/>
          <w:szCs w:val="24"/>
        </w:rPr>
        <w:t>certification</w:t>
      </w:r>
      <w:r w:rsidRPr="001A582B">
        <w:rPr>
          <w:spacing w:val="9"/>
          <w:sz w:val="24"/>
          <w:szCs w:val="24"/>
        </w:rPr>
        <w:t xml:space="preserve"> </w:t>
      </w:r>
      <w:r w:rsidRPr="001A582B">
        <w:rPr>
          <w:sz w:val="24"/>
          <w:szCs w:val="24"/>
        </w:rPr>
        <w:t>may</w:t>
      </w:r>
      <w:r w:rsidRPr="001A582B">
        <w:rPr>
          <w:spacing w:val="10"/>
          <w:sz w:val="24"/>
          <w:szCs w:val="24"/>
        </w:rPr>
        <w:t xml:space="preserve"> </w:t>
      </w:r>
      <w:r w:rsidRPr="001A582B">
        <w:rPr>
          <w:spacing w:val="-1"/>
          <w:sz w:val="24"/>
          <w:szCs w:val="24"/>
        </w:rPr>
        <w:t>render</w:t>
      </w:r>
      <w:r w:rsidRPr="001A582B">
        <w:rPr>
          <w:spacing w:val="11"/>
          <w:sz w:val="24"/>
          <w:szCs w:val="24"/>
        </w:rPr>
        <w:t xml:space="preserve"> </w:t>
      </w:r>
      <w:r w:rsidRPr="001A582B">
        <w:rPr>
          <w:sz w:val="24"/>
          <w:szCs w:val="24"/>
        </w:rPr>
        <w:t>the</w:t>
      </w:r>
      <w:r w:rsidRPr="001A582B">
        <w:rPr>
          <w:spacing w:val="10"/>
          <w:sz w:val="24"/>
          <w:szCs w:val="24"/>
        </w:rPr>
        <w:t xml:space="preserve"> </w:t>
      </w:r>
      <w:r w:rsidRPr="001A582B">
        <w:rPr>
          <w:spacing w:val="-1"/>
          <w:sz w:val="24"/>
          <w:szCs w:val="24"/>
        </w:rPr>
        <w:t>maker</w:t>
      </w:r>
      <w:r w:rsidRPr="001A582B">
        <w:rPr>
          <w:spacing w:val="12"/>
          <w:sz w:val="24"/>
          <w:szCs w:val="24"/>
        </w:rPr>
        <w:t xml:space="preserve"> </w:t>
      </w:r>
      <w:r w:rsidRPr="001A582B">
        <w:rPr>
          <w:spacing w:val="-1"/>
          <w:sz w:val="24"/>
          <w:szCs w:val="24"/>
        </w:rPr>
        <w:t>subject</w:t>
      </w:r>
      <w:r w:rsidRPr="001A582B">
        <w:rPr>
          <w:spacing w:val="10"/>
          <w:sz w:val="24"/>
          <w:szCs w:val="24"/>
        </w:rPr>
        <w:t xml:space="preserve"> </w:t>
      </w:r>
      <w:r w:rsidRPr="001A582B">
        <w:rPr>
          <w:spacing w:val="-1"/>
          <w:sz w:val="24"/>
          <w:szCs w:val="24"/>
        </w:rPr>
        <w:t>to</w:t>
      </w:r>
      <w:r w:rsidRPr="001A582B">
        <w:rPr>
          <w:spacing w:val="47"/>
          <w:sz w:val="24"/>
          <w:szCs w:val="24"/>
        </w:rPr>
        <w:t xml:space="preserve"> </w:t>
      </w:r>
      <w:r w:rsidRPr="001A582B">
        <w:rPr>
          <w:spacing w:val="-1"/>
          <w:sz w:val="24"/>
          <w:szCs w:val="24"/>
        </w:rPr>
        <w:t>prosecution</w:t>
      </w:r>
      <w:r w:rsidRPr="001A582B">
        <w:rPr>
          <w:spacing w:val="-3"/>
          <w:sz w:val="24"/>
          <w:szCs w:val="24"/>
        </w:rPr>
        <w:t xml:space="preserve"> </w:t>
      </w:r>
      <w:r w:rsidRPr="001A582B">
        <w:rPr>
          <w:spacing w:val="-1"/>
          <w:sz w:val="24"/>
          <w:szCs w:val="24"/>
        </w:rPr>
        <w:t>under</w:t>
      </w:r>
      <w:r w:rsidRPr="001A582B">
        <w:rPr>
          <w:sz w:val="24"/>
          <w:szCs w:val="24"/>
        </w:rPr>
        <w:t xml:space="preserve"> </w:t>
      </w:r>
      <w:r w:rsidRPr="001A582B">
        <w:rPr>
          <w:spacing w:val="-1"/>
          <w:sz w:val="24"/>
          <w:szCs w:val="24"/>
        </w:rPr>
        <w:t>Title</w:t>
      </w:r>
      <w:r w:rsidRPr="001A582B">
        <w:rPr>
          <w:sz w:val="24"/>
          <w:szCs w:val="24"/>
        </w:rPr>
        <w:t xml:space="preserve"> 18</w:t>
      </w:r>
      <w:r w:rsidRPr="001A582B">
        <w:rPr>
          <w:spacing w:val="-2"/>
          <w:sz w:val="24"/>
          <w:szCs w:val="24"/>
        </w:rPr>
        <w:t xml:space="preserve"> </w:t>
      </w:r>
      <w:r w:rsidRPr="001A582B">
        <w:rPr>
          <w:spacing w:val="-1"/>
          <w:sz w:val="24"/>
          <w:szCs w:val="24"/>
        </w:rPr>
        <w:t>USC</w:t>
      </w:r>
      <w:r w:rsidRPr="001A582B">
        <w:rPr>
          <w:spacing w:val="-2"/>
          <w:sz w:val="24"/>
          <w:szCs w:val="24"/>
        </w:rPr>
        <w:t xml:space="preserve"> </w:t>
      </w:r>
      <w:r w:rsidRPr="001A582B">
        <w:rPr>
          <w:spacing w:val="-1"/>
          <w:sz w:val="24"/>
          <w:szCs w:val="24"/>
        </w:rPr>
        <w:t>Section</w:t>
      </w:r>
      <w:r w:rsidRPr="001A582B">
        <w:rPr>
          <w:sz w:val="24"/>
          <w:szCs w:val="24"/>
        </w:rPr>
        <w:t xml:space="preserve"> </w:t>
      </w:r>
      <w:r w:rsidRPr="001A582B">
        <w:rPr>
          <w:spacing w:val="-1"/>
          <w:sz w:val="24"/>
          <w:szCs w:val="24"/>
        </w:rPr>
        <w:t>1001.</w:t>
      </w:r>
    </w:p>
    <w:p w:rsidR="001A582B" w:rsidRPr="001A582B" w:rsidRDefault="001A582B" w:rsidP="001C4779">
      <w:pPr>
        <w:pStyle w:val="BodyText"/>
        <w:kinsoku w:val="0"/>
        <w:overflowPunct w:val="0"/>
        <w:spacing w:before="115"/>
        <w:ind w:right="122"/>
        <w:jc w:val="both"/>
        <w:rPr>
          <w:spacing w:val="-1"/>
          <w:sz w:val="24"/>
          <w:szCs w:val="24"/>
        </w:rPr>
      </w:pPr>
    </w:p>
    <w:p w:rsidR="001C4779" w:rsidRDefault="001C4779" w:rsidP="001C4779">
      <w:pPr>
        <w:pStyle w:val="BodyText"/>
        <w:kinsoku w:val="0"/>
        <w:overflowPunct w:val="0"/>
        <w:ind w:right="114"/>
        <w:jc w:val="both"/>
        <w:rPr>
          <w:spacing w:val="-1"/>
          <w:sz w:val="24"/>
          <w:szCs w:val="24"/>
        </w:rPr>
      </w:pPr>
      <w:r w:rsidRPr="001A582B">
        <w:rPr>
          <w:sz w:val="24"/>
          <w:szCs w:val="24"/>
        </w:rPr>
        <w:t>The</w:t>
      </w:r>
      <w:r w:rsidRPr="001A582B">
        <w:rPr>
          <w:spacing w:val="33"/>
          <w:sz w:val="24"/>
          <w:szCs w:val="24"/>
        </w:rPr>
        <w:t xml:space="preserve"> </w:t>
      </w:r>
      <w:r w:rsidRPr="001A582B">
        <w:rPr>
          <w:spacing w:val="-1"/>
          <w:sz w:val="24"/>
          <w:szCs w:val="24"/>
        </w:rPr>
        <w:t>Offeror/Contractor</w:t>
      </w:r>
      <w:r w:rsidRPr="001A582B">
        <w:rPr>
          <w:spacing w:val="33"/>
          <w:sz w:val="24"/>
          <w:szCs w:val="24"/>
        </w:rPr>
        <w:t xml:space="preserve"> </w:t>
      </w:r>
      <w:r w:rsidRPr="001A582B">
        <w:rPr>
          <w:spacing w:val="-1"/>
          <w:sz w:val="24"/>
          <w:szCs w:val="24"/>
        </w:rPr>
        <w:t>must</w:t>
      </w:r>
      <w:r w:rsidRPr="001A582B">
        <w:rPr>
          <w:spacing w:val="35"/>
          <w:sz w:val="24"/>
          <w:szCs w:val="24"/>
        </w:rPr>
        <w:t xml:space="preserve"> </w:t>
      </w:r>
      <w:r w:rsidRPr="001A582B">
        <w:rPr>
          <w:spacing w:val="-1"/>
          <w:sz w:val="24"/>
          <w:szCs w:val="24"/>
        </w:rPr>
        <w:t>provide</w:t>
      </w:r>
      <w:r w:rsidRPr="001A582B">
        <w:rPr>
          <w:spacing w:val="31"/>
          <w:sz w:val="24"/>
          <w:szCs w:val="24"/>
        </w:rPr>
        <w:t xml:space="preserve"> </w:t>
      </w:r>
      <w:r w:rsidRPr="001A582B">
        <w:rPr>
          <w:spacing w:val="-1"/>
          <w:sz w:val="24"/>
          <w:szCs w:val="24"/>
        </w:rPr>
        <w:t>immediate</w:t>
      </w:r>
      <w:r w:rsidRPr="001A582B">
        <w:rPr>
          <w:spacing w:val="34"/>
          <w:sz w:val="24"/>
          <w:szCs w:val="24"/>
        </w:rPr>
        <w:t xml:space="preserve"> </w:t>
      </w:r>
      <w:r w:rsidRPr="001A582B">
        <w:rPr>
          <w:spacing w:val="-2"/>
          <w:sz w:val="24"/>
          <w:szCs w:val="24"/>
        </w:rPr>
        <w:t>written</w:t>
      </w:r>
      <w:r w:rsidRPr="001A582B">
        <w:rPr>
          <w:spacing w:val="33"/>
          <w:sz w:val="24"/>
          <w:szCs w:val="24"/>
        </w:rPr>
        <w:t xml:space="preserve"> </w:t>
      </w:r>
      <w:r w:rsidRPr="001A582B">
        <w:rPr>
          <w:spacing w:val="-1"/>
          <w:sz w:val="24"/>
          <w:szCs w:val="24"/>
        </w:rPr>
        <w:t>notice</w:t>
      </w:r>
      <w:r w:rsidRPr="001A582B">
        <w:rPr>
          <w:spacing w:val="34"/>
          <w:sz w:val="24"/>
          <w:szCs w:val="24"/>
        </w:rPr>
        <w:t xml:space="preserve"> </w:t>
      </w:r>
      <w:r w:rsidRPr="001A582B">
        <w:rPr>
          <w:sz w:val="24"/>
          <w:szCs w:val="24"/>
        </w:rPr>
        <w:t>to</w:t>
      </w:r>
      <w:r w:rsidRPr="001A582B">
        <w:rPr>
          <w:spacing w:val="31"/>
          <w:sz w:val="24"/>
          <w:szCs w:val="24"/>
        </w:rPr>
        <w:t xml:space="preserve"> </w:t>
      </w:r>
      <w:r w:rsidRPr="001A582B">
        <w:rPr>
          <w:sz w:val="24"/>
          <w:szCs w:val="24"/>
        </w:rPr>
        <w:t>the</w:t>
      </w:r>
      <w:r w:rsidRPr="001A582B">
        <w:rPr>
          <w:spacing w:val="37"/>
          <w:sz w:val="24"/>
          <w:szCs w:val="24"/>
        </w:rPr>
        <w:t xml:space="preserve"> </w:t>
      </w:r>
      <w:r w:rsidRPr="001A582B">
        <w:rPr>
          <w:spacing w:val="-2"/>
          <w:sz w:val="24"/>
          <w:szCs w:val="24"/>
        </w:rPr>
        <w:t>Owner</w:t>
      </w:r>
      <w:r w:rsidRPr="001A582B">
        <w:rPr>
          <w:spacing w:val="32"/>
          <w:sz w:val="24"/>
          <w:szCs w:val="24"/>
        </w:rPr>
        <w:t xml:space="preserve"> </w:t>
      </w:r>
      <w:r w:rsidRPr="001A582B">
        <w:rPr>
          <w:spacing w:val="-1"/>
          <w:sz w:val="24"/>
          <w:szCs w:val="24"/>
        </w:rPr>
        <w:t>if</w:t>
      </w:r>
      <w:r w:rsidRPr="001A582B">
        <w:rPr>
          <w:spacing w:val="34"/>
          <w:sz w:val="24"/>
          <w:szCs w:val="24"/>
        </w:rPr>
        <w:t xml:space="preserve"> </w:t>
      </w:r>
      <w:r w:rsidRPr="001A582B">
        <w:rPr>
          <w:spacing w:val="-1"/>
          <w:sz w:val="24"/>
          <w:szCs w:val="24"/>
        </w:rPr>
        <w:t>the</w:t>
      </w:r>
      <w:r w:rsidRPr="001A582B">
        <w:rPr>
          <w:spacing w:val="34"/>
          <w:sz w:val="24"/>
          <w:szCs w:val="24"/>
        </w:rPr>
        <w:t xml:space="preserve"> </w:t>
      </w:r>
      <w:r w:rsidRPr="001A582B">
        <w:rPr>
          <w:spacing w:val="-1"/>
          <w:sz w:val="24"/>
          <w:szCs w:val="24"/>
        </w:rPr>
        <w:t>Offeror/Contractor</w:t>
      </w:r>
      <w:r w:rsidRPr="001A582B">
        <w:rPr>
          <w:spacing w:val="53"/>
          <w:sz w:val="24"/>
          <w:szCs w:val="24"/>
        </w:rPr>
        <w:t xml:space="preserve"> </w:t>
      </w:r>
      <w:r w:rsidRPr="001A582B">
        <w:rPr>
          <w:spacing w:val="-1"/>
          <w:sz w:val="24"/>
          <w:szCs w:val="24"/>
        </w:rPr>
        <w:t>learns</w:t>
      </w:r>
      <w:r w:rsidRPr="001A582B">
        <w:rPr>
          <w:spacing w:val="45"/>
          <w:sz w:val="24"/>
          <w:szCs w:val="24"/>
        </w:rPr>
        <w:t xml:space="preserve"> </w:t>
      </w:r>
      <w:r w:rsidRPr="001A582B">
        <w:rPr>
          <w:spacing w:val="-1"/>
          <w:sz w:val="24"/>
          <w:szCs w:val="24"/>
        </w:rPr>
        <w:t>that</w:t>
      </w:r>
      <w:r w:rsidRPr="001A582B">
        <w:rPr>
          <w:spacing w:val="46"/>
          <w:sz w:val="24"/>
          <w:szCs w:val="24"/>
        </w:rPr>
        <w:t xml:space="preserve"> </w:t>
      </w:r>
      <w:r w:rsidRPr="001A582B">
        <w:rPr>
          <w:spacing w:val="-1"/>
          <w:sz w:val="24"/>
          <w:szCs w:val="24"/>
        </w:rPr>
        <w:t>its</w:t>
      </w:r>
      <w:r w:rsidRPr="001A582B">
        <w:rPr>
          <w:spacing w:val="45"/>
          <w:sz w:val="24"/>
          <w:szCs w:val="24"/>
        </w:rPr>
        <w:t xml:space="preserve"> </w:t>
      </w:r>
      <w:r w:rsidRPr="001A582B">
        <w:rPr>
          <w:spacing w:val="-1"/>
          <w:sz w:val="24"/>
          <w:szCs w:val="24"/>
        </w:rPr>
        <w:t>certification</w:t>
      </w:r>
      <w:r w:rsidRPr="001A582B">
        <w:rPr>
          <w:spacing w:val="45"/>
          <w:sz w:val="24"/>
          <w:szCs w:val="24"/>
        </w:rPr>
        <w:t xml:space="preserve"> </w:t>
      </w:r>
      <w:r w:rsidRPr="001A582B">
        <w:rPr>
          <w:sz w:val="24"/>
          <w:szCs w:val="24"/>
        </w:rPr>
        <w:t>or</w:t>
      </w:r>
      <w:r w:rsidRPr="001A582B">
        <w:rPr>
          <w:spacing w:val="46"/>
          <w:sz w:val="24"/>
          <w:szCs w:val="24"/>
        </w:rPr>
        <w:t xml:space="preserve"> </w:t>
      </w:r>
      <w:r w:rsidRPr="001A582B">
        <w:rPr>
          <w:spacing w:val="-1"/>
          <w:sz w:val="24"/>
          <w:szCs w:val="24"/>
        </w:rPr>
        <w:t>that</w:t>
      </w:r>
      <w:r w:rsidRPr="001A582B">
        <w:rPr>
          <w:spacing w:val="46"/>
          <w:sz w:val="24"/>
          <w:szCs w:val="24"/>
        </w:rPr>
        <w:t xml:space="preserve"> </w:t>
      </w:r>
      <w:r w:rsidRPr="001A582B">
        <w:rPr>
          <w:sz w:val="24"/>
          <w:szCs w:val="24"/>
        </w:rPr>
        <w:t>of</w:t>
      </w:r>
      <w:r w:rsidRPr="001A582B">
        <w:rPr>
          <w:spacing w:val="46"/>
          <w:sz w:val="24"/>
          <w:szCs w:val="24"/>
        </w:rPr>
        <w:t xml:space="preserve"> </w:t>
      </w:r>
      <w:r w:rsidRPr="001A582B">
        <w:rPr>
          <w:sz w:val="24"/>
          <w:szCs w:val="24"/>
        </w:rPr>
        <w:t>a</w:t>
      </w:r>
      <w:r w:rsidRPr="001A582B">
        <w:rPr>
          <w:spacing w:val="45"/>
          <w:sz w:val="24"/>
          <w:szCs w:val="24"/>
        </w:rPr>
        <w:t xml:space="preserve"> </w:t>
      </w:r>
      <w:r w:rsidRPr="001A582B">
        <w:rPr>
          <w:spacing w:val="-1"/>
          <w:sz w:val="24"/>
          <w:szCs w:val="24"/>
        </w:rPr>
        <w:t>subcontractor</w:t>
      </w:r>
      <w:r w:rsidRPr="001A582B">
        <w:rPr>
          <w:spacing w:val="48"/>
          <w:sz w:val="24"/>
          <w:szCs w:val="24"/>
        </w:rPr>
        <w:t xml:space="preserve"> </w:t>
      </w:r>
      <w:r w:rsidRPr="001A582B">
        <w:rPr>
          <w:spacing w:val="-1"/>
          <w:sz w:val="24"/>
          <w:szCs w:val="24"/>
        </w:rPr>
        <w:t>was</w:t>
      </w:r>
      <w:r w:rsidRPr="001A582B">
        <w:rPr>
          <w:spacing w:val="46"/>
          <w:sz w:val="24"/>
          <w:szCs w:val="24"/>
        </w:rPr>
        <w:t xml:space="preserve"> </w:t>
      </w:r>
      <w:r w:rsidRPr="001A582B">
        <w:rPr>
          <w:spacing w:val="-1"/>
          <w:sz w:val="24"/>
          <w:szCs w:val="24"/>
        </w:rPr>
        <w:t>erroneous</w:t>
      </w:r>
      <w:r w:rsidRPr="001A582B">
        <w:rPr>
          <w:spacing w:val="48"/>
          <w:sz w:val="24"/>
          <w:szCs w:val="24"/>
        </w:rPr>
        <w:t xml:space="preserve"> </w:t>
      </w:r>
      <w:r w:rsidRPr="001A582B">
        <w:rPr>
          <w:spacing w:val="-1"/>
          <w:sz w:val="24"/>
          <w:szCs w:val="24"/>
        </w:rPr>
        <w:t>when</w:t>
      </w:r>
      <w:r w:rsidRPr="001A582B">
        <w:rPr>
          <w:spacing w:val="45"/>
          <w:sz w:val="24"/>
          <w:szCs w:val="24"/>
        </w:rPr>
        <w:t xml:space="preserve"> </w:t>
      </w:r>
      <w:r w:rsidRPr="001A582B">
        <w:rPr>
          <w:spacing w:val="-1"/>
          <w:sz w:val="24"/>
          <w:szCs w:val="24"/>
        </w:rPr>
        <w:t>submitted</w:t>
      </w:r>
      <w:r w:rsidRPr="001A582B">
        <w:rPr>
          <w:spacing w:val="45"/>
          <w:sz w:val="24"/>
          <w:szCs w:val="24"/>
        </w:rPr>
        <w:t xml:space="preserve"> </w:t>
      </w:r>
      <w:r w:rsidRPr="001A582B">
        <w:rPr>
          <w:sz w:val="24"/>
          <w:szCs w:val="24"/>
        </w:rPr>
        <w:t>or</w:t>
      </w:r>
      <w:r w:rsidRPr="001A582B">
        <w:rPr>
          <w:spacing w:val="46"/>
          <w:sz w:val="24"/>
          <w:szCs w:val="24"/>
        </w:rPr>
        <w:t xml:space="preserve"> </w:t>
      </w:r>
      <w:r w:rsidRPr="001A582B">
        <w:rPr>
          <w:sz w:val="24"/>
          <w:szCs w:val="24"/>
        </w:rPr>
        <w:t>has</w:t>
      </w:r>
      <w:r w:rsidRPr="001A582B">
        <w:rPr>
          <w:spacing w:val="46"/>
          <w:sz w:val="24"/>
          <w:szCs w:val="24"/>
        </w:rPr>
        <w:t xml:space="preserve"> </w:t>
      </w:r>
      <w:r w:rsidRPr="001A582B">
        <w:rPr>
          <w:spacing w:val="-1"/>
          <w:sz w:val="24"/>
          <w:szCs w:val="24"/>
        </w:rPr>
        <w:t>become</w:t>
      </w:r>
      <w:r w:rsidRPr="001A582B">
        <w:rPr>
          <w:spacing w:val="45"/>
          <w:sz w:val="24"/>
          <w:szCs w:val="24"/>
        </w:rPr>
        <w:t xml:space="preserve"> </w:t>
      </w:r>
      <w:r w:rsidRPr="001A582B">
        <w:rPr>
          <w:spacing w:val="-1"/>
          <w:sz w:val="24"/>
          <w:szCs w:val="24"/>
        </w:rPr>
        <w:t>erroneous</w:t>
      </w:r>
      <w:r w:rsidRPr="001A582B">
        <w:rPr>
          <w:spacing w:val="43"/>
          <w:sz w:val="24"/>
          <w:szCs w:val="24"/>
        </w:rPr>
        <w:t xml:space="preserve"> </w:t>
      </w:r>
      <w:r w:rsidRPr="001A582B">
        <w:rPr>
          <w:sz w:val="24"/>
          <w:szCs w:val="24"/>
        </w:rPr>
        <w:t>by</w:t>
      </w:r>
      <w:r w:rsidRPr="001A582B">
        <w:rPr>
          <w:spacing w:val="43"/>
          <w:sz w:val="24"/>
          <w:szCs w:val="24"/>
        </w:rPr>
        <w:t xml:space="preserve"> </w:t>
      </w:r>
      <w:r w:rsidRPr="001A582B">
        <w:rPr>
          <w:spacing w:val="-1"/>
          <w:sz w:val="24"/>
          <w:szCs w:val="24"/>
        </w:rPr>
        <w:t>reason</w:t>
      </w:r>
      <w:r w:rsidRPr="001A582B">
        <w:rPr>
          <w:spacing w:val="43"/>
          <w:sz w:val="24"/>
          <w:szCs w:val="24"/>
        </w:rPr>
        <w:t xml:space="preserve"> </w:t>
      </w:r>
      <w:r w:rsidRPr="001A582B">
        <w:rPr>
          <w:sz w:val="24"/>
          <w:szCs w:val="24"/>
        </w:rPr>
        <w:t>of</w:t>
      </w:r>
      <w:r w:rsidRPr="001A582B">
        <w:rPr>
          <w:spacing w:val="43"/>
          <w:sz w:val="24"/>
          <w:szCs w:val="24"/>
        </w:rPr>
        <w:t xml:space="preserve"> </w:t>
      </w:r>
      <w:r w:rsidRPr="001A582B">
        <w:rPr>
          <w:spacing w:val="-1"/>
          <w:sz w:val="24"/>
          <w:szCs w:val="24"/>
        </w:rPr>
        <w:t>changed</w:t>
      </w:r>
      <w:r w:rsidRPr="001A582B">
        <w:rPr>
          <w:spacing w:val="43"/>
          <w:sz w:val="24"/>
          <w:szCs w:val="24"/>
        </w:rPr>
        <w:t xml:space="preserve"> </w:t>
      </w:r>
      <w:r w:rsidRPr="001A582B">
        <w:rPr>
          <w:spacing w:val="-1"/>
          <w:sz w:val="24"/>
          <w:szCs w:val="24"/>
        </w:rPr>
        <w:t>circumstances.</w:t>
      </w:r>
      <w:r w:rsidRPr="001A582B">
        <w:rPr>
          <w:spacing w:val="31"/>
          <w:sz w:val="24"/>
          <w:szCs w:val="24"/>
        </w:rPr>
        <w:t xml:space="preserve"> </w:t>
      </w:r>
      <w:r w:rsidRPr="001A582B">
        <w:rPr>
          <w:sz w:val="24"/>
          <w:szCs w:val="24"/>
        </w:rPr>
        <w:t>The</w:t>
      </w:r>
      <w:r w:rsidRPr="001A582B">
        <w:rPr>
          <w:spacing w:val="43"/>
          <w:sz w:val="24"/>
          <w:szCs w:val="24"/>
        </w:rPr>
        <w:t xml:space="preserve"> </w:t>
      </w:r>
      <w:r w:rsidRPr="001A582B">
        <w:rPr>
          <w:spacing w:val="-1"/>
          <w:sz w:val="24"/>
          <w:szCs w:val="24"/>
        </w:rPr>
        <w:t>Contractor</w:t>
      </w:r>
      <w:r w:rsidRPr="001A582B">
        <w:rPr>
          <w:spacing w:val="43"/>
          <w:sz w:val="24"/>
          <w:szCs w:val="24"/>
        </w:rPr>
        <w:t xml:space="preserve"> </w:t>
      </w:r>
      <w:r w:rsidRPr="001A582B">
        <w:rPr>
          <w:spacing w:val="-1"/>
          <w:sz w:val="24"/>
          <w:szCs w:val="24"/>
        </w:rPr>
        <w:t>must</w:t>
      </w:r>
      <w:r w:rsidRPr="001A582B">
        <w:rPr>
          <w:spacing w:val="44"/>
          <w:sz w:val="24"/>
          <w:szCs w:val="24"/>
        </w:rPr>
        <w:t xml:space="preserve"> </w:t>
      </w:r>
      <w:r w:rsidRPr="001A582B">
        <w:rPr>
          <w:spacing w:val="-1"/>
          <w:sz w:val="24"/>
          <w:szCs w:val="24"/>
        </w:rPr>
        <w:t>require</w:t>
      </w:r>
      <w:r w:rsidRPr="001A582B">
        <w:rPr>
          <w:spacing w:val="43"/>
          <w:sz w:val="24"/>
          <w:szCs w:val="24"/>
        </w:rPr>
        <w:t xml:space="preserve"> </w:t>
      </w:r>
      <w:r w:rsidRPr="001A582B">
        <w:rPr>
          <w:spacing w:val="-1"/>
          <w:sz w:val="24"/>
          <w:szCs w:val="24"/>
        </w:rPr>
        <w:t>subcontractors</w:t>
      </w:r>
      <w:r w:rsidRPr="001A582B">
        <w:rPr>
          <w:spacing w:val="43"/>
          <w:sz w:val="24"/>
          <w:szCs w:val="24"/>
        </w:rPr>
        <w:t xml:space="preserve"> </w:t>
      </w:r>
      <w:r w:rsidRPr="001A582B">
        <w:rPr>
          <w:spacing w:val="-1"/>
          <w:sz w:val="24"/>
          <w:szCs w:val="24"/>
        </w:rPr>
        <w:t>provide</w:t>
      </w:r>
      <w:r w:rsidRPr="001A582B">
        <w:rPr>
          <w:spacing w:val="85"/>
          <w:sz w:val="24"/>
          <w:szCs w:val="24"/>
        </w:rPr>
        <w:t xml:space="preserve"> </w:t>
      </w:r>
      <w:r w:rsidRPr="001A582B">
        <w:rPr>
          <w:spacing w:val="-1"/>
          <w:sz w:val="24"/>
          <w:szCs w:val="24"/>
        </w:rPr>
        <w:t>immediate</w:t>
      </w:r>
      <w:r w:rsidRPr="001A582B">
        <w:rPr>
          <w:spacing w:val="17"/>
          <w:sz w:val="24"/>
          <w:szCs w:val="24"/>
        </w:rPr>
        <w:t xml:space="preserve"> </w:t>
      </w:r>
      <w:r w:rsidRPr="001A582B">
        <w:rPr>
          <w:spacing w:val="-2"/>
          <w:sz w:val="24"/>
          <w:szCs w:val="24"/>
        </w:rPr>
        <w:t>written</w:t>
      </w:r>
      <w:r w:rsidRPr="001A582B">
        <w:rPr>
          <w:spacing w:val="17"/>
          <w:sz w:val="24"/>
          <w:szCs w:val="24"/>
        </w:rPr>
        <w:t xml:space="preserve"> </w:t>
      </w:r>
      <w:r w:rsidRPr="001A582B">
        <w:rPr>
          <w:spacing w:val="-1"/>
          <w:sz w:val="24"/>
          <w:szCs w:val="24"/>
        </w:rPr>
        <w:t>notice</w:t>
      </w:r>
      <w:r w:rsidRPr="001A582B">
        <w:rPr>
          <w:spacing w:val="14"/>
          <w:sz w:val="24"/>
          <w:szCs w:val="24"/>
        </w:rPr>
        <w:t xml:space="preserve"> </w:t>
      </w:r>
      <w:r w:rsidRPr="001A582B">
        <w:rPr>
          <w:spacing w:val="-1"/>
          <w:sz w:val="24"/>
          <w:szCs w:val="24"/>
        </w:rPr>
        <w:t>to</w:t>
      </w:r>
      <w:r w:rsidRPr="001A582B">
        <w:rPr>
          <w:spacing w:val="16"/>
          <w:sz w:val="24"/>
          <w:szCs w:val="24"/>
        </w:rPr>
        <w:t xml:space="preserve"> </w:t>
      </w:r>
      <w:r w:rsidRPr="001A582B">
        <w:rPr>
          <w:sz w:val="24"/>
          <w:szCs w:val="24"/>
        </w:rPr>
        <w:t>the</w:t>
      </w:r>
      <w:r w:rsidRPr="001A582B">
        <w:rPr>
          <w:spacing w:val="17"/>
          <w:sz w:val="24"/>
          <w:szCs w:val="24"/>
        </w:rPr>
        <w:t xml:space="preserve"> </w:t>
      </w:r>
      <w:r w:rsidRPr="001A582B">
        <w:rPr>
          <w:spacing w:val="-1"/>
          <w:sz w:val="24"/>
          <w:szCs w:val="24"/>
        </w:rPr>
        <w:t>Contractor</w:t>
      </w:r>
      <w:r w:rsidRPr="001A582B">
        <w:rPr>
          <w:spacing w:val="15"/>
          <w:sz w:val="24"/>
          <w:szCs w:val="24"/>
        </w:rPr>
        <w:t xml:space="preserve"> </w:t>
      </w:r>
      <w:r w:rsidRPr="001A582B">
        <w:rPr>
          <w:sz w:val="24"/>
          <w:szCs w:val="24"/>
        </w:rPr>
        <w:t>if</w:t>
      </w:r>
      <w:r w:rsidRPr="001A582B">
        <w:rPr>
          <w:spacing w:val="15"/>
          <w:sz w:val="24"/>
          <w:szCs w:val="24"/>
        </w:rPr>
        <w:t xml:space="preserve"> </w:t>
      </w:r>
      <w:r w:rsidRPr="001A582B">
        <w:rPr>
          <w:sz w:val="24"/>
          <w:szCs w:val="24"/>
        </w:rPr>
        <w:t>at</w:t>
      </w:r>
      <w:r w:rsidRPr="001A582B">
        <w:rPr>
          <w:spacing w:val="15"/>
          <w:sz w:val="24"/>
          <w:szCs w:val="24"/>
        </w:rPr>
        <w:t xml:space="preserve"> </w:t>
      </w:r>
      <w:r w:rsidRPr="001A582B">
        <w:rPr>
          <w:sz w:val="24"/>
          <w:szCs w:val="24"/>
        </w:rPr>
        <w:t>any</w:t>
      </w:r>
      <w:r w:rsidRPr="001A582B">
        <w:rPr>
          <w:spacing w:val="14"/>
          <w:sz w:val="24"/>
          <w:szCs w:val="24"/>
        </w:rPr>
        <w:t xml:space="preserve"> </w:t>
      </w:r>
      <w:r w:rsidRPr="001A582B">
        <w:rPr>
          <w:spacing w:val="-1"/>
          <w:sz w:val="24"/>
          <w:szCs w:val="24"/>
        </w:rPr>
        <w:t>time</w:t>
      </w:r>
      <w:r w:rsidRPr="001A582B">
        <w:rPr>
          <w:spacing w:val="17"/>
          <w:sz w:val="24"/>
          <w:szCs w:val="24"/>
        </w:rPr>
        <w:t xml:space="preserve"> </w:t>
      </w:r>
      <w:r w:rsidRPr="001A582B">
        <w:rPr>
          <w:spacing w:val="-1"/>
          <w:sz w:val="24"/>
          <w:szCs w:val="24"/>
        </w:rPr>
        <w:t>it</w:t>
      </w:r>
      <w:r w:rsidRPr="001A582B">
        <w:rPr>
          <w:spacing w:val="15"/>
          <w:sz w:val="24"/>
          <w:szCs w:val="24"/>
        </w:rPr>
        <w:t xml:space="preserve"> </w:t>
      </w:r>
      <w:r w:rsidRPr="001A582B">
        <w:rPr>
          <w:spacing w:val="-1"/>
          <w:sz w:val="24"/>
          <w:szCs w:val="24"/>
        </w:rPr>
        <w:t>learns</w:t>
      </w:r>
      <w:r w:rsidRPr="001A582B">
        <w:rPr>
          <w:spacing w:val="14"/>
          <w:sz w:val="24"/>
          <w:szCs w:val="24"/>
        </w:rPr>
        <w:t xml:space="preserve"> </w:t>
      </w:r>
      <w:r w:rsidRPr="001A582B">
        <w:rPr>
          <w:spacing w:val="-1"/>
          <w:sz w:val="24"/>
          <w:szCs w:val="24"/>
        </w:rPr>
        <w:t>that</w:t>
      </w:r>
      <w:r w:rsidRPr="001A582B">
        <w:rPr>
          <w:spacing w:val="15"/>
          <w:sz w:val="24"/>
          <w:szCs w:val="24"/>
        </w:rPr>
        <w:t xml:space="preserve"> </w:t>
      </w:r>
      <w:r w:rsidRPr="001A582B">
        <w:rPr>
          <w:spacing w:val="-1"/>
          <w:sz w:val="24"/>
          <w:szCs w:val="24"/>
        </w:rPr>
        <w:t>its</w:t>
      </w:r>
      <w:r w:rsidRPr="001A582B">
        <w:rPr>
          <w:spacing w:val="15"/>
          <w:sz w:val="24"/>
          <w:szCs w:val="24"/>
        </w:rPr>
        <w:t xml:space="preserve"> </w:t>
      </w:r>
      <w:r w:rsidRPr="001A582B">
        <w:rPr>
          <w:spacing w:val="-1"/>
          <w:sz w:val="24"/>
          <w:szCs w:val="24"/>
        </w:rPr>
        <w:t>certification</w:t>
      </w:r>
      <w:r w:rsidRPr="001A582B">
        <w:rPr>
          <w:spacing w:val="16"/>
          <w:sz w:val="24"/>
          <w:szCs w:val="24"/>
        </w:rPr>
        <w:t xml:space="preserve"> </w:t>
      </w:r>
      <w:r w:rsidRPr="001A582B">
        <w:rPr>
          <w:spacing w:val="-2"/>
          <w:sz w:val="24"/>
          <w:szCs w:val="24"/>
        </w:rPr>
        <w:t>was</w:t>
      </w:r>
      <w:r w:rsidRPr="001A582B">
        <w:rPr>
          <w:spacing w:val="17"/>
          <w:sz w:val="24"/>
          <w:szCs w:val="24"/>
        </w:rPr>
        <w:t xml:space="preserve"> </w:t>
      </w:r>
      <w:r w:rsidRPr="001A582B">
        <w:rPr>
          <w:spacing w:val="-1"/>
          <w:sz w:val="24"/>
          <w:szCs w:val="24"/>
        </w:rPr>
        <w:t>erroneous</w:t>
      </w:r>
      <w:r w:rsidRPr="001A582B">
        <w:rPr>
          <w:spacing w:val="17"/>
          <w:sz w:val="24"/>
          <w:szCs w:val="24"/>
        </w:rPr>
        <w:t xml:space="preserve"> </w:t>
      </w:r>
      <w:r w:rsidRPr="001A582B">
        <w:rPr>
          <w:spacing w:val="-2"/>
          <w:sz w:val="24"/>
          <w:szCs w:val="24"/>
        </w:rPr>
        <w:t>by</w:t>
      </w:r>
      <w:r w:rsidRPr="001A582B">
        <w:rPr>
          <w:spacing w:val="59"/>
          <w:sz w:val="24"/>
          <w:szCs w:val="24"/>
        </w:rPr>
        <w:t xml:space="preserve"> </w:t>
      </w:r>
      <w:r w:rsidRPr="001A582B">
        <w:rPr>
          <w:spacing w:val="-1"/>
          <w:sz w:val="24"/>
          <w:szCs w:val="24"/>
        </w:rPr>
        <w:t>reason</w:t>
      </w:r>
      <w:r w:rsidRPr="001A582B">
        <w:rPr>
          <w:sz w:val="24"/>
          <w:szCs w:val="24"/>
        </w:rPr>
        <w:t xml:space="preserve"> of</w:t>
      </w:r>
      <w:r w:rsidRPr="001A582B">
        <w:rPr>
          <w:spacing w:val="-2"/>
          <w:sz w:val="24"/>
          <w:szCs w:val="24"/>
        </w:rPr>
        <w:t xml:space="preserve"> </w:t>
      </w:r>
      <w:r w:rsidRPr="001A582B">
        <w:rPr>
          <w:spacing w:val="-1"/>
          <w:sz w:val="24"/>
          <w:szCs w:val="24"/>
        </w:rPr>
        <w:t>changed</w:t>
      </w:r>
      <w:r w:rsidRPr="001A582B">
        <w:rPr>
          <w:spacing w:val="-2"/>
          <w:sz w:val="24"/>
          <w:szCs w:val="24"/>
        </w:rPr>
        <w:t xml:space="preserve"> </w:t>
      </w:r>
      <w:r w:rsidRPr="001A582B">
        <w:rPr>
          <w:spacing w:val="-1"/>
          <w:sz w:val="24"/>
          <w:szCs w:val="24"/>
        </w:rPr>
        <w:t>circumstances.</w:t>
      </w:r>
    </w:p>
    <w:p w:rsidR="001A582B" w:rsidRPr="001A582B" w:rsidRDefault="001A582B" w:rsidP="001C4779">
      <w:pPr>
        <w:pStyle w:val="BodyText"/>
        <w:kinsoku w:val="0"/>
        <w:overflowPunct w:val="0"/>
        <w:ind w:right="114"/>
        <w:jc w:val="both"/>
        <w:rPr>
          <w:spacing w:val="-1"/>
          <w:sz w:val="24"/>
          <w:szCs w:val="24"/>
        </w:rPr>
      </w:pPr>
    </w:p>
    <w:p w:rsidR="001C4779" w:rsidRPr="001A582B" w:rsidRDefault="001C4779" w:rsidP="001C4779">
      <w:pPr>
        <w:pStyle w:val="BodyText"/>
        <w:kinsoku w:val="0"/>
        <w:overflowPunct w:val="0"/>
        <w:ind w:right="117"/>
        <w:jc w:val="both"/>
        <w:rPr>
          <w:spacing w:val="-1"/>
          <w:sz w:val="24"/>
          <w:szCs w:val="24"/>
        </w:rPr>
      </w:pPr>
      <w:r w:rsidRPr="001A582B">
        <w:rPr>
          <w:spacing w:val="-1"/>
          <w:sz w:val="24"/>
          <w:szCs w:val="24"/>
        </w:rPr>
        <w:t>Unless</w:t>
      </w:r>
      <w:r w:rsidRPr="001A582B">
        <w:rPr>
          <w:spacing w:val="5"/>
          <w:sz w:val="24"/>
          <w:szCs w:val="24"/>
        </w:rPr>
        <w:t xml:space="preserve"> </w:t>
      </w:r>
      <w:r w:rsidRPr="001A582B">
        <w:rPr>
          <w:spacing w:val="-1"/>
          <w:sz w:val="24"/>
          <w:szCs w:val="24"/>
        </w:rPr>
        <w:t>the</w:t>
      </w:r>
      <w:r w:rsidRPr="001A582B">
        <w:rPr>
          <w:spacing w:val="7"/>
          <w:sz w:val="24"/>
          <w:szCs w:val="24"/>
        </w:rPr>
        <w:t xml:space="preserve"> </w:t>
      </w:r>
      <w:r w:rsidRPr="001A582B">
        <w:rPr>
          <w:spacing w:val="-1"/>
          <w:sz w:val="24"/>
          <w:szCs w:val="24"/>
        </w:rPr>
        <w:t>restrictions</w:t>
      </w:r>
      <w:r w:rsidRPr="001A582B">
        <w:rPr>
          <w:spacing w:val="5"/>
          <w:sz w:val="24"/>
          <w:szCs w:val="24"/>
        </w:rPr>
        <w:t xml:space="preserve"> </w:t>
      </w:r>
      <w:r w:rsidRPr="001A582B">
        <w:rPr>
          <w:sz w:val="24"/>
          <w:szCs w:val="24"/>
        </w:rPr>
        <w:t>of</w:t>
      </w:r>
      <w:r w:rsidRPr="001A582B">
        <w:rPr>
          <w:spacing w:val="5"/>
          <w:sz w:val="24"/>
          <w:szCs w:val="24"/>
        </w:rPr>
        <w:t xml:space="preserve"> </w:t>
      </w:r>
      <w:r w:rsidRPr="001A582B">
        <w:rPr>
          <w:spacing w:val="-1"/>
          <w:sz w:val="24"/>
          <w:szCs w:val="24"/>
        </w:rPr>
        <w:t>this</w:t>
      </w:r>
      <w:r w:rsidRPr="001A582B">
        <w:rPr>
          <w:spacing w:val="7"/>
          <w:sz w:val="24"/>
          <w:szCs w:val="24"/>
        </w:rPr>
        <w:t xml:space="preserve"> </w:t>
      </w:r>
      <w:r w:rsidRPr="001A582B">
        <w:rPr>
          <w:spacing w:val="-1"/>
          <w:sz w:val="24"/>
          <w:szCs w:val="24"/>
        </w:rPr>
        <w:t>clause</w:t>
      </w:r>
      <w:r w:rsidRPr="001A582B">
        <w:rPr>
          <w:spacing w:val="7"/>
          <w:sz w:val="24"/>
          <w:szCs w:val="24"/>
        </w:rPr>
        <w:t xml:space="preserve"> </w:t>
      </w:r>
      <w:r w:rsidRPr="001A582B">
        <w:rPr>
          <w:spacing w:val="-1"/>
          <w:sz w:val="24"/>
          <w:szCs w:val="24"/>
        </w:rPr>
        <w:t>are</w:t>
      </w:r>
      <w:r w:rsidRPr="001A582B">
        <w:rPr>
          <w:spacing w:val="7"/>
          <w:sz w:val="24"/>
          <w:szCs w:val="24"/>
        </w:rPr>
        <w:t xml:space="preserve"> </w:t>
      </w:r>
      <w:r w:rsidRPr="001A582B">
        <w:rPr>
          <w:spacing w:val="-1"/>
          <w:sz w:val="24"/>
          <w:szCs w:val="24"/>
        </w:rPr>
        <w:t>waived</w:t>
      </w:r>
      <w:r w:rsidRPr="001A582B">
        <w:rPr>
          <w:spacing w:val="7"/>
          <w:sz w:val="24"/>
          <w:szCs w:val="24"/>
        </w:rPr>
        <w:t xml:space="preserve"> </w:t>
      </w:r>
      <w:r w:rsidRPr="001A582B">
        <w:rPr>
          <w:sz w:val="24"/>
          <w:szCs w:val="24"/>
        </w:rPr>
        <w:t>by</w:t>
      </w:r>
      <w:r w:rsidRPr="001A582B">
        <w:rPr>
          <w:spacing w:val="4"/>
          <w:sz w:val="24"/>
          <w:szCs w:val="24"/>
        </w:rPr>
        <w:t xml:space="preserve"> </w:t>
      </w:r>
      <w:r w:rsidRPr="001A582B">
        <w:rPr>
          <w:sz w:val="24"/>
          <w:szCs w:val="24"/>
        </w:rPr>
        <w:t>the</w:t>
      </w:r>
      <w:r w:rsidRPr="001A582B">
        <w:rPr>
          <w:spacing w:val="5"/>
          <w:sz w:val="24"/>
          <w:szCs w:val="24"/>
        </w:rPr>
        <w:t xml:space="preserve"> </w:t>
      </w:r>
      <w:r w:rsidRPr="001A582B">
        <w:rPr>
          <w:sz w:val="24"/>
          <w:szCs w:val="24"/>
        </w:rPr>
        <w:t>Secretary</w:t>
      </w:r>
      <w:r w:rsidRPr="001A582B">
        <w:rPr>
          <w:spacing w:val="7"/>
          <w:sz w:val="24"/>
          <w:szCs w:val="24"/>
        </w:rPr>
        <w:t xml:space="preserve"> </w:t>
      </w:r>
      <w:r w:rsidRPr="001A582B">
        <w:rPr>
          <w:spacing w:val="-2"/>
          <w:sz w:val="24"/>
          <w:szCs w:val="24"/>
        </w:rPr>
        <w:t>of</w:t>
      </w:r>
      <w:r w:rsidRPr="001A582B">
        <w:rPr>
          <w:spacing w:val="7"/>
          <w:sz w:val="24"/>
          <w:szCs w:val="24"/>
        </w:rPr>
        <w:t xml:space="preserve"> </w:t>
      </w:r>
      <w:r w:rsidRPr="001A582B">
        <w:rPr>
          <w:spacing w:val="-1"/>
          <w:sz w:val="24"/>
          <w:szCs w:val="24"/>
        </w:rPr>
        <w:t>Transportation</w:t>
      </w:r>
      <w:r w:rsidRPr="001A582B">
        <w:rPr>
          <w:spacing w:val="7"/>
          <w:sz w:val="24"/>
          <w:szCs w:val="24"/>
        </w:rPr>
        <w:t xml:space="preserve"> </w:t>
      </w:r>
      <w:r w:rsidRPr="001A582B">
        <w:rPr>
          <w:sz w:val="24"/>
          <w:szCs w:val="24"/>
        </w:rPr>
        <w:t>in</w:t>
      </w:r>
      <w:r w:rsidRPr="001A582B">
        <w:rPr>
          <w:spacing w:val="4"/>
          <w:sz w:val="24"/>
          <w:szCs w:val="24"/>
        </w:rPr>
        <w:t xml:space="preserve"> </w:t>
      </w:r>
      <w:r w:rsidRPr="001A582B">
        <w:rPr>
          <w:spacing w:val="-1"/>
          <w:sz w:val="24"/>
          <w:szCs w:val="24"/>
        </w:rPr>
        <w:t>accordance</w:t>
      </w:r>
      <w:r w:rsidRPr="001A582B">
        <w:rPr>
          <w:spacing w:val="7"/>
          <w:sz w:val="24"/>
          <w:szCs w:val="24"/>
        </w:rPr>
        <w:t xml:space="preserve"> </w:t>
      </w:r>
      <w:r w:rsidRPr="001A582B">
        <w:rPr>
          <w:spacing w:val="-1"/>
          <w:sz w:val="24"/>
          <w:szCs w:val="24"/>
        </w:rPr>
        <w:t>with</w:t>
      </w:r>
      <w:r w:rsidRPr="001A582B">
        <w:rPr>
          <w:spacing w:val="4"/>
          <w:sz w:val="24"/>
          <w:szCs w:val="24"/>
        </w:rPr>
        <w:t xml:space="preserve"> </w:t>
      </w:r>
      <w:r w:rsidRPr="001A582B">
        <w:rPr>
          <w:spacing w:val="-2"/>
          <w:sz w:val="24"/>
          <w:szCs w:val="24"/>
        </w:rPr>
        <w:t>49</w:t>
      </w:r>
      <w:r w:rsidRPr="001A582B">
        <w:rPr>
          <w:spacing w:val="49"/>
          <w:sz w:val="24"/>
          <w:szCs w:val="24"/>
        </w:rPr>
        <w:t xml:space="preserve"> </w:t>
      </w:r>
      <w:r w:rsidRPr="001A582B">
        <w:rPr>
          <w:spacing w:val="-1"/>
          <w:sz w:val="24"/>
          <w:szCs w:val="24"/>
        </w:rPr>
        <w:t>CFR</w:t>
      </w:r>
      <w:r w:rsidRPr="001A582B">
        <w:rPr>
          <w:spacing w:val="-2"/>
          <w:sz w:val="24"/>
          <w:szCs w:val="24"/>
        </w:rPr>
        <w:t xml:space="preserve"> </w:t>
      </w:r>
      <w:r w:rsidRPr="001A582B">
        <w:rPr>
          <w:sz w:val="24"/>
          <w:szCs w:val="24"/>
        </w:rPr>
        <w:t xml:space="preserve">30.17, no </w:t>
      </w:r>
      <w:r w:rsidRPr="001A582B">
        <w:rPr>
          <w:spacing w:val="-1"/>
          <w:sz w:val="24"/>
          <w:szCs w:val="24"/>
        </w:rPr>
        <w:t>contract</w:t>
      </w:r>
      <w:r w:rsidRPr="001A582B">
        <w:rPr>
          <w:spacing w:val="1"/>
          <w:sz w:val="24"/>
          <w:szCs w:val="24"/>
        </w:rPr>
        <w:t xml:space="preserve"> </w:t>
      </w:r>
      <w:r w:rsidRPr="001A582B">
        <w:rPr>
          <w:spacing w:val="-1"/>
          <w:sz w:val="24"/>
          <w:szCs w:val="24"/>
        </w:rPr>
        <w:t>shall</w:t>
      </w:r>
      <w:r w:rsidRPr="001A582B">
        <w:rPr>
          <w:spacing w:val="1"/>
          <w:sz w:val="24"/>
          <w:szCs w:val="24"/>
        </w:rPr>
        <w:t xml:space="preserve"> </w:t>
      </w:r>
      <w:r w:rsidRPr="001A582B">
        <w:rPr>
          <w:spacing w:val="-2"/>
          <w:sz w:val="24"/>
          <w:szCs w:val="24"/>
        </w:rPr>
        <w:t>be</w:t>
      </w:r>
      <w:r w:rsidRPr="001A582B">
        <w:rPr>
          <w:sz w:val="24"/>
          <w:szCs w:val="24"/>
        </w:rPr>
        <w:t xml:space="preserve"> </w:t>
      </w:r>
      <w:r w:rsidRPr="001A582B">
        <w:rPr>
          <w:spacing w:val="-1"/>
          <w:sz w:val="24"/>
          <w:szCs w:val="24"/>
        </w:rPr>
        <w:t>awarded</w:t>
      </w:r>
      <w:r w:rsidRPr="001A582B">
        <w:rPr>
          <w:spacing w:val="-2"/>
          <w:sz w:val="24"/>
          <w:szCs w:val="24"/>
        </w:rPr>
        <w:t xml:space="preserve"> </w:t>
      </w:r>
      <w:r w:rsidRPr="001A582B">
        <w:rPr>
          <w:sz w:val="24"/>
          <w:szCs w:val="24"/>
        </w:rPr>
        <w:t xml:space="preserve">to </w:t>
      </w:r>
      <w:r w:rsidRPr="001A582B">
        <w:rPr>
          <w:spacing w:val="-1"/>
          <w:sz w:val="24"/>
          <w:szCs w:val="24"/>
        </w:rPr>
        <w:t>an</w:t>
      </w:r>
      <w:r w:rsidRPr="001A582B">
        <w:rPr>
          <w:sz w:val="24"/>
          <w:szCs w:val="24"/>
        </w:rPr>
        <w:t xml:space="preserve"> </w:t>
      </w:r>
      <w:r w:rsidRPr="001A582B">
        <w:rPr>
          <w:spacing w:val="-1"/>
          <w:sz w:val="24"/>
          <w:szCs w:val="24"/>
        </w:rPr>
        <w:t xml:space="preserve">Offeror </w:t>
      </w:r>
      <w:r w:rsidRPr="001A582B">
        <w:rPr>
          <w:sz w:val="24"/>
          <w:szCs w:val="24"/>
        </w:rPr>
        <w:t xml:space="preserve">or </w:t>
      </w:r>
      <w:r w:rsidRPr="001A582B">
        <w:rPr>
          <w:spacing w:val="-1"/>
          <w:sz w:val="24"/>
          <w:szCs w:val="24"/>
        </w:rPr>
        <w:t>subcontractor:</w:t>
      </w:r>
    </w:p>
    <w:p w:rsidR="001C4779" w:rsidRPr="001A582B" w:rsidRDefault="001C4779" w:rsidP="001C4779">
      <w:pPr>
        <w:pStyle w:val="BodyText"/>
        <w:numPr>
          <w:ilvl w:val="0"/>
          <w:numId w:val="24"/>
        </w:numPr>
        <w:tabs>
          <w:tab w:val="left" w:pos="821"/>
        </w:tabs>
        <w:kinsoku w:val="0"/>
        <w:overflowPunct w:val="0"/>
        <w:adjustRightInd w:val="0"/>
        <w:spacing w:before="116"/>
        <w:ind w:left="810" w:right="121"/>
        <w:jc w:val="both"/>
        <w:rPr>
          <w:spacing w:val="-2"/>
          <w:sz w:val="24"/>
          <w:szCs w:val="24"/>
        </w:rPr>
      </w:pPr>
      <w:r w:rsidRPr="001A582B">
        <w:rPr>
          <w:spacing w:val="-1"/>
          <w:sz w:val="24"/>
          <w:szCs w:val="24"/>
        </w:rPr>
        <w:t>who</w:t>
      </w:r>
      <w:r w:rsidRPr="001A582B">
        <w:rPr>
          <w:spacing w:val="7"/>
          <w:sz w:val="24"/>
          <w:szCs w:val="24"/>
        </w:rPr>
        <w:t xml:space="preserve"> </w:t>
      </w:r>
      <w:r w:rsidRPr="001A582B">
        <w:rPr>
          <w:sz w:val="24"/>
          <w:szCs w:val="24"/>
        </w:rPr>
        <w:t>is</w:t>
      </w:r>
      <w:r w:rsidRPr="001A582B">
        <w:rPr>
          <w:spacing w:val="7"/>
          <w:sz w:val="24"/>
          <w:szCs w:val="24"/>
        </w:rPr>
        <w:t xml:space="preserve"> </w:t>
      </w:r>
      <w:r w:rsidRPr="001A582B">
        <w:rPr>
          <w:spacing w:val="-1"/>
          <w:sz w:val="24"/>
          <w:szCs w:val="24"/>
        </w:rPr>
        <w:t>owned</w:t>
      </w:r>
      <w:r w:rsidRPr="001A582B">
        <w:rPr>
          <w:spacing w:val="7"/>
          <w:sz w:val="24"/>
          <w:szCs w:val="24"/>
        </w:rPr>
        <w:t xml:space="preserve"> </w:t>
      </w:r>
      <w:r w:rsidRPr="001A582B">
        <w:rPr>
          <w:spacing w:val="-2"/>
          <w:sz w:val="24"/>
          <w:szCs w:val="24"/>
        </w:rPr>
        <w:t>or</w:t>
      </w:r>
      <w:r w:rsidRPr="001A582B">
        <w:rPr>
          <w:spacing w:val="7"/>
          <w:sz w:val="24"/>
          <w:szCs w:val="24"/>
        </w:rPr>
        <w:t xml:space="preserve"> </w:t>
      </w:r>
      <w:r w:rsidRPr="001A582B">
        <w:rPr>
          <w:spacing w:val="-1"/>
          <w:sz w:val="24"/>
          <w:szCs w:val="24"/>
        </w:rPr>
        <w:t>controlled</w:t>
      </w:r>
      <w:r w:rsidRPr="001A582B">
        <w:rPr>
          <w:spacing w:val="5"/>
          <w:sz w:val="24"/>
          <w:szCs w:val="24"/>
        </w:rPr>
        <w:t xml:space="preserve"> </w:t>
      </w:r>
      <w:r w:rsidRPr="001A582B">
        <w:rPr>
          <w:sz w:val="24"/>
          <w:szCs w:val="24"/>
        </w:rPr>
        <w:t>by</w:t>
      </w:r>
      <w:r w:rsidRPr="001A582B">
        <w:rPr>
          <w:spacing w:val="7"/>
          <w:sz w:val="24"/>
          <w:szCs w:val="24"/>
        </w:rPr>
        <w:t xml:space="preserve"> </w:t>
      </w:r>
      <w:r w:rsidRPr="001A582B">
        <w:rPr>
          <w:sz w:val="24"/>
          <w:szCs w:val="24"/>
        </w:rPr>
        <w:t>one</w:t>
      </w:r>
      <w:r w:rsidRPr="001A582B">
        <w:rPr>
          <w:spacing w:val="7"/>
          <w:sz w:val="24"/>
          <w:szCs w:val="24"/>
        </w:rPr>
        <w:t xml:space="preserve"> </w:t>
      </w:r>
      <w:r w:rsidRPr="001A582B">
        <w:rPr>
          <w:sz w:val="24"/>
          <w:szCs w:val="24"/>
        </w:rPr>
        <w:t>or</w:t>
      </w:r>
      <w:r w:rsidRPr="001A582B">
        <w:rPr>
          <w:spacing w:val="5"/>
          <w:sz w:val="24"/>
          <w:szCs w:val="24"/>
        </w:rPr>
        <w:t xml:space="preserve"> </w:t>
      </w:r>
      <w:r w:rsidRPr="001A582B">
        <w:rPr>
          <w:spacing w:val="-1"/>
          <w:sz w:val="24"/>
          <w:szCs w:val="24"/>
        </w:rPr>
        <w:t>more</w:t>
      </w:r>
      <w:r w:rsidRPr="001A582B">
        <w:rPr>
          <w:spacing w:val="7"/>
          <w:sz w:val="24"/>
          <w:szCs w:val="24"/>
        </w:rPr>
        <w:t xml:space="preserve"> </w:t>
      </w:r>
      <w:r w:rsidRPr="001A582B">
        <w:rPr>
          <w:spacing w:val="-1"/>
          <w:sz w:val="24"/>
          <w:szCs w:val="24"/>
        </w:rPr>
        <w:t>citizens</w:t>
      </w:r>
      <w:r w:rsidRPr="001A582B">
        <w:rPr>
          <w:spacing w:val="7"/>
          <w:sz w:val="24"/>
          <w:szCs w:val="24"/>
        </w:rPr>
        <w:t xml:space="preserve"> </w:t>
      </w:r>
      <w:r w:rsidRPr="001A582B">
        <w:rPr>
          <w:sz w:val="24"/>
          <w:szCs w:val="24"/>
        </w:rPr>
        <w:t>or</w:t>
      </w:r>
      <w:r w:rsidRPr="001A582B">
        <w:rPr>
          <w:spacing w:val="5"/>
          <w:sz w:val="24"/>
          <w:szCs w:val="24"/>
        </w:rPr>
        <w:t xml:space="preserve"> </w:t>
      </w:r>
      <w:r w:rsidRPr="001A582B">
        <w:rPr>
          <w:spacing w:val="-1"/>
          <w:sz w:val="24"/>
          <w:szCs w:val="24"/>
        </w:rPr>
        <w:t>nationals</w:t>
      </w:r>
      <w:r w:rsidRPr="001A582B">
        <w:rPr>
          <w:spacing w:val="7"/>
          <w:sz w:val="24"/>
          <w:szCs w:val="24"/>
        </w:rPr>
        <w:t xml:space="preserve"> </w:t>
      </w:r>
      <w:r w:rsidRPr="001A582B">
        <w:rPr>
          <w:sz w:val="24"/>
          <w:szCs w:val="24"/>
        </w:rPr>
        <w:t>of</w:t>
      </w:r>
      <w:r w:rsidRPr="001A582B">
        <w:rPr>
          <w:spacing w:val="5"/>
          <w:sz w:val="24"/>
          <w:szCs w:val="24"/>
        </w:rPr>
        <w:t xml:space="preserve"> </w:t>
      </w:r>
      <w:r w:rsidRPr="001A582B">
        <w:rPr>
          <w:sz w:val="24"/>
          <w:szCs w:val="24"/>
        </w:rPr>
        <w:t>a</w:t>
      </w:r>
      <w:r w:rsidRPr="001A582B">
        <w:rPr>
          <w:spacing w:val="7"/>
          <w:sz w:val="24"/>
          <w:szCs w:val="24"/>
        </w:rPr>
        <w:t xml:space="preserve"> </w:t>
      </w:r>
      <w:r w:rsidRPr="001A582B">
        <w:rPr>
          <w:spacing w:val="-1"/>
          <w:sz w:val="24"/>
          <w:szCs w:val="24"/>
        </w:rPr>
        <w:t>foreign</w:t>
      </w:r>
      <w:r w:rsidRPr="001A582B">
        <w:rPr>
          <w:spacing w:val="7"/>
          <w:sz w:val="24"/>
          <w:szCs w:val="24"/>
        </w:rPr>
        <w:t xml:space="preserve"> </w:t>
      </w:r>
      <w:r w:rsidRPr="001A582B">
        <w:rPr>
          <w:spacing w:val="-1"/>
          <w:sz w:val="24"/>
          <w:szCs w:val="24"/>
        </w:rPr>
        <w:t>country</w:t>
      </w:r>
      <w:r w:rsidRPr="001A582B">
        <w:rPr>
          <w:spacing w:val="4"/>
          <w:sz w:val="24"/>
          <w:szCs w:val="24"/>
        </w:rPr>
        <w:t xml:space="preserve"> </w:t>
      </w:r>
      <w:r w:rsidRPr="001A582B">
        <w:rPr>
          <w:spacing w:val="-1"/>
          <w:sz w:val="24"/>
          <w:szCs w:val="24"/>
        </w:rPr>
        <w:t>included</w:t>
      </w:r>
      <w:r w:rsidRPr="001A582B">
        <w:rPr>
          <w:spacing w:val="7"/>
          <w:sz w:val="24"/>
          <w:szCs w:val="24"/>
        </w:rPr>
        <w:t xml:space="preserve"> </w:t>
      </w:r>
      <w:r w:rsidRPr="001A582B">
        <w:rPr>
          <w:spacing w:val="-2"/>
          <w:sz w:val="24"/>
          <w:szCs w:val="24"/>
        </w:rPr>
        <w:t>on</w:t>
      </w:r>
      <w:r w:rsidRPr="001A582B">
        <w:rPr>
          <w:spacing w:val="57"/>
          <w:sz w:val="24"/>
          <w:szCs w:val="24"/>
        </w:rPr>
        <w:t xml:space="preserve"> </w:t>
      </w:r>
      <w:r w:rsidRPr="001A582B">
        <w:rPr>
          <w:sz w:val="24"/>
          <w:szCs w:val="24"/>
        </w:rPr>
        <w:t>the</w:t>
      </w:r>
      <w:r w:rsidRPr="001A582B">
        <w:rPr>
          <w:spacing w:val="-2"/>
          <w:sz w:val="24"/>
          <w:szCs w:val="24"/>
        </w:rPr>
        <w:t xml:space="preserve"> </w:t>
      </w:r>
      <w:r w:rsidRPr="001A582B">
        <w:rPr>
          <w:spacing w:val="-1"/>
          <w:sz w:val="24"/>
          <w:szCs w:val="24"/>
        </w:rPr>
        <w:t>list</w:t>
      </w:r>
      <w:r w:rsidRPr="001A582B">
        <w:rPr>
          <w:spacing w:val="1"/>
          <w:sz w:val="24"/>
          <w:szCs w:val="24"/>
        </w:rPr>
        <w:t xml:space="preserve"> </w:t>
      </w:r>
      <w:r w:rsidRPr="001A582B">
        <w:rPr>
          <w:spacing w:val="-2"/>
          <w:sz w:val="24"/>
          <w:szCs w:val="24"/>
        </w:rPr>
        <w:t>of</w:t>
      </w:r>
      <w:r w:rsidRPr="001A582B">
        <w:rPr>
          <w:sz w:val="24"/>
          <w:szCs w:val="24"/>
        </w:rPr>
        <w:t xml:space="preserve"> </w:t>
      </w:r>
      <w:r w:rsidRPr="001A582B">
        <w:rPr>
          <w:spacing w:val="-1"/>
          <w:sz w:val="24"/>
          <w:szCs w:val="24"/>
        </w:rPr>
        <w:t>countries</w:t>
      </w:r>
      <w:r w:rsidRPr="001A582B">
        <w:rPr>
          <w:sz w:val="24"/>
          <w:szCs w:val="24"/>
        </w:rPr>
        <w:t xml:space="preserve"> </w:t>
      </w:r>
      <w:r w:rsidRPr="001A582B">
        <w:rPr>
          <w:spacing w:val="-1"/>
          <w:sz w:val="24"/>
          <w:szCs w:val="24"/>
        </w:rPr>
        <w:t>that</w:t>
      </w:r>
      <w:r w:rsidRPr="001A582B">
        <w:rPr>
          <w:spacing w:val="-2"/>
          <w:sz w:val="24"/>
          <w:szCs w:val="24"/>
        </w:rPr>
        <w:t xml:space="preserve"> </w:t>
      </w:r>
      <w:r w:rsidRPr="001A582B">
        <w:rPr>
          <w:spacing w:val="-1"/>
          <w:sz w:val="24"/>
          <w:szCs w:val="24"/>
        </w:rPr>
        <w:t>discriminate</w:t>
      </w:r>
      <w:r w:rsidRPr="001A582B">
        <w:rPr>
          <w:spacing w:val="2"/>
          <w:sz w:val="24"/>
          <w:szCs w:val="24"/>
        </w:rPr>
        <w:t xml:space="preserve"> </w:t>
      </w:r>
      <w:r w:rsidRPr="001A582B">
        <w:rPr>
          <w:spacing w:val="-1"/>
          <w:sz w:val="24"/>
          <w:szCs w:val="24"/>
        </w:rPr>
        <w:t>against</w:t>
      </w:r>
      <w:r w:rsidRPr="001A582B">
        <w:rPr>
          <w:spacing w:val="1"/>
          <w:sz w:val="24"/>
          <w:szCs w:val="24"/>
        </w:rPr>
        <w:t xml:space="preserve"> </w:t>
      </w:r>
      <w:r w:rsidRPr="001A582B">
        <w:rPr>
          <w:spacing w:val="-1"/>
          <w:sz w:val="24"/>
          <w:szCs w:val="24"/>
        </w:rPr>
        <w:t>US</w:t>
      </w:r>
      <w:r w:rsidRPr="001A582B">
        <w:rPr>
          <w:spacing w:val="-3"/>
          <w:sz w:val="24"/>
          <w:szCs w:val="24"/>
        </w:rPr>
        <w:t xml:space="preserve"> </w:t>
      </w:r>
      <w:r w:rsidRPr="001A582B">
        <w:rPr>
          <w:spacing w:val="-2"/>
          <w:sz w:val="24"/>
          <w:szCs w:val="24"/>
        </w:rPr>
        <w:t>firms</w:t>
      </w:r>
      <w:r w:rsidRPr="001A582B">
        <w:rPr>
          <w:sz w:val="24"/>
          <w:szCs w:val="24"/>
        </w:rPr>
        <w:t xml:space="preserve"> </w:t>
      </w:r>
      <w:r w:rsidRPr="001A582B">
        <w:rPr>
          <w:spacing w:val="-1"/>
          <w:sz w:val="24"/>
          <w:szCs w:val="24"/>
        </w:rPr>
        <w:t>published</w:t>
      </w:r>
      <w:r w:rsidRPr="001A582B">
        <w:rPr>
          <w:sz w:val="24"/>
          <w:szCs w:val="24"/>
        </w:rPr>
        <w:t xml:space="preserve"> by</w:t>
      </w:r>
      <w:r w:rsidRPr="001A582B">
        <w:rPr>
          <w:spacing w:val="-2"/>
          <w:sz w:val="24"/>
          <w:szCs w:val="24"/>
        </w:rPr>
        <w:t xml:space="preserve"> </w:t>
      </w:r>
      <w:r w:rsidRPr="001A582B">
        <w:rPr>
          <w:sz w:val="24"/>
          <w:szCs w:val="24"/>
        </w:rPr>
        <w:t xml:space="preserve">the </w:t>
      </w:r>
      <w:r w:rsidRPr="001A582B">
        <w:rPr>
          <w:spacing w:val="-1"/>
          <w:sz w:val="24"/>
          <w:szCs w:val="24"/>
        </w:rPr>
        <w:t>USTR</w:t>
      </w:r>
      <w:r w:rsidRPr="001A582B">
        <w:rPr>
          <w:spacing w:val="-2"/>
          <w:sz w:val="24"/>
          <w:szCs w:val="24"/>
        </w:rPr>
        <w:t xml:space="preserve"> or</w:t>
      </w:r>
    </w:p>
    <w:p w:rsidR="001C4779" w:rsidRPr="001A582B" w:rsidRDefault="001C4779" w:rsidP="001C4779">
      <w:pPr>
        <w:pStyle w:val="BodyText"/>
        <w:numPr>
          <w:ilvl w:val="0"/>
          <w:numId w:val="24"/>
        </w:numPr>
        <w:tabs>
          <w:tab w:val="left" w:pos="821"/>
        </w:tabs>
        <w:kinsoku w:val="0"/>
        <w:overflowPunct w:val="0"/>
        <w:adjustRightInd w:val="0"/>
        <w:ind w:left="810" w:right="122"/>
        <w:jc w:val="both"/>
        <w:rPr>
          <w:sz w:val="24"/>
          <w:szCs w:val="24"/>
        </w:rPr>
      </w:pPr>
      <w:r w:rsidRPr="001A582B">
        <w:rPr>
          <w:spacing w:val="-1"/>
          <w:sz w:val="24"/>
          <w:szCs w:val="24"/>
        </w:rPr>
        <w:t>whose</w:t>
      </w:r>
      <w:r w:rsidRPr="001A582B">
        <w:rPr>
          <w:spacing w:val="19"/>
          <w:sz w:val="24"/>
          <w:szCs w:val="24"/>
        </w:rPr>
        <w:t xml:space="preserve"> </w:t>
      </w:r>
      <w:r w:rsidRPr="001A582B">
        <w:rPr>
          <w:spacing w:val="-1"/>
          <w:sz w:val="24"/>
          <w:szCs w:val="24"/>
        </w:rPr>
        <w:t>subcontractors</w:t>
      </w:r>
      <w:r w:rsidRPr="001A582B">
        <w:rPr>
          <w:spacing w:val="19"/>
          <w:sz w:val="24"/>
          <w:szCs w:val="24"/>
        </w:rPr>
        <w:t xml:space="preserve"> </w:t>
      </w:r>
      <w:r w:rsidRPr="001A582B">
        <w:rPr>
          <w:spacing w:val="-1"/>
          <w:sz w:val="24"/>
          <w:szCs w:val="24"/>
        </w:rPr>
        <w:t>are</w:t>
      </w:r>
      <w:r w:rsidRPr="001A582B">
        <w:rPr>
          <w:spacing w:val="19"/>
          <w:sz w:val="24"/>
          <w:szCs w:val="24"/>
        </w:rPr>
        <w:t xml:space="preserve"> </w:t>
      </w:r>
      <w:r w:rsidRPr="001A582B">
        <w:rPr>
          <w:spacing w:val="-1"/>
          <w:sz w:val="24"/>
          <w:szCs w:val="24"/>
        </w:rPr>
        <w:t>owned</w:t>
      </w:r>
      <w:r w:rsidRPr="001A582B">
        <w:rPr>
          <w:spacing w:val="19"/>
          <w:sz w:val="24"/>
          <w:szCs w:val="24"/>
        </w:rPr>
        <w:t xml:space="preserve"> </w:t>
      </w:r>
      <w:r w:rsidRPr="001A582B">
        <w:rPr>
          <w:sz w:val="24"/>
          <w:szCs w:val="24"/>
        </w:rPr>
        <w:t>or</w:t>
      </w:r>
      <w:r w:rsidRPr="001A582B">
        <w:rPr>
          <w:spacing w:val="19"/>
          <w:sz w:val="24"/>
          <w:szCs w:val="24"/>
        </w:rPr>
        <w:t xml:space="preserve"> </w:t>
      </w:r>
      <w:r w:rsidRPr="001A582B">
        <w:rPr>
          <w:spacing w:val="-1"/>
          <w:sz w:val="24"/>
          <w:szCs w:val="24"/>
        </w:rPr>
        <w:t>controlled</w:t>
      </w:r>
      <w:r w:rsidRPr="001A582B">
        <w:rPr>
          <w:spacing w:val="19"/>
          <w:sz w:val="24"/>
          <w:szCs w:val="24"/>
        </w:rPr>
        <w:t xml:space="preserve"> </w:t>
      </w:r>
      <w:r w:rsidRPr="001A582B">
        <w:rPr>
          <w:sz w:val="24"/>
          <w:szCs w:val="24"/>
        </w:rPr>
        <w:t>by</w:t>
      </w:r>
      <w:r w:rsidRPr="001A582B">
        <w:rPr>
          <w:spacing w:val="19"/>
          <w:sz w:val="24"/>
          <w:szCs w:val="24"/>
        </w:rPr>
        <w:t xml:space="preserve"> </w:t>
      </w:r>
      <w:r w:rsidRPr="001A582B">
        <w:rPr>
          <w:sz w:val="24"/>
          <w:szCs w:val="24"/>
        </w:rPr>
        <w:t>one</w:t>
      </w:r>
      <w:r w:rsidRPr="001A582B">
        <w:rPr>
          <w:spacing w:val="17"/>
          <w:sz w:val="24"/>
          <w:szCs w:val="24"/>
        </w:rPr>
        <w:t xml:space="preserve"> </w:t>
      </w:r>
      <w:r w:rsidRPr="001A582B">
        <w:rPr>
          <w:sz w:val="24"/>
          <w:szCs w:val="24"/>
        </w:rPr>
        <w:t>or</w:t>
      </w:r>
      <w:r w:rsidRPr="001A582B">
        <w:rPr>
          <w:spacing w:val="19"/>
          <w:sz w:val="24"/>
          <w:szCs w:val="24"/>
        </w:rPr>
        <w:t xml:space="preserve"> </w:t>
      </w:r>
      <w:r w:rsidRPr="001A582B">
        <w:rPr>
          <w:spacing w:val="-1"/>
          <w:sz w:val="24"/>
          <w:szCs w:val="24"/>
        </w:rPr>
        <w:t>more</w:t>
      </w:r>
      <w:r w:rsidRPr="001A582B">
        <w:rPr>
          <w:spacing w:val="19"/>
          <w:sz w:val="24"/>
          <w:szCs w:val="24"/>
        </w:rPr>
        <w:t xml:space="preserve"> </w:t>
      </w:r>
      <w:r w:rsidRPr="001A582B">
        <w:rPr>
          <w:spacing w:val="-1"/>
          <w:sz w:val="24"/>
          <w:szCs w:val="24"/>
        </w:rPr>
        <w:t>citizens</w:t>
      </w:r>
      <w:r w:rsidRPr="001A582B">
        <w:rPr>
          <w:spacing w:val="19"/>
          <w:sz w:val="24"/>
          <w:szCs w:val="24"/>
        </w:rPr>
        <w:t xml:space="preserve"> </w:t>
      </w:r>
      <w:r w:rsidRPr="001A582B">
        <w:rPr>
          <w:spacing w:val="-2"/>
          <w:sz w:val="24"/>
          <w:szCs w:val="24"/>
        </w:rPr>
        <w:t>or</w:t>
      </w:r>
      <w:r w:rsidRPr="001A582B">
        <w:rPr>
          <w:spacing w:val="19"/>
          <w:sz w:val="24"/>
          <w:szCs w:val="24"/>
        </w:rPr>
        <w:t xml:space="preserve"> </w:t>
      </w:r>
      <w:r w:rsidRPr="001A582B">
        <w:rPr>
          <w:spacing w:val="-1"/>
          <w:sz w:val="24"/>
          <w:szCs w:val="24"/>
        </w:rPr>
        <w:t>nationals</w:t>
      </w:r>
      <w:r w:rsidRPr="001A582B">
        <w:rPr>
          <w:spacing w:val="19"/>
          <w:sz w:val="24"/>
          <w:szCs w:val="24"/>
        </w:rPr>
        <w:t xml:space="preserve"> </w:t>
      </w:r>
      <w:r w:rsidRPr="001A582B">
        <w:rPr>
          <w:spacing w:val="-2"/>
          <w:sz w:val="24"/>
          <w:szCs w:val="24"/>
        </w:rPr>
        <w:t>of</w:t>
      </w:r>
      <w:r w:rsidRPr="001A582B">
        <w:rPr>
          <w:spacing w:val="19"/>
          <w:sz w:val="24"/>
          <w:szCs w:val="24"/>
        </w:rPr>
        <w:t xml:space="preserve"> </w:t>
      </w:r>
      <w:r w:rsidRPr="001A582B">
        <w:rPr>
          <w:sz w:val="24"/>
          <w:szCs w:val="24"/>
        </w:rPr>
        <w:t>a</w:t>
      </w:r>
      <w:r w:rsidRPr="001A582B">
        <w:rPr>
          <w:spacing w:val="19"/>
          <w:sz w:val="24"/>
          <w:szCs w:val="24"/>
        </w:rPr>
        <w:t xml:space="preserve"> </w:t>
      </w:r>
      <w:r w:rsidRPr="001A582B">
        <w:rPr>
          <w:spacing w:val="-1"/>
          <w:sz w:val="24"/>
          <w:szCs w:val="24"/>
        </w:rPr>
        <w:t>foreign</w:t>
      </w:r>
      <w:r w:rsidRPr="001A582B">
        <w:rPr>
          <w:spacing w:val="57"/>
          <w:sz w:val="24"/>
          <w:szCs w:val="24"/>
        </w:rPr>
        <w:t xml:space="preserve"> </w:t>
      </w:r>
      <w:r w:rsidRPr="001A582B">
        <w:rPr>
          <w:spacing w:val="-1"/>
          <w:sz w:val="24"/>
          <w:szCs w:val="24"/>
        </w:rPr>
        <w:t>country</w:t>
      </w:r>
      <w:r w:rsidRPr="001A582B">
        <w:rPr>
          <w:sz w:val="24"/>
          <w:szCs w:val="24"/>
        </w:rPr>
        <w:t xml:space="preserve"> on</w:t>
      </w:r>
      <w:r w:rsidRPr="001A582B">
        <w:rPr>
          <w:spacing w:val="-3"/>
          <w:sz w:val="24"/>
          <w:szCs w:val="24"/>
        </w:rPr>
        <w:t xml:space="preserve"> </w:t>
      </w:r>
      <w:r w:rsidRPr="001A582B">
        <w:rPr>
          <w:sz w:val="24"/>
          <w:szCs w:val="24"/>
        </w:rPr>
        <w:t xml:space="preserve">such </w:t>
      </w:r>
      <w:r w:rsidRPr="001A582B">
        <w:rPr>
          <w:spacing w:val="-1"/>
          <w:sz w:val="24"/>
          <w:szCs w:val="24"/>
        </w:rPr>
        <w:t>USTR</w:t>
      </w:r>
      <w:r w:rsidRPr="001A582B">
        <w:rPr>
          <w:spacing w:val="-4"/>
          <w:sz w:val="24"/>
          <w:szCs w:val="24"/>
        </w:rPr>
        <w:t xml:space="preserve"> </w:t>
      </w:r>
      <w:r w:rsidRPr="001A582B">
        <w:rPr>
          <w:spacing w:val="-1"/>
          <w:sz w:val="24"/>
          <w:szCs w:val="24"/>
        </w:rPr>
        <w:t xml:space="preserve">list </w:t>
      </w:r>
      <w:r w:rsidRPr="001A582B">
        <w:rPr>
          <w:sz w:val="24"/>
          <w:szCs w:val="24"/>
        </w:rPr>
        <w:t>or</w:t>
      </w:r>
    </w:p>
    <w:p w:rsidR="001C4779" w:rsidRPr="001A582B" w:rsidRDefault="001C4779" w:rsidP="001C4779">
      <w:pPr>
        <w:pStyle w:val="BodyText"/>
        <w:numPr>
          <w:ilvl w:val="0"/>
          <w:numId w:val="24"/>
        </w:numPr>
        <w:tabs>
          <w:tab w:val="left" w:pos="821"/>
        </w:tabs>
        <w:kinsoku w:val="0"/>
        <w:overflowPunct w:val="0"/>
        <w:adjustRightInd w:val="0"/>
        <w:spacing w:before="1"/>
        <w:ind w:left="810"/>
        <w:jc w:val="both"/>
        <w:rPr>
          <w:spacing w:val="-1"/>
          <w:sz w:val="24"/>
          <w:szCs w:val="24"/>
        </w:rPr>
      </w:pPr>
      <w:proofErr w:type="gramStart"/>
      <w:r w:rsidRPr="001A582B">
        <w:rPr>
          <w:spacing w:val="-1"/>
          <w:sz w:val="24"/>
          <w:szCs w:val="24"/>
        </w:rPr>
        <w:t>who</w:t>
      </w:r>
      <w:proofErr w:type="gramEnd"/>
      <w:r w:rsidRPr="001A582B">
        <w:rPr>
          <w:sz w:val="24"/>
          <w:szCs w:val="24"/>
        </w:rPr>
        <w:t xml:space="preserve"> </w:t>
      </w:r>
      <w:r w:rsidRPr="001A582B">
        <w:rPr>
          <w:spacing w:val="-1"/>
          <w:sz w:val="24"/>
          <w:szCs w:val="24"/>
        </w:rPr>
        <w:t>incorporates</w:t>
      </w:r>
      <w:r w:rsidRPr="001A582B">
        <w:rPr>
          <w:spacing w:val="-2"/>
          <w:sz w:val="24"/>
          <w:szCs w:val="24"/>
        </w:rPr>
        <w:t xml:space="preserve"> </w:t>
      </w:r>
      <w:r w:rsidRPr="001A582B">
        <w:rPr>
          <w:sz w:val="24"/>
          <w:szCs w:val="24"/>
        </w:rPr>
        <w:t>in</w:t>
      </w:r>
      <w:r w:rsidRPr="001A582B">
        <w:rPr>
          <w:spacing w:val="-3"/>
          <w:sz w:val="24"/>
          <w:szCs w:val="24"/>
        </w:rPr>
        <w:t xml:space="preserve"> </w:t>
      </w:r>
      <w:r w:rsidRPr="001A582B">
        <w:rPr>
          <w:sz w:val="24"/>
          <w:szCs w:val="24"/>
        </w:rPr>
        <w:t xml:space="preserve">the </w:t>
      </w:r>
      <w:r w:rsidRPr="001A582B">
        <w:rPr>
          <w:spacing w:val="-1"/>
          <w:sz w:val="24"/>
          <w:szCs w:val="24"/>
        </w:rPr>
        <w:t>public</w:t>
      </w:r>
      <w:r w:rsidRPr="001A582B">
        <w:rPr>
          <w:sz w:val="24"/>
          <w:szCs w:val="24"/>
        </w:rPr>
        <w:t xml:space="preserve"> </w:t>
      </w:r>
      <w:r w:rsidRPr="001A582B">
        <w:rPr>
          <w:spacing w:val="-1"/>
          <w:sz w:val="24"/>
          <w:szCs w:val="24"/>
        </w:rPr>
        <w:t>works</w:t>
      </w:r>
      <w:r w:rsidRPr="001A582B">
        <w:rPr>
          <w:spacing w:val="-2"/>
          <w:sz w:val="24"/>
          <w:szCs w:val="24"/>
        </w:rPr>
        <w:t xml:space="preserve"> </w:t>
      </w:r>
      <w:r w:rsidRPr="001A582B">
        <w:rPr>
          <w:spacing w:val="-1"/>
          <w:sz w:val="24"/>
          <w:szCs w:val="24"/>
        </w:rPr>
        <w:t>project</w:t>
      </w:r>
      <w:r w:rsidRPr="001A582B">
        <w:rPr>
          <w:spacing w:val="1"/>
          <w:sz w:val="24"/>
          <w:szCs w:val="24"/>
        </w:rPr>
        <w:t xml:space="preserve"> </w:t>
      </w:r>
      <w:r w:rsidRPr="001A582B">
        <w:rPr>
          <w:spacing w:val="-1"/>
          <w:sz w:val="24"/>
          <w:szCs w:val="24"/>
        </w:rPr>
        <w:t>any</w:t>
      </w:r>
      <w:r w:rsidRPr="001A582B">
        <w:rPr>
          <w:sz w:val="24"/>
          <w:szCs w:val="24"/>
        </w:rPr>
        <w:t xml:space="preserve"> </w:t>
      </w:r>
      <w:r w:rsidRPr="001A582B">
        <w:rPr>
          <w:spacing w:val="-1"/>
          <w:sz w:val="24"/>
          <w:szCs w:val="24"/>
        </w:rPr>
        <w:t>product</w:t>
      </w:r>
      <w:r w:rsidRPr="001A582B">
        <w:rPr>
          <w:spacing w:val="1"/>
          <w:sz w:val="24"/>
          <w:szCs w:val="24"/>
        </w:rPr>
        <w:t xml:space="preserve"> </w:t>
      </w:r>
      <w:r w:rsidRPr="001A582B">
        <w:rPr>
          <w:spacing w:val="-2"/>
          <w:sz w:val="24"/>
          <w:szCs w:val="24"/>
        </w:rPr>
        <w:t>of</w:t>
      </w:r>
      <w:r w:rsidRPr="001A582B">
        <w:rPr>
          <w:sz w:val="24"/>
          <w:szCs w:val="24"/>
        </w:rPr>
        <w:t xml:space="preserve"> a</w:t>
      </w:r>
      <w:r w:rsidRPr="001A582B">
        <w:rPr>
          <w:spacing w:val="-2"/>
          <w:sz w:val="24"/>
          <w:szCs w:val="24"/>
        </w:rPr>
        <w:t xml:space="preserve"> </w:t>
      </w:r>
      <w:r w:rsidRPr="001A582B">
        <w:rPr>
          <w:spacing w:val="-1"/>
          <w:sz w:val="24"/>
          <w:szCs w:val="24"/>
        </w:rPr>
        <w:t>foreign</w:t>
      </w:r>
      <w:r w:rsidRPr="001A582B">
        <w:rPr>
          <w:spacing w:val="-3"/>
          <w:sz w:val="24"/>
          <w:szCs w:val="24"/>
        </w:rPr>
        <w:t xml:space="preserve"> </w:t>
      </w:r>
      <w:r w:rsidRPr="001A582B">
        <w:rPr>
          <w:spacing w:val="-1"/>
          <w:sz w:val="24"/>
          <w:szCs w:val="24"/>
        </w:rPr>
        <w:t>country</w:t>
      </w:r>
      <w:r w:rsidRPr="001A582B">
        <w:rPr>
          <w:spacing w:val="-3"/>
          <w:sz w:val="24"/>
          <w:szCs w:val="24"/>
        </w:rPr>
        <w:t xml:space="preserve"> </w:t>
      </w:r>
      <w:r w:rsidRPr="001A582B">
        <w:rPr>
          <w:sz w:val="24"/>
          <w:szCs w:val="24"/>
        </w:rPr>
        <w:t xml:space="preserve">on </w:t>
      </w:r>
      <w:r w:rsidRPr="001A582B">
        <w:rPr>
          <w:spacing w:val="-1"/>
          <w:sz w:val="24"/>
          <w:szCs w:val="24"/>
        </w:rPr>
        <w:t>such</w:t>
      </w:r>
      <w:r w:rsidRPr="001A582B">
        <w:rPr>
          <w:spacing w:val="6"/>
          <w:sz w:val="24"/>
          <w:szCs w:val="24"/>
        </w:rPr>
        <w:t xml:space="preserve"> </w:t>
      </w:r>
      <w:r w:rsidRPr="001A582B">
        <w:rPr>
          <w:spacing w:val="-1"/>
          <w:sz w:val="24"/>
          <w:szCs w:val="24"/>
        </w:rPr>
        <w:t>USTR list.</w:t>
      </w:r>
    </w:p>
    <w:p w:rsidR="001C4779" w:rsidRDefault="001C4779" w:rsidP="001C4779">
      <w:pPr>
        <w:pStyle w:val="BodyText"/>
        <w:kinsoku w:val="0"/>
        <w:overflowPunct w:val="0"/>
        <w:spacing w:before="116" w:line="241" w:lineRule="auto"/>
        <w:ind w:right="119"/>
        <w:jc w:val="both"/>
        <w:rPr>
          <w:spacing w:val="-1"/>
          <w:sz w:val="24"/>
          <w:szCs w:val="24"/>
        </w:rPr>
      </w:pPr>
      <w:r w:rsidRPr="001A582B">
        <w:rPr>
          <w:spacing w:val="-1"/>
          <w:sz w:val="24"/>
          <w:szCs w:val="24"/>
        </w:rPr>
        <w:t>Nothing</w:t>
      </w:r>
      <w:r w:rsidRPr="001A582B">
        <w:rPr>
          <w:spacing w:val="14"/>
          <w:sz w:val="24"/>
          <w:szCs w:val="24"/>
        </w:rPr>
        <w:t xml:space="preserve"> </w:t>
      </w:r>
      <w:r w:rsidRPr="001A582B">
        <w:rPr>
          <w:spacing w:val="-1"/>
          <w:sz w:val="24"/>
          <w:szCs w:val="24"/>
        </w:rPr>
        <w:t>contained</w:t>
      </w:r>
      <w:r w:rsidRPr="001A582B">
        <w:rPr>
          <w:spacing w:val="12"/>
          <w:sz w:val="24"/>
          <w:szCs w:val="24"/>
        </w:rPr>
        <w:t xml:space="preserve"> </w:t>
      </w:r>
      <w:r w:rsidRPr="001A582B">
        <w:rPr>
          <w:sz w:val="24"/>
          <w:szCs w:val="24"/>
        </w:rPr>
        <w:t>in</w:t>
      </w:r>
      <w:r w:rsidRPr="001A582B">
        <w:rPr>
          <w:spacing w:val="14"/>
          <w:sz w:val="24"/>
          <w:szCs w:val="24"/>
        </w:rPr>
        <w:t xml:space="preserve"> </w:t>
      </w:r>
      <w:r w:rsidRPr="001A582B">
        <w:rPr>
          <w:spacing w:val="-1"/>
          <w:sz w:val="24"/>
          <w:szCs w:val="24"/>
        </w:rPr>
        <w:t>the</w:t>
      </w:r>
      <w:r w:rsidRPr="001A582B">
        <w:rPr>
          <w:spacing w:val="14"/>
          <w:sz w:val="24"/>
          <w:szCs w:val="24"/>
        </w:rPr>
        <w:t xml:space="preserve"> </w:t>
      </w:r>
      <w:r w:rsidRPr="001A582B">
        <w:rPr>
          <w:spacing w:val="-1"/>
          <w:sz w:val="24"/>
          <w:szCs w:val="24"/>
        </w:rPr>
        <w:t>foregoing</w:t>
      </w:r>
      <w:r w:rsidRPr="001A582B">
        <w:rPr>
          <w:spacing w:val="14"/>
          <w:sz w:val="24"/>
          <w:szCs w:val="24"/>
        </w:rPr>
        <w:t xml:space="preserve"> </w:t>
      </w:r>
      <w:r w:rsidRPr="001A582B">
        <w:rPr>
          <w:spacing w:val="-1"/>
          <w:sz w:val="24"/>
          <w:szCs w:val="24"/>
        </w:rPr>
        <w:t>shall</w:t>
      </w:r>
      <w:r w:rsidRPr="001A582B">
        <w:rPr>
          <w:spacing w:val="15"/>
          <w:sz w:val="24"/>
          <w:szCs w:val="24"/>
        </w:rPr>
        <w:t xml:space="preserve"> </w:t>
      </w:r>
      <w:r w:rsidRPr="001A582B">
        <w:rPr>
          <w:spacing w:val="-2"/>
          <w:sz w:val="24"/>
          <w:szCs w:val="24"/>
        </w:rPr>
        <w:t>be</w:t>
      </w:r>
      <w:r w:rsidRPr="001A582B">
        <w:rPr>
          <w:spacing w:val="14"/>
          <w:sz w:val="24"/>
          <w:szCs w:val="24"/>
        </w:rPr>
        <w:t xml:space="preserve"> </w:t>
      </w:r>
      <w:r w:rsidRPr="001A582B">
        <w:rPr>
          <w:spacing w:val="-1"/>
          <w:sz w:val="24"/>
          <w:szCs w:val="24"/>
        </w:rPr>
        <w:t>construed</w:t>
      </w:r>
      <w:r w:rsidRPr="001A582B">
        <w:rPr>
          <w:spacing w:val="14"/>
          <w:sz w:val="24"/>
          <w:szCs w:val="24"/>
        </w:rPr>
        <w:t xml:space="preserve"> </w:t>
      </w:r>
      <w:r w:rsidRPr="001A582B">
        <w:rPr>
          <w:sz w:val="24"/>
          <w:szCs w:val="24"/>
        </w:rPr>
        <w:t>to</w:t>
      </w:r>
      <w:r w:rsidRPr="001A582B">
        <w:rPr>
          <w:spacing w:val="14"/>
          <w:sz w:val="24"/>
          <w:szCs w:val="24"/>
        </w:rPr>
        <w:t xml:space="preserve"> </w:t>
      </w:r>
      <w:r w:rsidRPr="001A582B">
        <w:rPr>
          <w:spacing w:val="-1"/>
          <w:sz w:val="24"/>
          <w:szCs w:val="24"/>
        </w:rPr>
        <w:t>require</w:t>
      </w:r>
      <w:r w:rsidRPr="001A582B">
        <w:rPr>
          <w:spacing w:val="12"/>
          <w:sz w:val="24"/>
          <w:szCs w:val="24"/>
        </w:rPr>
        <w:t xml:space="preserve"> </w:t>
      </w:r>
      <w:r w:rsidRPr="001A582B">
        <w:rPr>
          <w:spacing w:val="-1"/>
          <w:sz w:val="24"/>
          <w:szCs w:val="24"/>
        </w:rPr>
        <w:t>establishment</w:t>
      </w:r>
      <w:r w:rsidRPr="001A582B">
        <w:rPr>
          <w:spacing w:val="13"/>
          <w:sz w:val="24"/>
          <w:szCs w:val="24"/>
        </w:rPr>
        <w:t xml:space="preserve"> </w:t>
      </w:r>
      <w:r w:rsidRPr="001A582B">
        <w:rPr>
          <w:sz w:val="24"/>
          <w:szCs w:val="24"/>
        </w:rPr>
        <w:t>of</w:t>
      </w:r>
      <w:r w:rsidRPr="001A582B">
        <w:rPr>
          <w:spacing w:val="15"/>
          <w:sz w:val="24"/>
          <w:szCs w:val="24"/>
        </w:rPr>
        <w:t xml:space="preserve"> </w:t>
      </w:r>
      <w:r w:rsidRPr="001A582B">
        <w:rPr>
          <w:sz w:val="24"/>
          <w:szCs w:val="24"/>
        </w:rPr>
        <w:t>a</w:t>
      </w:r>
      <w:r w:rsidRPr="001A582B">
        <w:rPr>
          <w:spacing w:val="14"/>
          <w:sz w:val="24"/>
          <w:szCs w:val="24"/>
        </w:rPr>
        <w:t xml:space="preserve"> </w:t>
      </w:r>
      <w:r w:rsidRPr="001A582B">
        <w:rPr>
          <w:spacing w:val="-1"/>
          <w:sz w:val="24"/>
          <w:szCs w:val="24"/>
        </w:rPr>
        <w:t>system</w:t>
      </w:r>
      <w:r w:rsidRPr="001A582B">
        <w:rPr>
          <w:spacing w:val="13"/>
          <w:sz w:val="24"/>
          <w:szCs w:val="24"/>
        </w:rPr>
        <w:t xml:space="preserve"> </w:t>
      </w:r>
      <w:r w:rsidRPr="001A582B">
        <w:rPr>
          <w:sz w:val="24"/>
          <w:szCs w:val="24"/>
        </w:rPr>
        <w:t>of</w:t>
      </w:r>
      <w:r w:rsidRPr="001A582B">
        <w:rPr>
          <w:spacing w:val="12"/>
          <w:sz w:val="24"/>
          <w:szCs w:val="24"/>
        </w:rPr>
        <w:t xml:space="preserve"> </w:t>
      </w:r>
      <w:r w:rsidRPr="001A582B">
        <w:rPr>
          <w:spacing w:val="-1"/>
          <w:sz w:val="24"/>
          <w:szCs w:val="24"/>
        </w:rPr>
        <w:t>records</w:t>
      </w:r>
      <w:r w:rsidRPr="001A582B">
        <w:rPr>
          <w:spacing w:val="12"/>
          <w:sz w:val="24"/>
          <w:szCs w:val="24"/>
        </w:rPr>
        <w:t xml:space="preserve"> </w:t>
      </w:r>
      <w:r w:rsidRPr="001A582B">
        <w:rPr>
          <w:spacing w:val="-1"/>
          <w:sz w:val="24"/>
          <w:szCs w:val="24"/>
        </w:rPr>
        <w:t>in</w:t>
      </w:r>
      <w:r w:rsidRPr="001A582B">
        <w:rPr>
          <w:spacing w:val="69"/>
          <w:sz w:val="24"/>
          <w:szCs w:val="24"/>
        </w:rPr>
        <w:t xml:space="preserve"> </w:t>
      </w:r>
      <w:r w:rsidRPr="001A582B">
        <w:rPr>
          <w:spacing w:val="-1"/>
          <w:sz w:val="24"/>
          <w:szCs w:val="24"/>
        </w:rPr>
        <w:t>order</w:t>
      </w:r>
      <w:r w:rsidRPr="001A582B">
        <w:rPr>
          <w:sz w:val="24"/>
          <w:szCs w:val="24"/>
        </w:rPr>
        <w:t xml:space="preserve"> to</w:t>
      </w:r>
      <w:r w:rsidRPr="001A582B">
        <w:rPr>
          <w:spacing w:val="-3"/>
          <w:sz w:val="24"/>
          <w:szCs w:val="24"/>
        </w:rPr>
        <w:t xml:space="preserve"> </w:t>
      </w:r>
      <w:r w:rsidRPr="001A582B">
        <w:rPr>
          <w:spacing w:val="-1"/>
          <w:sz w:val="24"/>
          <w:szCs w:val="24"/>
        </w:rPr>
        <w:t>render,</w:t>
      </w:r>
      <w:r w:rsidRPr="001A582B">
        <w:rPr>
          <w:spacing w:val="-3"/>
          <w:sz w:val="24"/>
          <w:szCs w:val="24"/>
        </w:rPr>
        <w:t xml:space="preserve"> </w:t>
      </w:r>
      <w:r w:rsidRPr="001A582B">
        <w:rPr>
          <w:sz w:val="24"/>
          <w:szCs w:val="24"/>
        </w:rPr>
        <w:t>in good</w:t>
      </w:r>
      <w:r w:rsidRPr="001A582B">
        <w:rPr>
          <w:spacing w:val="-3"/>
          <w:sz w:val="24"/>
          <w:szCs w:val="24"/>
        </w:rPr>
        <w:t xml:space="preserve"> </w:t>
      </w:r>
      <w:r w:rsidRPr="001A582B">
        <w:rPr>
          <w:spacing w:val="-1"/>
          <w:sz w:val="24"/>
          <w:szCs w:val="24"/>
        </w:rPr>
        <w:t>faith,</w:t>
      </w:r>
      <w:r w:rsidRPr="001A582B">
        <w:rPr>
          <w:sz w:val="24"/>
          <w:szCs w:val="24"/>
        </w:rPr>
        <w:t xml:space="preserve"> the </w:t>
      </w:r>
      <w:r w:rsidRPr="001A582B">
        <w:rPr>
          <w:spacing w:val="-1"/>
          <w:sz w:val="24"/>
          <w:szCs w:val="24"/>
        </w:rPr>
        <w:t>certification</w:t>
      </w:r>
      <w:r w:rsidRPr="001A582B">
        <w:rPr>
          <w:spacing w:val="-3"/>
          <w:sz w:val="24"/>
          <w:szCs w:val="24"/>
        </w:rPr>
        <w:t xml:space="preserve"> </w:t>
      </w:r>
      <w:r w:rsidRPr="001A582B">
        <w:rPr>
          <w:spacing w:val="-1"/>
          <w:sz w:val="24"/>
          <w:szCs w:val="24"/>
        </w:rPr>
        <w:t>required</w:t>
      </w:r>
      <w:r w:rsidRPr="001A582B">
        <w:rPr>
          <w:spacing w:val="-2"/>
          <w:sz w:val="24"/>
          <w:szCs w:val="24"/>
        </w:rPr>
        <w:t xml:space="preserve"> </w:t>
      </w:r>
      <w:r w:rsidRPr="001A582B">
        <w:rPr>
          <w:sz w:val="24"/>
          <w:szCs w:val="24"/>
        </w:rPr>
        <w:t xml:space="preserve">by </w:t>
      </w:r>
      <w:r w:rsidRPr="001A582B">
        <w:rPr>
          <w:spacing w:val="-1"/>
          <w:sz w:val="24"/>
          <w:szCs w:val="24"/>
        </w:rPr>
        <w:t>this</w:t>
      </w:r>
      <w:r w:rsidRPr="001A582B">
        <w:rPr>
          <w:sz w:val="24"/>
          <w:szCs w:val="24"/>
        </w:rPr>
        <w:t xml:space="preserve"> </w:t>
      </w:r>
      <w:r w:rsidRPr="001A582B">
        <w:rPr>
          <w:spacing w:val="-1"/>
          <w:sz w:val="24"/>
          <w:szCs w:val="24"/>
        </w:rPr>
        <w:t>provision.</w:t>
      </w:r>
      <w:r w:rsidRPr="001A582B">
        <w:rPr>
          <w:sz w:val="24"/>
          <w:szCs w:val="24"/>
        </w:rPr>
        <w:t xml:space="preserve"> </w:t>
      </w:r>
      <w:r w:rsidRPr="001A582B">
        <w:rPr>
          <w:spacing w:val="-1"/>
          <w:sz w:val="24"/>
          <w:szCs w:val="24"/>
        </w:rPr>
        <w:t>The</w:t>
      </w:r>
      <w:r w:rsidRPr="001A582B">
        <w:rPr>
          <w:sz w:val="24"/>
          <w:szCs w:val="24"/>
        </w:rPr>
        <w:t xml:space="preserve"> </w:t>
      </w:r>
      <w:r w:rsidRPr="001A582B">
        <w:rPr>
          <w:spacing w:val="-1"/>
          <w:sz w:val="24"/>
          <w:szCs w:val="24"/>
        </w:rPr>
        <w:t>knowledge</w:t>
      </w:r>
      <w:r w:rsidRPr="001A582B">
        <w:rPr>
          <w:sz w:val="24"/>
          <w:szCs w:val="24"/>
        </w:rPr>
        <w:t xml:space="preserve"> </w:t>
      </w:r>
      <w:r w:rsidRPr="001A582B">
        <w:rPr>
          <w:spacing w:val="-1"/>
          <w:sz w:val="24"/>
          <w:szCs w:val="24"/>
        </w:rPr>
        <w:t>and</w:t>
      </w:r>
      <w:r w:rsidRPr="001A582B">
        <w:rPr>
          <w:sz w:val="24"/>
          <w:szCs w:val="24"/>
        </w:rPr>
        <w:t xml:space="preserve"> </w:t>
      </w:r>
      <w:r w:rsidRPr="001A582B">
        <w:rPr>
          <w:spacing w:val="-1"/>
          <w:sz w:val="24"/>
          <w:szCs w:val="24"/>
        </w:rPr>
        <w:t>information</w:t>
      </w:r>
      <w:r w:rsidRPr="001A582B">
        <w:rPr>
          <w:spacing w:val="69"/>
          <w:sz w:val="24"/>
          <w:szCs w:val="24"/>
        </w:rPr>
        <w:t xml:space="preserve"> </w:t>
      </w:r>
      <w:r w:rsidRPr="001A582B">
        <w:rPr>
          <w:sz w:val="24"/>
          <w:szCs w:val="24"/>
        </w:rPr>
        <w:t>of</w:t>
      </w:r>
      <w:r w:rsidRPr="001A582B">
        <w:rPr>
          <w:spacing w:val="31"/>
          <w:sz w:val="24"/>
          <w:szCs w:val="24"/>
        </w:rPr>
        <w:t xml:space="preserve"> </w:t>
      </w:r>
      <w:r w:rsidRPr="001A582B">
        <w:rPr>
          <w:sz w:val="24"/>
          <w:szCs w:val="24"/>
        </w:rPr>
        <w:t>a</w:t>
      </w:r>
      <w:r w:rsidRPr="001A582B">
        <w:rPr>
          <w:spacing w:val="31"/>
          <w:sz w:val="24"/>
          <w:szCs w:val="24"/>
        </w:rPr>
        <w:t xml:space="preserve"> </w:t>
      </w:r>
      <w:r w:rsidRPr="001A582B">
        <w:rPr>
          <w:spacing w:val="-1"/>
          <w:sz w:val="24"/>
          <w:szCs w:val="24"/>
        </w:rPr>
        <w:t>contractor</w:t>
      </w:r>
      <w:r w:rsidRPr="001A582B">
        <w:rPr>
          <w:spacing w:val="29"/>
          <w:sz w:val="24"/>
          <w:szCs w:val="24"/>
        </w:rPr>
        <w:t xml:space="preserve"> </w:t>
      </w:r>
      <w:r w:rsidRPr="001A582B">
        <w:rPr>
          <w:sz w:val="24"/>
          <w:szCs w:val="24"/>
        </w:rPr>
        <w:t>is</w:t>
      </w:r>
      <w:r w:rsidRPr="001A582B">
        <w:rPr>
          <w:spacing w:val="29"/>
          <w:sz w:val="24"/>
          <w:szCs w:val="24"/>
        </w:rPr>
        <w:t xml:space="preserve"> </w:t>
      </w:r>
      <w:r w:rsidRPr="001A582B">
        <w:rPr>
          <w:sz w:val="24"/>
          <w:szCs w:val="24"/>
        </w:rPr>
        <w:t>not</w:t>
      </w:r>
      <w:r w:rsidRPr="001A582B">
        <w:rPr>
          <w:spacing w:val="31"/>
          <w:sz w:val="24"/>
          <w:szCs w:val="24"/>
        </w:rPr>
        <w:t xml:space="preserve"> </w:t>
      </w:r>
      <w:r w:rsidRPr="001A582B">
        <w:rPr>
          <w:spacing w:val="-1"/>
          <w:sz w:val="24"/>
          <w:szCs w:val="24"/>
        </w:rPr>
        <w:t>required</w:t>
      </w:r>
      <w:r w:rsidRPr="001A582B">
        <w:rPr>
          <w:spacing w:val="29"/>
          <w:sz w:val="24"/>
          <w:szCs w:val="24"/>
        </w:rPr>
        <w:t xml:space="preserve"> </w:t>
      </w:r>
      <w:r w:rsidRPr="001A582B">
        <w:rPr>
          <w:sz w:val="24"/>
          <w:szCs w:val="24"/>
        </w:rPr>
        <w:t>to</w:t>
      </w:r>
      <w:r w:rsidRPr="001A582B">
        <w:rPr>
          <w:spacing w:val="28"/>
          <w:sz w:val="24"/>
          <w:szCs w:val="24"/>
        </w:rPr>
        <w:t xml:space="preserve"> </w:t>
      </w:r>
      <w:r w:rsidRPr="001A582B">
        <w:rPr>
          <w:spacing w:val="-1"/>
          <w:sz w:val="24"/>
          <w:szCs w:val="24"/>
        </w:rPr>
        <w:t>exceed</w:t>
      </w:r>
      <w:r w:rsidRPr="001A582B">
        <w:rPr>
          <w:spacing w:val="31"/>
          <w:sz w:val="24"/>
          <w:szCs w:val="24"/>
        </w:rPr>
        <w:t xml:space="preserve"> </w:t>
      </w:r>
      <w:r w:rsidRPr="001A582B">
        <w:rPr>
          <w:spacing w:val="-1"/>
          <w:sz w:val="24"/>
          <w:szCs w:val="24"/>
        </w:rPr>
        <w:t>that</w:t>
      </w:r>
      <w:r w:rsidRPr="001A582B">
        <w:rPr>
          <w:spacing w:val="30"/>
          <w:sz w:val="24"/>
          <w:szCs w:val="24"/>
        </w:rPr>
        <w:t xml:space="preserve"> </w:t>
      </w:r>
      <w:r w:rsidRPr="001A582B">
        <w:rPr>
          <w:spacing w:val="-1"/>
          <w:sz w:val="24"/>
          <w:szCs w:val="24"/>
        </w:rPr>
        <w:t>which</w:t>
      </w:r>
      <w:r w:rsidRPr="001A582B">
        <w:rPr>
          <w:spacing w:val="26"/>
          <w:sz w:val="24"/>
          <w:szCs w:val="24"/>
        </w:rPr>
        <w:t xml:space="preserve"> </w:t>
      </w:r>
      <w:r w:rsidRPr="001A582B">
        <w:rPr>
          <w:sz w:val="24"/>
          <w:szCs w:val="24"/>
        </w:rPr>
        <w:t>is</w:t>
      </w:r>
      <w:r w:rsidRPr="001A582B">
        <w:rPr>
          <w:spacing w:val="31"/>
          <w:sz w:val="24"/>
          <w:szCs w:val="24"/>
        </w:rPr>
        <w:t xml:space="preserve"> </w:t>
      </w:r>
      <w:r w:rsidRPr="001A582B">
        <w:rPr>
          <w:spacing w:val="-1"/>
          <w:sz w:val="24"/>
          <w:szCs w:val="24"/>
        </w:rPr>
        <w:t>normally</w:t>
      </w:r>
      <w:r w:rsidRPr="001A582B">
        <w:rPr>
          <w:spacing w:val="31"/>
          <w:sz w:val="24"/>
          <w:szCs w:val="24"/>
        </w:rPr>
        <w:t xml:space="preserve"> </w:t>
      </w:r>
      <w:r w:rsidRPr="001A582B">
        <w:rPr>
          <w:spacing w:val="-1"/>
          <w:sz w:val="24"/>
          <w:szCs w:val="24"/>
        </w:rPr>
        <w:t>possessed</w:t>
      </w:r>
      <w:r w:rsidRPr="001A582B">
        <w:rPr>
          <w:spacing w:val="29"/>
          <w:sz w:val="24"/>
          <w:szCs w:val="24"/>
        </w:rPr>
        <w:t xml:space="preserve"> </w:t>
      </w:r>
      <w:r w:rsidRPr="001A582B">
        <w:rPr>
          <w:sz w:val="24"/>
          <w:szCs w:val="24"/>
        </w:rPr>
        <w:t>by</w:t>
      </w:r>
      <w:r w:rsidRPr="001A582B">
        <w:rPr>
          <w:spacing w:val="28"/>
          <w:sz w:val="24"/>
          <w:szCs w:val="24"/>
        </w:rPr>
        <w:t xml:space="preserve"> </w:t>
      </w:r>
      <w:r w:rsidRPr="001A582B">
        <w:rPr>
          <w:sz w:val="24"/>
          <w:szCs w:val="24"/>
        </w:rPr>
        <w:t>a</w:t>
      </w:r>
      <w:r w:rsidRPr="001A582B">
        <w:rPr>
          <w:spacing w:val="31"/>
          <w:sz w:val="24"/>
          <w:szCs w:val="24"/>
        </w:rPr>
        <w:t xml:space="preserve"> </w:t>
      </w:r>
      <w:r w:rsidRPr="001A582B">
        <w:rPr>
          <w:spacing w:val="-1"/>
          <w:sz w:val="24"/>
          <w:szCs w:val="24"/>
        </w:rPr>
        <w:t>prudent</w:t>
      </w:r>
      <w:r w:rsidRPr="001A582B">
        <w:rPr>
          <w:spacing w:val="29"/>
          <w:sz w:val="24"/>
          <w:szCs w:val="24"/>
        </w:rPr>
        <w:t xml:space="preserve"> </w:t>
      </w:r>
      <w:r w:rsidRPr="001A582B">
        <w:rPr>
          <w:spacing w:val="-1"/>
          <w:sz w:val="24"/>
          <w:szCs w:val="24"/>
        </w:rPr>
        <w:t>person</w:t>
      </w:r>
      <w:r w:rsidRPr="001A582B">
        <w:rPr>
          <w:spacing w:val="29"/>
          <w:sz w:val="24"/>
          <w:szCs w:val="24"/>
        </w:rPr>
        <w:t xml:space="preserve"> </w:t>
      </w:r>
      <w:r w:rsidRPr="001A582B">
        <w:rPr>
          <w:sz w:val="24"/>
          <w:szCs w:val="24"/>
        </w:rPr>
        <w:t>in</w:t>
      </w:r>
      <w:r w:rsidRPr="001A582B">
        <w:rPr>
          <w:spacing w:val="31"/>
          <w:sz w:val="24"/>
          <w:szCs w:val="24"/>
        </w:rPr>
        <w:t xml:space="preserve"> </w:t>
      </w:r>
      <w:r w:rsidRPr="001A582B">
        <w:rPr>
          <w:spacing w:val="-1"/>
          <w:sz w:val="24"/>
          <w:szCs w:val="24"/>
        </w:rPr>
        <w:t>the</w:t>
      </w:r>
      <w:r w:rsidRPr="001A582B">
        <w:rPr>
          <w:spacing w:val="67"/>
          <w:sz w:val="24"/>
          <w:szCs w:val="24"/>
        </w:rPr>
        <w:t xml:space="preserve"> </w:t>
      </w:r>
      <w:r w:rsidRPr="001A582B">
        <w:rPr>
          <w:spacing w:val="-1"/>
          <w:sz w:val="24"/>
          <w:szCs w:val="24"/>
        </w:rPr>
        <w:t>ordinary</w:t>
      </w:r>
      <w:r w:rsidRPr="001A582B">
        <w:rPr>
          <w:spacing w:val="-3"/>
          <w:sz w:val="24"/>
          <w:szCs w:val="24"/>
        </w:rPr>
        <w:t xml:space="preserve"> </w:t>
      </w:r>
      <w:r w:rsidRPr="001A582B">
        <w:rPr>
          <w:spacing w:val="-1"/>
          <w:sz w:val="24"/>
          <w:szCs w:val="24"/>
        </w:rPr>
        <w:t>course</w:t>
      </w:r>
      <w:r w:rsidRPr="001A582B">
        <w:rPr>
          <w:spacing w:val="-2"/>
          <w:sz w:val="24"/>
          <w:szCs w:val="24"/>
        </w:rPr>
        <w:t xml:space="preserve"> </w:t>
      </w:r>
      <w:r w:rsidRPr="001A582B">
        <w:rPr>
          <w:sz w:val="24"/>
          <w:szCs w:val="24"/>
        </w:rPr>
        <w:t xml:space="preserve">of </w:t>
      </w:r>
      <w:r w:rsidRPr="001A582B">
        <w:rPr>
          <w:spacing w:val="-1"/>
          <w:sz w:val="24"/>
          <w:szCs w:val="24"/>
        </w:rPr>
        <w:t>business</w:t>
      </w:r>
      <w:r w:rsidRPr="001A582B">
        <w:rPr>
          <w:spacing w:val="-2"/>
          <w:sz w:val="24"/>
          <w:szCs w:val="24"/>
        </w:rPr>
        <w:t xml:space="preserve"> </w:t>
      </w:r>
      <w:r w:rsidRPr="001A582B">
        <w:rPr>
          <w:spacing w:val="-1"/>
          <w:sz w:val="24"/>
          <w:szCs w:val="24"/>
        </w:rPr>
        <w:t>dealings.</w:t>
      </w:r>
    </w:p>
    <w:p w:rsidR="001A582B" w:rsidRPr="001A582B" w:rsidRDefault="001A582B" w:rsidP="001C4779">
      <w:pPr>
        <w:pStyle w:val="BodyText"/>
        <w:kinsoku w:val="0"/>
        <w:overflowPunct w:val="0"/>
        <w:spacing w:before="116" w:line="241" w:lineRule="auto"/>
        <w:ind w:right="119"/>
        <w:jc w:val="both"/>
        <w:rPr>
          <w:spacing w:val="-1"/>
          <w:sz w:val="24"/>
          <w:szCs w:val="24"/>
        </w:rPr>
      </w:pPr>
    </w:p>
    <w:p w:rsidR="001C4779" w:rsidRPr="001A582B" w:rsidRDefault="001C4779" w:rsidP="001C4779">
      <w:pPr>
        <w:pStyle w:val="BodyText"/>
        <w:kinsoku w:val="0"/>
        <w:overflowPunct w:val="0"/>
        <w:spacing w:before="115"/>
        <w:ind w:right="114"/>
        <w:jc w:val="both"/>
        <w:rPr>
          <w:spacing w:val="-1"/>
          <w:sz w:val="24"/>
          <w:szCs w:val="24"/>
        </w:rPr>
      </w:pPr>
      <w:r w:rsidRPr="001A582B">
        <w:rPr>
          <w:spacing w:val="-1"/>
          <w:sz w:val="24"/>
          <w:szCs w:val="24"/>
        </w:rPr>
        <w:t>The</w:t>
      </w:r>
      <w:r w:rsidRPr="001A582B">
        <w:rPr>
          <w:spacing w:val="38"/>
          <w:sz w:val="24"/>
          <w:szCs w:val="24"/>
        </w:rPr>
        <w:t xml:space="preserve"> </w:t>
      </w:r>
      <w:r w:rsidRPr="001A582B">
        <w:rPr>
          <w:spacing w:val="-1"/>
          <w:sz w:val="24"/>
          <w:szCs w:val="24"/>
        </w:rPr>
        <w:t>Offeror</w:t>
      </w:r>
      <w:r w:rsidRPr="001A582B">
        <w:rPr>
          <w:spacing w:val="39"/>
          <w:sz w:val="24"/>
          <w:szCs w:val="24"/>
        </w:rPr>
        <w:t xml:space="preserve"> </w:t>
      </w:r>
      <w:r w:rsidRPr="001A582B">
        <w:rPr>
          <w:spacing w:val="-1"/>
          <w:sz w:val="24"/>
          <w:szCs w:val="24"/>
        </w:rPr>
        <w:t>agrees</w:t>
      </w:r>
      <w:r w:rsidRPr="001A582B">
        <w:rPr>
          <w:spacing w:val="36"/>
          <w:sz w:val="24"/>
          <w:szCs w:val="24"/>
        </w:rPr>
        <w:t xml:space="preserve"> </w:t>
      </w:r>
      <w:r w:rsidRPr="001A582B">
        <w:rPr>
          <w:spacing w:val="-1"/>
          <w:sz w:val="24"/>
          <w:szCs w:val="24"/>
        </w:rPr>
        <w:t>that,</w:t>
      </w:r>
      <w:r w:rsidRPr="001A582B">
        <w:rPr>
          <w:spacing w:val="35"/>
          <w:sz w:val="24"/>
          <w:szCs w:val="24"/>
        </w:rPr>
        <w:t xml:space="preserve"> </w:t>
      </w:r>
      <w:r w:rsidRPr="001A582B">
        <w:rPr>
          <w:sz w:val="24"/>
          <w:szCs w:val="24"/>
        </w:rPr>
        <w:t>if</w:t>
      </w:r>
      <w:r w:rsidRPr="001A582B">
        <w:rPr>
          <w:spacing w:val="36"/>
          <w:sz w:val="24"/>
          <w:szCs w:val="24"/>
        </w:rPr>
        <w:t xml:space="preserve"> </w:t>
      </w:r>
      <w:r w:rsidRPr="001A582B">
        <w:rPr>
          <w:spacing w:val="-1"/>
          <w:sz w:val="24"/>
          <w:szCs w:val="24"/>
        </w:rPr>
        <w:t>awarded</w:t>
      </w:r>
      <w:r w:rsidRPr="001A582B">
        <w:rPr>
          <w:spacing w:val="38"/>
          <w:sz w:val="24"/>
          <w:szCs w:val="24"/>
        </w:rPr>
        <w:t xml:space="preserve"> </w:t>
      </w:r>
      <w:r w:rsidRPr="001A582B">
        <w:rPr>
          <w:sz w:val="24"/>
          <w:szCs w:val="24"/>
        </w:rPr>
        <w:t>a</w:t>
      </w:r>
      <w:r w:rsidRPr="001A582B">
        <w:rPr>
          <w:spacing w:val="36"/>
          <w:sz w:val="24"/>
          <w:szCs w:val="24"/>
        </w:rPr>
        <w:t xml:space="preserve"> </w:t>
      </w:r>
      <w:r w:rsidRPr="001A582B">
        <w:rPr>
          <w:spacing w:val="-1"/>
          <w:sz w:val="24"/>
          <w:szCs w:val="24"/>
        </w:rPr>
        <w:t>contract</w:t>
      </w:r>
      <w:r w:rsidRPr="001A582B">
        <w:rPr>
          <w:spacing w:val="37"/>
          <w:sz w:val="24"/>
          <w:szCs w:val="24"/>
        </w:rPr>
        <w:t xml:space="preserve"> </w:t>
      </w:r>
      <w:r w:rsidRPr="001A582B">
        <w:rPr>
          <w:spacing w:val="-1"/>
          <w:sz w:val="24"/>
          <w:szCs w:val="24"/>
        </w:rPr>
        <w:t>resulting</w:t>
      </w:r>
      <w:r w:rsidRPr="001A582B">
        <w:rPr>
          <w:spacing w:val="35"/>
          <w:sz w:val="24"/>
          <w:szCs w:val="24"/>
        </w:rPr>
        <w:t xml:space="preserve"> </w:t>
      </w:r>
      <w:r w:rsidRPr="001A582B">
        <w:rPr>
          <w:spacing w:val="-1"/>
          <w:sz w:val="24"/>
          <w:szCs w:val="24"/>
        </w:rPr>
        <w:t>from</w:t>
      </w:r>
      <w:r w:rsidRPr="001A582B">
        <w:rPr>
          <w:spacing w:val="36"/>
          <w:sz w:val="24"/>
          <w:szCs w:val="24"/>
        </w:rPr>
        <w:t xml:space="preserve"> </w:t>
      </w:r>
      <w:r w:rsidRPr="001A582B">
        <w:rPr>
          <w:spacing w:val="-1"/>
          <w:sz w:val="24"/>
          <w:szCs w:val="24"/>
        </w:rPr>
        <w:t>this</w:t>
      </w:r>
      <w:r w:rsidRPr="001A582B">
        <w:rPr>
          <w:spacing w:val="38"/>
          <w:sz w:val="24"/>
          <w:szCs w:val="24"/>
        </w:rPr>
        <w:t xml:space="preserve"> </w:t>
      </w:r>
      <w:r w:rsidRPr="001A582B">
        <w:rPr>
          <w:spacing w:val="-1"/>
          <w:sz w:val="24"/>
          <w:szCs w:val="24"/>
        </w:rPr>
        <w:t>solicitation,</w:t>
      </w:r>
      <w:r w:rsidRPr="001A582B">
        <w:rPr>
          <w:spacing w:val="35"/>
          <w:sz w:val="24"/>
          <w:szCs w:val="24"/>
        </w:rPr>
        <w:t xml:space="preserve"> </w:t>
      </w:r>
      <w:r w:rsidRPr="001A582B">
        <w:rPr>
          <w:sz w:val="24"/>
          <w:szCs w:val="24"/>
        </w:rPr>
        <w:t>it</w:t>
      </w:r>
      <w:r w:rsidRPr="001A582B">
        <w:rPr>
          <w:spacing w:val="39"/>
          <w:sz w:val="24"/>
          <w:szCs w:val="24"/>
        </w:rPr>
        <w:t xml:space="preserve"> </w:t>
      </w:r>
      <w:r w:rsidRPr="001A582B">
        <w:rPr>
          <w:spacing w:val="-2"/>
          <w:sz w:val="24"/>
          <w:szCs w:val="24"/>
        </w:rPr>
        <w:t>will</w:t>
      </w:r>
      <w:r w:rsidRPr="001A582B">
        <w:rPr>
          <w:spacing w:val="36"/>
          <w:sz w:val="24"/>
          <w:szCs w:val="24"/>
        </w:rPr>
        <w:t xml:space="preserve"> </w:t>
      </w:r>
      <w:r w:rsidRPr="001A582B">
        <w:rPr>
          <w:spacing w:val="-1"/>
          <w:sz w:val="24"/>
          <w:szCs w:val="24"/>
        </w:rPr>
        <w:t>incorporate</w:t>
      </w:r>
      <w:r w:rsidRPr="001A582B">
        <w:rPr>
          <w:spacing w:val="38"/>
          <w:sz w:val="24"/>
          <w:szCs w:val="24"/>
        </w:rPr>
        <w:t xml:space="preserve"> </w:t>
      </w:r>
      <w:r w:rsidRPr="001A582B">
        <w:rPr>
          <w:spacing w:val="-1"/>
          <w:sz w:val="24"/>
          <w:szCs w:val="24"/>
        </w:rPr>
        <w:t>this</w:t>
      </w:r>
      <w:r w:rsidRPr="001A582B">
        <w:rPr>
          <w:spacing w:val="63"/>
          <w:sz w:val="24"/>
          <w:szCs w:val="24"/>
        </w:rPr>
        <w:t xml:space="preserve"> </w:t>
      </w:r>
      <w:r w:rsidRPr="001A582B">
        <w:rPr>
          <w:spacing w:val="-1"/>
          <w:sz w:val="24"/>
          <w:szCs w:val="24"/>
        </w:rPr>
        <w:t>provision</w:t>
      </w:r>
      <w:r w:rsidRPr="001A582B">
        <w:rPr>
          <w:spacing w:val="4"/>
          <w:sz w:val="24"/>
          <w:szCs w:val="24"/>
        </w:rPr>
        <w:t xml:space="preserve"> </w:t>
      </w:r>
      <w:r w:rsidRPr="001A582B">
        <w:rPr>
          <w:sz w:val="24"/>
          <w:szCs w:val="24"/>
        </w:rPr>
        <w:t>for</w:t>
      </w:r>
      <w:r w:rsidRPr="001A582B">
        <w:rPr>
          <w:spacing w:val="5"/>
          <w:sz w:val="24"/>
          <w:szCs w:val="24"/>
        </w:rPr>
        <w:t xml:space="preserve"> </w:t>
      </w:r>
      <w:r w:rsidRPr="001A582B">
        <w:rPr>
          <w:spacing w:val="-1"/>
          <w:sz w:val="24"/>
          <w:szCs w:val="24"/>
        </w:rPr>
        <w:t>certification</w:t>
      </w:r>
      <w:r w:rsidRPr="001A582B">
        <w:rPr>
          <w:spacing w:val="2"/>
          <w:sz w:val="24"/>
          <w:szCs w:val="24"/>
        </w:rPr>
        <w:t xml:space="preserve"> </w:t>
      </w:r>
      <w:r w:rsidRPr="001A582B">
        <w:rPr>
          <w:spacing w:val="-1"/>
          <w:sz w:val="24"/>
          <w:szCs w:val="24"/>
        </w:rPr>
        <w:t>without</w:t>
      </w:r>
      <w:r w:rsidRPr="001A582B">
        <w:rPr>
          <w:spacing w:val="5"/>
          <w:sz w:val="24"/>
          <w:szCs w:val="24"/>
        </w:rPr>
        <w:t xml:space="preserve"> </w:t>
      </w:r>
      <w:r w:rsidRPr="001A582B">
        <w:rPr>
          <w:spacing w:val="-1"/>
          <w:sz w:val="24"/>
          <w:szCs w:val="24"/>
        </w:rPr>
        <w:t>modification</w:t>
      </w:r>
      <w:r w:rsidRPr="001A582B">
        <w:rPr>
          <w:spacing w:val="4"/>
          <w:sz w:val="24"/>
          <w:szCs w:val="24"/>
        </w:rPr>
        <w:t xml:space="preserve"> </w:t>
      </w:r>
      <w:r w:rsidRPr="001A582B">
        <w:rPr>
          <w:spacing w:val="-1"/>
          <w:sz w:val="24"/>
          <w:szCs w:val="24"/>
        </w:rPr>
        <w:t>in</w:t>
      </w:r>
      <w:r w:rsidRPr="001A582B">
        <w:rPr>
          <w:spacing w:val="6"/>
          <w:sz w:val="24"/>
          <w:szCs w:val="24"/>
        </w:rPr>
        <w:t xml:space="preserve"> </w:t>
      </w:r>
      <w:r w:rsidRPr="001A582B">
        <w:rPr>
          <w:spacing w:val="-1"/>
          <w:sz w:val="24"/>
          <w:szCs w:val="24"/>
        </w:rPr>
        <w:t>all</w:t>
      </w:r>
      <w:r w:rsidRPr="001A582B">
        <w:rPr>
          <w:spacing w:val="5"/>
          <w:sz w:val="24"/>
          <w:szCs w:val="24"/>
        </w:rPr>
        <w:t xml:space="preserve"> </w:t>
      </w:r>
      <w:r w:rsidRPr="001A582B">
        <w:rPr>
          <w:spacing w:val="-1"/>
          <w:sz w:val="24"/>
          <w:szCs w:val="24"/>
        </w:rPr>
        <w:t>lower</w:t>
      </w:r>
      <w:r w:rsidRPr="001A582B">
        <w:rPr>
          <w:spacing w:val="3"/>
          <w:sz w:val="24"/>
          <w:szCs w:val="24"/>
        </w:rPr>
        <w:t xml:space="preserve"> </w:t>
      </w:r>
      <w:r w:rsidRPr="001A582B">
        <w:rPr>
          <w:spacing w:val="-1"/>
          <w:sz w:val="24"/>
          <w:szCs w:val="24"/>
        </w:rPr>
        <w:t>tier</w:t>
      </w:r>
      <w:r w:rsidRPr="001A582B">
        <w:rPr>
          <w:spacing w:val="5"/>
          <w:sz w:val="24"/>
          <w:szCs w:val="24"/>
        </w:rPr>
        <w:t xml:space="preserve"> </w:t>
      </w:r>
      <w:r w:rsidRPr="001A582B">
        <w:rPr>
          <w:spacing w:val="-1"/>
          <w:sz w:val="24"/>
          <w:szCs w:val="24"/>
        </w:rPr>
        <w:t>subcontracts.</w:t>
      </w:r>
      <w:r w:rsidRPr="001A582B">
        <w:rPr>
          <w:spacing w:val="7"/>
          <w:sz w:val="24"/>
          <w:szCs w:val="24"/>
        </w:rPr>
        <w:t xml:space="preserve"> </w:t>
      </w:r>
      <w:r w:rsidRPr="001A582B">
        <w:rPr>
          <w:spacing w:val="-1"/>
          <w:sz w:val="24"/>
          <w:szCs w:val="24"/>
        </w:rPr>
        <w:t>The</w:t>
      </w:r>
      <w:r w:rsidRPr="001A582B">
        <w:rPr>
          <w:spacing w:val="5"/>
          <w:sz w:val="24"/>
          <w:szCs w:val="24"/>
        </w:rPr>
        <w:t xml:space="preserve"> </w:t>
      </w:r>
      <w:r w:rsidRPr="001A582B">
        <w:rPr>
          <w:spacing w:val="-1"/>
          <w:sz w:val="24"/>
          <w:szCs w:val="24"/>
        </w:rPr>
        <w:t>Contractor</w:t>
      </w:r>
      <w:r w:rsidRPr="001A582B">
        <w:rPr>
          <w:spacing w:val="6"/>
          <w:sz w:val="24"/>
          <w:szCs w:val="24"/>
        </w:rPr>
        <w:t xml:space="preserve"> </w:t>
      </w:r>
      <w:r w:rsidRPr="001A582B">
        <w:rPr>
          <w:spacing w:val="-1"/>
          <w:sz w:val="24"/>
          <w:szCs w:val="24"/>
        </w:rPr>
        <w:t>may</w:t>
      </w:r>
      <w:r w:rsidRPr="001A582B">
        <w:rPr>
          <w:spacing w:val="5"/>
          <w:sz w:val="24"/>
          <w:szCs w:val="24"/>
        </w:rPr>
        <w:t xml:space="preserve"> </w:t>
      </w:r>
      <w:r w:rsidRPr="001A582B">
        <w:rPr>
          <w:spacing w:val="-1"/>
          <w:sz w:val="24"/>
          <w:szCs w:val="24"/>
        </w:rPr>
        <w:t>rely</w:t>
      </w:r>
      <w:r w:rsidRPr="001A582B">
        <w:rPr>
          <w:spacing w:val="4"/>
          <w:sz w:val="24"/>
          <w:szCs w:val="24"/>
        </w:rPr>
        <w:t xml:space="preserve"> </w:t>
      </w:r>
      <w:r w:rsidRPr="001A582B">
        <w:rPr>
          <w:spacing w:val="-2"/>
          <w:sz w:val="24"/>
          <w:szCs w:val="24"/>
        </w:rPr>
        <w:t>on</w:t>
      </w:r>
      <w:r w:rsidRPr="001A582B">
        <w:rPr>
          <w:spacing w:val="77"/>
          <w:sz w:val="24"/>
          <w:szCs w:val="24"/>
        </w:rPr>
        <w:t xml:space="preserve"> </w:t>
      </w:r>
      <w:r w:rsidRPr="001A582B">
        <w:rPr>
          <w:sz w:val="24"/>
          <w:szCs w:val="24"/>
        </w:rPr>
        <w:t>the</w:t>
      </w:r>
      <w:r w:rsidRPr="001A582B">
        <w:rPr>
          <w:spacing w:val="5"/>
          <w:sz w:val="24"/>
          <w:szCs w:val="24"/>
        </w:rPr>
        <w:t xml:space="preserve"> </w:t>
      </w:r>
      <w:r w:rsidRPr="001A582B">
        <w:rPr>
          <w:spacing w:val="-1"/>
          <w:sz w:val="24"/>
          <w:szCs w:val="24"/>
        </w:rPr>
        <w:t>certification</w:t>
      </w:r>
      <w:r w:rsidRPr="001A582B">
        <w:rPr>
          <w:spacing w:val="7"/>
          <w:sz w:val="24"/>
          <w:szCs w:val="24"/>
        </w:rPr>
        <w:t xml:space="preserve"> </w:t>
      </w:r>
      <w:r w:rsidRPr="001A582B">
        <w:rPr>
          <w:spacing w:val="-2"/>
          <w:sz w:val="24"/>
          <w:szCs w:val="24"/>
        </w:rPr>
        <w:t>of</w:t>
      </w:r>
      <w:r w:rsidRPr="001A582B">
        <w:rPr>
          <w:spacing w:val="5"/>
          <w:sz w:val="24"/>
          <w:szCs w:val="24"/>
        </w:rPr>
        <w:t xml:space="preserve"> </w:t>
      </w:r>
      <w:r w:rsidRPr="001A582B">
        <w:rPr>
          <w:sz w:val="24"/>
          <w:szCs w:val="24"/>
        </w:rPr>
        <w:t>a</w:t>
      </w:r>
      <w:r w:rsidRPr="001A582B">
        <w:rPr>
          <w:spacing w:val="7"/>
          <w:sz w:val="24"/>
          <w:szCs w:val="24"/>
        </w:rPr>
        <w:t xml:space="preserve"> </w:t>
      </w:r>
      <w:r w:rsidRPr="001A582B">
        <w:rPr>
          <w:spacing w:val="-1"/>
          <w:sz w:val="24"/>
          <w:szCs w:val="24"/>
        </w:rPr>
        <w:t>prospective</w:t>
      </w:r>
      <w:r w:rsidRPr="001A582B">
        <w:rPr>
          <w:spacing w:val="5"/>
          <w:sz w:val="24"/>
          <w:szCs w:val="24"/>
        </w:rPr>
        <w:t xml:space="preserve"> </w:t>
      </w:r>
      <w:r w:rsidRPr="001A582B">
        <w:rPr>
          <w:spacing w:val="-1"/>
          <w:sz w:val="24"/>
          <w:szCs w:val="24"/>
        </w:rPr>
        <w:t>subcontractor</w:t>
      </w:r>
      <w:r w:rsidRPr="001A582B">
        <w:rPr>
          <w:spacing w:val="9"/>
          <w:sz w:val="24"/>
          <w:szCs w:val="24"/>
        </w:rPr>
        <w:t xml:space="preserve"> </w:t>
      </w:r>
      <w:r w:rsidRPr="001A582B">
        <w:rPr>
          <w:spacing w:val="-1"/>
          <w:sz w:val="24"/>
          <w:szCs w:val="24"/>
        </w:rPr>
        <w:t>that</w:t>
      </w:r>
      <w:r w:rsidRPr="001A582B">
        <w:rPr>
          <w:spacing w:val="3"/>
          <w:sz w:val="24"/>
          <w:szCs w:val="24"/>
        </w:rPr>
        <w:t xml:space="preserve"> </w:t>
      </w:r>
      <w:r w:rsidRPr="001A582B">
        <w:rPr>
          <w:sz w:val="24"/>
          <w:szCs w:val="24"/>
        </w:rPr>
        <w:t>it</w:t>
      </w:r>
      <w:r w:rsidRPr="001A582B">
        <w:rPr>
          <w:spacing w:val="5"/>
          <w:sz w:val="24"/>
          <w:szCs w:val="24"/>
        </w:rPr>
        <w:t xml:space="preserve"> </w:t>
      </w:r>
      <w:r w:rsidRPr="001A582B">
        <w:rPr>
          <w:spacing w:val="-1"/>
          <w:sz w:val="24"/>
          <w:szCs w:val="24"/>
        </w:rPr>
        <w:t>is</w:t>
      </w:r>
      <w:r w:rsidRPr="001A582B">
        <w:rPr>
          <w:spacing w:val="7"/>
          <w:sz w:val="24"/>
          <w:szCs w:val="24"/>
        </w:rPr>
        <w:t xml:space="preserve"> </w:t>
      </w:r>
      <w:r w:rsidRPr="001A582B">
        <w:rPr>
          <w:spacing w:val="-1"/>
          <w:sz w:val="24"/>
          <w:szCs w:val="24"/>
        </w:rPr>
        <w:t>not</w:t>
      </w:r>
      <w:r w:rsidRPr="001A582B">
        <w:rPr>
          <w:spacing w:val="5"/>
          <w:sz w:val="24"/>
          <w:szCs w:val="24"/>
        </w:rPr>
        <w:t xml:space="preserve"> </w:t>
      </w:r>
      <w:r w:rsidRPr="001A582B">
        <w:rPr>
          <w:sz w:val="24"/>
          <w:szCs w:val="24"/>
        </w:rPr>
        <w:t>a</w:t>
      </w:r>
      <w:r w:rsidRPr="001A582B">
        <w:rPr>
          <w:spacing w:val="5"/>
          <w:sz w:val="24"/>
          <w:szCs w:val="24"/>
        </w:rPr>
        <w:t xml:space="preserve"> </w:t>
      </w:r>
      <w:r w:rsidRPr="001A582B">
        <w:rPr>
          <w:spacing w:val="-1"/>
          <w:sz w:val="24"/>
          <w:szCs w:val="24"/>
        </w:rPr>
        <w:t>firm</w:t>
      </w:r>
      <w:r w:rsidRPr="001A582B">
        <w:rPr>
          <w:spacing w:val="5"/>
          <w:sz w:val="24"/>
          <w:szCs w:val="24"/>
        </w:rPr>
        <w:t xml:space="preserve"> </w:t>
      </w:r>
      <w:r w:rsidRPr="001A582B">
        <w:rPr>
          <w:spacing w:val="-2"/>
          <w:sz w:val="24"/>
          <w:szCs w:val="24"/>
        </w:rPr>
        <w:t>from</w:t>
      </w:r>
      <w:r w:rsidRPr="001A582B">
        <w:rPr>
          <w:spacing w:val="8"/>
          <w:sz w:val="24"/>
          <w:szCs w:val="24"/>
        </w:rPr>
        <w:t xml:space="preserve"> </w:t>
      </w:r>
      <w:r w:rsidRPr="001A582B">
        <w:rPr>
          <w:sz w:val="24"/>
          <w:szCs w:val="24"/>
        </w:rPr>
        <w:t>a</w:t>
      </w:r>
      <w:r w:rsidRPr="001A582B">
        <w:rPr>
          <w:spacing w:val="5"/>
          <w:sz w:val="24"/>
          <w:szCs w:val="24"/>
        </w:rPr>
        <w:t xml:space="preserve"> </w:t>
      </w:r>
      <w:r w:rsidRPr="001A582B">
        <w:rPr>
          <w:spacing w:val="-1"/>
          <w:sz w:val="24"/>
          <w:szCs w:val="24"/>
        </w:rPr>
        <w:t>foreign</w:t>
      </w:r>
      <w:r w:rsidRPr="001A582B">
        <w:rPr>
          <w:spacing w:val="2"/>
          <w:sz w:val="24"/>
          <w:szCs w:val="24"/>
        </w:rPr>
        <w:t xml:space="preserve"> </w:t>
      </w:r>
      <w:r w:rsidRPr="001A582B">
        <w:rPr>
          <w:spacing w:val="-1"/>
          <w:sz w:val="24"/>
          <w:szCs w:val="24"/>
        </w:rPr>
        <w:t>country</w:t>
      </w:r>
      <w:r w:rsidRPr="001A582B">
        <w:rPr>
          <w:spacing w:val="4"/>
          <w:sz w:val="24"/>
          <w:szCs w:val="24"/>
        </w:rPr>
        <w:t xml:space="preserve"> </w:t>
      </w:r>
      <w:r w:rsidRPr="001A582B">
        <w:rPr>
          <w:spacing w:val="-1"/>
          <w:sz w:val="24"/>
          <w:szCs w:val="24"/>
        </w:rPr>
        <w:t>included</w:t>
      </w:r>
      <w:r w:rsidRPr="001A582B">
        <w:rPr>
          <w:spacing w:val="7"/>
          <w:sz w:val="24"/>
          <w:szCs w:val="24"/>
        </w:rPr>
        <w:t xml:space="preserve"> </w:t>
      </w:r>
      <w:r w:rsidRPr="001A582B">
        <w:rPr>
          <w:spacing w:val="-2"/>
          <w:sz w:val="24"/>
          <w:szCs w:val="24"/>
        </w:rPr>
        <w:t>on</w:t>
      </w:r>
      <w:r w:rsidRPr="001A582B">
        <w:rPr>
          <w:spacing w:val="4"/>
          <w:sz w:val="24"/>
          <w:szCs w:val="24"/>
        </w:rPr>
        <w:t xml:space="preserve"> </w:t>
      </w:r>
      <w:r w:rsidRPr="001A582B">
        <w:rPr>
          <w:sz w:val="24"/>
          <w:szCs w:val="24"/>
        </w:rPr>
        <w:t>the</w:t>
      </w:r>
      <w:r w:rsidRPr="001A582B">
        <w:rPr>
          <w:spacing w:val="63"/>
          <w:sz w:val="24"/>
          <w:szCs w:val="24"/>
        </w:rPr>
        <w:t xml:space="preserve"> </w:t>
      </w:r>
      <w:r w:rsidRPr="001A582B">
        <w:rPr>
          <w:spacing w:val="-1"/>
          <w:sz w:val="24"/>
          <w:szCs w:val="24"/>
        </w:rPr>
        <w:t>list</w:t>
      </w:r>
      <w:r w:rsidRPr="001A582B">
        <w:rPr>
          <w:spacing w:val="48"/>
          <w:sz w:val="24"/>
          <w:szCs w:val="24"/>
        </w:rPr>
        <w:t xml:space="preserve"> </w:t>
      </w:r>
      <w:r w:rsidRPr="001A582B">
        <w:rPr>
          <w:sz w:val="24"/>
          <w:szCs w:val="24"/>
        </w:rPr>
        <w:t>of</w:t>
      </w:r>
      <w:r w:rsidRPr="001A582B">
        <w:rPr>
          <w:spacing w:val="48"/>
          <w:sz w:val="24"/>
          <w:szCs w:val="24"/>
        </w:rPr>
        <w:t xml:space="preserve"> </w:t>
      </w:r>
      <w:r w:rsidRPr="001A582B">
        <w:rPr>
          <w:spacing w:val="-1"/>
          <w:sz w:val="24"/>
          <w:szCs w:val="24"/>
        </w:rPr>
        <w:t>countries</w:t>
      </w:r>
      <w:r w:rsidRPr="001A582B">
        <w:rPr>
          <w:spacing w:val="48"/>
          <w:sz w:val="24"/>
          <w:szCs w:val="24"/>
        </w:rPr>
        <w:t xml:space="preserve"> </w:t>
      </w:r>
      <w:r w:rsidRPr="001A582B">
        <w:rPr>
          <w:spacing w:val="-1"/>
          <w:sz w:val="24"/>
          <w:szCs w:val="24"/>
        </w:rPr>
        <w:t>that</w:t>
      </w:r>
      <w:r w:rsidRPr="001A582B">
        <w:rPr>
          <w:spacing w:val="49"/>
          <w:sz w:val="24"/>
          <w:szCs w:val="24"/>
        </w:rPr>
        <w:t xml:space="preserve"> </w:t>
      </w:r>
      <w:r w:rsidRPr="001A582B">
        <w:rPr>
          <w:spacing w:val="-1"/>
          <w:sz w:val="24"/>
          <w:szCs w:val="24"/>
        </w:rPr>
        <w:t>discriminate</w:t>
      </w:r>
      <w:r w:rsidRPr="001A582B">
        <w:rPr>
          <w:spacing w:val="48"/>
          <w:sz w:val="24"/>
          <w:szCs w:val="24"/>
        </w:rPr>
        <w:t xml:space="preserve"> </w:t>
      </w:r>
      <w:r w:rsidRPr="001A582B">
        <w:rPr>
          <w:spacing w:val="-1"/>
          <w:sz w:val="24"/>
          <w:szCs w:val="24"/>
        </w:rPr>
        <w:t>against</w:t>
      </w:r>
      <w:r w:rsidRPr="001A582B">
        <w:rPr>
          <w:spacing w:val="49"/>
          <w:sz w:val="24"/>
          <w:szCs w:val="24"/>
        </w:rPr>
        <w:t xml:space="preserve"> </w:t>
      </w:r>
      <w:r w:rsidRPr="001A582B">
        <w:rPr>
          <w:spacing w:val="-1"/>
          <w:sz w:val="24"/>
          <w:szCs w:val="24"/>
        </w:rPr>
        <w:t>US</w:t>
      </w:r>
      <w:r w:rsidRPr="001A582B">
        <w:rPr>
          <w:spacing w:val="47"/>
          <w:sz w:val="24"/>
          <w:szCs w:val="24"/>
        </w:rPr>
        <w:t xml:space="preserve"> </w:t>
      </w:r>
      <w:r w:rsidRPr="001A582B">
        <w:rPr>
          <w:spacing w:val="-1"/>
          <w:sz w:val="24"/>
          <w:szCs w:val="24"/>
        </w:rPr>
        <w:t>firms</w:t>
      </w:r>
      <w:r w:rsidRPr="001A582B">
        <w:rPr>
          <w:spacing w:val="45"/>
          <w:sz w:val="24"/>
          <w:szCs w:val="24"/>
        </w:rPr>
        <w:t xml:space="preserve"> </w:t>
      </w:r>
      <w:r w:rsidRPr="001A582B">
        <w:rPr>
          <w:sz w:val="24"/>
          <w:szCs w:val="24"/>
        </w:rPr>
        <w:t>as</w:t>
      </w:r>
      <w:r w:rsidRPr="001A582B">
        <w:rPr>
          <w:spacing w:val="48"/>
          <w:sz w:val="24"/>
          <w:szCs w:val="24"/>
        </w:rPr>
        <w:t xml:space="preserve"> </w:t>
      </w:r>
      <w:r w:rsidRPr="001A582B">
        <w:rPr>
          <w:spacing w:val="-1"/>
          <w:sz w:val="24"/>
          <w:szCs w:val="24"/>
        </w:rPr>
        <w:t>published</w:t>
      </w:r>
      <w:r w:rsidRPr="001A582B">
        <w:rPr>
          <w:spacing w:val="47"/>
          <w:sz w:val="24"/>
          <w:szCs w:val="24"/>
        </w:rPr>
        <w:t xml:space="preserve"> </w:t>
      </w:r>
      <w:r w:rsidRPr="001A582B">
        <w:rPr>
          <w:sz w:val="24"/>
          <w:szCs w:val="24"/>
        </w:rPr>
        <w:t xml:space="preserve">by </w:t>
      </w:r>
      <w:r w:rsidRPr="001A582B">
        <w:rPr>
          <w:spacing w:val="-1"/>
          <w:sz w:val="24"/>
          <w:szCs w:val="24"/>
        </w:rPr>
        <w:t>USTR,</w:t>
      </w:r>
      <w:r w:rsidRPr="001A582B">
        <w:rPr>
          <w:spacing w:val="48"/>
          <w:sz w:val="24"/>
          <w:szCs w:val="24"/>
        </w:rPr>
        <w:t xml:space="preserve"> </w:t>
      </w:r>
      <w:r w:rsidRPr="001A582B">
        <w:rPr>
          <w:spacing w:val="-1"/>
          <w:sz w:val="24"/>
          <w:szCs w:val="24"/>
        </w:rPr>
        <w:t>unless</w:t>
      </w:r>
      <w:r w:rsidRPr="001A582B">
        <w:rPr>
          <w:spacing w:val="49"/>
          <w:sz w:val="24"/>
          <w:szCs w:val="24"/>
        </w:rPr>
        <w:t xml:space="preserve"> </w:t>
      </w:r>
      <w:r w:rsidRPr="001A582B">
        <w:rPr>
          <w:spacing w:val="-1"/>
          <w:sz w:val="24"/>
          <w:szCs w:val="24"/>
        </w:rPr>
        <w:t>the</w:t>
      </w:r>
      <w:r w:rsidRPr="001A582B">
        <w:rPr>
          <w:spacing w:val="48"/>
          <w:sz w:val="24"/>
          <w:szCs w:val="24"/>
        </w:rPr>
        <w:t xml:space="preserve"> </w:t>
      </w:r>
      <w:r w:rsidRPr="001A582B">
        <w:rPr>
          <w:spacing w:val="-1"/>
          <w:sz w:val="24"/>
          <w:szCs w:val="24"/>
        </w:rPr>
        <w:t>Offeror</w:t>
      </w:r>
      <w:r w:rsidRPr="001A582B">
        <w:rPr>
          <w:spacing w:val="50"/>
          <w:sz w:val="24"/>
          <w:szCs w:val="24"/>
        </w:rPr>
        <w:t xml:space="preserve"> </w:t>
      </w:r>
      <w:r w:rsidRPr="001A582B">
        <w:rPr>
          <w:spacing w:val="-1"/>
          <w:sz w:val="24"/>
          <w:szCs w:val="24"/>
        </w:rPr>
        <w:t>has</w:t>
      </w:r>
      <w:r w:rsidRPr="001A582B">
        <w:rPr>
          <w:spacing w:val="53"/>
          <w:sz w:val="24"/>
          <w:szCs w:val="24"/>
        </w:rPr>
        <w:t xml:space="preserve"> </w:t>
      </w:r>
      <w:r w:rsidRPr="001A582B">
        <w:rPr>
          <w:spacing w:val="-1"/>
          <w:sz w:val="24"/>
          <w:szCs w:val="24"/>
        </w:rPr>
        <w:t>knowledge</w:t>
      </w:r>
      <w:r w:rsidRPr="001A582B">
        <w:rPr>
          <w:sz w:val="24"/>
          <w:szCs w:val="24"/>
        </w:rPr>
        <w:t xml:space="preserve"> </w:t>
      </w:r>
      <w:r w:rsidRPr="001A582B">
        <w:rPr>
          <w:spacing w:val="-1"/>
          <w:sz w:val="24"/>
          <w:szCs w:val="24"/>
        </w:rPr>
        <w:t>that</w:t>
      </w:r>
      <w:r w:rsidRPr="001A582B">
        <w:rPr>
          <w:spacing w:val="-2"/>
          <w:sz w:val="24"/>
          <w:szCs w:val="24"/>
        </w:rPr>
        <w:t xml:space="preserve"> </w:t>
      </w:r>
      <w:r w:rsidRPr="001A582B">
        <w:rPr>
          <w:sz w:val="24"/>
          <w:szCs w:val="24"/>
        </w:rPr>
        <w:t>the</w:t>
      </w:r>
      <w:r w:rsidRPr="001A582B">
        <w:rPr>
          <w:spacing w:val="-2"/>
          <w:sz w:val="24"/>
          <w:szCs w:val="24"/>
        </w:rPr>
        <w:t xml:space="preserve"> </w:t>
      </w:r>
      <w:r w:rsidRPr="001A582B">
        <w:rPr>
          <w:spacing w:val="-1"/>
          <w:sz w:val="24"/>
          <w:szCs w:val="24"/>
        </w:rPr>
        <w:t>certification</w:t>
      </w:r>
      <w:r w:rsidRPr="001A582B">
        <w:rPr>
          <w:spacing w:val="-3"/>
          <w:sz w:val="24"/>
          <w:szCs w:val="24"/>
        </w:rPr>
        <w:t xml:space="preserve"> </w:t>
      </w:r>
      <w:r w:rsidRPr="001A582B">
        <w:rPr>
          <w:sz w:val="24"/>
          <w:szCs w:val="24"/>
        </w:rPr>
        <w:t>is</w:t>
      </w:r>
      <w:r w:rsidRPr="001A582B">
        <w:rPr>
          <w:spacing w:val="-2"/>
          <w:sz w:val="24"/>
          <w:szCs w:val="24"/>
        </w:rPr>
        <w:t xml:space="preserve"> </w:t>
      </w:r>
      <w:r w:rsidRPr="001A582B">
        <w:rPr>
          <w:spacing w:val="-1"/>
          <w:sz w:val="24"/>
          <w:szCs w:val="24"/>
        </w:rPr>
        <w:t>erroneous.</w:t>
      </w:r>
    </w:p>
    <w:p w:rsidR="001A582B" w:rsidRDefault="001A582B" w:rsidP="001C4779">
      <w:pPr>
        <w:pStyle w:val="BodyText"/>
        <w:kinsoku w:val="0"/>
        <w:overflowPunct w:val="0"/>
        <w:spacing w:before="116"/>
        <w:ind w:right="113"/>
        <w:jc w:val="both"/>
        <w:rPr>
          <w:sz w:val="24"/>
          <w:szCs w:val="24"/>
        </w:rPr>
      </w:pPr>
    </w:p>
    <w:p w:rsidR="001C4779" w:rsidRPr="001A582B" w:rsidRDefault="001C4779" w:rsidP="001C4779">
      <w:pPr>
        <w:pStyle w:val="BodyText"/>
        <w:kinsoku w:val="0"/>
        <w:overflowPunct w:val="0"/>
        <w:spacing w:before="116"/>
        <w:ind w:right="113"/>
        <w:jc w:val="both"/>
        <w:rPr>
          <w:spacing w:val="-1"/>
          <w:sz w:val="24"/>
          <w:szCs w:val="24"/>
        </w:rPr>
      </w:pPr>
      <w:r w:rsidRPr="001A582B">
        <w:rPr>
          <w:sz w:val="24"/>
          <w:szCs w:val="24"/>
        </w:rPr>
        <w:t>This</w:t>
      </w:r>
      <w:r w:rsidRPr="001A582B">
        <w:rPr>
          <w:spacing w:val="27"/>
          <w:sz w:val="24"/>
          <w:szCs w:val="24"/>
        </w:rPr>
        <w:t xml:space="preserve"> </w:t>
      </w:r>
      <w:r w:rsidRPr="001A582B">
        <w:rPr>
          <w:spacing w:val="-1"/>
          <w:sz w:val="24"/>
          <w:szCs w:val="24"/>
        </w:rPr>
        <w:t>certification</w:t>
      </w:r>
      <w:r w:rsidRPr="001A582B">
        <w:rPr>
          <w:spacing w:val="28"/>
          <w:sz w:val="24"/>
          <w:szCs w:val="24"/>
        </w:rPr>
        <w:t xml:space="preserve"> </w:t>
      </w:r>
      <w:r w:rsidRPr="001A582B">
        <w:rPr>
          <w:spacing w:val="-1"/>
          <w:sz w:val="24"/>
          <w:szCs w:val="24"/>
        </w:rPr>
        <w:t>is</w:t>
      </w:r>
      <w:r w:rsidRPr="001A582B">
        <w:rPr>
          <w:spacing w:val="29"/>
          <w:sz w:val="24"/>
          <w:szCs w:val="24"/>
        </w:rPr>
        <w:t xml:space="preserve"> </w:t>
      </w:r>
      <w:r w:rsidRPr="001A582B">
        <w:rPr>
          <w:sz w:val="24"/>
          <w:szCs w:val="24"/>
        </w:rPr>
        <w:t>a</w:t>
      </w:r>
      <w:r w:rsidRPr="001A582B">
        <w:rPr>
          <w:spacing w:val="26"/>
          <w:sz w:val="24"/>
          <w:szCs w:val="24"/>
        </w:rPr>
        <w:t xml:space="preserve"> </w:t>
      </w:r>
      <w:r w:rsidRPr="001A582B">
        <w:rPr>
          <w:spacing w:val="-1"/>
          <w:sz w:val="24"/>
          <w:szCs w:val="24"/>
        </w:rPr>
        <w:t>material</w:t>
      </w:r>
      <w:r w:rsidRPr="001A582B">
        <w:rPr>
          <w:spacing w:val="27"/>
          <w:sz w:val="24"/>
          <w:szCs w:val="24"/>
        </w:rPr>
        <w:t xml:space="preserve"> </w:t>
      </w:r>
      <w:r w:rsidRPr="001A582B">
        <w:rPr>
          <w:spacing w:val="-1"/>
          <w:sz w:val="24"/>
          <w:szCs w:val="24"/>
        </w:rPr>
        <w:t>representation</w:t>
      </w:r>
      <w:r w:rsidRPr="001A582B">
        <w:rPr>
          <w:spacing w:val="26"/>
          <w:sz w:val="24"/>
          <w:szCs w:val="24"/>
        </w:rPr>
        <w:t xml:space="preserve"> </w:t>
      </w:r>
      <w:r w:rsidRPr="001A582B">
        <w:rPr>
          <w:sz w:val="24"/>
          <w:szCs w:val="24"/>
        </w:rPr>
        <w:t>of</w:t>
      </w:r>
      <w:r w:rsidRPr="001A582B">
        <w:rPr>
          <w:spacing w:val="27"/>
          <w:sz w:val="24"/>
          <w:szCs w:val="24"/>
        </w:rPr>
        <w:t xml:space="preserve"> </w:t>
      </w:r>
      <w:r w:rsidRPr="001A582B">
        <w:rPr>
          <w:spacing w:val="-1"/>
          <w:sz w:val="24"/>
          <w:szCs w:val="24"/>
        </w:rPr>
        <w:t>fact</w:t>
      </w:r>
      <w:r w:rsidRPr="001A582B">
        <w:rPr>
          <w:spacing w:val="27"/>
          <w:sz w:val="24"/>
          <w:szCs w:val="24"/>
        </w:rPr>
        <w:t xml:space="preserve"> </w:t>
      </w:r>
      <w:r w:rsidRPr="001A582B">
        <w:rPr>
          <w:sz w:val="24"/>
          <w:szCs w:val="24"/>
        </w:rPr>
        <w:t>upon</w:t>
      </w:r>
      <w:r w:rsidRPr="001A582B">
        <w:rPr>
          <w:spacing w:val="28"/>
          <w:sz w:val="24"/>
          <w:szCs w:val="24"/>
        </w:rPr>
        <w:t xml:space="preserve"> </w:t>
      </w:r>
      <w:r w:rsidRPr="001A582B">
        <w:rPr>
          <w:spacing w:val="-1"/>
          <w:sz w:val="24"/>
          <w:szCs w:val="24"/>
        </w:rPr>
        <w:t>which</w:t>
      </w:r>
      <w:r w:rsidRPr="001A582B">
        <w:rPr>
          <w:spacing w:val="26"/>
          <w:sz w:val="24"/>
          <w:szCs w:val="24"/>
        </w:rPr>
        <w:t xml:space="preserve"> </w:t>
      </w:r>
      <w:r w:rsidRPr="001A582B">
        <w:rPr>
          <w:spacing w:val="-1"/>
          <w:sz w:val="24"/>
          <w:szCs w:val="24"/>
        </w:rPr>
        <w:t>reliance</w:t>
      </w:r>
      <w:r w:rsidRPr="001A582B">
        <w:rPr>
          <w:spacing w:val="29"/>
          <w:sz w:val="24"/>
          <w:szCs w:val="24"/>
        </w:rPr>
        <w:t xml:space="preserve"> </w:t>
      </w:r>
      <w:r w:rsidRPr="001A582B">
        <w:rPr>
          <w:spacing w:val="-1"/>
          <w:sz w:val="24"/>
          <w:szCs w:val="24"/>
        </w:rPr>
        <w:t>was</w:t>
      </w:r>
      <w:r w:rsidRPr="001A582B">
        <w:rPr>
          <w:spacing w:val="24"/>
          <w:sz w:val="24"/>
          <w:szCs w:val="24"/>
        </w:rPr>
        <w:t xml:space="preserve"> </w:t>
      </w:r>
      <w:r w:rsidRPr="001A582B">
        <w:rPr>
          <w:spacing w:val="-1"/>
          <w:sz w:val="24"/>
          <w:szCs w:val="24"/>
        </w:rPr>
        <w:t>placed</w:t>
      </w:r>
      <w:r w:rsidRPr="001A582B">
        <w:rPr>
          <w:spacing w:val="29"/>
          <w:sz w:val="24"/>
          <w:szCs w:val="24"/>
        </w:rPr>
        <w:t xml:space="preserve"> </w:t>
      </w:r>
      <w:r w:rsidRPr="001A582B">
        <w:rPr>
          <w:spacing w:val="-1"/>
          <w:sz w:val="24"/>
          <w:szCs w:val="24"/>
        </w:rPr>
        <w:t>when</w:t>
      </w:r>
      <w:r w:rsidRPr="001A582B">
        <w:rPr>
          <w:spacing w:val="26"/>
          <w:sz w:val="24"/>
          <w:szCs w:val="24"/>
        </w:rPr>
        <w:t xml:space="preserve"> </w:t>
      </w:r>
      <w:r w:rsidRPr="001A582B">
        <w:rPr>
          <w:spacing w:val="-1"/>
          <w:sz w:val="24"/>
          <w:szCs w:val="24"/>
        </w:rPr>
        <w:t>making</w:t>
      </w:r>
      <w:r w:rsidRPr="001A582B">
        <w:rPr>
          <w:spacing w:val="35"/>
          <w:sz w:val="24"/>
          <w:szCs w:val="24"/>
        </w:rPr>
        <w:t xml:space="preserve"> </w:t>
      </w:r>
      <w:r w:rsidRPr="001A582B">
        <w:rPr>
          <w:sz w:val="24"/>
          <w:szCs w:val="24"/>
        </w:rPr>
        <w:t>an</w:t>
      </w:r>
      <w:r w:rsidRPr="001A582B">
        <w:rPr>
          <w:spacing w:val="47"/>
          <w:sz w:val="24"/>
          <w:szCs w:val="24"/>
        </w:rPr>
        <w:t xml:space="preserve"> </w:t>
      </w:r>
      <w:r w:rsidRPr="001A582B">
        <w:rPr>
          <w:sz w:val="24"/>
          <w:szCs w:val="24"/>
        </w:rPr>
        <w:t>award.</w:t>
      </w:r>
      <w:r w:rsidRPr="001A582B">
        <w:rPr>
          <w:spacing w:val="3"/>
          <w:sz w:val="24"/>
          <w:szCs w:val="24"/>
        </w:rPr>
        <w:t xml:space="preserve"> </w:t>
      </w:r>
      <w:r w:rsidRPr="001A582B">
        <w:rPr>
          <w:spacing w:val="-1"/>
          <w:sz w:val="24"/>
          <w:szCs w:val="24"/>
        </w:rPr>
        <w:t>If</w:t>
      </w:r>
      <w:r w:rsidRPr="001A582B">
        <w:rPr>
          <w:spacing w:val="29"/>
          <w:sz w:val="24"/>
          <w:szCs w:val="24"/>
        </w:rPr>
        <w:t xml:space="preserve"> </w:t>
      </w:r>
      <w:r w:rsidRPr="001A582B">
        <w:rPr>
          <w:spacing w:val="-1"/>
          <w:sz w:val="24"/>
          <w:szCs w:val="24"/>
        </w:rPr>
        <w:t>it</w:t>
      </w:r>
      <w:r w:rsidRPr="001A582B">
        <w:rPr>
          <w:spacing w:val="29"/>
          <w:sz w:val="24"/>
          <w:szCs w:val="24"/>
        </w:rPr>
        <w:t xml:space="preserve"> </w:t>
      </w:r>
      <w:r w:rsidRPr="001A582B">
        <w:rPr>
          <w:sz w:val="24"/>
          <w:szCs w:val="24"/>
        </w:rPr>
        <w:t>is</w:t>
      </w:r>
      <w:r w:rsidRPr="001A582B">
        <w:rPr>
          <w:spacing w:val="26"/>
          <w:sz w:val="24"/>
          <w:szCs w:val="24"/>
        </w:rPr>
        <w:t xml:space="preserve"> </w:t>
      </w:r>
      <w:r w:rsidRPr="001A582B">
        <w:rPr>
          <w:spacing w:val="-1"/>
          <w:sz w:val="24"/>
          <w:szCs w:val="24"/>
        </w:rPr>
        <w:t>later</w:t>
      </w:r>
      <w:r w:rsidRPr="001A582B">
        <w:rPr>
          <w:spacing w:val="29"/>
          <w:sz w:val="24"/>
          <w:szCs w:val="24"/>
        </w:rPr>
        <w:t xml:space="preserve"> </w:t>
      </w:r>
      <w:r w:rsidRPr="001A582B">
        <w:rPr>
          <w:spacing w:val="-1"/>
          <w:sz w:val="24"/>
          <w:szCs w:val="24"/>
        </w:rPr>
        <w:t>determined</w:t>
      </w:r>
      <w:r w:rsidRPr="001A582B">
        <w:rPr>
          <w:spacing w:val="29"/>
          <w:sz w:val="24"/>
          <w:szCs w:val="24"/>
        </w:rPr>
        <w:t xml:space="preserve"> </w:t>
      </w:r>
      <w:r w:rsidRPr="001A582B">
        <w:rPr>
          <w:spacing w:val="-1"/>
          <w:sz w:val="24"/>
          <w:szCs w:val="24"/>
        </w:rPr>
        <w:t>that</w:t>
      </w:r>
      <w:r w:rsidRPr="001A582B">
        <w:rPr>
          <w:spacing w:val="27"/>
          <w:sz w:val="24"/>
          <w:szCs w:val="24"/>
        </w:rPr>
        <w:t xml:space="preserve"> </w:t>
      </w:r>
      <w:r w:rsidRPr="001A582B">
        <w:rPr>
          <w:sz w:val="24"/>
          <w:szCs w:val="24"/>
        </w:rPr>
        <w:t>the</w:t>
      </w:r>
      <w:r w:rsidRPr="001A582B">
        <w:rPr>
          <w:spacing w:val="33"/>
          <w:sz w:val="24"/>
          <w:szCs w:val="24"/>
        </w:rPr>
        <w:t xml:space="preserve"> </w:t>
      </w:r>
      <w:r w:rsidRPr="001A582B">
        <w:rPr>
          <w:spacing w:val="-1"/>
          <w:sz w:val="24"/>
          <w:szCs w:val="24"/>
        </w:rPr>
        <w:t>Contractor</w:t>
      </w:r>
      <w:r w:rsidRPr="001A582B">
        <w:rPr>
          <w:spacing w:val="27"/>
          <w:sz w:val="24"/>
          <w:szCs w:val="24"/>
        </w:rPr>
        <w:t xml:space="preserve"> </w:t>
      </w:r>
      <w:r w:rsidRPr="001A582B">
        <w:rPr>
          <w:sz w:val="24"/>
          <w:szCs w:val="24"/>
        </w:rPr>
        <w:t>or</w:t>
      </w:r>
      <w:r w:rsidRPr="001A582B">
        <w:rPr>
          <w:spacing w:val="29"/>
          <w:sz w:val="24"/>
          <w:szCs w:val="24"/>
        </w:rPr>
        <w:t xml:space="preserve"> </w:t>
      </w:r>
      <w:r w:rsidRPr="001A582B">
        <w:rPr>
          <w:spacing w:val="-1"/>
          <w:sz w:val="24"/>
          <w:szCs w:val="24"/>
        </w:rPr>
        <w:t>subcontractor</w:t>
      </w:r>
      <w:r w:rsidRPr="001A582B">
        <w:rPr>
          <w:spacing w:val="29"/>
          <w:sz w:val="24"/>
          <w:szCs w:val="24"/>
        </w:rPr>
        <w:t xml:space="preserve"> </w:t>
      </w:r>
      <w:r w:rsidRPr="001A582B">
        <w:rPr>
          <w:spacing w:val="-1"/>
          <w:sz w:val="24"/>
          <w:szCs w:val="24"/>
        </w:rPr>
        <w:t>knowingly</w:t>
      </w:r>
      <w:r w:rsidRPr="001A582B">
        <w:rPr>
          <w:spacing w:val="28"/>
          <w:sz w:val="24"/>
          <w:szCs w:val="24"/>
        </w:rPr>
        <w:t xml:space="preserve"> </w:t>
      </w:r>
      <w:r w:rsidRPr="001A582B">
        <w:rPr>
          <w:spacing w:val="-1"/>
          <w:sz w:val="24"/>
          <w:szCs w:val="24"/>
        </w:rPr>
        <w:t>rendered</w:t>
      </w:r>
      <w:r w:rsidRPr="001A582B">
        <w:rPr>
          <w:spacing w:val="26"/>
          <w:sz w:val="24"/>
          <w:szCs w:val="24"/>
        </w:rPr>
        <w:t xml:space="preserve"> </w:t>
      </w:r>
      <w:r w:rsidRPr="001A582B">
        <w:rPr>
          <w:sz w:val="24"/>
          <w:szCs w:val="24"/>
        </w:rPr>
        <w:t>an</w:t>
      </w:r>
      <w:r w:rsidRPr="001A582B">
        <w:rPr>
          <w:spacing w:val="29"/>
          <w:sz w:val="24"/>
          <w:szCs w:val="24"/>
        </w:rPr>
        <w:t xml:space="preserve"> </w:t>
      </w:r>
      <w:r w:rsidRPr="001A582B">
        <w:rPr>
          <w:spacing w:val="-1"/>
          <w:sz w:val="24"/>
          <w:szCs w:val="24"/>
        </w:rPr>
        <w:t>erroneous</w:t>
      </w:r>
      <w:r w:rsidRPr="001A582B">
        <w:rPr>
          <w:spacing w:val="49"/>
          <w:sz w:val="24"/>
          <w:szCs w:val="24"/>
        </w:rPr>
        <w:t xml:space="preserve"> </w:t>
      </w:r>
      <w:r w:rsidRPr="001A582B">
        <w:rPr>
          <w:spacing w:val="-1"/>
          <w:sz w:val="24"/>
          <w:szCs w:val="24"/>
        </w:rPr>
        <w:t>certification,</w:t>
      </w:r>
      <w:r w:rsidRPr="001A582B">
        <w:rPr>
          <w:spacing w:val="21"/>
          <w:sz w:val="24"/>
          <w:szCs w:val="24"/>
        </w:rPr>
        <w:t xml:space="preserve"> </w:t>
      </w:r>
      <w:r w:rsidRPr="001A582B">
        <w:rPr>
          <w:sz w:val="24"/>
          <w:szCs w:val="24"/>
        </w:rPr>
        <w:t>the</w:t>
      </w:r>
      <w:r w:rsidRPr="001A582B">
        <w:rPr>
          <w:spacing w:val="24"/>
          <w:sz w:val="24"/>
          <w:szCs w:val="24"/>
        </w:rPr>
        <w:t xml:space="preserve"> </w:t>
      </w:r>
      <w:r w:rsidRPr="001A582B">
        <w:rPr>
          <w:spacing w:val="-1"/>
          <w:sz w:val="24"/>
          <w:szCs w:val="24"/>
        </w:rPr>
        <w:t>Federal</w:t>
      </w:r>
      <w:r w:rsidRPr="001A582B">
        <w:rPr>
          <w:spacing w:val="24"/>
          <w:sz w:val="24"/>
          <w:szCs w:val="24"/>
        </w:rPr>
        <w:t xml:space="preserve"> </w:t>
      </w:r>
      <w:r w:rsidRPr="001A582B">
        <w:rPr>
          <w:spacing w:val="-1"/>
          <w:sz w:val="24"/>
          <w:szCs w:val="24"/>
        </w:rPr>
        <w:t>Aviation</w:t>
      </w:r>
      <w:r w:rsidRPr="001A582B">
        <w:rPr>
          <w:spacing w:val="24"/>
          <w:sz w:val="24"/>
          <w:szCs w:val="24"/>
        </w:rPr>
        <w:t xml:space="preserve"> </w:t>
      </w:r>
      <w:r w:rsidRPr="001A582B">
        <w:rPr>
          <w:spacing w:val="-1"/>
          <w:sz w:val="24"/>
          <w:szCs w:val="24"/>
        </w:rPr>
        <w:t>Administration</w:t>
      </w:r>
      <w:r w:rsidRPr="001A582B">
        <w:rPr>
          <w:spacing w:val="25"/>
          <w:sz w:val="24"/>
          <w:szCs w:val="24"/>
        </w:rPr>
        <w:t xml:space="preserve"> </w:t>
      </w:r>
      <w:r w:rsidRPr="001A582B">
        <w:rPr>
          <w:spacing w:val="-2"/>
          <w:sz w:val="24"/>
          <w:szCs w:val="24"/>
        </w:rPr>
        <w:t>(FAA)</w:t>
      </w:r>
      <w:r w:rsidRPr="001A582B">
        <w:rPr>
          <w:spacing w:val="25"/>
          <w:sz w:val="24"/>
          <w:szCs w:val="24"/>
        </w:rPr>
        <w:t xml:space="preserve"> </w:t>
      </w:r>
      <w:r w:rsidRPr="001A582B">
        <w:rPr>
          <w:spacing w:val="-1"/>
          <w:sz w:val="24"/>
          <w:szCs w:val="24"/>
        </w:rPr>
        <w:t>may</w:t>
      </w:r>
      <w:r w:rsidRPr="001A582B">
        <w:rPr>
          <w:spacing w:val="24"/>
          <w:sz w:val="24"/>
          <w:szCs w:val="24"/>
        </w:rPr>
        <w:t xml:space="preserve"> </w:t>
      </w:r>
      <w:r w:rsidRPr="001A582B">
        <w:rPr>
          <w:spacing w:val="-1"/>
          <w:sz w:val="24"/>
          <w:szCs w:val="24"/>
        </w:rPr>
        <w:t>direct</w:t>
      </w:r>
      <w:r w:rsidRPr="001A582B">
        <w:rPr>
          <w:spacing w:val="22"/>
          <w:sz w:val="24"/>
          <w:szCs w:val="24"/>
        </w:rPr>
        <w:t xml:space="preserve"> </w:t>
      </w:r>
      <w:r w:rsidRPr="001A582B">
        <w:rPr>
          <w:spacing w:val="-1"/>
          <w:sz w:val="24"/>
          <w:szCs w:val="24"/>
        </w:rPr>
        <w:t>through</w:t>
      </w:r>
      <w:r w:rsidRPr="001A582B">
        <w:rPr>
          <w:spacing w:val="24"/>
          <w:sz w:val="24"/>
          <w:szCs w:val="24"/>
        </w:rPr>
        <w:t xml:space="preserve"> </w:t>
      </w:r>
      <w:r w:rsidRPr="001A582B">
        <w:rPr>
          <w:spacing w:val="-1"/>
          <w:sz w:val="24"/>
          <w:szCs w:val="24"/>
        </w:rPr>
        <w:t>the</w:t>
      </w:r>
      <w:r w:rsidRPr="001A582B">
        <w:rPr>
          <w:spacing w:val="23"/>
          <w:sz w:val="24"/>
          <w:szCs w:val="24"/>
        </w:rPr>
        <w:t xml:space="preserve"> </w:t>
      </w:r>
      <w:r w:rsidRPr="001A582B">
        <w:rPr>
          <w:spacing w:val="-1"/>
          <w:sz w:val="24"/>
          <w:szCs w:val="24"/>
        </w:rPr>
        <w:t>Owner</w:t>
      </w:r>
      <w:r w:rsidRPr="001A582B">
        <w:rPr>
          <w:spacing w:val="26"/>
          <w:sz w:val="24"/>
          <w:szCs w:val="24"/>
        </w:rPr>
        <w:t xml:space="preserve"> </w:t>
      </w:r>
      <w:r w:rsidRPr="001A582B">
        <w:rPr>
          <w:spacing w:val="-1"/>
          <w:sz w:val="24"/>
          <w:szCs w:val="24"/>
        </w:rPr>
        <w:t>cancellation</w:t>
      </w:r>
      <w:r w:rsidRPr="001A582B">
        <w:rPr>
          <w:spacing w:val="24"/>
          <w:sz w:val="24"/>
          <w:szCs w:val="24"/>
        </w:rPr>
        <w:t xml:space="preserve"> </w:t>
      </w:r>
      <w:r w:rsidRPr="001A582B">
        <w:rPr>
          <w:spacing w:val="-2"/>
          <w:sz w:val="24"/>
          <w:szCs w:val="24"/>
        </w:rPr>
        <w:t>of</w:t>
      </w:r>
      <w:r w:rsidRPr="001A582B">
        <w:rPr>
          <w:spacing w:val="61"/>
          <w:sz w:val="24"/>
          <w:szCs w:val="24"/>
        </w:rPr>
        <w:t xml:space="preserve"> </w:t>
      </w:r>
      <w:r w:rsidRPr="001A582B">
        <w:rPr>
          <w:sz w:val="24"/>
          <w:szCs w:val="24"/>
        </w:rPr>
        <w:t xml:space="preserve">the </w:t>
      </w:r>
      <w:r w:rsidRPr="001A582B">
        <w:rPr>
          <w:spacing w:val="-1"/>
          <w:sz w:val="24"/>
          <w:szCs w:val="24"/>
        </w:rPr>
        <w:t>contract</w:t>
      </w:r>
      <w:r w:rsidRPr="001A582B">
        <w:rPr>
          <w:spacing w:val="1"/>
          <w:sz w:val="24"/>
          <w:szCs w:val="24"/>
        </w:rPr>
        <w:t xml:space="preserve"> </w:t>
      </w:r>
      <w:r w:rsidRPr="001A582B">
        <w:rPr>
          <w:spacing w:val="-2"/>
          <w:sz w:val="24"/>
          <w:szCs w:val="24"/>
        </w:rPr>
        <w:t>or</w:t>
      </w:r>
      <w:r w:rsidRPr="001A582B">
        <w:rPr>
          <w:sz w:val="24"/>
          <w:szCs w:val="24"/>
        </w:rPr>
        <w:t xml:space="preserve"> </w:t>
      </w:r>
      <w:r w:rsidRPr="001A582B">
        <w:rPr>
          <w:spacing w:val="-1"/>
          <w:sz w:val="24"/>
          <w:szCs w:val="24"/>
        </w:rPr>
        <w:t>subcontract</w:t>
      </w:r>
      <w:r w:rsidRPr="001A582B">
        <w:rPr>
          <w:spacing w:val="-2"/>
          <w:sz w:val="24"/>
          <w:szCs w:val="24"/>
        </w:rPr>
        <w:t xml:space="preserve"> </w:t>
      </w:r>
      <w:r w:rsidRPr="001A582B">
        <w:rPr>
          <w:sz w:val="24"/>
          <w:szCs w:val="24"/>
        </w:rPr>
        <w:t xml:space="preserve">for </w:t>
      </w:r>
      <w:r w:rsidRPr="001A582B">
        <w:rPr>
          <w:spacing w:val="-1"/>
          <w:sz w:val="24"/>
          <w:szCs w:val="24"/>
        </w:rPr>
        <w:t>default</w:t>
      </w:r>
      <w:r w:rsidRPr="001A582B">
        <w:rPr>
          <w:spacing w:val="1"/>
          <w:sz w:val="24"/>
          <w:szCs w:val="24"/>
        </w:rPr>
        <w:t xml:space="preserve"> </w:t>
      </w:r>
      <w:r w:rsidRPr="001A582B">
        <w:rPr>
          <w:spacing w:val="-1"/>
          <w:sz w:val="24"/>
          <w:szCs w:val="24"/>
        </w:rPr>
        <w:t>at</w:t>
      </w:r>
      <w:r w:rsidRPr="001A582B">
        <w:rPr>
          <w:spacing w:val="1"/>
          <w:sz w:val="24"/>
          <w:szCs w:val="24"/>
        </w:rPr>
        <w:t xml:space="preserve"> </w:t>
      </w:r>
      <w:r w:rsidRPr="001A582B">
        <w:rPr>
          <w:sz w:val="24"/>
          <w:szCs w:val="24"/>
        </w:rPr>
        <w:t xml:space="preserve">no </w:t>
      </w:r>
      <w:r w:rsidRPr="001A582B">
        <w:rPr>
          <w:spacing w:val="-1"/>
          <w:sz w:val="24"/>
          <w:szCs w:val="24"/>
        </w:rPr>
        <w:t xml:space="preserve">cost </w:t>
      </w:r>
      <w:r w:rsidRPr="001A582B">
        <w:rPr>
          <w:sz w:val="24"/>
          <w:szCs w:val="24"/>
        </w:rPr>
        <w:t>to</w:t>
      </w:r>
      <w:r w:rsidRPr="001A582B">
        <w:rPr>
          <w:spacing w:val="-3"/>
          <w:sz w:val="24"/>
          <w:szCs w:val="24"/>
        </w:rPr>
        <w:t xml:space="preserve"> </w:t>
      </w:r>
      <w:r w:rsidRPr="001A582B">
        <w:rPr>
          <w:sz w:val="24"/>
          <w:szCs w:val="24"/>
        </w:rPr>
        <w:t>the</w:t>
      </w:r>
      <w:r w:rsidRPr="001A582B">
        <w:rPr>
          <w:spacing w:val="1"/>
          <w:sz w:val="24"/>
          <w:szCs w:val="24"/>
        </w:rPr>
        <w:t xml:space="preserve"> </w:t>
      </w:r>
      <w:r w:rsidRPr="001A582B">
        <w:rPr>
          <w:spacing w:val="-1"/>
          <w:sz w:val="24"/>
          <w:szCs w:val="24"/>
        </w:rPr>
        <w:lastRenderedPageBreak/>
        <w:t>Owner</w:t>
      </w:r>
      <w:r w:rsidRPr="001A582B">
        <w:rPr>
          <w:spacing w:val="1"/>
          <w:sz w:val="24"/>
          <w:szCs w:val="24"/>
        </w:rPr>
        <w:t xml:space="preserve"> </w:t>
      </w:r>
      <w:r w:rsidRPr="001A582B">
        <w:rPr>
          <w:sz w:val="24"/>
          <w:szCs w:val="24"/>
        </w:rPr>
        <w:t>or</w:t>
      </w:r>
      <w:r w:rsidRPr="001A582B">
        <w:rPr>
          <w:spacing w:val="-2"/>
          <w:sz w:val="24"/>
          <w:szCs w:val="24"/>
        </w:rPr>
        <w:t xml:space="preserve"> </w:t>
      </w:r>
      <w:r w:rsidRPr="001A582B">
        <w:rPr>
          <w:sz w:val="24"/>
          <w:szCs w:val="24"/>
        </w:rPr>
        <w:t xml:space="preserve">the </w:t>
      </w:r>
      <w:r w:rsidRPr="001A582B">
        <w:rPr>
          <w:spacing w:val="-1"/>
          <w:sz w:val="24"/>
          <w:szCs w:val="24"/>
        </w:rPr>
        <w:t>FAA.</w:t>
      </w:r>
    </w:p>
    <w:p w:rsidR="001C4779" w:rsidRPr="001A582B" w:rsidRDefault="001C4779" w:rsidP="001C4779">
      <w:pPr>
        <w:pStyle w:val="Heading1"/>
        <w:kinsoku w:val="0"/>
        <w:overflowPunct w:val="0"/>
        <w:spacing w:before="61"/>
        <w:jc w:val="both"/>
        <w:rPr>
          <w:spacing w:val="-1"/>
        </w:rPr>
      </w:pPr>
    </w:p>
    <w:p w:rsidR="001C4779" w:rsidRPr="00A6115F" w:rsidRDefault="001C4779" w:rsidP="001C4779"/>
    <w:p w:rsidR="001C4779" w:rsidRPr="00A6115F" w:rsidRDefault="001C4779" w:rsidP="00450DAF">
      <w:pPr>
        <w:pStyle w:val="Heading1"/>
        <w:kinsoku w:val="0"/>
        <w:overflowPunct w:val="0"/>
        <w:spacing w:before="61"/>
        <w:ind w:hanging="3202"/>
        <w:jc w:val="both"/>
        <w:rPr>
          <w:b w:val="0"/>
          <w:bCs w:val="0"/>
          <w:sz w:val="28"/>
          <w:szCs w:val="28"/>
        </w:rPr>
      </w:pPr>
      <w:r>
        <w:rPr>
          <w:spacing w:val="-1"/>
          <w:sz w:val="28"/>
          <w:szCs w:val="28"/>
        </w:rPr>
        <w:t>C</w:t>
      </w:r>
      <w:r w:rsidRPr="00A6115F">
        <w:rPr>
          <w:spacing w:val="-1"/>
          <w:sz w:val="28"/>
          <w:szCs w:val="28"/>
        </w:rPr>
        <w:t>27</w:t>
      </w:r>
      <w:r w:rsidRPr="00A6115F">
        <w:rPr>
          <w:sz w:val="28"/>
          <w:szCs w:val="28"/>
        </w:rPr>
        <w:t xml:space="preserve"> </w:t>
      </w:r>
      <w:r>
        <w:rPr>
          <w:sz w:val="28"/>
          <w:szCs w:val="28"/>
        </w:rPr>
        <w:t xml:space="preserve">      </w:t>
      </w:r>
      <w:r w:rsidRPr="00A6115F">
        <w:rPr>
          <w:sz w:val="28"/>
          <w:szCs w:val="28"/>
        </w:rPr>
        <w:t>VETERAN'</w:t>
      </w:r>
      <w:r w:rsidRPr="00A6115F">
        <w:rPr>
          <w:spacing w:val="-1"/>
          <w:sz w:val="28"/>
          <w:szCs w:val="28"/>
        </w:rPr>
        <w:t>S</w:t>
      </w:r>
      <w:r w:rsidRPr="00A6115F">
        <w:rPr>
          <w:sz w:val="28"/>
          <w:szCs w:val="28"/>
        </w:rPr>
        <w:t xml:space="preserve"> </w:t>
      </w:r>
      <w:r w:rsidRPr="00A6115F">
        <w:rPr>
          <w:spacing w:val="-2"/>
          <w:sz w:val="28"/>
          <w:szCs w:val="28"/>
        </w:rPr>
        <w:t>PREFERENCE</w:t>
      </w:r>
    </w:p>
    <w:p w:rsidR="001C4779" w:rsidRPr="001A582B" w:rsidRDefault="001C4779" w:rsidP="001C4779">
      <w:pPr>
        <w:pStyle w:val="BodyText"/>
        <w:kinsoku w:val="0"/>
        <w:overflowPunct w:val="0"/>
        <w:jc w:val="both"/>
        <w:rPr>
          <w:sz w:val="24"/>
          <w:szCs w:val="24"/>
        </w:rPr>
      </w:pPr>
      <w:r w:rsidRPr="001A582B">
        <w:rPr>
          <w:spacing w:val="-1"/>
          <w:sz w:val="24"/>
          <w:szCs w:val="24"/>
        </w:rPr>
        <w:t>Dollar</w:t>
      </w:r>
      <w:r w:rsidRPr="001A582B">
        <w:rPr>
          <w:sz w:val="24"/>
          <w:szCs w:val="24"/>
        </w:rPr>
        <w:t xml:space="preserve"> </w:t>
      </w:r>
      <w:r w:rsidRPr="001A582B">
        <w:rPr>
          <w:spacing w:val="-1"/>
          <w:sz w:val="24"/>
          <w:szCs w:val="24"/>
        </w:rPr>
        <w:t>Threshold:</w:t>
      </w:r>
      <w:r w:rsidRPr="001A582B">
        <w:rPr>
          <w:spacing w:val="1"/>
          <w:sz w:val="24"/>
          <w:szCs w:val="24"/>
        </w:rPr>
        <w:t xml:space="preserve"> </w:t>
      </w:r>
      <w:r w:rsidRPr="001A582B">
        <w:rPr>
          <w:sz w:val="24"/>
          <w:szCs w:val="24"/>
        </w:rPr>
        <w:t>$0</w:t>
      </w:r>
    </w:p>
    <w:p w:rsidR="00450DAF" w:rsidRPr="001A582B" w:rsidRDefault="00450DAF" w:rsidP="001C4779">
      <w:pPr>
        <w:pStyle w:val="BodyText"/>
        <w:kinsoku w:val="0"/>
        <w:overflowPunct w:val="0"/>
        <w:ind w:right="112"/>
        <w:jc w:val="both"/>
        <w:rPr>
          <w:spacing w:val="-1"/>
          <w:sz w:val="24"/>
          <w:szCs w:val="24"/>
        </w:rPr>
      </w:pPr>
    </w:p>
    <w:p w:rsidR="001C4779" w:rsidRPr="001A582B" w:rsidRDefault="001C4779" w:rsidP="001C4779">
      <w:pPr>
        <w:pStyle w:val="BodyText"/>
        <w:kinsoku w:val="0"/>
        <w:overflowPunct w:val="0"/>
        <w:ind w:right="112"/>
        <w:jc w:val="both"/>
        <w:rPr>
          <w:spacing w:val="-1"/>
          <w:sz w:val="24"/>
          <w:szCs w:val="24"/>
        </w:rPr>
      </w:pPr>
      <w:r w:rsidRPr="001A582B">
        <w:rPr>
          <w:spacing w:val="-1"/>
          <w:sz w:val="24"/>
          <w:szCs w:val="24"/>
        </w:rPr>
        <w:t>In</w:t>
      </w:r>
      <w:r w:rsidRPr="001A582B">
        <w:rPr>
          <w:spacing w:val="24"/>
          <w:sz w:val="24"/>
          <w:szCs w:val="24"/>
        </w:rPr>
        <w:t xml:space="preserve"> </w:t>
      </w:r>
      <w:r w:rsidRPr="001A582B">
        <w:rPr>
          <w:sz w:val="24"/>
          <w:szCs w:val="24"/>
        </w:rPr>
        <w:t>the</w:t>
      </w:r>
      <w:r w:rsidRPr="001A582B">
        <w:rPr>
          <w:spacing w:val="24"/>
          <w:sz w:val="24"/>
          <w:szCs w:val="24"/>
        </w:rPr>
        <w:t xml:space="preserve"> </w:t>
      </w:r>
      <w:r w:rsidRPr="001A582B">
        <w:rPr>
          <w:spacing w:val="-1"/>
          <w:sz w:val="24"/>
          <w:szCs w:val="24"/>
        </w:rPr>
        <w:t>employment</w:t>
      </w:r>
      <w:r w:rsidRPr="001A582B">
        <w:rPr>
          <w:spacing w:val="25"/>
          <w:sz w:val="24"/>
          <w:szCs w:val="24"/>
        </w:rPr>
        <w:t xml:space="preserve"> </w:t>
      </w:r>
      <w:r w:rsidRPr="001A582B">
        <w:rPr>
          <w:sz w:val="24"/>
          <w:szCs w:val="24"/>
        </w:rPr>
        <w:t>of</w:t>
      </w:r>
      <w:r w:rsidRPr="001A582B">
        <w:rPr>
          <w:spacing w:val="22"/>
          <w:sz w:val="24"/>
          <w:szCs w:val="24"/>
        </w:rPr>
        <w:t xml:space="preserve"> </w:t>
      </w:r>
      <w:r w:rsidRPr="001A582B">
        <w:rPr>
          <w:spacing w:val="-1"/>
          <w:sz w:val="24"/>
          <w:szCs w:val="24"/>
        </w:rPr>
        <w:t>labor</w:t>
      </w:r>
      <w:r w:rsidRPr="001A582B">
        <w:rPr>
          <w:spacing w:val="24"/>
          <w:sz w:val="24"/>
          <w:szCs w:val="24"/>
        </w:rPr>
        <w:t xml:space="preserve"> </w:t>
      </w:r>
      <w:r w:rsidRPr="001A582B">
        <w:rPr>
          <w:spacing w:val="-1"/>
          <w:sz w:val="24"/>
          <w:szCs w:val="24"/>
        </w:rPr>
        <w:t>(excluding</w:t>
      </w:r>
      <w:r w:rsidRPr="001A582B">
        <w:rPr>
          <w:spacing w:val="24"/>
          <w:sz w:val="24"/>
          <w:szCs w:val="24"/>
        </w:rPr>
        <w:t xml:space="preserve"> </w:t>
      </w:r>
      <w:r w:rsidRPr="001A582B">
        <w:rPr>
          <w:spacing w:val="-1"/>
          <w:sz w:val="24"/>
          <w:szCs w:val="24"/>
        </w:rPr>
        <w:t>executive,</w:t>
      </w:r>
      <w:r w:rsidRPr="001A582B">
        <w:rPr>
          <w:spacing w:val="22"/>
          <w:sz w:val="24"/>
          <w:szCs w:val="24"/>
        </w:rPr>
        <w:t xml:space="preserve"> </w:t>
      </w:r>
      <w:r w:rsidRPr="001A582B">
        <w:rPr>
          <w:spacing w:val="-1"/>
          <w:sz w:val="24"/>
          <w:szCs w:val="24"/>
        </w:rPr>
        <w:t>administrative,</w:t>
      </w:r>
      <w:r w:rsidRPr="001A582B">
        <w:rPr>
          <w:spacing w:val="24"/>
          <w:sz w:val="24"/>
          <w:szCs w:val="24"/>
        </w:rPr>
        <w:t xml:space="preserve"> </w:t>
      </w:r>
      <w:r w:rsidRPr="001A582B">
        <w:rPr>
          <w:spacing w:val="-1"/>
          <w:sz w:val="24"/>
          <w:szCs w:val="24"/>
        </w:rPr>
        <w:t>and</w:t>
      </w:r>
      <w:r w:rsidRPr="001A582B">
        <w:rPr>
          <w:spacing w:val="24"/>
          <w:sz w:val="24"/>
          <w:szCs w:val="24"/>
        </w:rPr>
        <w:t xml:space="preserve"> </w:t>
      </w:r>
      <w:r w:rsidRPr="001A582B">
        <w:rPr>
          <w:spacing w:val="-1"/>
          <w:sz w:val="24"/>
          <w:szCs w:val="24"/>
        </w:rPr>
        <w:t>supervisory</w:t>
      </w:r>
      <w:r w:rsidRPr="001A582B">
        <w:rPr>
          <w:spacing w:val="24"/>
          <w:sz w:val="24"/>
          <w:szCs w:val="24"/>
        </w:rPr>
        <w:t xml:space="preserve"> </w:t>
      </w:r>
      <w:r w:rsidRPr="001A582B">
        <w:rPr>
          <w:spacing w:val="-1"/>
          <w:sz w:val="24"/>
          <w:szCs w:val="24"/>
        </w:rPr>
        <w:t>positions),</w:t>
      </w:r>
      <w:r w:rsidRPr="001A582B">
        <w:rPr>
          <w:spacing w:val="26"/>
          <w:sz w:val="24"/>
          <w:szCs w:val="24"/>
        </w:rPr>
        <w:t xml:space="preserve"> </w:t>
      </w:r>
      <w:r w:rsidRPr="001A582B">
        <w:rPr>
          <w:spacing w:val="-1"/>
          <w:sz w:val="24"/>
          <w:szCs w:val="24"/>
        </w:rPr>
        <w:t>the</w:t>
      </w:r>
      <w:r w:rsidRPr="001A582B">
        <w:rPr>
          <w:spacing w:val="79"/>
          <w:sz w:val="24"/>
          <w:szCs w:val="24"/>
        </w:rPr>
        <w:t xml:space="preserve"> </w:t>
      </w:r>
      <w:r w:rsidRPr="001A582B">
        <w:rPr>
          <w:spacing w:val="-1"/>
          <w:sz w:val="24"/>
          <w:szCs w:val="24"/>
        </w:rPr>
        <w:t>Contractor</w:t>
      </w:r>
      <w:r w:rsidRPr="001A582B">
        <w:rPr>
          <w:spacing w:val="4"/>
          <w:sz w:val="24"/>
          <w:szCs w:val="24"/>
        </w:rPr>
        <w:t xml:space="preserve"> </w:t>
      </w:r>
      <w:r w:rsidRPr="001A582B">
        <w:rPr>
          <w:spacing w:val="-1"/>
          <w:sz w:val="24"/>
          <w:szCs w:val="24"/>
        </w:rPr>
        <w:t>and</w:t>
      </w:r>
      <w:r w:rsidRPr="001A582B">
        <w:rPr>
          <w:spacing w:val="2"/>
          <w:sz w:val="24"/>
          <w:szCs w:val="24"/>
        </w:rPr>
        <w:t xml:space="preserve"> </w:t>
      </w:r>
      <w:r w:rsidRPr="001A582B">
        <w:rPr>
          <w:spacing w:val="-1"/>
          <w:sz w:val="24"/>
          <w:szCs w:val="24"/>
        </w:rPr>
        <w:t>all</w:t>
      </w:r>
      <w:r w:rsidRPr="001A582B">
        <w:rPr>
          <w:spacing w:val="1"/>
          <w:sz w:val="24"/>
          <w:szCs w:val="24"/>
        </w:rPr>
        <w:t xml:space="preserve"> </w:t>
      </w:r>
      <w:r w:rsidRPr="001A582B">
        <w:rPr>
          <w:spacing w:val="-1"/>
          <w:sz w:val="24"/>
          <w:szCs w:val="24"/>
        </w:rPr>
        <w:t>sub-tier</w:t>
      </w:r>
      <w:r w:rsidRPr="001A582B">
        <w:rPr>
          <w:sz w:val="24"/>
          <w:szCs w:val="24"/>
        </w:rPr>
        <w:t xml:space="preserve"> </w:t>
      </w:r>
      <w:r w:rsidRPr="001A582B">
        <w:rPr>
          <w:spacing w:val="-1"/>
          <w:sz w:val="24"/>
          <w:szCs w:val="24"/>
        </w:rPr>
        <w:t>contractors</w:t>
      </w:r>
      <w:r w:rsidRPr="001A582B">
        <w:rPr>
          <w:sz w:val="24"/>
          <w:szCs w:val="24"/>
        </w:rPr>
        <w:t xml:space="preserve"> </w:t>
      </w:r>
      <w:r w:rsidRPr="001A582B">
        <w:rPr>
          <w:spacing w:val="-1"/>
          <w:sz w:val="24"/>
          <w:szCs w:val="24"/>
        </w:rPr>
        <w:t>must</w:t>
      </w:r>
      <w:r w:rsidRPr="001A582B">
        <w:rPr>
          <w:spacing w:val="3"/>
          <w:sz w:val="24"/>
          <w:szCs w:val="24"/>
        </w:rPr>
        <w:t xml:space="preserve"> </w:t>
      </w:r>
      <w:r w:rsidRPr="001A582B">
        <w:rPr>
          <w:spacing w:val="-1"/>
          <w:sz w:val="24"/>
          <w:szCs w:val="24"/>
        </w:rPr>
        <w:t>give</w:t>
      </w:r>
      <w:r w:rsidRPr="001A582B">
        <w:rPr>
          <w:spacing w:val="2"/>
          <w:sz w:val="24"/>
          <w:szCs w:val="24"/>
        </w:rPr>
        <w:t xml:space="preserve"> </w:t>
      </w:r>
      <w:r w:rsidRPr="001A582B">
        <w:rPr>
          <w:spacing w:val="-1"/>
          <w:sz w:val="24"/>
          <w:szCs w:val="24"/>
        </w:rPr>
        <w:t>preference</w:t>
      </w:r>
      <w:r w:rsidRPr="001A582B">
        <w:rPr>
          <w:spacing w:val="4"/>
          <w:sz w:val="24"/>
          <w:szCs w:val="24"/>
        </w:rPr>
        <w:t xml:space="preserve"> </w:t>
      </w:r>
      <w:r w:rsidRPr="001A582B">
        <w:rPr>
          <w:sz w:val="24"/>
          <w:szCs w:val="24"/>
        </w:rPr>
        <w:t xml:space="preserve">to </w:t>
      </w:r>
      <w:r w:rsidRPr="001A582B">
        <w:rPr>
          <w:spacing w:val="-1"/>
          <w:sz w:val="24"/>
          <w:szCs w:val="24"/>
        </w:rPr>
        <w:t>covered</w:t>
      </w:r>
      <w:r w:rsidRPr="001A582B">
        <w:rPr>
          <w:spacing w:val="2"/>
          <w:sz w:val="24"/>
          <w:szCs w:val="24"/>
        </w:rPr>
        <w:t xml:space="preserve"> </w:t>
      </w:r>
      <w:r w:rsidRPr="001A582B">
        <w:rPr>
          <w:spacing w:val="-1"/>
          <w:sz w:val="24"/>
          <w:szCs w:val="24"/>
        </w:rPr>
        <w:t>veterans</w:t>
      </w:r>
      <w:r w:rsidRPr="001A582B">
        <w:rPr>
          <w:sz w:val="24"/>
          <w:szCs w:val="24"/>
        </w:rPr>
        <w:t xml:space="preserve"> </w:t>
      </w:r>
      <w:r w:rsidRPr="001A582B">
        <w:rPr>
          <w:spacing w:val="-1"/>
          <w:sz w:val="24"/>
          <w:szCs w:val="24"/>
        </w:rPr>
        <w:t>as</w:t>
      </w:r>
      <w:r w:rsidRPr="001A582B">
        <w:rPr>
          <w:spacing w:val="2"/>
          <w:sz w:val="24"/>
          <w:szCs w:val="24"/>
        </w:rPr>
        <w:t xml:space="preserve"> </w:t>
      </w:r>
      <w:r w:rsidRPr="001A582B">
        <w:rPr>
          <w:spacing w:val="-1"/>
          <w:sz w:val="24"/>
          <w:szCs w:val="24"/>
        </w:rPr>
        <w:t>defined</w:t>
      </w:r>
      <w:r w:rsidRPr="001A582B">
        <w:rPr>
          <w:spacing w:val="2"/>
          <w:sz w:val="24"/>
          <w:szCs w:val="24"/>
        </w:rPr>
        <w:t xml:space="preserve"> </w:t>
      </w:r>
      <w:r w:rsidRPr="001A582B">
        <w:rPr>
          <w:spacing w:val="-1"/>
          <w:sz w:val="24"/>
          <w:szCs w:val="24"/>
        </w:rPr>
        <w:t>within</w:t>
      </w:r>
      <w:r w:rsidRPr="001A582B">
        <w:rPr>
          <w:spacing w:val="2"/>
          <w:sz w:val="24"/>
          <w:szCs w:val="24"/>
        </w:rPr>
        <w:t xml:space="preserve"> </w:t>
      </w:r>
      <w:r w:rsidRPr="001A582B">
        <w:rPr>
          <w:spacing w:val="-1"/>
          <w:sz w:val="24"/>
          <w:szCs w:val="24"/>
        </w:rPr>
        <w:t>Title</w:t>
      </w:r>
      <w:r w:rsidRPr="001A582B">
        <w:rPr>
          <w:spacing w:val="2"/>
          <w:sz w:val="24"/>
          <w:szCs w:val="24"/>
        </w:rPr>
        <w:t xml:space="preserve"> </w:t>
      </w:r>
      <w:r w:rsidRPr="001A582B">
        <w:rPr>
          <w:sz w:val="24"/>
          <w:szCs w:val="24"/>
        </w:rPr>
        <w:t>49</w:t>
      </w:r>
      <w:r w:rsidRPr="001A582B">
        <w:rPr>
          <w:spacing w:val="63"/>
          <w:sz w:val="24"/>
          <w:szCs w:val="24"/>
        </w:rPr>
        <w:t xml:space="preserve"> </w:t>
      </w:r>
      <w:r w:rsidRPr="001A582B">
        <w:rPr>
          <w:spacing w:val="-1"/>
          <w:sz w:val="24"/>
          <w:szCs w:val="24"/>
        </w:rPr>
        <w:t>United</w:t>
      </w:r>
      <w:r w:rsidRPr="001A582B">
        <w:rPr>
          <w:spacing w:val="10"/>
          <w:sz w:val="24"/>
          <w:szCs w:val="24"/>
        </w:rPr>
        <w:t xml:space="preserve"> </w:t>
      </w:r>
      <w:r w:rsidRPr="001A582B">
        <w:rPr>
          <w:spacing w:val="-1"/>
          <w:sz w:val="24"/>
          <w:szCs w:val="24"/>
        </w:rPr>
        <w:t>States</w:t>
      </w:r>
      <w:r w:rsidRPr="001A582B">
        <w:rPr>
          <w:spacing w:val="10"/>
          <w:sz w:val="24"/>
          <w:szCs w:val="24"/>
        </w:rPr>
        <w:t xml:space="preserve"> </w:t>
      </w:r>
      <w:r w:rsidRPr="001A582B">
        <w:rPr>
          <w:spacing w:val="-1"/>
          <w:sz w:val="24"/>
          <w:szCs w:val="24"/>
        </w:rPr>
        <w:t>Code</w:t>
      </w:r>
      <w:r w:rsidRPr="001A582B">
        <w:rPr>
          <w:spacing w:val="10"/>
          <w:sz w:val="24"/>
          <w:szCs w:val="24"/>
        </w:rPr>
        <w:t xml:space="preserve"> </w:t>
      </w:r>
      <w:r w:rsidRPr="001A582B">
        <w:rPr>
          <w:spacing w:val="-1"/>
          <w:sz w:val="24"/>
          <w:szCs w:val="24"/>
        </w:rPr>
        <w:t>Section</w:t>
      </w:r>
      <w:r w:rsidRPr="001A582B">
        <w:rPr>
          <w:spacing w:val="9"/>
          <w:sz w:val="24"/>
          <w:szCs w:val="24"/>
        </w:rPr>
        <w:t xml:space="preserve"> </w:t>
      </w:r>
      <w:r w:rsidRPr="001A582B">
        <w:rPr>
          <w:sz w:val="24"/>
          <w:szCs w:val="24"/>
        </w:rPr>
        <w:t>47112.</w:t>
      </w:r>
      <w:r w:rsidRPr="001A582B">
        <w:rPr>
          <w:spacing w:val="19"/>
          <w:sz w:val="24"/>
          <w:szCs w:val="24"/>
        </w:rPr>
        <w:t xml:space="preserve"> </w:t>
      </w:r>
      <w:r w:rsidRPr="001A582B">
        <w:rPr>
          <w:spacing w:val="-1"/>
          <w:sz w:val="24"/>
          <w:szCs w:val="24"/>
        </w:rPr>
        <w:t>Covered</w:t>
      </w:r>
      <w:r w:rsidRPr="001A582B">
        <w:rPr>
          <w:spacing w:val="10"/>
          <w:sz w:val="24"/>
          <w:szCs w:val="24"/>
        </w:rPr>
        <w:t xml:space="preserve"> </w:t>
      </w:r>
      <w:r w:rsidRPr="001A582B">
        <w:rPr>
          <w:spacing w:val="-1"/>
          <w:sz w:val="24"/>
          <w:szCs w:val="24"/>
        </w:rPr>
        <w:t>veterans</w:t>
      </w:r>
      <w:r w:rsidRPr="001A582B">
        <w:rPr>
          <w:spacing w:val="8"/>
          <w:sz w:val="24"/>
          <w:szCs w:val="24"/>
        </w:rPr>
        <w:t xml:space="preserve"> </w:t>
      </w:r>
      <w:r w:rsidRPr="001A582B">
        <w:rPr>
          <w:spacing w:val="-1"/>
          <w:sz w:val="24"/>
          <w:szCs w:val="24"/>
        </w:rPr>
        <w:t>include</w:t>
      </w:r>
      <w:r w:rsidRPr="001A582B">
        <w:rPr>
          <w:spacing w:val="15"/>
          <w:sz w:val="24"/>
          <w:szCs w:val="24"/>
        </w:rPr>
        <w:t xml:space="preserve"> </w:t>
      </w:r>
      <w:r w:rsidRPr="001A582B">
        <w:rPr>
          <w:spacing w:val="-1"/>
          <w:sz w:val="24"/>
          <w:szCs w:val="24"/>
        </w:rPr>
        <w:t>Vietnam-era</w:t>
      </w:r>
      <w:r w:rsidRPr="001A582B">
        <w:rPr>
          <w:spacing w:val="7"/>
          <w:sz w:val="24"/>
          <w:szCs w:val="24"/>
        </w:rPr>
        <w:t xml:space="preserve"> </w:t>
      </w:r>
      <w:r w:rsidRPr="001A582B">
        <w:rPr>
          <w:spacing w:val="-1"/>
          <w:sz w:val="24"/>
          <w:szCs w:val="24"/>
        </w:rPr>
        <w:t>veterans,</w:t>
      </w:r>
      <w:r w:rsidRPr="001A582B">
        <w:rPr>
          <w:spacing w:val="9"/>
          <w:sz w:val="24"/>
          <w:szCs w:val="24"/>
        </w:rPr>
        <w:t xml:space="preserve"> </w:t>
      </w:r>
      <w:r w:rsidRPr="001A582B">
        <w:rPr>
          <w:spacing w:val="-1"/>
          <w:sz w:val="24"/>
          <w:szCs w:val="24"/>
        </w:rPr>
        <w:t>Persian</w:t>
      </w:r>
      <w:r w:rsidRPr="001A582B">
        <w:rPr>
          <w:sz w:val="24"/>
          <w:szCs w:val="24"/>
        </w:rPr>
        <w:t xml:space="preserve"> </w:t>
      </w:r>
      <w:r w:rsidRPr="001A582B">
        <w:rPr>
          <w:spacing w:val="-1"/>
          <w:sz w:val="24"/>
          <w:szCs w:val="24"/>
        </w:rPr>
        <w:t>Gulf</w:t>
      </w:r>
      <w:r w:rsidRPr="001A582B">
        <w:rPr>
          <w:spacing w:val="67"/>
          <w:sz w:val="24"/>
          <w:szCs w:val="24"/>
        </w:rPr>
        <w:t xml:space="preserve"> </w:t>
      </w:r>
      <w:r w:rsidRPr="001A582B">
        <w:rPr>
          <w:spacing w:val="-1"/>
          <w:sz w:val="24"/>
          <w:szCs w:val="24"/>
        </w:rPr>
        <w:t>veterans,</w:t>
      </w:r>
      <w:r w:rsidRPr="001A582B">
        <w:rPr>
          <w:spacing w:val="2"/>
          <w:sz w:val="24"/>
          <w:szCs w:val="24"/>
        </w:rPr>
        <w:t xml:space="preserve"> </w:t>
      </w:r>
      <w:r w:rsidRPr="001A582B">
        <w:rPr>
          <w:spacing w:val="-1"/>
          <w:sz w:val="24"/>
          <w:szCs w:val="24"/>
        </w:rPr>
        <w:t>Afghanistan-Iraq</w:t>
      </w:r>
      <w:r w:rsidRPr="001A582B">
        <w:rPr>
          <w:sz w:val="24"/>
          <w:szCs w:val="24"/>
        </w:rPr>
        <w:t xml:space="preserve"> war</w:t>
      </w:r>
      <w:r w:rsidRPr="001A582B">
        <w:rPr>
          <w:spacing w:val="3"/>
          <w:sz w:val="24"/>
          <w:szCs w:val="24"/>
        </w:rPr>
        <w:t xml:space="preserve"> </w:t>
      </w:r>
      <w:r w:rsidRPr="001A582B">
        <w:rPr>
          <w:spacing w:val="-1"/>
          <w:sz w:val="24"/>
          <w:szCs w:val="24"/>
        </w:rPr>
        <w:t>veterans,</w:t>
      </w:r>
      <w:r w:rsidRPr="001A582B">
        <w:rPr>
          <w:spacing w:val="2"/>
          <w:sz w:val="24"/>
          <w:szCs w:val="24"/>
        </w:rPr>
        <w:t xml:space="preserve"> </w:t>
      </w:r>
      <w:r w:rsidRPr="001A582B">
        <w:rPr>
          <w:spacing w:val="-1"/>
          <w:sz w:val="24"/>
          <w:szCs w:val="24"/>
        </w:rPr>
        <w:t>disabled</w:t>
      </w:r>
      <w:r w:rsidRPr="001A582B">
        <w:rPr>
          <w:sz w:val="24"/>
          <w:szCs w:val="24"/>
        </w:rPr>
        <w:t xml:space="preserve"> </w:t>
      </w:r>
      <w:r w:rsidRPr="001A582B">
        <w:rPr>
          <w:spacing w:val="-1"/>
          <w:sz w:val="24"/>
          <w:szCs w:val="24"/>
        </w:rPr>
        <w:t>veterans,</w:t>
      </w:r>
      <w:r w:rsidRPr="001A582B">
        <w:rPr>
          <w:sz w:val="24"/>
          <w:szCs w:val="24"/>
        </w:rPr>
        <w:t xml:space="preserve"> and</w:t>
      </w:r>
      <w:r w:rsidRPr="001A582B">
        <w:rPr>
          <w:spacing w:val="2"/>
          <w:sz w:val="24"/>
          <w:szCs w:val="24"/>
        </w:rPr>
        <w:t xml:space="preserve"> </w:t>
      </w:r>
      <w:r w:rsidRPr="001A582B">
        <w:rPr>
          <w:spacing w:val="-1"/>
          <w:sz w:val="24"/>
          <w:szCs w:val="24"/>
        </w:rPr>
        <w:t>small</w:t>
      </w:r>
      <w:r w:rsidRPr="001A582B">
        <w:rPr>
          <w:spacing w:val="3"/>
          <w:sz w:val="24"/>
          <w:szCs w:val="24"/>
        </w:rPr>
        <w:t xml:space="preserve"> </w:t>
      </w:r>
      <w:r w:rsidRPr="001A582B">
        <w:rPr>
          <w:spacing w:val="-1"/>
          <w:sz w:val="24"/>
          <w:szCs w:val="24"/>
        </w:rPr>
        <w:t>business</w:t>
      </w:r>
      <w:r w:rsidRPr="001A582B">
        <w:rPr>
          <w:spacing w:val="2"/>
          <w:sz w:val="24"/>
          <w:szCs w:val="24"/>
        </w:rPr>
        <w:t xml:space="preserve"> </w:t>
      </w:r>
      <w:r w:rsidRPr="001A582B">
        <w:rPr>
          <w:spacing w:val="-1"/>
          <w:sz w:val="24"/>
          <w:szCs w:val="24"/>
        </w:rPr>
        <w:t>concerns</w:t>
      </w:r>
      <w:r w:rsidRPr="001A582B">
        <w:rPr>
          <w:spacing w:val="8"/>
          <w:sz w:val="24"/>
          <w:szCs w:val="24"/>
        </w:rPr>
        <w:t xml:space="preserve"> </w:t>
      </w:r>
      <w:r w:rsidRPr="001A582B">
        <w:rPr>
          <w:spacing w:val="-1"/>
          <w:sz w:val="24"/>
          <w:szCs w:val="24"/>
        </w:rPr>
        <w:t>(as</w:t>
      </w:r>
      <w:r w:rsidRPr="001A582B">
        <w:rPr>
          <w:spacing w:val="2"/>
          <w:sz w:val="24"/>
          <w:szCs w:val="24"/>
        </w:rPr>
        <w:t xml:space="preserve"> </w:t>
      </w:r>
      <w:r w:rsidRPr="001A582B">
        <w:rPr>
          <w:spacing w:val="-1"/>
          <w:sz w:val="24"/>
          <w:szCs w:val="24"/>
        </w:rPr>
        <w:t>defined</w:t>
      </w:r>
      <w:r w:rsidRPr="001A582B">
        <w:rPr>
          <w:spacing w:val="2"/>
          <w:sz w:val="24"/>
          <w:szCs w:val="24"/>
        </w:rPr>
        <w:t xml:space="preserve"> </w:t>
      </w:r>
      <w:r w:rsidRPr="001A582B">
        <w:rPr>
          <w:sz w:val="24"/>
          <w:szCs w:val="24"/>
        </w:rPr>
        <w:t>by</w:t>
      </w:r>
      <w:r w:rsidRPr="001A582B">
        <w:rPr>
          <w:spacing w:val="2"/>
          <w:sz w:val="24"/>
          <w:szCs w:val="24"/>
        </w:rPr>
        <w:t xml:space="preserve"> </w:t>
      </w:r>
      <w:r w:rsidRPr="001A582B">
        <w:rPr>
          <w:sz w:val="24"/>
          <w:szCs w:val="24"/>
        </w:rPr>
        <w:t>15</w:t>
      </w:r>
      <w:r w:rsidRPr="001A582B">
        <w:rPr>
          <w:spacing w:val="65"/>
          <w:sz w:val="24"/>
          <w:szCs w:val="24"/>
        </w:rPr>
        <w:t xml:space="preserve"> </w:t>
      </w:r>
      <w:r w:rsidRPr="001A582B">
        <w:rPr>
          <w:spacing w:val="-1"/>
          <w:sz w:val="24"/>
          <w:szCs w:val="24"/>
        </w:rPr>
        <w:t>USC</w:t>
      </w:r>
      <w:r w:rsidRPr="001A582B">
        <w:rPr>
          <w:spacing w:val="41"/>
          <w:sz w:val="24"/>
          <w:szCs w:val="24"/>
        </w:rPr>
        <w:t xml:space="preserve"> </w:t>
      </w:r>
      <w:r w:rsidRPr="001A582B">
        <w:rPr>
          <w:sz w:val="24"/>
          <w:szCs w:val="24"/>
        </w:rPr>
        <w:t>632)</w:t>
      </w:r>
      <w:r w:rsidRPr="001A582B">
        <w:rPr>
          <w:spacing w:val="44"/>
          <w:sz w:val="24"/>
          <w:szCs w:val="24"/>
        </w:rPr>
        <w:t xml:space="preserve"> </w:t>
      </w:r>
      <w:r w:rsidRPr="001A582B">
        <w:rPr>
          <w:spacing w:val="-1"/>
          <w:sz w:val="24"/>
          <w:szCs w:val="24"/>
        </w:rPr>
        <w:t>owned</w:t>
      </w:r>
      <w:r w:rsidRPr="001A582B">
        <w:rPr>
          <w:spacing w:val="41"/>
          <w:sz w:val="24"/>
          <w:szCs w:val="24"/>
        </w:rPr>
        <w:t xml:space="preserve"> </w:t>
      </w:r>
      <w:r w:rsidRPr="001A582B">
        <w:rPr>
          <w:sz w:val="24"/>
          <w:szCs w:val="24"/>
        </w:rPr>
        <w:t>and</w:t>
      </w:r>
      <w:r w:rsidRPr="001A582B">
        <w:rPr>
          <w:spacing w:val="43"/>
          <w:sz w:val="24"/>
          <w:szCs w:val="24"/>
        </w:rPr>
        <w:t xml:space="preserve"> </w:t>
      </w:r>
      <w:r w:rsidRPr="001A582B">
        <w:rPr>
          <w:spacing w:val="-1"/>
          <w:sz w:val="24"/>
          <w:szCs w:val="24"/>
        </w:rPr>
        <w:t>controlled</w:t>
      </w:r>
      <w:r w:rsidRPr="001A582B">
        <w:rPr>
          <w:spacing w:val="43"/>
          <w:sz w:val="24"/>
          <w:szCs w:val="24"/>
        </w:rPr>
        <w:t xml:space="preserve"> </w:t>
      </w:r>
      <w:r w:rsidRPr="001A582B">
        <w:rPr>
          <w:sz w:val="24"/>
          <w:szCs w:val="24"/>
        </w:rPr>
        <w:t>by</w:t>
      </w:r>
      <w:r w:rsidRPr="001A582B">
        <w:rPr>
          <w:spacing w:val="43"/>
          <w:sz w:val="24"/>
          <w:szCs w:val="24"/>
        </w:rPr>
        <w:t xml:space="preserve"> </w:t>
      </w:r>
      <w:r w:rsidRPr="001A582B">
        <w:rPr>
          <w:spacing w:val="-1"/>
          <w:sz w:val="24"/>
          <w:szCs w:val="24"/>
        </w:rPr>
        <w:t>disabled</w:t>
      </w:r>
      <w:r w:rsidRPr="001A582B">
        <w:rPr>
          <w:spacing w:val="43"/>
          <w:sz w:val="24"/>
          <w:szCs w:val="24"/>
        </w:rPr>
        <w:t xml:space="preserve"> </w:t>
      </w:r>
      <w:r w:rsidRPr="001A582B">
        <w:rPr>
          <w:spacing w:val="-1"/>
          <w:sz w:val="24"/>
          <w:szCs w:val="24"/>
        </w:rPr>
        <w:t>veterans.</w:t>
      </w:r>
      <w:r w:rsidRPr="001A582B">
        <w:rPr>
          <w:spacing w:val="35"/>
          <w:sz w:val="24"/>
          <w:szCs w:val="24"/>
        </w:rPr>
        <w:t xml:space="preserve"> </w:t>
      </w:r>
      <w:r w:rsidRPr="001A582B">
        <w:rPr>
          <w:spacing w:val="-1"/>
          <w:sz w:val="24"/>
          <w:szCs w:val="24"/>
        </w:rPr>
        <w:t>This</w:t>
      </w:r>
      <w:r w:rsidRPr="001A582B">
        <w:rPr>
          <w:spacing w:val="43"/>
          <w:sz w:val="24"/>
          <w:szCs w:val="24"/>
        </w:rPr>
        <w:t xml:space="preserve"> </w:t>
      </w:r>
      <w:r w:rsidRPr="001A582B">
        <w:rPr>
          <w:spacing w:val="-1"/>
          <w:sz w:val="24"/>
          <w:szCs w:val="24"/>
        </w:rPr>
        <w:t>preference</w:t>
      </w:r>
      <w:r w:rsidRPr="001A582B">
        <w:rPr>
          <w:spacing w:val="44"/>
          <w:sz w:val="24"/>
          <w:szCs w:val="24"/>
        </w:rPr>
        <w:t xml:space="preserve"> </w:t>
      </w:r>
      <w:r w:rsidRPr="001A582B">
        <w:rPr>
          <w:spacing w:val="-1"/>
          <w:sz w:val="24"/>
          <w:szCs w:val="24"/>
        </w:rPr>
        <w:t>only</w:t>
      </w:r>
      <w:r w:rsidRPr="001A582B">
        <w:rPr>
          <w:spacing w:val="40"/>
          <w:sz w:val="24"/>
          <w:szCs w:val="24"/>
        </w:rPr>
        <w:t xml:space="preserve"> </w:t>
      </w:r>
      <w:r w:rsidRPr="001A582B">
        <w:rPr>
          <w:spacing w:val="-1"/>
          <w:sz w:val="24"/>
          <w:szCs w:val="24"/>
        </w:rPr>
        <w:t>applies</w:t>
      </w:r>
      <w:r w:rsidRPr="001A582B">
        <w:rPr>
          <w:spacing w:val="45"/>
          <w:sz w:val="24"/>
          <w:szCs w:val="24"/>
        </w:rPr>
        <w:t xml:space="preserve"> </w:t>
      </w:r>
      <w:r w:rsidRPr="001A582B">
        <w:rPr>
          <w:spacing w:val="-1"/>
          <w:sz w:val="24"/>
          <w:szCs w:val="24"/>
        </w:rPr>
        <w:t>when</w:t>
      </w:r>
      <w:r w:rsidRPr="001A582B">
        <w:rPr>
          <w:spacing w:val="43"/>
          <w:sz w:val="24"/>
          <w:szCs w:val="24"/>
        </w:rPr>
        <w:t xml:space="preserve"> </w:t>
      </w:r>
      <w:r w:rsidRPr="001A582B">
        <w:rPr>
          <w:spacing w:val="-1"/>
          <w:sz w:val="24"/>
          <w:szCs w:val="24"/>
        </w:rPr>
        <w:t>there</w:t>
      </w:r>
      <w:r w:rsidRPr="001A582B">
        <w:rPr>
          <w:spacing w:val="43"/>
          <w:sz w:val="24"/>
          <w:szCs w:val="24"/>
        </w:rPr>
        <w:t xml:space="preserve"> </w:t>
      </w:r>
      <w:r w:rsidRPr="001A582B">
        <w:rPr>
          <w:spacing w:val="-1"/>
          <w:sz w:val="24"/>
          <w:szCs w:val="24"/>
        </w:rPr>
        <w:t>are</w:t>
      </w:r>
      <w:r w:rsidRPr="001A582B">
        <w:rPr>
          <w:spacing w:val="45"/>
          <w:sz w:val="24"/>
          <w:szCs w:val="24"/>
        </w:rPr>
        <w:t xml:space="preserve"> </w:t>
      </w:r>
      <w:r w:rsidRPr="001A582B">
        <w:rPr>
          <w:spacing w:val="-1"/>
          <w:sz w:val="24"/>
          <w:szCs w:val="24"/>
        </w:rPr>
        <w:t>covered</w:t>
      </w:r>
      <w:r w:rsidRPr="001A582B">
        <w:rPr>
          <w:sz w:val="24"/>
          <w:szCs w:val="24"/>
        </w:rPr>
        <w:t xml:space="preserve"> </w:t>
      </w:r>
      <w:r w:rsidRPr="001A582B">
        <w:rPr>
          <w:spacing w:val="-1"/>
          <w:sz w:val="24"/>
          <w:szCs w:val="24"/>
        </w:rPr>
        <w:t>veterans</w:t>
      </w:r>
      <w:r w:rsidRPr="001A582B">
        <w:rPr>
          <w:sz w:val="24"/>
          <w:szCs w:val="24"/>
        </w:rPr>
        <w:t xml:space="preserve"> </w:t>
      </w:r>
      <w:r w:rsidRPr="001A582B">
        <w:rPr>
          <w:spacing w:val="-1"/>
          <w:sz w:val="24"/>
          <w:szCs w:val="24"/>
        </w:rPr>
        <w:t>readily</w:t>
      </w:r>
      <w:r w:rsidRPr="001A582B">
        <w:rPr>
          <w:spacing w:val="-2"/>
          <w:sz w:val="24"/>
          <w:szCs w:val="24"/>
        </w:rPr>
        <w:t xml:space="preserve"> </w:t>
      </w:r>
      <w:r w:rsidRPr="001A582B">
        <w:rPr>
          <w:spacing w:val="-1"/>
          <w:sz w:val="24"/>
          <w:szCs w:val="24"/>
        </w:rPr>
        <w:t>available</w:t>
      </w:r>
      <w:r w:rsidRPr="001A582B">
        <w:rPr>
          <w:sz w:val="24"/>
          <w:szCs w:val="24"/>
        </w:rPr>
        <w:t xml:space="preserve"> and</w:t>
      </w:r>
      <w:r w:rsidRPr="001A582B">
        <w:rPr>
          <w:spacing w:val="-3"/>
          <w:sz w:val="24"/>
          <w:szCs w:val="24"/>
        </w:rPr>
        <w:t xml:space="preserve"> </w:t>
      </w:r>
      <w:r w:rsidRPr="001A582B">
        <w:rPr>
          <w:spacing w:val="-1"/>
          <w:sz w:val="24"/>
          <w:szCs w:val="24"/>
        </w:rPr>
        <w:t>qualified</w:t>
      </w:r>
      <w:r w:rsidRPr="001A582B">
        <w:rPr>
          <w:sz w:val="24"/>
          <w:szCs w:val="24"/>
        </w:rPr>
        <w:t xml:space="preserve"> to</w:t>
      </w:r>
      <w:r w:rsidRPr="001A582B">
        <w:rPr>
          <w:spacing w:val="-3"/>
          <w:sz w:val="24"/>
          <w:szCs w:val="24"/>
        </w:rPr>
        <w:t xml:space="preserve"> </w:t>
      </w:r>
      <w:r w:rsidRPr="001A582B">
        <w:rPr>
          <w:spacing w:val="-1"/>
          <w:sz w:val="24"/>
          <w:szCs w:val="24"/>
        </w:rPr>
        <w:t>perform</w:t>
      </w:r>
      <w:r w:rsidRPr="001A582B">
        <w:rPr>
          <w:spacing w:val="-2"/>
          <w:sz w:val="24"/>
          <w:szCs w:val="24"/>
        </w:rPr>
        <w:t xml:space="preserve"> </w:t>
      </w:r>
      <w:r w:rsidRPr="001A582B">
        <w:rPr>
          <w:sz w:val="24"/>
          <w:szCs w:val="24"/>
        </w:rPr>
        <w:t xml:space="preserve">the </w:t>
      </w:r>
      <w:r w:rsidRPr="001A582B">
        <w:rPr>
          <w:spacing w:val="-1"/>
          <w:sz w:val="24"/>
          <w:szCs w:val="24"/>
        </w:rPr>
        <w:t>work</w:t>
      </w:r>
      <w:r w:rsidRPr="001A582B">
        <w:rPr>
          <w:spacing w:val="-3"/>
          <w:sz w:val="24"/>
          <w:szCs w:val="24"/>
        </w:rPr>
        <w:t xml:space="preserve"> </w:t>
      </w:r>
      <w:r w:rsidRPr="001A582B">
        <w:rPr>
          <w:sz w:val="24"/>
          <w:szCs w:val="24"/>
        </w:rPr>
        <w:t xml:space="preserve">to </w:t>
      </w:r>
      <w:r w:rsidRPr="001A582B">
        <w:rPr>
          <w:spacing w:val="-1"/>
          <w:sz w:val="24"/>
          <w:szCs w:val="24"/>
        </w:rPr>
        <w:t>which</w:t>
      </w:r>
      <w:r w:rsidRPr="001A582B">
        <w:rPr>
          <w:spacing w:val="-2"/>
          <w:sz w:val="24"/>
          <w:szCs w:val="24"/>
        </w:rPr>
        <w:t xml:space="preserve"> </w:t>
      </w:r>
      <w:r w:rsidRPr="001A582B">
        <w:rPr>
          <w:sz w:val="24"/>
          <w:szCs w:val="24"/>
        </w:rPr>
        <w:t>the</w:t>
      </w:r>
      <w:r w:rsidRPr="001A582B">
        <w:rPr>
          <w:spacing w:val="-2"/>
          <w:sz w:val="24"/>
          <w:szCs w:val="24"/>
        </w:rPr>
        <w:t xml:space="preserve"> </w:t>
      </w:r>
      <w:r w:rsidRPr="001A582B">
        <w:rPr>
          <w:spacing w:val="-1"/>
          <w:sz w:val="24"/>
          <w:szCs w:val="24"/>
        </w:rPr>
        <w:t>employment</w:t>
      </w:r>
      <w:r w:rsidRPr="001A582B">
        <w:rPr>
          <w:spacing w:val="1"/>
          <w:sz w:val="24"/>
          <w:szCs w:val="24"/>
        </w:rPr>
        <w:t xml:space="preserve"> </w:t>
      </w:r>
      <w:r w:rsidRPr="001A582B">
        <w:rPr>
          <w:spacing w:val="-1"/>
          <w:sz w:val="24"/>
          <w:szCs w:val="24"/>
        </w:rPr>
        <w:t>relates.</w:t>
      </w:r>
    </w:p>
    <w:p w:rsidR="005B4423" w:rsidRDefault="005B4423" w:rsidP="00E21DAD">
      <w:pPr>
        <w:rPr>
          <w:rFonts w:eastAsiaTheme="minorHAnsi"/>
          <w:sz w:val="24"/>
          <w:szCs w:val="24"/>
          <w:u w:val="single"/>
        </w:rPr>
        <w:sectPr w:rsidR="005B4423" w:rsidSect="00B052C8">
          <w:footerReference w:type="default" r:id="rId24"/>
          <w:pgSz w:w="12240" w:h="15840"/>
          <w:pgMar w:top="810" w:right="1080" w:bottom="810" w:left="1080" w:header="0" w:footer="971" w:gutter="0"/>
          <w:cols w:space="720"/>
        </w:sectPr>
      </w:pPr>
    </w:p>
    <w:tbl>
      <w:tblPr>
        <w:tblW w:w="10350" w:type="dxa"/>
        <w:tblInd w:w="-172"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10350"/>
      </w:tblGrid>
      <w:tr w:rsidR="005220CE" w:rsidRPr="00663102" w:rsidTr="00F75BD8">
        <w:trPr>
          <w:trHeight w:val="906"/>
        </w:trPr>
        <w:tc>
          <w:tcPr>
            <w:tcW w:w="10350" w:type="dxa"/>
            <w:tcBorders>
              <w:left w:val="double" w:sz="2" w:space="0" w:color="D4D0C8"/>
            </w:tcBorders>
            <w:shd w:val="clear" w:color="auto" w:fill="E6E6E6"/>
          </w:tcPr>
          <w:p w:rsidR="00F75BD8" w:rsidRPr="00663102" w:rsidRDefault="00F75BD8" w:rsidP="00F75BD8">
            <w:pPr>
              <w:pStyle w:val="TableParagraph"/>
              <w:spacing w:before="6"/>
              <w:jc w:val="center"/>
              <w:rPr>
                <w:b/>
                <w:sz w:val="24"/>
                <w:szCs w:val="24"/>
              </w:rPr>
            </w:pPr>
          </w:p>
          <w:p w:rsidR="00643B0A" w:rsidRPr="00663102" w:rsidRDefault="00B91F81" w:rsidP="00F75BD8">
            <w:pPr>
              <w:pStyle w:val="TableParagraph"/>
              <w:spacing w:before="6"/>
              <w:jc w:val="center"/>
              <w:rPr>
                <w:b/>
                <w:sz w:val="24"/>
                <w:szCs w:val="24"/>
              </w:rPr>
            </w:pPr>
            <w:r>
              <w:rPr>
                <w:b/>
                <w:sz w:val="24"/>
                <w:szCs w:val="24"/>
              </w:rPr>
              <w:t>6</w:t>
            </w:r>
            <w:r w:rsidR="00643B0A" w:rsidRPr="00663102">
              <w:rPr>
                <w:b/>
                <w:sz w:val="24"/>
                <w:szCs w:val="24"/>
              </w:rPr>
              <w:t>.0   GENERAL TERMS AND CONDITIONS</w:t>
            </w:r>
          </w:p>
          <w:p w:rsidR="00F75BD8" w:rsidRPr="00663102" w:rsidRDefault="00643B0A" w:rsidP="00643B0A">
            <w:pPr>
              <w:ind w:left="220" w:right="200"/>
              <w:contextualSpacing/>
              <w:jc w:val="center"/>
              <w:rPr>
                <w:b/>
                <w:bCs/>
                <w:sz w:val="24"/>
                <w:szCs w:val="24"/>
              </w:rPr>
            </w:pPr>
            <w:r w:rsidRPr="00663102">
              <w:rPr>
                <w:b/>
                <w:bCs/>
                <w:sz w:val="24"/>
                <w:szCs w:val="24"/>
              </w:rPr>
              <w:t xml:space="preserve">APPLICABLE TO CONTRACTS BETWEEN THE </w:t>
            </w:r>
          </w:p>
          <w:p w:rsidR="00F75BD8" w:rsidRPr="00663102" w:rsidRDefault="00643B0A" w:rsidP="00643B0A">
            <w:pPr>
              <w:ind w:left="220" w:right="200"/>
              <w:contextualSpacing/>
              <w:jc w:val="center"/>
              <w:rPr>
                <w:b/>
                <w:bCs/>
                <w:sz w:val="24"/>
                <w:szCs w:val="24"/>
              </w:rPr>
            </w:pPr>
            <w:r w:rsidRPr="00663102">
              <w:rPr>
                <w:b/>
                <w:bCs/>
                <w:sz w:val="24"/>
                <w:szCs w:val="24"/>
              </w:rPr>
              <w:t xml:space="preserve">CHARLOTTESVILLE ALBEMARLE AIRPORT AUTHORITY </w:t>
            </w:r>
          </w:p>
          <w:p w:rsidR="00643B0A" w:rsidRPr="00663102" w:rsidRDefault="00643B0A" w:rsidP="00643B0A">
            <w:pPr>
              <w:ind w:left="220" w:right="200"/>
              <w:contextualSpacing/>
              <w:jc w:val="center"/>
              <w:rPr>
                <w:b/>
                <w:bCs/>
                <w:sz w:val="24"/>
                <w:szCs w:val="24"/>
              </w:rPr>
            </w:pPr>
            <w:r w:rsidRPr="00663102">
              <w:rPr>
                <w:b/>
                <w:bCs/>
                <w:sz w:val="24"/>
                <w:szCs w:val="24"/>
              </w:rPr>
              <w:t>AND NON-GOVERNMENTAL PARTIES FOR THE PURCHASE OF GOODS AND SERVICES</w:t>
            </w:r>
          </w:p>
          <w:p w:rsidR="00643B0A" w:rsidRPr="00663102" w:rsidRDefault="00643B0A" w:rsidP="00F75BD8">
            <w:pPr>
              <w:pStyle w:val="TableParagraph"/>
              <w:spacing w:before="1"/>
              <w:ind w:left="3002"/>
              <w:rPr>
                <w:b/>
                <w:sz w:val="24"/>
                <w:szCs w:val="24"/>
              </w:rPr>
            </w:pPr>
          </w:p>
        </w:tc>
      </w:tr>
    </w:tbl>
    <w:p w:rsidR="00A37762" w:rsidRPr="00663102" w:rsidRDefault="00A37762">
      <w:pPr>
        <w:rPr>
          <w:rFonts w:eastAsiaTheme="minorHAnsi"/>
          <w:sz w:val="24"/>
          <w:szCs w:val="24"/>
        </w:rPr>
      </w:pPr>
    </w:p>
    <w:p w:rsidR="00A37762" w:rsidRPr="00663102" w:rsidRDefault="00A37762" w:rsidP="001C4779">
      <w:pPr>
        <w:widowControl/>
        <w:numPr>
          <w:ilvl w:val="0"/>
          <w:numId w:val="10"/>
        </w:numPr>
        <w:tabs>
          <w:tab w:val="clear" w:pos="810"/>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General Application.</w:t>
      </w:r>
      <w:r w:rsidRPr="00663102">
        <w:rPr>
          <w:sz w:val="24"/>
          <w:szCs w:val="24"/>
        </w:rPr>
        <w:t xml:space="preserve"> These general terms and conditions apply to all Authority purchases of goods and services, including, without limitation, construction, insurance, and other services. They shall be deemed an integrated part of each contract entered into between the Charlottesville-Albemarle Airport Authority (</w:t>
      </w:r>
      <w:r w:rsidR="009373FF">
        <w:rPr>
          <w:sz w:val="24"/>
          <w:szCs w:val="24"/>
        </w:rPr>
        <w:t>"</w:t>
      </w:r>
      <w:r w:rsidRPr="00663102">
        <w:rPr>
          <w:sz w:val="24"/>
          <w:szCs w:val="24"/>
        </w:rPr>
        <w:t>Authority</w:t>
      </w:r>
      <w:r w:rsidR="009373FF">
        <w:rPr>
          <w:sz w:val="24"/>
          <w:szCs w:val="24"/>
        </w:rPr>
        <w:t>"</w:t>
      </w:r>
      <w:r w:rsidRPr="00663102">
        <w:rPr>
          <w:sz w:val="24"/>
          <w:szCs w:val="24"/>
        </w:rPr>
        <w:t>) and a non-governmental party. In the event of a conflict between these general terms and conditions and any other provision of a contract between the Authority and a non-governmental party, the provisions of these general terms and conditions shall govern the parties</w:t>
      </w:r>
      <w:r w:rsidR="009373FF">
        <w:rPr>
          <w:sz w:val="24"/>
          <w:szCs w:val="24"/>
        </w:rPr>
        <w:t>'</w:t>
      </w:r>
      <w:r w:rsidRPr="00663102">
        <w:rPr>
          <w:sz w:val="24"/>
          <w:szCs w:val="24"/>
        </w:rPr>
        <w:t xml:space="preserve"> agreement.</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0"/>
        </w:numPr>
        <w:tabs>
          <w:tab w:val="clear" w:pos="810"/>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Modification of contract pricing.</w:t>
      </w:r>
      <w:r w:rsidRPr="00663102">
        <w:rPr>
          <w:sz w:val="24"/>
          <w:szCs w:val="24"/>
        </w:rPr>
        <w:t xml:space="preserve"> (VA. Code §2.2-4309). No fixed-price contract may be increased by more than twenty-five percent of the amount of the contract or $50,000, whichever is greater, without the advance written approval of </w:t>
      </w:r>
      <w:r w:rsidR="00D7314D">
        <w:rPr>
          <w:sz w:val="24"/>
          <w:szCs w:val="24"/>
        </w:rPr>
        <w:t xml:space="preserve">the </w:t>
      </w:r>
      <w:r w:rsidRPr="00663102">
        <w:rPr>
          <w:sz w:val="24"/>
          <w:szCs w:val="24"/>
        </w:rPr>
        <w:t>Authority</w:t>
      </w:r>
      <w:r w:rsidR="009373FF">
        <w:rPr>
          <w:sz w:val="24"/>
          <w:szCs w:val="24"/>
        </w:rPr>
        <w:t>'</w:t>
      </w:r>
      <w:r w:rsidRPr="00663102">
        <w:rPr>
          <w:sz w:val="24"/>
          <w:szCs w:val="24"/>
        </w:rPr>
        <w:t xml:space="preserve">s governing body. In no event may the amount of any contract, without adequate consideration, be increased for any purpose, including, but not limited to, relief of a bidder from the consequences of an error in its bid, </w:t>
      </w:r>
      <w:r w:rsidR="009373FF">
        <w:rPr>
          <w:sz w:val="24"/>
          <w:szCs w:val="24"/>
        </w:rPr>
        <w:t>P</w:t>
      </w:r>
      <w:r w:rsidRPr="00663102">
        <w:rPr>
          <w:sz w:val="24"/>
          <w:szCs w:val="24"/>
        </w:rPr>
        <w:t>roposal</w:t>
      </w:r>
      <w:r w:rsidR="00D7314D">
        <w:rPr>
          <w:sz w:val="24"/>
          <w:szCs w:val="24"/>
        </w:rPr>
        <w:t>,</w:t>
      </w:r>
      <w:r w:rsidRPr="00663102">
        <w:rPr>
          <w:sz w:val="24"/>
          <w:szCs w:val="24"/>
        </w:rPr>
        <w:t xml:space="preserve"> or price quote.</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0"/>
        </w:numPr>
        <w:tabs>
          <w:tab w:val="clear" w:pos="810"/>
          <w:tab w:val="num" w:pos="720"/>
        </w:tabs>
        <w:autoSpaceDE/>
        <w:autoSpaceDN/>
        <w:spacing w:before="100" w:beforeAutospacing="1" w:after="100" w:afterAutospacing="1" w:line="252" w:lineRule="auto"/>
        <w:ind w:left="720" w:hanging="720"/>
        <w:contextualSpacing/>
        <w:textAlignment w:val="baseline"/>
        <w:rPr>
          <w:sz w:val="24"/>
          <w:szCs w:val="24"/>
        </w:rPr>
      </w:pPr>
      <w:r w:rsidRPr="00663102">
        <w:rPr>
          <w:b/>
          <w:bCs/>
          <w:sz w:val="24"/>
          <w:szCs w:val="24"/>
        </w:rPr>
        <w:t>Energy Forward Pricing Mechanisms.</w:t>
      </w:r>
      <w:r w:rsidRPr="00663102">
        <w:rPr>
          <w:sz w:val="24"/>
          <w:szCs w:val="24"/>
        </w:rPr>
        <w:t xml:space="preserve"> (VA. Code §2.2-4329.1). For the purpose of budget risk reduction, Authority may use forward pricing mechanisms, consistent with Authority</w:t>
      </w:r>
      <w:r w:rsidR="009373FF">
        <w:rPr>
          <w:sz w:val="24"/>
          <w:szCs w:val="24"/>
        </w:rPr>
        <w:t>'</w:t>
      </w:r>
      <w:r w:rsidRPr="00663102">
        <w:rPr>
          <w:sz w:val="24"/>
          <w:szCs w:val="24"/>
        </w:rPr>
        <w:t>s written policies and procedures governing the use of forward pricing mechanisms. Any contract for natural gas, heating oil, propane, diesel fuel, unleaded fuel, and any other energy source, but excluding contracts for the purchase of electricity, may include a forward pricing mechanism which either: (</w:t>
      </w:r>
      <w:proofErr w:type="spellStart"/>
      <w:r w:rsidRPr="00663102">
        <w:rPr>
          <w:sz w:val="24"/>
          <w:szCs w:val="24"/>
        </w:rPr>
        <w:t>i</w:t>
      </w:r>
      <w:proofErr w:type="spellEnd"/>
      <w:r w:rsidRPr="00663102">
        <w:rPr>
          <w:sz w:val="24"/>
          <w:szCs w:val="24"/>
        </w:rPr>
        <w:t>) Obligates Authority to buy or sell a specified quantity of energy at a future date, at a set price or (ii) Includes an option for the sale or purchase of the contract.</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Forward pricing mechanism transactions shall be made only under the following conditions:</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w:t>
      </w:r>
      <w:proofErr w:type="spellStart"/>
      <w:r w:rsidRPr="00663102">
        <w:rPr>
          <w:sz w:val="24"/>
          <w:szCs w:val="24"/>
        </w:rPr>
        <w:t>i</w:t>
      </w:r>
      <w:proofErr w:type="spellEnd"/>
      <w:r w:rsidRPr="00663102">
        <w:rPr>
          <w:sz w:val="24"/>
          <w:szCs w:val="24"/>
        </w:rPr>
        <w:t>) Authority</w:t>
      </w:r>
      <w:r w:rsidR="009373FF">
        <w:rPr>
          <w:sz w:val="24"/>
          <w:szCs w:val="24"/>
        </w:rPr>
        <w:t>'</w:t>
      </w:r>
      <w:r w:rsidRPr="00663102">
        <w:rPr>
          <w:sz w:val="24"/>
          <w:szCs w:val="24"/>
        </w:rPr>
        <w:t>s obligations shall be subject to the availability and annual appropriation of funding;</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 xml:space="preserve">(ii) The quantity of energy affected by the forward pricing mechanism shall not exceed the estimated energy use for Authority for the same period, which shall not exceed 48 months from the trade date of the transaction; and (ii) a separate account shall be established by the </w:t>
      </w:r>
      <w:r w:rsidR="009373FF">
        <w:rPr>
          <w:sz w:val="24"/>
          <w:szCs w:val="24"/>
        </w:rPr>
        <w:t>C</w:t>
      </w:r>
      <w:r w:rsidRPr="00663102">
        <w:rPr>
          <w:sz w:val="24"/>
          <w:szCs w:val="24"/>
        </w:rPr>
        <w:t xml:space="preserve">ontractor for operational energy for the Authority. </w:t>
      </w:r>
      <w:r w:rsidR="00D7314D">
        <w:rPr>
          <w:sz w:val="24"/>
          <w:szCs w:val="24"/>
        </w:rPr>
        <w:t>The C</w:t>
      </w:r>
      <w:r w:rsidRPr="00663102">
        <w:rPr>
          <w:sz w:val="24"/>
          <w:szCs w:val="24"/>
        </w:rPr>
        <w:t xml:space="preserve">ontractor shall be required to cooperate and assist Authority with any and all internal and external audit reviews and with the preparation and submission of annual reports to </w:t>
      </w:r>
      <w:r w:rsidR="00D7314D">
        <w:rPr>
          <w:sz w:val="24"/>
          <w:szCs w:val="24"/>
        </w:rPr>
        <w:t xml:space="preserve">the </w:t>
      </w:r>
      <w:r w:rsidRPr="00663102">
        <w:rPr>
          <w:sz w:val="24"/>
          <w:szCs w:val="24"/>
        </w:rPr>
        <w:t>Authority</w:t>
      </w:r>
      <w:r w:rsidR="009373FF">
        <w:rPr>
          <w:sz w:val="24"/>
          <w:szCs w:val="24"/>
        </w:rPr>
        <w:t>'</w:t>
      </w:r>
      <w:r w:rsidRPr="00663102">
        <w:rPr>
          <w:sz w:val="24"/>
          <w:szCs w:val="24"/>
        </w:rPr>
        <w:t>s internal investment committee.</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p>
    <w:p w:rsidR="00A37762" w:rsidRPr="00663102" w:rsidRDefault="00A37762" w:rsidP="001C4779">
      <w:pPr>
        <w:widowControl/>
        <w:numPr>
          <w:ilvl w:val="0"/>
          <w:numId w:val="11"/>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Modification (extension) of Contract Term</w:t>
      </w:r>
      <w:r w:rsidRPr="00663102">
        <w:rPr>
          <w:sz w:val="24"/>
          <w:szCs w:val="24"/>
        </w:rPr>
        <w:t xml:space="preserve"> (VA. Code §2.2-4309). Authority may extend the term of an existing contract for services to allow completion of any work undertaken but not completed during the original term of the contract. Any such </w:t>
      </w:r>
      <w:r w:rsidRPr="00663102">
        <w:rPr>
          <w:sz w:val="24"/>
          <w:szCs w:val="24"/>
        </w:rPr>
        <w:lastRenderedPageBreak/>
        <w:t>extension of time shall be in writing and signed by an authorized representative of the Authority.</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1"/>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Annual appropriations condition.</w:t>
      </w:r>
      <w:r w:rsidRPr="00663102">
        <w:rPr>
          <w:sz w:val="24"/>
          <w:szCs w:val="24"/>
        </w:rPr>
        <w:t xml:space="preserve"> For any contracts that cannot or will not be completed within a single fiscal year: notwithstanding anything in this contract to the contrary, beyond the initial fiscal year in which performance is commenced, Authority</w:t>
      </w:r>
      <w:r w:rsidR="009373FF">
        <w:rPr>
          <w:sz w:val="24"/>
          <w:szCs w:val="24"/>
        </w:rPr>
        <w:t>'</w:t>
      </w:r>
      <w:r w:rsidRPr="00663102">
        <w:rPr>
          <w:sz w:val="24"/>
          <w:szCs w:val="24"/>
        </w:rPr>
        <w:t xml:space="preserve">s obligations are and shall be subject to and expressly conditioned upon the availability and appropriation of public funds by Authority to support continued performance in succeeding fiscal years. When funds are not appropriated or otherwise made available to support continuation of performance in a succeeding fiscal year, the order for goods, or </w:t>
      </w:r>
      <w:r w:rsidR="009373FF">
        <w:rPr>
          <w:sz w:val="24"/>
          <w:szCs w:val="24"/>
        </w:rPr>
        <w:t>C</w:t>
      </w:r>
      <w:r w:rsidRPr="00663102">
        <w:rPr>
          <w:sz w:val="24"/>
          <w:szCs w:val="24"/>
        </w:rPr>
        <w:t>ontractor</w:t>
      </w:r>
      <w:r w:rsidR="009373FF">
        <w:rPr>
          <w:sz w:val="24"/>
          <w:szCs w:val="24"/>
        </w:rPr>
        <w:t>'</w:t>
      </w:r>
      <w:r w:rsidRPr="00663102">
        <w:rPr>
          <w:sz w:val="24"/>
          <w:szCs w:val="24"/>
        </w:rPr>
        <w:t>s performance of services, as applicable, shall be canceled and the Contractor shall be reimbursed for the reasonable value of any goods ordered and received, and services completed, prior to the end of the preceding fiscal year.</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1"/>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No Discrimination by Authority</w:t>
      </w:r>
      <w:r w:rsidRPr="00663102">
        <w:rPr>
          <w:sz w:val="24"/>
          <w:szCs w:val="24"/>
        </w:rPr>
        <w:t xml:space="preserve"> (VA. Code §2.2- 4310). In the solicitation or awarding of contracts, Authority shall not discriminate against a bidder or </w:t>
      </w:r>
      <w:r w:rsidR="009373FF">
        <w:rPr>
          <w:sz w:val="24"/>
          <w:szCs w:val="24"/>
        </w:rPr>
        <w:t>O</w:t>
      </w:r>
      <w:r w:rsidRPr="00663102">
        <w:rPr>
          <w:sz w:val="24"/>
          <w:szCs w:val="24"/>
        </w:rPr>
        <w:t>fferor because of race, religion, color, sex, national origin, age,  disability, status as a service</w:t>
      </w:r>
      <w:r w:rsidR="00D7314D">
        <w:rPr>
          <w:sz w:val="24"/>
          <w:szCs w:val="24"/>
        </w:rPr>
        <w:t>-</w:t>
      </w:r>
      <w:r w:rsidRPr="00663102">
        <w:rPr>
          <w:sz w:val="24"/>
          <w:szCs w:val="24"/>
        </w:rPr>
        <w:t>disabled veteran, or any other basis prohibited by state law relating to discrimination in employment.</w:t>
      </w:r>
      <w:r w:rsidRPr="00663102">
        <w:rPr>
          <w:b/>
          <w:bCs/>
          <w:sz w:val="24"/>
          <w:szCs w:val="24"/>
        </w:rPr>
        <w:t xml:space="preserve"> THE AUTHORITY DOES NOT DISCRIMINATE AGAINST FAITH-BASED ORGANIZATIONS</w:t>
      </w:r>
      <w:r w:rsidRPr="00663102">
        <w:rPr>
          <w:sz w:val="24"/>
          <w:szCs w:val="24"/>
        </w:rPr>
        <w:t xml:space="preserve"> and shall comply with the requirements of VA Code §2.2-4343.1, as may be applicable.</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1"/>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No Discrimination by Contractor</w:t>
      </w:r>
      <w:r w:rsidRPr="00663102">
        <w:rPr>
          <w:sz w:val="24"/>
          <w:szCs w:val="24"/>
        </w:rPr>
        <w:t xml:space="preserve"> (Contracts Over $10,000) (VA. Code §2.2-4311). During the performance of a contract where </w:t>
      </w:r>
      <w:r w:rsidR="00D7314D">
        <w:rPr>
          <w:sz w:val="24"/>
          <w:szCs w:val="24"/>
        </w:rPr>
        <w:t xml:space="preserve">the </w:t>
      </w:r>
      <w:r w:rsidR="009373FF">
        <w:rPr>
          <w:sz w:val="24"/>
          <w:szCs w:val="24"/>
        </w:rPr>
        <w:t>C</w:t>
      </w:r>
      <w:r w:rsidRPr="00663102">
        <w:rPr>
          <w:sz w:val="24"/>
          <w:szCs w:val="24"/>
        </w:rPr>
        <w:t>ontractor</w:t>
      </w:r>
      <w:r w:rsidR="009373FF">
        <w:rPr>
          <w:sz w:val="24"/>
          <w:szCs w:val="24"/>
        </w:rPr>
        <w:t>'</w:t>
      </w:r>
      <w:r w:rsidRPr="00663102">
        <w:rPr>
          <w:sz w:val="24"/>
          <w:szCs w:val="24"/>
        </w:rPr>
        <w:t xml:space="preserve">s compensation is more than $10,000, the </w:t>
      </w:r>
      <w:r w:rsidR="009373FF">
        <w:rPr>
          <w:sz w:val="24"/>
          <w:szCs w:val="24"/>
        </w:rPr>
        <w:t>C</w:t>
      </w:r>
      <w:r w:rsidRPr="00663102">
        <w:rPr>
          <w:sz w:val="24"/>
          <w:szCs w:val="24"/>
        </w:rPr>
        <w:t>ontractor agrees as follows:</w:t>
      </w:r>
    </w:p>
    <w:p w:rsidR="00A37762" w:rsidRPr="00663102" w:rsidRDefault="00A37762" w:rsidP="00E87FA3">
      <w:pPr>
        <w:tabs>
          <w:tab w:val="num" w:pos="720"/>
        </w:tabs>
        <w:spacing w:before="100" w:beforeAutospacing="1" w:after="100" w:afterAutospacing="1" w:line="252" w:lineRule="auto"/>
        <w:ind w:left="720"/>
        <w:contextualSpacing/>
        <w:textAlignment w:val="baseline"/>
        <w:rPr>
          <w:sz w:val="24"/>
          <w:szCs w:val="24"/>
        </w:rPr>
      </w:pPr>
      <w:r w:rsidRPr="00663102">
        <w:rPr>
          <w:sz w:val="24"/>
          <w:szCs w:val="24"/>
        </w:rPr>
        <w:t xml:space="preserve">The </w:t>
      </w:r>
      <w:r w:rsidR="009373FF">
        <w:rPr>
          <w:sz w:val="24"/>
          <w:szCs w:val="24"/>
        </w:rPr>
        <w:t>C</w:t>
      </w:r>
      <w:r w:rsidRPr="00663102">
        <w:rPr>
          <w:sz w:val="24"/>
          <w:szCs w:val="24"/>
        </w:rPr>
        <w:t xml:space="preserve">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w:t>
      </w:r>
      <w:r w:rsidR="009373FF">
        <w:rPr>
          <w:sz w:val="24"/>
          <w:szCs w:val="24"/>
        </w:rPr>
        <w:t>C</w:t>
      </w:r>
      <w:r w:rsidRPr="00663102">
        <w:rPr>
          <w:sz w:val="24"/>
          <w:szCs w:val="24"/>
        </w:rPr>
        <w:t xml:space="preserve">ontractor. The </w:t>
      </w:r>
      <w:r w:rsidR="009373FF">
        <w:rPr>
          <w:sz w:val="24"/>
          <w:szCs w:val="24"/>
        </w:rPr>
        <w:t>C</w:t>
      </w:r>
      <w:r w:rsidRPr="00663102">
        <w:rPr>
          <w:sz w:val="24"/>
          <w:szCs w:val="24"/>
        </w:rPr>
        <w:t>ontractor agrees to post in conspicuous places, available to employees and applicants for employment, notices setting forth the provisions of this nondiscrimination clause.</w:t>
      </w:r>
    </w:p>
    <w:p w:rsidR="00A37762" w:rsidRPr="00663102" w:rsidRDefault="00A37762" w:rsidP="00E87FA3">
      <w:pPr>
        <w:tabs>
          <w:tab w:val="num" w:pos="720"/>
        </w:tabs>
        <w:spacing w:before="100" w:beforeAutospacing="1" w:after="100" w:afterAutospacing="1" w:line="252" w:lineRule="auto"/>
        <w:ind w:left="720"/>
        <w:contextualSpacing/>
        <w:textAlignment w:val="baseline"/>
        <w:rPr>
          <w:sz w:val="24"/>
          <w:szCs w:val="24"/>
        </w:rPr>
      </w:pPr>
      <w:r w:rsidRPr="00663102">
        <w:rPr>
          <w:sz w:val="24"/>
          <w:szCs w:val="24"/>
        </w:rPr>
        <w:t xml:space="preserve">The </w:t>
      </w:r>
      <w:r w:rsidR="009373FF">
        <w:rPr>
          <w:sz w:val="24"/>
          <w:szCs w:val="24"/>
        </w:rPr>
        <w:t>C</w:t>
      </w:r>
      <w:r w:rsidRPr="00663102">
        <w:rPr>
          <w:sz w:val="24"/>
          <w:szCs w:val="24"/>
        </w:rPr>
        <w:t xml:space="preserve">ontractor, in all solicitations or advertisements for employees placed by or on behalf of the </w:t>
      </w:r>
      <w:r w:rsidR="009373FF">
        <w:rPr>
          <w:sz w:val="24"/>
          <w:szCs w:val="24"/>
        </w:rPr>
        <w:t>C</w:t>
      </w:r>
      <w:r w:rsidRPr="00663102">
        <w:rPr>
          <w:sz w:val="24"/>
          <w:szCs w:val="24"/>
        </w:rPr>
        <w:t xml:space="preserve">ontractor, will state that such </w:t>
      </w:r>
      <w:r w:rsidR="009373FF">
        <w:rPr>
          <w:sz w:val="24"/>
          <w:szCs w:val="24"/>
        </w:rPr>
        <w:t>C</w:t>
      </w:r>
      <w:r w:rsidRPr="00663102">
        <w:rPr>
          <w:sz w:val="24"/>
          <w:szCs w:val="24"/>
        </w:rPr>
        <w:t>ontractor is an equal opportunity employer.</w:t>
      </w:r>
    </w:p>
    <w:p w:rsidR="00A37762" w:rsidRPr="00663102" w:rsidRDefault="00A37762" w:rsidP="00E87FA3">
      <w:pPr>
        <w:tabs>
          <w:tab w:val="num" w:pos="720"/>
        </w:tabs>
        <w:spacing w:before="100" w:beforeAutospacing="1" w:after="100" w:afterAutospacing="1" w:line="252" w:lineRule="auto"/>
        <w:ind w:left="720"/>
        <w:contextualSpacing/>
        <w:textAlignment w:val="baseline"/>
        <w:rPr>
          <w:sz w:val="24"/>
          <w:szCs w:val="24"/>
        </w:rPr>
      </w:pPr>
      <w:r w:rsidRPr="00663102">
        <w:rPr>
          <w:sz w:val="24"/>
          <w:szCs w:val="24"/>
        </w:rPr>
        <w:t xml:space="preserve">Notices, advertisements and solicitations placed in accordance with federal law, rule or regulation shall be deemed sufficient for the purpose of meeting the requirements of this </w:t>
      </w:r>
      <w:r w:rsidR="00D7314D">
        <w:rPr>
          <w:sz w:val="24"/>
          <w:szCs w:val="24"/>
        </w:rPr>
        <w:t>S</w:t>
      </w:r>
      <w:r w:rsidRPr="00663102">
        <w:rPr>
          <w:sz w:val="24"/>
          <w:szCs w:val="24"/>
        </w:rPr>
        <w:t>ection.</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 xml:space="preserve">The </w:t>
      </w:r>
      <w:r w:rsidR="009373FF">
        <w:rPr>
          <w:sz w:val="24"/>
          <w:szCs w:val="24"/>
        </w:rPr>
        <w:t>C</w:t>
      </w:r>
      <w:r w:rsidRPr="00663102">
        <w:rPr>
          <w:sz w:val="24"/>
          <w:szCs w:val="24"/>
        </w:rPr>
        <w:t>ontractor will include the provisions of the foregoing paragraphs a, b and c in every subcontract or purchase order of over $10,000, so that the provisions will be binding upon each subcontractor or vendor.</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Compliance with Federal Immigration Laws</w:t>
      </w:r>
      <w:r w:rsidRPr="00663102">
        <w:rPr>
          <w:sz w:val="24"/>
          <w:szCs w:val="24"/>
        </w:rPr>
        <w:t xml:space="preserve"> (VA. Code §2.2-4311.1). The </w:t>
      </w:r>
      <w:r w:rsidR="009373FF">
        <w:rPr>
          <w:sz w:val="24"/>
          <w:szCs w:val="24"/>
        </w:rPr>
        <w:t>C</w:t>
      </w:r>
      <w:r w:rsidRPr="00663102">
        <w:rPr>
          <w:sz w:val="24"/>
          <w:szCs w:val="24"/>
        </w:rPr>
        <w:t>ontractor expressly warrants and certifies that it does not, and shall not during the performance of the contract knowingly employ an unauthorized alien as defined in the federal Immigration Reform and Control Act of 1986.</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Contractor</w:t>
      </w:r>
      <w:r w:rsidR="009373FF">
        <w:rPr>
          <w:b/>
          <w:bCs/>
          <w:sz w:val="24"/>
          <w:szCs w:val="24"/>
        </w:rPr>
        <w:t>'</w:t>
      </w:r>
      <w:r w:rsidRPr="00663102">
        <w:rPr>
          <w:b/>
          <w:bCs/>
          <w:sz w:val="24"/>
          <w:szCs w:val="24"/>
        </w:rPr>
        <w:t>s Authority to Conduct Business in Virginia</w:t>
      </w:r>
      <w:r w:rsidRPr="00663102">
        <w:rPr>
          <w:sz w:val="24"/>
          <w:szCs w:val="24"/>
        </w:rPr>
        <w:t xml:space="preserve"> (VA. Code §2.2-4311.2). A contractor organized as a stock or non-stock corporation, limited liability company, business trust, or limited partnership or registered as a registered limited liability </w:t>
      </w:r>
      <w:r w:rsidRPr="00663102">
        <w:rPr>
          <w:sz w:val="24"/>
          <w:szCs w:val="24"/>
        </w:rPr>
        <w:lastRenderedPageBreak/>
        <w:t xml:space="preserve">partnership shall be authorized to transact business in the Commonwealth as a domestic or foreign business entity if so required by Title 13.1 or Title 50 or as otherwise required by law. A contractor that enters into a contract with Authority shall not allow its existence to lapse or its certificate of </w:t>
      </w:r>
      <w:r w:rsidR="009373FF">
        <w:rPr>
          <w:sz w:val="24"/>
          <w:szCs w:val="24"/>
        </w:rPr>
        <w:t>A</w:t>
      </w:r>
      <w:r w:rsidRPr="00663102">
        <w:rPr>
          <w:sz w:val="24"/>
          <w:szCs w:val="24"/>
        </w:rPr>
        <w:t>uthority or registration to transact business in the Commonwealth, if so required under Title 13.1 or Title 50, to be revoked or canceled at any time during the term of the contract. Authority may void any contract with a business entity for its failure to comply and remain in compliance with the provisions of this paragraph.</w:t>
      </w:r>
    </w:p>
    <w:p w:rsidR="00A37762" w:rsidRPr="00663102" w:rsidRDefault="00A37762" w:rsidP="00E87FA3">
      <w:pPr>
        <w:widowControl/>
        <w:autoSpaceDE/>
        <w:autoSpaceDN/>
        <w:spacing w:before="100" w:beforeAutospacing="1" w:after="100" w:afterAutospacing="1" w:line="252" w:lineRule="auto"/>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Drug-Free Workplace Requirement</w:t>
      </w:r>
      <w:r w:rsidRPr="00663102">
        <w:rPr>
          <w:sz w:val="24"/>
          <w:szCs w:val="24"/>
        </w:rPr>
        <w:t xml:space="preserve"> (Contracts Over $10,000) (VA. Code §2.2-4312). During the performance of a contract where </w:t>
      </w:r>
      <w:r w:rsidR="009373FF">
        <w:rPr>
          <w:sz w:val="24"/>
          <w:szCs w:val="24"/>
        </w:rPr>
        <w:t>C</w:t>
      </w:r>
      <w:r w:rsidRPr="00663102">
        <w:rPr>
          <w:sz w:val="24"/>
          <w:szCs w:val="24"/>
        </w:rPr>
        <w:t>ontractor</w:t>
      </w:r>
      <w:r w:rsidR="009373FF">
        <w:rPr>
          <w:sz w:val="24"/>
          <w:szCs w:val="24"/>
        </w:rPr>
        <w:t>'</w:t>
      </w:r>
      <w:r w:rsidRPr="00663102">
        <w:rPr>
          <w:sz w:val="24"/>
          <w:szCs w:val="24"/>
        </w:rPr>
        <w:t xml:space="preserve">s compensation is more than $10,000, the </w:t>
      </w:r>
      <w:r w:rsidR="009373FF">
        <w:rPr>
          <w:sz w:val="24"/>
          <w:szCs w:val="24"/>
        </w:rPr>
        <w:t>C</w:t>
      </w:r>
      <w:r w:rsidRPr="00663102">
        <w:rPr>
          <w:sz w:val="24"/>
          <w:szCs w:val="24"/>
        </w:rPr>
        <w:t>ontractor agrees to (</w:t>
      </w:r>
      <w:proofErr w:type="spellStart"/>
      <w:r w:rsidRPr="00663102">
        <w:rPr>
          <w:sz w:val="24"/>
          <w:szCs w:val="24"/>
        </w:rPr>
        <w:t>i</w:t>
      </w:r>
      <w:proofErr w:type="spellEnd"/>
      <w:r w:rsidRPr="00663102">
        <w:rPr>
          <w:sz w:val="24"/>
          <w:szCs w:val="24"/>
        </w:rPr>
        <w:t xml:space="preserve">) provide a drug-free workplace for the </w:t>
      </w:r>
      <w:r w:rsidR="009373FF">
        <w:rPr>
          <w:sz w:val="24"/>
          <w:szCs w:val="24"/>
        </w:rPr>
        <w:t>C</w:t>
      </w:r>
      <w:r w:rsidRPr="00663102">
        <w:rPr>
          <w:sz w:val="24"/>
          <w:szCs w:val="24"/>
        </w:rPr>
        <w:t xml:space="preserve">ontractor's employees; (ii) post in conspicuous places, available to employees and applicants for employment, a statement notifying employees that the unlawful manufacture, sale, distribution, dispensation, possession, or use of a controlled substance or marijuana is prohibited in the </w:t>
      </w:r>
      <w:r w:rsidR="009373FF">
        <w:rPr>
          <w:sz w:val="24"/>
          <w:szCs w:val="24"/>
        </w:rPr>
        <w:t>C</w:t>
      </w:r>
      <w:r w:rsidRPr="00663102">
        <w:rPr>
          <w:sz w:val="24"/>
          <w:szCs w:val="24"/>
        </w:rPr>
        <w:t xml:space="preserve">ontractor's workplace and specifying the actions that will be taken against employees for violations of such prohibition; (iii) state in all solicitations or advertisements for employees placed by or on behalf of the </w:t>
      </w:r>
      <w:r w:rsidR="009373FF">
        <w:rPr>
          <w:sz w:val="24"/>
          <w:szCs w:val="24"/>
        </w:rPr>
        <w:t>C</w:t>
      </w:r>
      <w:r w:rsidRPr="00663102">
        <w:rPr>
          <w:sz w:val="24"/>
          <w:szCs w:val="24"/>
        </w:rPr>
        <w:t xml:space="preserve">ontractor that the </w:t>
      </w:r>
      <w:r w:rsidR="009373FF">
        <w:rPr>
          <w:sz w:val="24"/>
          <w:szCs w:val="24"/>
        </w:rPr>
        <w:t>C</w:t>
      </w:r>
      <w:r w:rsidRPr="00663102">
        <w:rPr>
          <w:sz w:val="24"/>
          <w:szCs w:val="24"/>
        </w:rPr>
        <w:t xml:space="preserve">ontractor maintains a drug-free workplace; and (iv) include the provisions of the foregoing clauses in every subcontract or purchase order of over $10,000, so that the provisions will be binding upon each subcontractor or vendor. For the purposes of this </w:t>
      </w:r>
      <w:r w:rsidR="00D7314D">
        <w:rPr>
          <w:sz w:val="24"/>
          <w:szCs w:val="24"/>
        </w:rPr>
        <w:t>S</w:t>
      </w:r>
      <w:r w:rsidRPr="00663102">
        <w:rPr>
          <w:sz w:val="24"/>
          <w:szCs w:val="24"/>
        </w:rPr>
        <w:t>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Workers</w:t>
      </w:r>
      <w:r w:rsidR="009373FF">
        <w:rPr>
          <w:b/>
          <w:bCs/>
          <w:sz w:val="24"/>
          <w:szCs w:val="24"/>
        </w:rPr>
        <w:t>'</w:t>
      </w:r>
      <w:r w:rsidRPr="00663102">
        <w:rPr>
          <w:b/>
          <w:bCs/>
          <w:sz w:val="24"/>
          <w:szCs w:val="24"/>
        </w:rPr>
        <w:t xml:space="preserve"> Compensation Coverage</w:t>
      </w:r>
      <w:r w:rsidRPr="00663102">
        <w:rPr>
          <w:sz w:val="24"/>
          <w:szCs w:val="24"/>
        </w:rPr>
        <w:t xml:space="preserve"> (Construction Contracts) (VA. Code §2.2-4332). No contractor shall perform any work on a</w:t>
      </w:r>
      <w:r w:rsidR="003619EA">
        <w:rPr>
          <w:sz w:val="24"/>
          <w:szCs w:val="24"/>
        </w:rPr>
        <w:t>n</w:t>
      </w:r>
      <w:r w:rsidRPr="00663102">
        <w:rPr>
          <w:sz w:val="24"/>
          <w:szCs w:val="24"/>
        </w:rPr>
        <w:t xml:space="preserve"> Authority construction project unless and until he has obtained, and continues to maintain for the duration of the work, workers' compensation coverage required pursuant to the provisions of Chapter 8 (§ 65.2-800 et seq.) of Title 65.2.</w:t>
      </w:r>
    </w:p>
    <w:p w:rsidR="00A37762" w:rsidRPr="00663102" w:rsidRDefault="00A37762" w:rsidP="00E87FA3">
      <w:pPr>
        <w:widowControl/>
        <w:autoSpaceDE/>
        <w:autoSpaceDN/>
        <w:spacing w:before="100" w:beforeAutospacing="1" w:after="100" w:afterAutospacing="1" w:line="252" w:lineRule="auto"/>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Contractor</w:t>
      </w:r>
      <w:r w:rsidR="009373FF">
        <w:rPr>
          <w:b/>
          <w:bCs/>
          <w:sz w:val="24"/>
          <w:szCs w:val="24"/>
        </w:rPr>
        <w:t>'</w:t>
      </w:r>
      <w:r w:rsidRPr="00663102">
        <w:rPr>
          <w:b/>
          <w:bCs/>
          <w:sz w:val="24"/>
          <w:szCs w:val="24"/>
        </w:rPr>
        <w:t>s License</w:t>
      </w:r>
      <w:r w:rsidRPr="00663102">
        <w:rPr>
          <w:sz w:val="24"/>
          <w:szCs w:val="24"/>
        </w:rPr>
        <w:t xml:space="preserve"> (Construction Contracts) (VA. Code §54.1-1115). No individual or business entity shall contract for, or bid upon, the construction, removal, repair</w:t>
      </w:r>
      <w:r w:rsidR="003619EA">
        <w:rPr>
          <w:sz w:val="24"/>
          <w:szCs w:val="24"/>
        </w:rPr>
        <w:t>,</w:t>
      </w:r>
      <w:r w:rsidRPr="00663102">
        <w:rPr>
          <w:sz w:val="24"/>
          <w:szCs w:val="24"/>
        </w:rPr>
        <w:t xml:space="preserve"> or improvements to or upon real property owned, controlled</w:t>
      </w:r>
      <w:r w:rsidR="003619EA">
        <w:rPr>
          <w:sz w:val="24"/>
          <w:szCs w:val="24"/>
        </w:rPr>
        <w:t>,</w:t>
      </w:r>
      <w:r w:rsidRPr="00663102">
        <w:rPr>
          <w:sz w:val="24"/>
          <w:szCs w:val="24"/>
        </w:rPr>
        <w:t xml:space="preserve"> or leased by Authority without a state-issued license or certificate or without the proper class of license as defined in VA. Code § 54.1-1100 for the value of work to be performed.</w:t>
      </w:r>
    </w:p>
    <w:p w:rsidR="00A37762" w:rsidRPr="00663102" w:rsidRDefault="00A37762" w:rsidP="00E87FA3">
      <w:pPr>
        <w:widowControl/>
        <w:autoSpaceDE/>
        <w:autoSpaceDN/>
        <w:spacing w:before="100" w:beforeAutospacing="1" w:after="100" w:afterAutospacing="1" w:line="252" w:lineRule="auto"/>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 xml:space="preserve">Purchase of building materials, etc., from architect or </w:t>
      </w:r>
      <w:r w:rsidR="009373FF">
        <w:rPr>
          <w:b/>
          <w:bCs/>
          <w:sz w:val="24"/>
          <w:szCs w:val="24"/>
        </w:rPr>
        <w:t>E</w:t>
      </w:r>
      <w:r w:rsidRPr="00663102">
        <w:rPr>
          <w:b/>
          <w:bCs/>
          <w:sz w:val="24"/>
          <w:szCs w:val="24"/>
        </w:rPr>
        <w:t>ngineer prohibited</w:t>
      </w:r>
      <w:r w:rsidRPr="00663102">
        <w:rPr>
          <w:sz w:val="24"/>
          <w:szCs w:val="24"/>
        </w:rPr>
        <w:t xml:space="preserve"> (VA. Code §2.2-4374). No building materials, supplies</w:t>
      </w:r>
      <w:r w:rsidR="003619EA">
        <w:rPr>
          <w:sz w:val="24"/>
          <w:szCs w:val="24"/>
        </w:rPr>
        <w:t>,</w:t>
      </w:r>
      <w:r w:rsidRPr="00663102">
        <w:rPr>
          <w:sz w:val="24"/>
          <w:szCs w:val="24"/>
        </w:rPr>
        <w:t xml:space="preserve"> or equipment for any building or structure constructed by or for the Authority shall be sold by or purchased from any person employed as an independent contractor by the Authority to furnish architectural or engineering services, but not construction, for such building or structure, or from any partnership, association or corporation in which such architect or </w:t>
      </w:r>
      <w:r w:rsidR="009373FF">
        <w:rPr>
          <w:sz w:val="24"/>
          <w:szCs w:val="24"/>
        </w:rPr>
        <w:t>E</w:t>
      </w:r>
      <w:r w:rsidRPr="00663102">
        <w:rPr>
          <w:sz w:val="24"/>
          <w:szCs w:val="24"/>
        </w:rPr>
        <w:t>ngineer has a personal interest. No building materials, supplies</w:t>
      </w:r>
      <w:r w:rsidR="003619EA">
        <w:rPr>
          <w:sz w:val="24"/>
          <w:szCs w:val="24"/>
        </w:rPr>
        <w:t>,</w:t>
      </w:r>
      <w:r w:rsidRPr="00663102">
        <w:rPr>
          <w:sz w:val="24"/>
          <w:szCs w:val="24"/>
        </w:rPr>
        <w:t xml:space="preserve"> or equipment for any building or structure constructed by or for the Authority shall be sold by or purchased from any person who has provided or is currently providing design services specifying a sole </w:t>
      </w:r>
      <w:r w:rsidRPr="00663102">
        <w:rPr>
          <w:sz w:val="24"/>
          <w:szCs w:val="24"/>
        </w:rPr>
        <w:lastRenderedPageBreak/>
        <w:t>source for such materials, supplies</w:t>
      </w:r>
      <w:r w:rsidR="003619EA">
        <w:rPr>
          <w:sz w:val="24"/>
          <w:szCs w:val="24"/>
        </w:rPr>
        <w:t>,</w:t>
      </w:r>
      <w:r w:rsidRPr="00663102">
        <w:rPr>
          <w:sz w:val="24"/>
          <w:szCs w:val="24"/>
        </w:rPr>
        <w:t xml:space="preserve"> or equipment to be used in the building or structure to the independent </w:t>
      </w:r>
      <w:r w:rsidR="009373FF">
        <w:rPr>
          <w:sz w:val="24"/>
          <w:szCs w:val="24"/>
        </w:rPr>
        <w:t>C</w:t>
      </w:r>
      <w:r w:rsidRPr="00663102">
        <w:rPr>
          <w:sz w:val="24"/>
          <w:szCs w:val="24"/>
        </w:rPr>
        <w:t xml:space="preserve">ontractor employed by the Authority to furnish architectural or engineering services in which such person has a personal interest. For purposes of this paragraph, the term </w:t>
      </w:r>
      <w:r w:rsidR="009373FF">
        <w:rPr>
          <w:sz w:val="24"/>
          <w:szCs w:val="24"/>
        </w:rPr>
        <w:t>"</w:t>
      </w:r>
      <w:r w:rsidRPr="00663102">
        <w:rPr>
          <w:sz w:val="24"/>
          <w:szCs w:val="24"/>
        </w:rPr>
        <w:t>personal interest</w:t>
      </w:r>
      <w:r w:rsidR="009373FF">
        <w:rPr>
          <w:sz w:val="24"/>
          <w:szCs w:val="24"/>
        </w:rPr>
        <w:t>"</w:t>
      </w:r>
      <w:r w:rsidRPr="00663102">
        <w:rPr>
          <w:sz w:val="24"/>
          <w:szCs w:val="24"/>
        </w:rPr>
        <w:t xml:space="preserve"> shall have the meaning set forth within VA. Code §2.2-3101.</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Bonds and alternate forms of security</w:t>
      </w:r>
      <w:r w:rsidRPr="00663102">
        <w:rPr>
          <w:sz w:val="24"/>
          <w:szCs w:val="24"/>
        </w:rPr>
        <w:t xml:space="preserve"> (VA.  Code §§2.2-4337 and -4338). Where any payment or performance bond, with surety, is required, each of the bonds shall be executed by one or more surety companies selected by the </w:t>
      </w:r>
      <w:r w:rsidR="009373FF">
        <w:rPr>
          <w:sz w:val="24"/>
          <w:szCs w:val="24"/>
        </w:rPr>
        <w:t>C</w:t>
      </w:r>
      <w:r w:rsidRPr="00663102">
        <w:rPr>
          <w:sz w:val="24"/>
          <w:szCs w:val="24"/>
        </w:rPr>
        <w:t>ontractor that are authorized to do business in Virginia. Each of the bonds shall be filed with Authority.</w:t>
      </w:r>
      <w:r w:rsidR="00EA5659" w:rsidRPr="00663102">
        <w:rPr>
          <w:sz w:val="24"/>
          <w:szCs w:val="24"/>
        </w:rPr>
        <w:t xml:space="preserve"> </w:t>
      </w:r>
      <w:r w:rsidRPr="00663102">
        <w:rPr>
          <w:sz w:val="24"/>
          <w:szCs w:val="24"/>
        </w:rPr>
        <w:t xml:space="preserve">In lieu of a bid, payment, or performance bond, a bidder may furnish a certified check or cash escrow in the face amount required for the bond. If approved by </w:t>
      </w:r>
      <w:r w:rsidR="003619EA">
        <w:rPr>
          <w:sz w:val="24"/>
          <w:szCs w:val="24"/>
        </w:rPr>
        <w:t xml:space="preserve">the </w:t>
      </w:r>
      <w:r w:rsidRPr="00663102">
        <w:rPr>
          <w:sz w:val="24"/>
          <w:szCs w:val="24"/>
        </w:rPr>
        <w:t>Authority attorney, a bidder may furnish a personal bond, property bond, or bank or savings institution's letter of credit on certain designated funds in the face amount required for a required bid, payment</w:t>
      </w:r>
      <w:r w:rsidR="003619EA">
        <w:rPr>
          <w:sz w:val="24"/>
          <w:szCs w:val="24"/>
        </w:rPr>
        <w:t>,</w:t>
      </w:r>
      <w:r w:rsidRPr="00663102">
        <w:rPr>
          <w:sz w:val="24"/>
          <w:szCs w:val="24"/>
        </w:rPr>
        <w:t xml:space="preserve"> or performance bond. Approval shall be granted only upon a determination that the alternative </w:t>
      </w:r>
      <w:r w:rsidR="00D7314D">
        <w:rPr>
          <w:sz w:val="24"/>
          <w:szCs w:val="24"/>
        </w:rPr>
        <w:t>F</w:t>
      </w:r>
      <w:r w:rsidRPr="00663102">
        <w:rPr>
          <w:sz w:val="24"/>
          <w:szCs w:val="24"/>
        </w:rPr>
        <w:t>orm of security proffered affords protection to Authority equivalent to a corporate surety's bond.</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1C4779">
      <w:pPr>
        <w:widowControl/>
        <w:numPr>
          <w:ilvl w:val="0"/>
          <w:numId w:val="13"/>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Required Insurance.</w:t>
      </w:r>
      <w:r w:rsidRPr="00663102">
        <w:rPr>
          <w:sz w:val="24"/>
          <w:szCs w:val="24"/>
        </w:rPr>
        <w:t xml:space="preserve"> The specific insurance requirements for this contract, if any, (</w:t>
      </w:r>
      <w:r w:rsidR="009373FF">
        <w:rPr>
          <w:sz w:val="24"/>
          <w:szCs w:val="24"/>
        </w:rPr>
        <w:t>"</w:t>
      </w:r>
      <w:r w:rsidRPr="00663102">
        <w:rPr>
          <w:sz w:val="24"/>
          <w:szCs w:val="24"/>
        </w:rPr>
        <w:t>Required Insurance</w:t>
      </w:r>
      <w:r w:rsidR="009373FF">
        <w:rPr>
          <w:sz w:val="24"/>
          <w:szCs w:val="24"/>
        </w:rPr>
        <w:t>"</w:t>
      </w:r>
      <w:r w:rsidRPr="00663102">
        <w:rPr>
          <w:sz w:val="24"/>
          <w:szCs w:val="24"/>
        </w:rPr>
        <w:t>) have been specifically set forth within the Specifications/Special Terms and Conditions of the procurement documents. All policies of Required Insurance shall be issued by a company authorized to do business within the Commonwealth of Virginia. (See VA. Code§38.2-518).</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 xml:space="preserve">Prior to award, the </w:t>
      </w:r>
      <w:r w:rsidR="009373FF">
        <w:rPr>
          <w:sz w:val="24"/>
          <w:szCs w:val="24"/>
        </w:rPr>
        <w:t>C</w:t>
      </w:r>
      <w:r w:rsidRPr="00663102">
        <w:rPr>
          <w:sz w:val="24"/>
          <w:szCs w:val="24"/>
        </w:rPr>
        <w:t>ontractor shall be required to demonstrate that it has obtained the Required Insurance, and that each Required Insurance Policy has been endorsed (</w:t>
      </w:r>
      <w:proofErr w:type="spellStart"/>
      <w:r w:rsidRPr="00663102">
        <w:rPr>
          <w:sz w:val="24"/>
          <w:szCs w:val="24"/>
        </w:rPr>
        <w:t>i</w:t>
      </w:r>
      <w:proofErr w:type="spellEnd"/>
      <w:r w:rsidRPr="00663102">
        <w:rPr>
          <w:sz w:val="24"/>
          <w:szCs w:val="24"/>
        </w:rPr>
        <w:t>) to name Authority, its officers, employees and agents as additional insured parties, and (ii) to confer rights upon Authority to receive at least 30 days</w:t>
      </w:r>
      <w:r w:rsidR="009373FF">
        <w:rPr>
          <w:sz w:val="24"/>
          <w:szCs w:val="24"/>
        </w:rPr>
        <w:t>'</w:t>
      </w:r>
      <w:r w:rsidRPr="00663102">
        <w:rPr>
          <w:sz w:val="24"/>
          <w:szCs w:val="24"/>
        </w:rPr>
        <w:t xml:space="preserve"> advance notice of cancellation or nonrenewal. Proof of insurance and required endorsements shall be demonstrated through </w:t>
      </w:r>
      <w:r w:rsidR="003619EA">
        <w:rPr>
          <w:sz w:val="24"/>
          <w:szCs w:val="24"/>
        </w:rPr>
        <w:t xml:space="preserve">the </w:t>
      </w:r>
      <w:r w:rsidRPr="00663102">
        <w:rPr>
          <w:sz w:val="24"/>
          <w:szCs w:val="24"/>
        </w:rPr>
        <w:t>production of copies of the Required Insurance policies and endorsements or other evidence satisfactory to Authority. If a standard form insurance certificate is utilized, the insurance certificate must contain the Policy ID number(s) as well as the specific Endorsement Number(s), along with a description of the purpose(s) of the referenced endorsements.</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720"/>
        <w:contextualSpacing/>
        <w:rPr>
          <w:sz w:val="24"/>
          <w:szCs w:val="24"/>
        </w:rPr>
      </w:pPr>
      <w:r w:rsidRPr="00663102">
        <w:rPr>
          <w:sz w:val="24"/>
          <w:szCs w:val="24"/>
        </w:rPr>
        <w:t xml:space="preserve">16.     </w:t>
      </w:r>
      <w:r w:rsidRPr="00663102">
        <w:rPr>
          <w:b/>
          <w:bCs/>
          <w:sz w:val="24"/>
          <w:szCs w:val="24"/>
        </w:rPr>
        <w:t>Prompt Payment by Authority</w:t>
      </w:r>
      <w:r w:rsidRPr="00663102">
        <w:rPr>
          <w:sz w:val="24"/>
          <w:szCs w:val="24"/>
        </w:rPr>
        <w:t xml:space="preserve"> (VA. Code §§2.2- 4352, 2.2-4353) Authority shall promptly pay for the completed</w:t>
      </w:r>
      <w:r w:rsidR="003619EA">
        <w:rPr>
          <w:sz w:val="24"/>
          <w:szCs w:val="24"/>
        </w:rPr>
        <w:t>,</w:t>
      </w:r>
      <w:r w:rsidRPr="00663102">
        <w:rPr>
          <w:sz w:val="24"/>
          <w:szCs w:val="24"/>
        </w:rPr>
        <w:t xml:space="preserve"> delivered goods or services by the required payment date. The required payment date shall be either: (</w:t>
      </w:r>
      <w:proofErr w:type="spellStart"/>
      <w:r w:rsidRPr="00663102">
        <w:rPr>
          <w:sz w:val="24"/>
          <w:szCs w:val="24"/>
        </w:rPr>
        <w:t>i</w:t>
      </w:r>
      <w:proofErr w:type="spellEnd"/>
      <w:r w:rsidRPr="00663102">
        <w:rPr>
          <w:sz w:val="24"/>
          <w:szCs w:val="24"/>
        </w:rPr>
        <w:t>) the date on which payment is due under the terms of the contract for the provision of the goods or services; or (ii) if a date is not established by contract, not more than 45 days after goods or services are received or not more than 45 days after the invoice is rendered, whichever is later. Separate payment dates may be specified for contracts under which goods or services are provided in a series of partial executions or deliveries to the extent that the contract provides for separate payment for partial execution or delivery. Unless otherwise provided under the terms of the contract for the provision of goods or services, if Authority fails to pay by the required payment date</w:t>
      </w:r>
      <w:r w:rsidR="003619EA">
        <w:rPr>
          <w:sz w:val="24"/>
          <w:szCs w:val="24"/>
        </w:rPr>
        <w:t>,</w:t>
      </w:r>
      <w:r w:rsidRPr="00663102">
        <w:rPr>
          <w:sz w:val="24"/>
          <w:szCs w:val="24"/>
        </w:rPr>
        <w:t xml:space="preserve"> the Authority shall pay any finance charges assessed by the supplier that shall not exceed one percent per month. In those cases where payment is made by mail, the date of postmark shall be deemed the date payment is made.</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17</w:t>
      </w:r>
      <w:r w:rsidRPr="00663102">
        <w:rPr>
          <w:b/>
          <w:bCs/>
          <w:sz w:val="24"/>
          <w:szCs w:val="24"/>
        </w:rPr>
        <w:t xml:space="preserve">.  </w:t>
      </w:r>
      <w:r w:rsidRPr="00663102">
        <w:rPr>
          <w:b/>
          <w:bCs/>
          <w:sz w:val="24"/>
          <w:szCs w:val="24"/>
        </w:rPr>
        <w:tab/>
        <w:t>Contractor</w:t>
      </w:r>
      <w:r w:rsidR="009373FF">
        <w:rPr>
          <w:b/>
          <w:bCs/>
          <w:sz w:val="24"/>
          <w:szCs w:val="24"/>
        </w:rPr>
        <w:t>'</w:t>
      </w:r>
      <w:r w:rsidRPr="00663102">
        <w:rPr>
          <w:b/>
          <w:bCs/>
          <w:sz w:val="24"/>
          <w:szCs w:val="24"/>
        </w:rPr>
        <w:t>s Tax ID</w:t>
      </w:r>
      <w:r w:rsidRPr="00663102">
        <w:rPr>
          <w:sz w:val="24"/>
          <w:szCs w:val="24"/>
        </w:rPr>
        <w:t xml:space="preserve"> (VA. </w:t>
      </w:r>
      <w:proofErr w:type="gramStart"/>
      <w:r w:rsidRPr="00663102">
        <w:rPr>
          <w:sz w:val="24"/>
          <w:szCs w:val="24"/>
        </w:rPr>
        <w:t>Code §2.2-4354(2)).</w:t>
      </w:r>
      <w:proofErr w:type="gramEnd"/>
      <w:r w:rsidRPr="00663102">
        <w:rPr>
          <w:sz w:val="24"/>
          <w:szCs w:val="24"/>
        </w:rPr>
        <w:t xml:space="preserve"> Notwithstanding the foregoing, </w:t>
      </w:r>
      <w:r w:rsidR="009373FF">
        <w:rPr>
          <w:sz w:val="24"/>
          <w:szCs w:val="24"/>
        </w:rPr>
        <w:t>C</w:t>
      </w:r>
      <w:r w:rsidRPr="00663102">
        <w:rPr>
          <w:sz w:val="24"/>
          <w:szCs w:val="24"/>
        </w:rPr>
        <w:t>ontractor shall have no right to receive payment from Authority unless and until (</w:t>
      </w:r>
      <w:proofErr w:type="spellStart"/>
      <w:r w:rsidRPr="00663102">
        <w:rPr>
          <w:sz w:val="24"/>
          <w:szCs w:val="24"/>
        </w:rPr>
        <w:t>i</w:t>
      </w:r>
      <w:proofErr w:type="spellEnd"/>
      <w:r w:rsidRPr="00663102">
        <w:rPr>
          <w:sz w:val="24"/>
          <w:szCs w:val="24"/>
        </w:rPr>
        <w:t xml:space="preserve">) for an individual contractor, the </w:t>
      </w:r>
      <w:r w:rsidR="009373FF">
        <w:rPr>
          <w:sz w:val="24"/>
          <w:szCs w:val="24"/>
        </w:rPr>
        <w:t>C</w:t>
      </w:r>
      <w:r w:rsidRPr="00663102">
        <w:rPr>
          <w:sz w:val="24"/>
          <w:szCs w:val="24"/>
        </w:rPr>
        <w:t>ontractor must provide his social security number to the Authority, and (ii) for proprietorships, partnerships, and corporations, any such entity must provide its federal employer identification number to the Authority.</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18</w:t>
      </w:r>
      <w:r w:rsidRPr="00663102">
        <w:rPr>
          <w:b/>
          <w:bCs/>
          <w:sz w:val="24"/>
          <w:szCs w:val="24"/>
        </w:rPr>
        <w:t>.      Notice of defects or impropriety</w:t>
      </w:r>
      <w:r w:rsidRPr="00663102">
        <w:rPr>
          <w:sz w:val="24"/>
          <w:szCs w:val="24"/>
        </w:rPr>
        <w:t xml:space="preserve"> (VA. Code §2.2-4352). Within 20 days after the receipt of an invoice or of goods or services, the Authority shall notify the supplier of any defect or impropriety that would prevent payment by the payment date.</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19.      </w:t>
      </w:r>
      <w:r w:rsidRPr="00663102">
        <w:rPr>
          <w:b/>
          <w:bCs/>
          <w:sz w:val="24"/>
          <w:szCs w:val="24"/>
        </w:rPr>
        <w:t>Interest.</w:t>
      </w:r>
      <w:r w:rsidRPr="00663102">
        <w:rPr>
          <w:sz w:val="24"/>
          <w:szCs w:val="24"/>
        </w:rPr>
        <w:t xml:space="preserve"> Unless otherwise provided under the terms of this contract, interest shall accrue at the rate of one percent per month on amounts owed by Authority to </w:t>
      </w:r>
      <w:r w:rsidR="009373FF">
        <w:rPr>
          <w:sz w:val="24"/>
          <w:szCs w:val="24"/>
        </w:rPr>
        <w:t>C</w:t>
      </w:r>
      <w:r w:rsidRPr="00663102">
        <w:rPr>
          <w:sz w:val="24"/>
          <w:szCs w:val="24"/>
        </w:rPr>
        <w:t>ontractor</w:t>
      </w:r>
      <w:r w:rsidR="003619EA">
        <w:rPr>
          <w:sz w:val="24"/>
          <w:szCs w:val="24"/>
        </w:rPr>
        <w:t>,</w:t>
      </w:r>
      <w:r w:rsidRPr="00663102">
        <w:rPr>
          <w:sz w:val="24"/>
          <w:szCs w:val="24"/>
        </w:rPr>
        <w:t xml:space="preserve"> which remain unpaid by the required payment date. (See VA Code §2.2-4354)</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w:t>
      </w:r>
      <w:r w:rsidRPr="00663102">
        <w:rPr>
          <w:sz w:val="24"/>
          <w:szCs w:val="24"/>
        </w:rPr>
        <w:tab/>
        <w:t xml:space="preserve">No interest penalty shall be charged when payment is delayed because of disagreement between </w:t>
      </w:r>
      <w:r w:rsidR="003619EA">
        <w:rPr>
          <w:sz w:val="24"/>
          <w:szCs w:val="24"/>
        </w:rPr>
        <w:t xml:space="preserve">the </w:t>
      </w:r>
      <w:r w:rsidRPr="00663102">
        <w:rPr>
          <w:sz w:val="24"/>
          <w:szCs w:val="24"/>
        </w:rPr>
        <w:t>Authority and a vendor regarding the quantity, quality</w:t>
      </w:r>
      <w:r w:rsidR="003619EA">
        <w:rPr>
          <w:sz w:val="24"/>
          <w:szCs w:val="24"/>
        </w:rPr>
        <w:t>,</w:t>
      </w:r>
      <w:r w:rsidRPr="00663102">
        <w:rPr>
          <w:sz w:val="24"/>
          <w:szCs w:val="24"/>
        </w:rPr>
        <w:t xml:space="preserve"> or time of delivery of goods or services or the accuracy of any invoice received for the goods or services. The exception from the interest penalty provided by this paragraph shall apply only to that portion of a delayed payment that is actually the subject of the disagreement and shall apply only for the duration of the disagreement.</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20.</w:t>
      </w:r>
      <w:r w:rsidRPr="00663102">
        <w:rPr>
          <w:b/>
          <w:bCs/>
          <w:sz w:val="24"/>
          <w:szCs w:val="24"/>
        </w:rPr>
        <w:t xml:space="preserve"> </w:t>
      </w:r>
      <w:r w:rsidRPr="00663102">
        <w:rPr>
          <w:b/>
          <w:bCs/>
          <w:sz w:val="24"/>
          <w:szCs w:val="24"/>
        </w:rPr>
        <w:tab/>
        <w:t>Retainage (Construction Contracts</w:t>
      </w:r>
      <w:r w:rsidRPr="00663102">
        <w:rPr>
          <w:sz w:val="24"/>
          <w:szCs w:val="24"/>
        </w:rPr>
        <w:t xml:space="preserve">) (VA. Code §2.2-4333). In any construction contract that provides for progress payments in installments based upon an estimated percentage of completion, the </w:t>
      </w:r>
      <w:r w:rsidR="009373FF">
        <w:rPr>
          <w:sz w:val="24"/>
          <w:szCs w:val="24"/>
        </w:rPr>
        <w:t>C</w:t>
      </w:r>
      <w:r w:rsidRPr="00663102">
        <w:rPr>
          <w:sz w:val="24"/>
          <w:szCs w:val="24"/>
        </w:rPr>
        <w:t xml:space="preserve">ontractor shall be paid at least 95 percent of the earned sum when payment is due, with no more than 5 percent being retained to ensure faithful performance of the contract. All amounts withheld may be included in the final payment. Any subcontract for a public project that provides for similar progress payments shall be subject to the provisions of this </w:t>
      </w:r>
      <w:r w:rsidR="00D7314D">
        <w:rPr>
          <w:sz w:val="24"/>
          <w:szCs w:val="24"/>
        </w:rPr>
        <w:t>S</w:t>
      </w:r>
      <w:r w:rsidRPr="00663102">
        <w:rPr>
          <w:sz w:val="24"/>
          <w:szCs w:val="24"/>
        </w:rPr>
        <w:t>ection.</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21.    </w:t>
      </w:r>
      <w:r w:rsidRPr="00663102">
        <w:rPr>
          <w:sz w:val="24"/>
          <w:szCs w:val="24"/>
        </w:rPr>
        <w:tab/>
      </w:r>
      <w:r w:rsidRPr="00663102">
        <w:rPr>
          <w:b/>
          <w:bCs/>
          <w:sz w:val="24"/>
          <w:szCs w:val="24"/>
        </w:rPr>
        <w:t>Escrowed Retainage (Construction Contracts)</w:t>
      </w:r>
      <w:r w:rsidRPr="00663102">
        <w:rPr>
          <w:sz w:val="24"/>
          <w:szCs w:val="24"/>
        </w:rPr>
        <w:t xml:space="preserve"> (VA. Code §2.2-4334). For a construction contract involving $200,000 or more for construction of highways, roads, streets, bridges, parking lots, demolition, clearing, grading, excavating, paving, pile driving, miscellaneous drainage structures, and the installation of water, gas, sewer lines and pumping stations, where portions of the contract price are to be retained, the </w:t>
      </w:r>
      <w:r w:rsidR="009373FF">
        <w:rPr>
          <w:sz w:val="24"/>
          <w:szCs w:val="24"/>
        </w:rPr>
        <w:t>C</w:t>
      </w:r>
      <w:r w:rsidRPr="00663102">
        <w:rPr>
          <w:sz w:val="24"/>
          <w:szCs w:val="24"/>
        </w:rPr>
        <w:t>ontractor is authorized to elect to utilize an escrowed retainage procedure, via notification submitted with its bid submission.</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w:t>
      </w:r>
      <w:r w:rsidRPr="00663102">
        <w:rPr>
          <w:sz w:val="24"/>
          <w:szCs w:val="24"/>
        </w:rPr>
        <w:tab/>
        <w:t xml:space="preserve">In the event the </w:t>
      </w:r>
      <w:r w:rsidR="009373FF">
        <w:rPr>
          <w:sz w:val="24"/>
          <w:szCs w:val="24"/>
        </w:rPr>
        <w:t>C</w:t>
      </w:r>
      <w:r w:rsidRPr="00663102">
        <w:rPr>
          <w:sz w:val="24"/>
          <w:szCs w:val="24"/>
        </w:rPr>
        <w:t xml:space="preserve">ontractor elects to use the escrow account procedure, the </w:t>
      </w:r>
      <w:r w:rsidR="009373FF">
        <w:rPr>
          <w:sz w:val="24"/>
          <w:szCs w:val="24"/>
        </w:rPr>
        <w:t>C</w:t>
      </w:r>
      <w:r w:rsidRPr="00663102">
        <w:rPr>
          <w:sz w:val="24"/>
          <w:szCs w:val="24"/>
        </w:rPr>
        <w:t xml:space="preserve">ontractor shall execute an escrow form, substantially the same as that used by VDOT, and shall submit the executed escrow form to Authority within 15 calendar days after notification. If the escrow agreement is not submitted within the 15-day period, the </w:t>
      </w:r>
      <w:r w:rsidR="009373FF">
        <w:rPr>
          <w:sz w:val="24"/>
          <w:szCs w:val="24"/>
        </w:rPr>
        <w:t>C</w:t>
      </w:r>
      <w:r w:rsidRPr="00663102">
        <w:rPr>
          <w:sz w:val="24"/>
          <w:szCs w:val="24"/>
        </w:rPr>
        <w:t>ontractor shall forfeit his rights to the use of the escrow account procedure. Any designated escrow agent shall be a trust company, bank</w:t>
      </w:r>
      <w:r w:rsidR="003619EA">
        <w:rPr>
          <w:sz w:val="24"/>
          <w:szCs w:val="24"/>
        </w:rPr>
        <w:t>,</w:t>
      </w:r>
      <w:r w:rsidRPr="00663102">
        <w:rPr>
          <w:sz w:val="24"/>
          <w:szCs w:val="24"/>
        </w:rPr>
        <w:t xml:space="preserve"> or savings institution with its principal office located in the Commonwealth. If the construction contract includes payment of interest on retained funds, the </w:t>
      </w:r>
      <w:r w:rsidR="009373FF">
        <w:rPr>
          <w:sz w:val="24"/>
          <w:szCs w:val="24"/>
        </w:rPr>
        <w:t>C</w:t>
      </w:r>
      <w:r w:rsidRPr="00663102">
        <w:rPr>
          <w:sz w:val="24"/>
          <w:szCs w:val="24"/>
        </w:rPr>
        <w:t xml:space="preserve">ontractor shall, exclusive of reasonable circumstances beyond the control of the </w:t>
      </w:r>
      <w:r w:rsidR="009373FF">
        <w:rPr>
          <w:sz w:val="24"/>
          <w:szCs w:val="24"/>
        </w:rPr>
        <w:t>C</w:t>
      </w:r>
      <w:r w:rsidRPr="00663102">
        <w:rPr>
          <w:sz w:val="24"/>
          <w:szCs w:val="24"/>
        </w:rPr>
        <w:t>ontractor, be required to pay a penalty specified within the construction contract for each day exceeding the completion date stated in the contract.</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22. </w:t>
      </w:r>
      <w:r w:rsidRPr="00663102">
        <w:rPr>
          <w:sz w:val="24"/>
          <w:szCs w:val="24"/>
        </w:rPr>
        <w:tab/>
      </w:r>
      <w:r w:rsidRPr="00663102">
        <w:rPr>
          <w:b/>
          <w:bCs/>
          <w:sz w:val="24"/>
          <w:szCs w:val="24"/>
        </w:rPr>
        <w:t>Payment of subcontractors required</w:t>
      </w:r>
      <w:r w:rsidRPr="00663102">
        <w:rPr>
          <w:sz w:val="24"/>
          <w:szCs w:val="24"/>
        </w:rPr>
        <w:t xml:space="preserve"> (VA. Code §2.2-4354) Within seven days after </w:t>
      </w:r>
      <w:r w:rsidRPr="00663102">
        <w:rPr>
          <w:sz w:val="24"/>
          <w:szCs w:val="24"/>
        </w:rPr>
        <w:lastRenderedPageBreak/>
        <w:t xml:space="preserve">receipt of amounts paid to the </w:t>
      </w:r>
      <w:r w:rsidR="009373FF">
        <w:rPr>
          <w:sz w:val="24"/>
          <w:szCs w:val="24"/>
        </w:rPr>
        <w:t>C</w:t>
      </w:r>
      <w:r w:rsidRPr="00663102">
        <w:rPr>
          <w:sz w:val="24"/>
          <w:szCs w:val="24"/>
        </w:rPr>
        <w:t xml:space="preserve">ontractor by Authority for work performed by the subcontractor under  that contract the </w:t>
      </w:r>
      <w:r w:rsidR="009373FF">
        <w:rPr>
          <w:sz w:val="24"/>
          <w:szCs w:val="24"/>
        </w:rPr>
        <w:t>C</w:t>
      </w:r>
      <w:r w:rsidRPr="00663102">
        <w:rPr>
          <w:sz w:val="24"/>
          <w:szCs w:val="24"/>
        </w:rPr>
        <w:t xml:space="preserve">ontractor shall: (a) pay the subcontractor for the proportionate share of the total payment received from the agency attributable to the work performed by the subcontractor under that contract; or (b) notify the agency and subcontractor, in writing, of his intention to withhold all or a part of the subcontractor's payment with the reason for nonpayment. Contractor shall pay interest to  the subcontractor on all amounts owed by the </w:t>
      </w:r>
      <w:r w:rsidR="009373FF">
        <w:rPr>
          <w:sz w:val="24"/>
          <w:szCs w:val="24"/>
        </w:rPr>
        <w:t>C</w:t>
      </w:r>
      <w:r w:rsidRPr="00663102">
        <w:rPr>
          <w:sz w:val="24"/>
          <w:szCs w:val="24"/>
        </w:rPr>
        <w:t xml:space="preserve">ontractor that remain unpaid after seven days following receipt by the </w:t>
      </w:r>
      <w:r w:rsidR="009373FF">
        <w:rPr>
          <w:sz w:val="24"/>
          <w:szCs w:val="24"/>
        </w:rPr>
        <w:t>C</w:t>
      </w:r>
      <w:r w:rsidRPr="00663102">
        <w:rPr>
          <w:sz w:val="24"/>
          <w:szCs w:val="24"/>
        </w:rPr>
        <w:t>ontractor of payment from Authority for work performed by the subcontractor under that contract, except for amounts withheld as allowed in (b), above. Unless otherwise provided under the terms of this contract, interest shall accrue at the rate of one percent per month. Contractor shall include in each of its subcontracts a provision requiring each subcontractor to include or otherwise be subject to the same payment and interest requirements with respect to each lower-tier subcontractor. A contractor's obligation to pay an interest charge to a subcontractor pursuant to this payment clause shall not be construed to be an obligation of Authority. No contract modification shall be made for the purpose of providing reimbursement for the interest charge, and no cost reimbursement claim shall include any amount for reimbursement for the interest charge.</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A5659">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23. </w:t>
      </w:r>
      <w:r w:rsidRPr="00663102">
        <w:rPr>
          <w:sz w:val="24"/>
          <w:szCs w:val="24"/>
        </w:rPr>
        <w:tab/>
      </w:r>
      <w:r w:rsidRPr="00663102">
        <w:rPr>
          <w:b/>
          <w:bCs/>
          <w:sz w:val="24"/>
          <w:szCs w:val="24"/>
        </w:rPr>
        <w:t>Contract disputes and claims</w:t>
      </w:r>
      <w:r w:rsidRPr="00663102">
        <w:rPr>
          <w:sz w:val="24"/>
          <w:szCs w:val="24"/>
        </w:rPr>
        <w:t xml:space="preserve"> (VA. </w:t>
      </w:r>
      <w:proofErr w:type="gramStart"/>
      <w:r w:rsidRPr="00663102">
        <w:rPr>
          <w:sz w:val="24"/>
          <w:szCs w:val="24"/>
        </w:rPr>
        <w:t>Code §2.2- 4363).</w:t>
      </w:r>
      <w:proofErr w:type="gramEnd"/>
      <w:r w:rsidRPr="00663102">
        <w:rPr>
          <w:sz w:val="24"/>
          <w:szCs w:val="24"/>
        </w:rPr>
        <w:t xml:space="preserve"> Written notice of the </w:t>
      </w:r>
      <w:r w:rsidR="009373FF">
        <w:rPr>
          <w:sz w:val="24"/>
          <w:szCs w:val="24"/>
        </w:rPr>
        <w:t>C</w:t>
      </w:r>
      <w:r w:rsidRPr="00663102">
        <w:rPr>
          <w:sz w:val="24"/>
          <w:szCs w:val="24"/>
        </w:rPr>
        <w:t xml:space="preserve">ontractor's intention to file a claim, whether for money or other relief, shall be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Pendency of claims shall not delay payment of amounts agreed due in the final payment. Contract claims, whether for money or other relief, shall be submitted in writing to the Authority no later than 60 days after the </w:t>
      </w:r>
      <w:r w:rsidR="009373FF">
        <w:rPr>
          <w:sz w:val="24"/>
          <w:szCs w:val="24"/>
        </w:rPr>
        <w:t>C</w:t>
      </w:r>
      <w:r w:rsidRPr="00663102">
        <w:rPr>
          <w:sz w:val="24"/>
          <w:szCs w:val="24"/>
        </w:rPr>
        <w:t>ontractor</w:t>
      </w:r>
      <w:r w:rsidR="009373FF">
        <w:rPr>
          <w:sz w:val="24"/>
          <w:szCs w:val="24"/>
        </w:rPr>
        <w:t>'</w:t>
      </w:r>
      <w:r w:rsidRPr="00663102">
        <w:rPr>
          <w:sz w:val="24"/>
          <w:szCs w:val="24"/>
        </w:rPr>
        <w:t xml:space="preserve">s receipt of final payment; provided, however, that written notice of the </w:t>
      </w:r>
      <w:r w:rsidR="009373FF">
        <w:rPr>
          <w:sz w:val="24"/>
          <w:szCs w:val="24"/>
        </w:rPr>
        <w:t>C</w:t>
      </w:r>
      <w:r w:rsidRPr="00663102">
        <w:rPr>
          <w:sz w:val="24"/>
          <w:szCs w:val="24"/>
        </w:rPr>
        <w:t>ontractor</w:t>
      </w:r>
      <w:r w:rsidR="009373FF">
        <w:rPr>
          <w:sz w:val="24"/>
          <w:szCs w:val="24"/>
        </w:rPr>
        <w:t>'</w:t>
      </w:r>
      <w:r w:rsidRPr="00663102">
        <w:rPr>
          <w:sz w:val="24"/>
          <w:szCs w:val="24"/>
        </w:rPr>
        <w:t>s intention to file a claim shall have been given at the time of the occurrence, or at the beginning of the work, upon which the claim is based. Claims shall be considered by Authority in accordance with VA Code §2.2-4363.</w:t>
      </w:r>
      <w:r w:rsidR="00EA5659" w:rsidRPr="00663102">
        <w:rPr>
          <w:sz w:val="24"/>
          <w:szCs w:val="24"/>
        </w:rPr>
        <w:t xml:space="preserve"> </w:t>
      </w:r>
      <w:r w:rsidRPr="00663102">
        <w:rPr>
          <w:sz w:val="24"/>
          <w:szCs w:val="24"/>
        </w:rPr>
        <w:t>The final decision of Authority shall be final and conclusive unless the contractor appeals within six months of the date of the final decision on the claim by Authority by instituting legal action as provided in VA Code §2.2-4364.</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bCs/>
          <w:sz w:val="24"/>
          <w:szCs w:val="24"/>
        </w:rPr>
        <w:t>24.</w:t>
      </w:r>
      <w:r w:rsidRPr="00663102">
        <w:rPr>
          <w:b/>
          <w:bCs/>
          <w:sz w:val="24"/>
          <w:szCs w:val="24"/>
        </w:rPr>
        <w:t xml:space="preserve"> </w:t>
      </w:r>
      <w:r w:rsidRPr="00663102">
        <w:rPr>
          <w:b/>
          <w:bCs/>
          <w:sz w:val="24"/>
          <w:szCs w:val="24"/>
        </w:rPr>
        <w:tab/>
        <w:t>Trade Secrets; Proprietary Information</w:t>
      </w:r>
      <w:r w:rsidRPr="00663102">
        <w:rPr>
          <w:sz w:val="24"/>
          <w:szCs w:val="24"/>
        </w:rPr>
        <w:t>. Except as provided in VA Code §2.2-4342, all proceedings, records, contracts</w:t>
      </w:r>
      <w:r w:rsidR="003619EA">
        <w:rPr>
          <w:sz w:val="24"/>
          <w:szCs w:val="24"/>
        </w:rPr>
        <w:t>,</w:t>
      </w:r>
      <w:r w:rsidRPr="00663102">
        <w:rPr>
          <w:sz w:val="24"/>
          <w:szCs w:val="24"/>
        </w:rPr>
        <w:t xml:space="preserve"> and other public records relating to procurement transactions shall be open to the inspection of any citizen, or any interested person, firm</w:t>
      </w:r>
      <w:r w:rsidR="003619EA">
        <w:rPr>
          <w:sz w:val="24"/>
          <w:szCs w:val="24"/>
        </w:rPr>
        <w:t>,</w:t>
      </w:r>
      <w:r w:rsidRPr="00663102">
        <w:rPr>
          <w:sz w:val="24"/>
          <w:szCs w:val="24"/>
        </w:rPr>
        <w:t xml:space="preserve"> or corporation, in accordance with the Virginia Freedom of Information Act (VA Code § 2.2-3700 et seq.). Any inspection of procurement transaction records under this </w:t>
      </w:r>
      <w:r w:rsidR="00D7314D">
        <w:rPr>
          <w:sz w:val="24"/>
          <w:szCs w:val="24"/>
        </w:rPr>
        <w:t>S</w:t>
      </w:r>
      <w:r w:rsidRPr="00663102">
        <w:rPr>
          <w:sz w:val="24"/>
          <w:szCs w:val="24"/>
        </w:rPr>
        <w:t>ection shall be subject to reasonable restrictions to ensure the security and integrity of the records. Trade secrets or proprietary information submitted by a bidder in connection with a procurement transaction or prequalification application shall not be subject to the Virginia Freedom of Information Act (§ 2.2-3700 et seq.)</w:t>
      </w:r>
      <w:r w:rsidR="003619EA">
        <w:rPr>
          <w:sz w:val="24"/>
          <w:szCs w:val="24"/>
        </w:rPr>
        <w:t>,</w:t>
      </w:r>
      <w:r w:rsidRPr="00663102">
        <w:rPr>
          <w:sz w:val="24"/>
          <w:szCs w:val="24"/>
        </w:rPr>
        <w:t xml:space="preserve"> provided that the bidder must (</w:t>
      </w:r>
      <w:proofErr w:type="spellStart"/>
      <w:r w:rsidRPr="00663102">
        <w:rPr>
          <w:sz w:val="24"/>
          <w:szCs w:val="24"/>
        </w:rPr>
        <w:t>i</w:t>
      </w:r>
      <w:proofErr w:type="spellEnd"/>
      <w:r w:rsidRPr="00663102">
        <w:rPr>
          <w:sz w:val="24"/>
          <w:szCs w:val="24"/>
        </w:rPr>
        <w:t>) invoke the protections of the referenced VA. Code section prior to or upon submission of the data or other materials, (ii) identify the data or other materials to be protected, and (iii) state the reasons why protection is necessary. Each bidder is solely responsible for protecting its trade secrets or proprietary information in accordance with these instructions.</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25. </w:t>
      </w:r>
      <w:r w:rsidRPr="00663102">
        <w:rPr>
          <w:sz w:val="24"/>
          <w:szCs w:val="24"/>
        </w:rPr>
        <w:tab/>
      </w:r>
      <w:r w:rsidRPr="00663102">
        <w:rPr>
          <w:b/>
          <w:bCs/>
          <w:sz w:val="24"/>
          <w:szCs w:val="24"/>
        </w:rPr>
        <w:t>Applicable Law.</w:t>
      </w:r>
      <w:r w:rsidRPr="00663102">
        <w:rPr>
          <w:sz w:val="24"/>
          <w:szCs w:val="24"/>
        </w:rPr>
        <w:t xml:space="preserve"> Any contract resulting from a</w:t>
      </w:r>
      <w:r w:rsidR="003619EA">
        <w:rPr>
          <w:sz w:val="24"/>
          <w:szCs w:val="24"/>
        </w:rPr>
        <w:t>n</w:t>
      </w:r>
      <w:r w:rsidRPr="00663102">
        <w:rPr>
          <w:sz w:val="24"/>
          <w:szCs w:val="24"/>
        </w:rPr>
        <w:t xml:space="preserve"> Authority procurement transaction shall be governed in all aspects by the laws of the Commonwealth of Virginia, without regard to conflict of laws</w:t>
      </w:r>
      <w:r w:rsidR="009373FF">
        <w:rPr>
          <w:sz w:val="24"/>
          <w:szCs w:val="24"/>
        </w:rPr>
        <w:t>'</w:t>
      </w:r>
      <w:r w:rsidRPr="00663102">
        <w:rPr>
          <w:sz w:val="24"/>
          <w:szCs w:val="24"/>
        </w:rPr>
        <w:t xml:space="preserve"> provisions, and any litigation with respect thereto shall be brought in the Circuit Court for Albemarle County, Virginia.</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26.</w:t>
      </w:r>
      <w:r w:rsidRPr="00663102">
        <w:rPr>
          <w:b/>
          <w:bCs/>
          <w:sz w:val="24"/>
          <w:szCs w:val="24"/>
        </w:rPr>
        <w:t xml:space="preserve">  </w:t>
      </w:r>
      <w:r w:rsidRPr="00663102">
        <w:rPr>
          <w:b/>
          <w:bCs/>
          <w:sz w:val="24"/>
          <w:szCs w:val="24"/>
        </w:rPr>
        <w:tab/>
        <w:t>No Collusion</w:t>
      </w:r>
      <w:r w:rsidRPr="00663102">
        <w:rPr>
          <w:sz w:val="24"/>
          <w:szCs w:val="24"/>
        </w:rPr>
        <w:t xml:space="preserve"> (VA. Code §18.2-498.4). Any person offering or agreeing to transact business with Authority may be required to submit a certification that the offer or agreement or any claim resulting therefrom is not the result of, or affected by, any act of collusion with another person engaged in the same line of business or commerce; or any act of fraud punishable under this article.</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2E2232" w:rsidRPr="00663102" w:rsidRDefault="00A37762" w:rsidP="00E87FA3">
      <w:pPr>
        <w:tabs>
          <w:tab w:val="num" w:pos="720"/>
        </w:tabs>
        <w:spacing w:before="100" w:beforeAutospacing="1" w:after="100" w:afterAutospacing="1" w:line="252" w:lineRule="auto"/>
        <w:ind w:left="720" w:hanging="810"/>
        <w:contextualSpacing/>
        <w:rPr>
          <w:rFonts w:eastAsia="Times New Roman"/>
          <w:kern w:val="36"/>
          <w:sz w:val="24"/>
          <w:szCs w:val="24"/>
        </w:rPr>
      </w:pPr>
      <w:r w:rsidRPr="00663102">
        <w:rPr>
          <w:sz w:val="24"/>
          <w:szCs w:val="24"/>
        </w:rPr>
        <w:t>27.  </w:t>
      </w:r>
      <w:r w:rsidRPr="00663102">
        <w:rPr>
          <w:sz w:val="24"/>
          <w:szCs w:val="24"/>
        </w:rPr>
        <w:tab/>
      </w:r>
      <w:r w:rsidRPr="00663102">
        <w:rPr>
          <w:b/>
          <w:bCs/>
          <w:sz w:val="24"/>
          <w:szCs w:val="24"/>
        </w:rPr>
        <w:t>No Waivers of Sovereign or Governmental Immunity.</w:t>
      </w:r>
      <w:r w:rsidRPr="00663102">
        <w:rPr>
          <w:sz w:val="24"/>
          <w:szCs w:val="24"/>
        </w:rPr>
        <w:t xml:space="preserve"> No action or omission of Authority, and no terms, conditions or provisions within any contract resulting from this procurement transaction, shall be deemed or construed as a waiver of any sovereign or governmental immunity to which Authority may be entitled under the laws of the Commonwealth of Virginia, or any applicable federal law.</w:t>
      </w:r>
    </w:p>
    <w:p w:rsidR="002E2232" w:rsidRPr="00663102" w:rsidRDefault="002E2232" w:rsidP="00E87FA3">
      <w:pPr>
        <w:rPr>
          <w:rFonts w:eastAsiaTheme="minorHAnsi"/>
          <w:sz w:val="24"/>
          <w:szCs w:val="24"/>
        </w:rPr>
      </w:pPr>
    </w:p>
    <w:p w:rsidR="002E2232" w:rsidRPr="00663102" w:rsidRDefault="002E2232" w:rsidP="00E87FA3">
      <w:pPr>
        <w:tabs>
          <w:tab w:val="left" w:pos="6151"/>
        </w:tabs>
        <w:rPr>
          <w:rFonts w:eastAsiaTheme="minorHAnsi"/>
          <w:sz w:val="24"/>
          <w:szCs w:val="24"/>
        </w:rPr>
      </w:pPr>
    </w:p>
    <w:sectPr w:rsidR="002E2232" w:rsidRPr="00663102" w:rsidSect="00A37762">
      <w:footerReference w:type="default" r:id="rId25"/>
      <w:pgSz w:w="12240" w:h="15840"/>
      <w:pgMar w:top="810" w:right="990" w:bottom="810" w:left="1080"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CE" w:rsidRDefault="004852CE">
      <w:r>
        <w:separator/>
      </w:r>
    </w:p>
  </w:endnote>
  <w:endnote w:type="continuationSeparator" w:id="0">
    <w:p w:rsidR="004852CE" w:rsidRDefault="0048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CE" w:rsidRDefault="004852CE" w:rsidP="00EE1B33">
    <w:pPr>
      <w:pStyle w:val="Footer"/>
    </w:pPr>
    <w:r>
      <w:t>RFP #2022-01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CE" w:rsidRDefault="004852CE">
    <w:pPr>
      <w:pStyle w:val="BodyText"/>
      <w:spacing w:line="14" w:lineRule="auto"/>
      <w:rPr>
        <w:sz w:val="20"/>
      </w:rPr>
    </w:pPr>
    <w:r>
      <w:rPr>
        <w:noProof/>
      </w:rPr>
      <mc:AlternateContent>
        <mc:Choice Requires="wps">
          <w:drawing>
            <wp:anchor distT="0" distB="0" distL="114300" distR="114300" simplePos="0" relativeHeight="503270720" behindDoc="1" locked="0" layoutInCell="1" allowOverlap="1" wp14:anchorId="56F79ED8" wp14:editId="7495B95B">
              <wp:simplePos x="0" y="0"/>
              <wp:positionH relativeFrom="page">
                <wp:posOffset>903605</wp:posOffset>
              </wp:positionH>
              <wp:positionV relativeFrom="page">
                <wp:posOffset>9672309</wp:posOffset>
              </wp:positionV>
              <wp:extent cx="1881655" cy="167640"/>
              <wp:effectExtent l="0" t="0" r="4445"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2CE" w:rsidRDefault="004852CE">
                          <w:pPr>
                            <w:spacing w:before="14"/>
                            <w:ind w:left="20"/>
                            <w:rPr>
                              <w:sz w:val="20"/>
                            </w:rPr>
                          </w:pPr>
                          <w:proofErr w:type="gramStart"/>
                          <w:r>
                            <w:rPr>
                              <w:sz w:val="20"/>
                            </w:rPr>
                            <w:t>RFP NO.</w:t>
                          </w:r>
                          <w:proofErr w:type="gramEnd"/>
                          <w:r>
                            <w:rPr>
                              <w:sz w:val="20"/>
                            </w:rPr>
                            <w:t xml:space="preserve"> 2022-01</w:t>
                          </w:r>
                        </w:p>
                        <w:p w:rsidR="004852CE" w:rsidRDefault="004852CE">
                          <w:pPr>
                            <w:spacing w:before="14"/>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15pt;margin-top:761.6pt;width:148.15pt;height:13.2pt;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JtrQIAAKk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" filled="f" stroked="f">
              <v:textbox inset="0,0,0,0">
                <w:txbxContent>
                  <w:p w:rsidR="004852CE" w:rsidRDefault="004852CE">
                    <w:pPr>
                      <w:spacing w:before="14"/>
                      <w:ind w:left="20"/>
                      <w:rPr>
                        <w:sz w:val="20"/>
                      </w:rPr>
                    </w:pPr>
                    <w:proofErr w:type="gramStart"/>
                    <w:r>
                      <w:rPr>
                        <w:sz w:val="20"/>
                      </w:rPr>
                      <w:t>RFP NO.</w:t>
                    </w:r>
                    <w:proofErr w:type="gramEnd"/>
                    <w:r>
                      <w:rPr>
                        <w:sz w:val="20"/>
                      </w:rPr>
                      <w:t xml:space="preserve"> 2022-01</w:t>
                    </w:r>
                  </w:p>
                  <w:p w:rsidR="004852CE" w:rsidRDefault="004852CE">
                    <w:pPr>
                      <w:spacing w:before="14"/>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503270744" behindDoc="1" locked="0" layoutInCell="1" allowOverlap="1" wp14:anchorId="2EF4BFB0" wp14:editId="7E6A7E81">
              <wp:simplePos x="0" y="0"/>
              <wp:positionH relativeFrom="page">
                <wp:posOffset>3789680</wp:posOffset>
              </wp:positionH>
              <wp:positionV relativeFrom="page">
                <wp:posOffset>9444990</wp:posOffset>
              </wp:positionV>
              <wp:extent cx="193040" cy="167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2CE" w:rsidRDefault="004852CE">
                          <w:pPr>
                            <w:spacing w:before="14"/>
                            <w:ind w:left="40"/>
                            <w:rPr>
                              <w:sz w:val="20"/>
                            </w:rPr>
                          </w:pPr>
                          <w:r>
                            <w:fldChar w:fldCharType="begin"/>
                          </w:r>
                          <w:r>
                            <w:rPr>
                              <w:sz w:val="20"/>
                            </w:rPr>
                            <w:instrText xml:space="preserve"> PAGE </w:instrText>
                          </w:r>
                          <w:r>
                            <w:fldChar w:fldCharType="separate"/>
                          </w:r>
                          <w:r w:rsidR="005F4950">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8.4pt;margin-top:743.7pt;width:15.2pt;height:13.2pt;z-index:-4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8JrQ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" filled="f" stroked="f">
              <v:textbox inset="0,0,0,0">
                <w:txbxContent>
                  <w:p w:rsidR="004852CE" w:rsidRDefault="004852CE">
                    <w:pPr>
                      <w:spacing w:before="14"/>
                      <w:ind w:left="40"/>
                      <w:rPr>
                        <w:sz w:val="20"/>
                      </w:rPr>
                    </w:pPr>
                    <w:r>
                      <w:fldChar w:fldCharType="begin"/>
                    </w:r>
                    <w:r>
                      <w:rPr>
                        <w:sz w:val="20"/>
                      </w:rPr>
                      <w:instrText xml:space="preserve"> PAGE </w:instrText>
                    </w:r>
                    <w:r>
                      <w:fldChar w:fldCharType="separate"/>
                    </w:r>
                    <w:r w:rsidR="005F4950">
                      <w:rPr>
                        <w:noProof/>
                        <w:sz w:val="20"/>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CE" w:rsidRDefault="004852CE" w:rsidP="002E2232">
    <w:pPr>
      <w:tabs>
        <w:tab w:val="left" w:pos="5585"/>
      </w:tabs>
      <w:spacing w:before="14"/>
      <w:ind w:left="20"/>
      <w:rPr>
        <w:sz w:val="20"/>
      </w:rPr>
    </w:pPr>
    <w:r>
      <w:rPr>
        <w:sz w:val="20"/>
      </w:rPr>
      <w:t>RFP NO. 2022-01</w:t>
    </w:r>
  </w:p>
  <w:p w:rsidR="004852CE" w:rsidRDefault="004852CE">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CE" w:rsidRDefault="004852CE">
    <w:pPr>
      <w:pStyle w:val="BodyText"/>
      <w:kinsoku w:val="0"/>
      <w:overflowPunct w:val="0"/>
      <w:spacing w:line="14" w:lineRule="auto"/>
      <w:rPr>
        <w:sz w:val="20"/>
        <w:szCs w:val="20"/>
      </w:rPr>
    </w:pPr>
    <w:r>
      <w:rPr>
        <w:noProof/>
      </w:rPr>
      <mc:AlternateContent>
        <mc:Choice Requires="wps">
          <w:drawing>
            <wp:anchor distT="0" distB="0" distL="114300" distR="114300" simplePos="0" relativeHeight="503272792" behindDoc="1" locked="0" layoutInCell="0" allowOverlap="1" wp14:anchorId="537A3990" wp14:editId="12FF1A77">
              <wp:simplePos x="0" y="0"/>
              <wp:positionH relativeFrom="page">
                <wp:posOffset>3756660</wp:posOffset>
              </wp:positionH>
              <wp:positionV relativeFrom="page">
                <wp:posOffset>9238615</wp:posOffset>
              </wp:positionV>
              <wp:extent cx="274320" cy="171450"/>
              <wp:effectExtent l="3810" t="0" r="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2CE" w:rsidRDefault="004852CE">
                          <w:pPr>
                            <w:pStyle w:val="BodyText"/>
                            <w:kinsoku w:val="0"/>
                            <w:overflowPunct w:val="0"/>
                            <w:spacing w:line="20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295.8pt;margin-top:727.45pt;width:21.6pt;height:13.5pt;z-index:-4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V0sg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" o:allowincell="f" filled="f" stroked="f">
              <v:textbox inset="0,0,0,0">
                <w:txbxContent>
                  <w:p w:rsidR="004852CE" w:rsidRDefault="004852CE">
                    <w:pPr>
                      <w:pStyle w:val="BodyText"/>
                      <w:kinsoku w:val="0"/>
                      <w:overflowPunct w:val="0"/>
                      <w:spacing w:line="20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273816" behindDoc="1" locked="0" layoutInCell="0" allowOverlap="1" wp14:anchorId="5FA6EFD7" wp14:editId="224BF62E">
              <wp:simplePos x="0" y="0"/>
              <wp:positionH relativeFrom="page">
                <wp:posOffset>901700</wp:posOffset>
              </wp:positionH>
              <wp:positionV relativeFrom="page">
                <wp:posOffset>9600565</wp:posOffset>
              </wp:positionV>
              <wp:extent cx="5054600" cy="330835"/>
              <wp:effectExtent l="0" t="0"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2CE" w:rsidRDefault="004852CE">
                          <w:pPr>
                            <w:pStyle w:val="BodyText"/>
                            <w:kinsoku w:val="0"/>
                            <w:overflowPunct w:val="0"/>
                            <w:ind w:left="20"/>
                            <w:rPr>
                              <w:spacing w:val="-1"/>
                              <w:sz w:val="16"/>
                              <w:szCs w:val="16"/>
                            </w:rPr>
                          </w:pPr>
                          <w:r>
                            <w:rPr>
                              <w:spacing w:val="-1"/>
                              <w:sz w:val="16"/>
                              <w:szCs w:val="16"/>
                            </w:rPr>
                            <w:t>Attachment C – Contract Clause for Professional Services with Labor, Construction and Alternative Const 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71pt;margin-top:755.95pt;width:398pt;height:26.05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" o:allowincell="f" filled="f" stroked="f">
              <v:textbox inset="0,0,0,0">
                <w:txbxContent>
                  <w:p w:rsidR="004852CE" w:rsidRDefault="004852CE">
                    <w:pPr>
                      <w:pStyle w:val="BodyText"/>
                      <w:kinsoku w:val="0"/>
                      <w:overflowPunct w:val="0"/>
                      <w:ind w:left="20"/>
                      <w:rPr>
                        <w:spacing w:val="-1"/>
                        <w:sz w:val="16"/>
                        <w:szCs w:val="16"/>
                      </w:rPr>
                    </w:pPr>
                    <w:r>
                      <w:rPr>
                        <w:spacing w:val="-1"/>
                        <w:sz w:val="16"/>
                        <w:szCs w:val="16"/>
                      </w:rPr>
                      <w:t>Attachment C – Contract Clause for Professional Services with Labor, Construction and Alternative Const Method</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CE" w:rsidRDefault="004852CE">
    <w:pPr>
      <w:pStyle w:val="BodyText"/>
      <w:kinsoku w:val="0"/>
      <w:overflowPunct w:val="0"/>
      <w:spacing w:line="14" w:lineRule="auto"/>
      <w:rPr>
        <w:sz w:val="20"/>
        <w:szCs w:val="20"/>
      </w:rPr>
    </w:pPr>
    <w:r>
      <w:rPr>
        <w:noProof/>
      </w:rPr>
      <mc:AlternateContent>
        <mc:Choice Requires="wps">
          <w:drawing>
            <wp:anchor distT="0" distB="0" distL="114300" distR="114300" simplePos="0" relativeHeight="503275864" behindDoc="1" locked="0" layoutInCell="0" allowOverlap="1" wp14:anchorId="109DA220" wp14:editId="0A6169E3">
              <wp:simplePos x="0" y="0"/>
              <wp:positionH relativeFrom="page">
                <wp:posOffset>3756660</wp:posOffset>
              </wp:positionH>
              <wp:positionV relativeFrom="page">
                <wp:posOffset>9238615</wp:posOffset>
              </wp:positionV>
              <wp:extent cx="274320" cy="171450"/>
              <wp:effectExtent l="381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2CE" w:rsidRDefault="004852CE">
                          <w:pPr>
                            <w:pStyle w:val="BodyText"/>
                            <w:kinsoku w:val="0"/>
                            <w:overflowPunct w:val="0"/>
                            <w:spacing w:line="20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0" type="#_x0000_t202" style="position:absolute;margin-left:295.8pt;margin-top:727.45pt;width:21.6pt;height:13.5pt;z-index:-4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Q9sQIAALE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" o:allowincell="f" filled="f" stroked="f">
              <v:textbox inset="0,0,0,0">
                <w:txbxContent>
                  <w:p w:rsidR="00E35256" w:rsidRDefault="00E35256">
                    <w:pPr>
                      <w:pStyle w:val="BodyText"/>
                      <w:kinsoku w:val="0"/>
                      <w:overflowPunct w:val="0"/>
                      <w:spacing w:line="20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276888" behindDoc="1" locked="0" layoutInCell="0" allowOverlap="1" wp14:anchorId="5627EF26" wp14:editId="550E5BCC">
              <wp:simplePos x="0" y="0"/>
              <wp:positionH relativeFrom="page">
                <wp:posOffset>901700</wp:posOffset>
              </wp:positionH>
              <wp:positionV relativeFrom="page">
                <wp:posOffset>9600565</wp:posOffset>
              </wp:positionV>
              <wp:extent cx="5054600" cy="330835"/>
              <wp:effectExtent l="0" t="0"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2CE" w:rsidRDefault="004852CE">
                          <w:pPr>
                            <w:pStyle w:val="BodyText"/>
                            <w:kinsoku w:val="0"/>
                            <w:overflowPunct w:val="0"/>
                            <w:ind w:left="20"/>
                            <w:rPr>
                              <w:spacing w:val="-1"/>
                              <w:sz w:val="16"/>
                              <w:szCs w:val="16"/>
                            </w:rPr>
                          </w:pPr>
                          <w:r>
                            <w:rPr>
                              <w:spacing w:val="-1"/>
                              <w:sz w:val="16"/>
                              <w:szCs w:val="16"/>
                            </w:rPr>
                            <w:t>Section 6.0 – General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71pt;margin-top:755.95pt;width:398pt;height:26.0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" o:allowincell="f" filled="f" stroked="f">
              <v:textbox inset="0,0,0,0">
                <w:txbxContent>
                  <w:p w:rsidR="00E35256" w:rsidRDefault="00E35256">
                    <w:pPr>
                      <w:pStyle w:val="BodyText"/>
                      <w:kinsoku w:val="0"/>
                      <w:overflowPunct w:val="0"/>
                      <w:ind w:left="20"/>
                      <w:rPr>
                        <w:spacing w:val="-1"/>
                        <w:sz w:val="16"/>
                        <w:szCs w:val="16"/>
                      </w:rPr>
                    </w:pPr>
                    <w:r>
                      <w:rPr>
                        <w:spacing w:val="-1"/>
                        <w:sz w:val="16"/>
                        <w:szCs w:val="16"/>
                      </w:rPr>
                      <w:t>Section 6.0 – General Terms and Conditions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CE" w:rsidRDefault="004852CE">
      <w:r>
        <w:separator/>
      </w:r>
    </w:p>
  </w:footnote>
  <w:footnote w:type="continuationSeparator" w:id="0">
    <w:p w:rsidR="004852CE" w:rsidRDefault="00485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57" w:hanging="257"/>
      </w:pPr>
      <w:rPr>
        <w:rFonts w:ascii="Times New Roman" w:hAnsi="Times New Roman" w:cs="Times New Roman"/>
        <w:b w:val="0"/>
        <w:bCs w:val="0"/>
        <w:sz w:val="22"/>
        <w:szCs w:val="22"/>
      </w:rPr>
    </w:lvl>
    <w:lvl w:ilvl="1">
      <w:numFmt w:val="bullet"/>
      <w:lvlText w:val="□"/>
      <w:lvlJc w:val="left"/>
      <w:pPr>
        <w:ind w:left="820" w:hanging="360"/>
      </w:pPr>
      <w:rPr>
        <w:rFonts w:ascii="Arial Unicode MS" w:eastAsia="Arial Unicode MS"/>
        <w:b w:val="0"/>
        <w:w w:val="148"/>
        <w:sz w:val="28"/>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nsid w:val="00000407"/>
    <w:multiLevelType w:val="multilevel"/>
    <w:tmpl w:val="0000088A"/>
    <w:lvl w:ilvl="0">
      <w:start w:val="1"/>
      <w:numFmt w:val="lowerLetter"/>
      <w:lvlText w:val="%1)"/>
      <w:lvlJc w:val="left"/>
      <w:pPr>
        <w:ind w:left="840" w:hanging="360"/>
      </w:pPr>
      <w:rPr>
        <w:rFonts w:ascii="Times New Roman" w:hAnsi="Times New Roman" w:cs="Times New Roman"/>
        <w:b w:val="0"/>
        <w:bCs w:val="0"/>
        <w:sz w:val="22"/>
        <w:szCs w:val="22"/>
      </w:rPr>
    </w:lvl>
    <w:lvl w:ilvl="1">
      <w:start w:val="1"/>
      <w:numFmt w:val="lowerLetter"/>
      <w:lvlText w:val="%2)"/>
      <w:lvlJc w:val="left"/>
      <w:pPr>
        <w:ind w:left="1180" w:hanging="360"/>
      </w:pPr>
      <w:rPr>
        <w:rFonts w:ascii="Times New Roman" w:hAnsi="Times New Roman" w:cs="Times New Roman"/>
        <w:b w:val="0"/>
        <w:bCs w:val="0"/>
        <w:sz w:val="22"/>
        <w:szCs w:val="22"/>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2">
    <w:nsid w:val="00000408"/>
    <w:multiLevelType w:val="multilevel"/>
    <w:tmpl w:val="0000088B"/>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3">
    <w:nsid w:val="00000409"/>
    <w:multiLevelType w:val="multilevel"/>
    <w:tmpl w:val="0000088C"/>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4">
    <w:nsid w:val="0000040A"/>
    <w:multiLevelType w:val="multilevel"/>
    <w:tmpl w:val="0000088D"/>
    <w:lvl w:ilvl="0">
      <w:start w:val="1"/>
      <w:numFmt w:val="lowerLetter"/>
      <w:lvlText w:val="%1)"/>
      <w:lvlJc w:val="left"/>
      <w:pPr>
        <w:ind w:left="820" w:hanging="360"/>
      </w:pPr>
      <w:rPr>
        <w:rFonts w:ascii="Times New Roman" w:hAnsi="Times New Roman" w:cs="Times New Roman"/>
        <w:b w:val="0"/>
        <w:bCs w:val="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5">
    <w:nsid w:val="0000040B"/>
    <w:multiLevelType w:val="multilevel"/>
    <w:tmpl w:val="0000088E"/>
    <w:lvl w:ilvl="0">
      <w:start w:val="1"/>
      <w:numFmt w:val="lowerLetter"/>
      <w:lvlText w:val="%1)"/>
      <w:lvlJc w:val="left"/>
      <w:pPr>
        <w:ind w:left="840" w:hanging="360"/>
      </w:pPr>
      <w:rPr>
        <w:rFonts w:ascii="Times New Roman" w:hAnsi="Times New Roman" w:cs="Times New Roman"/>
        <w:b w:val="0"/>
        <w:bCs w:val="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
    <w:nsid w:val="0000040C"/>
    <w:multiLevelType w:val="multilevel"/>
    <w:tmpl w:val="0000088F"/>
    <w:lvl w:ilvl="0">
      <w:start w:val="1"/>
      <w:numFmt w:val="decimal"/>
      <w:lvlText w:val="%1."/>
      <w:lvlJc w:val="left"/>
      <w:pPr>
        <w:ind w:left="100" w:hanging="720"/>
      </w:pPr>
      <w:rPr>
        <w:rFonts w:ascii="Calibri" w:hAnsi="Calibri" w:cs="Calibri"/>
        <w:b w:val="0"/>
        <w:bCs w:val="0"/>
        <w:sz w:val="22"/>
        <w:szCs w:val="22"/>
      </w:rPr>
    </w:lvl>
    <w:lvl w:ilvl="1">
      <w:start w:val="1"/>
      <w:numFmt w:val="lowerLetter"/>
      <w:lvlText w:val="%2."/>
      <w:lvlJc w:val="left"/>
      <w:pPr>
        <w:ind w:left="820" w:hanging="720"/>
      </w:pPr>
      <w:rPr>
        <w:rFonts w:ascii="Times New Roman" w:hAnsi="Times New Roman" w:cs="Times New Roman"/>
        <w:b w:val="0"/>
        <w:bCs w:val="0"/>
        <w:sz w:val="22"/>
        <w:szCs w:val="22"/>
      </w:rPr>
    </w:lvl>
    <w:lvl w:ilvl="2">
      <w:numFmt w:val="bullet"/>
      <w:lvlText w:val="•"/>
      <w:lvlJc w:val="left"/>
      <w:pPr>
        <w:ind w:left="1793" w:hanging="720"/>
      </w:pPr>
    </w:lvl>
    <w:lvl w:ilvl="3">
      <w:numFmt w:val="bullet"/>
      <w:lvlText w:val="•"/>
      <w:lvlJc w:val="left"/>
      <w:pPr>
        <w:ind w:left="2766" w:hanging="720"/>
      </w:pPr>
    </w:lvl>
    <w:lvl w:ilvl="4">
      <w:numFmt w:val="bullet"/>
      <w:lvlText w:val="•"/>
      <w:lvlJc w:val="left"/>
      <w:pPr>
        <w:ind w:left="3740" w:hanging="720"/>
      </w:pPr>
    </w:lvl>
    <w:lvl w:ilvl="5">
      <w:numFmt w:val="bullet"/>
      <w:lvlText w:val="•"/>
      <w:lvlJc w:val="left"/>
      <w:pPr>
        <w:ind w:left="4713" w:hanging="720"/>
      </w:pPr>
    </w:lvl>
    <w:lvl w:ilvl="6">
      <w:numFmt w:val="bullet"/>
      <w:lvlText w:val="•"/>
      <w:lvlJc w:val="left"/>
      <w:pPr>
        <w:ind w:left="5686" w:hanging="720"/>
      </w:pPr>
    </w:lvl>
    <w:lvl w:ilvl="7">
      <w:numFmt w:val="bullet"/>
      <w:lvlText w:val="•"/>
      <w:lvlJc w:val="left"/>
      <w:pPr>
        <w:ind w:left="6660" w:hanging="720"/>
      </w:pPr>
    </w:lvl>
    <w:lvl w:ilvl="8">
      <w:numFmt w:val="bullet"/>
      <w:lvlText w:val="•"/>
      <w:lvlJc w:val="left"/>
      <w:pPr>
        <w:ind w:left="7633" w:hanging="720"/>
      </w:pPr>
    </w:lvl>
  </w:abstractNum>
  <w:abstractNum w:abstractNumId="7">
    <w:nsid w:val="0000040D"/>
    <w:multiLevelType w:val="multilevel"/>
    <w:tmpl w:val="00000890"/>
    <w:lvl w:ilvl="0">
      <w:numFmt w:val="bullet"/>
      <w:lvlText w:val=""/>
      <w:lvlJc w:val="left"/>
      <w:pPr>
        <w:ind w:left="100" w:hanging="720"/>
      </w:pPr>
      <w:rPr>
        <w:rFonts w:ascii="Symbol" w:hAnsi="Symbol"/>
        <w:b w:val="0"/>
        <w:sz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8">
    <w:nsid w:val="0000040E"/>
    <w:multiLevelType w:val="multilevel"/>
    <w:tmpl w:val="00000891"/>
    <w:lvl w:ilvl="0">
      <w:start w:val="1"/>
      <w:numFmt w:val="decimal"/>
      <w:lvlText w:val="%1."/>
      <w:lvlJc w:val="left"/>
      <w:pPr>
        <w:ind w:left="321" w:hanging="221"/>
      </w:pPr>
      <w:rPr>
        <w:rFonts w:ascii="Times New Roman" w:hAnsi="Times New Roman" w:cs="Times New Roman"/>
        <w:b w:val="0"/>
        <w:bCs w:val="0"/>
        <w:sz w:val="22"/>
        <w:szCs w:val="22"/>
      </w:rPr>
    </w:lvl>
    <w:lvl w:ilvl="1">
      <w:numFmt w:val="bullet"/>
      <w:lvlText w:val="•"/>
      <w:lvlJc w:val="left"/>
      <w:pPr>
        <w:ind w:left="1247" w:hanging="221"/>
      </w:pPr>
    </w:lvl>
    <w:lvl w:ilvl="2">
      <w:numFmt w:val="bullet"/>
      <w:lvlText w:val="•"/>
      <w:lvlJc w:val="left"/>
      <w:pPr>
        <w:ind w:left="2173" w:hanging="221"/>
      </w:pPr>
    </w:lvl>
    <w:lvl w:ilvl="3">
      <w:numFmt w:val="bullet"/>
      <w:lvlText w:val="•"/>
      <w:lvlJc w:val="left"/>
      <w:pPr>
        <w:ind w:left="3098" w:hanging="221"/>
      </w:pPr>
    </w:lvl>
    <w:lvl w:ilvl="4">
      <w:numFmt w:val="bullet"/>
      <w:lvlText w:val="•"/>
      <w:lvlJc w:val="left"/>
      <w:pPr>
        <w:ind w:left="4024" w:hanging="221"/>
      </w:pPr>
    </w:lvl>
    <w:lvl w:ilvl="5">
      <w:numFmt w:val="bullet"/>
      <w:lvlText w:val="•"/>
      <w:lvlJc w:val="left"/>
      <w:pPr>
        <w:ind w:left="4950" w:hanging="221"/>
      </w:pPr>
    </w:lvl>
    <w:lvl w:ilvl="6">
      <w:numFmt w:val="bullet"/>
      <w:lvlText w:val="•"/>
      <w:lvlJc w:val="left"/>
      <w:pPr>
        <w:ind w:left="5876" w:hanging="221"/>
      </w:pPr>
    </w:lvl>
    <w:lvl w:ilvl="7">
      <w:numFmt w:val="bullet"/>
      <w:lvlText w:val="•"/>
      <w:lvlJc w:val="left"/>
      <w:pPr>
        <w:ind w:left="6802" w:hanging="221"/>
      </w:pPr>
    </w:lvl>
    <w:lvl w:ilvl="8">
      <w:numFmt w:val="bullet"/>
      <w:lvlText w:val="•"/>
      <w:lvlJc w:val="left"/>
      <w:pPr>
        <w:ind w:left="7728" w:hanging="221"/>
      </w:pPr>
    </w:lvl>
  </w:abstractNum>
  <w:abstractNum w:abstractNumId="9">
    <w:nsid w:val="0000040F"/>
    <w:multiLevelType w:val="multilevel"/>
    <w:tmpl w:val="00000892"/>
    <w:lvl w:ilvl="0">
      <w:start w:val="1"/>
      <w:numFmt w:val="decimal"/>
      <w:lvlText w:val="%1."/>
      <w:lvlJc w:val="left"/>
      <w:pPr>
        <w:ind w:left="221" w:hanging="221"/>
      </w:pPr>
      <w:rPr>
        <w:rFonts w:ascii="Times New Roman" w:hAnsi="Times New Roman" w:cs="Times New Roman"/>
        <w:b w:val="0"/>
        <w:bCs w:val="0"/>
        <w:sz w:val="22"/>
        <w:szCs w:val="22"/>
      </w:rPr>
    </w:lvl>
    <w:lvl w:ilvl="1">
      <w:numFmt w:val="bullet"/>
      <w:lvlText w:val="•"/>
      <w:lvlJc w:val="left"/>
      <w:pPr>
        <w:ind w:left="1247" w:hanging="221"/>
      </w:pPr>
    </w:lvl>
    <w:lvl w:ilvl="2">
      <w:numFmt w:val="bullet"/>
      <w:lvlText w:val="•"/>
      <w:lvlJc w:val="left"/>
      <w:pPr>
        <w:ind w:left="2173" w:hanging="221"/>
      </w:pPr>
    </w:lvl>
    <w:lvl w:ilvl="3">
      <w:numFmt w:val="bullet"/>
      <w:lvlText w:val="•"/>
      <w:lvlJc w:val="left"/>
      <w:pPr>
        <w:ind w:left="3098" w:hanging="221"/>
      </w:pPr>
    </w:lvl>
    <w:lvl w:ilvl="4">
      <w:numFmt w:val="bullet"/>
      <w:lvlText w:val="•"/>
      <w:lvlJc w:val="left"/>
      <w:pPr>
        <w:ind w:left="4024" w:hanging="221"/>
      </w:pPr>
    </w:lvl>
    <w:lvl w:ilvl="5">
      <w:numFmt w:val="bullet"/>
      <w:lvlText w:val="•"/>
      <w:lvlJc w:val="left"/>
      <w:pPr>
        <w:ind w:left="4950" w:hanging="221"/>
      </w:pPr>
    </w:lvl>
    <w:lvl w:ilvl="6">
      <w:numFmt w:val="bullet"/>
      <w:lvlText w:val="•"/>
      <w:lvlJc w:val="left"/>
      <w:pPr>
        <w:ind w:left="5876" w:hanging="221"/>
      </w:pPr>
    </w:lvl>
    <w:lvl w:ilvl="7">
      <w:numFmt w:val="bullet"/>
      <w:lvlText w:val="•"/>
      <w:lvlJc w:val="left"/>
      <w:pPr>
        <w:ind w:left="6802" w:hanging="221"/>
      </w:pPr>
    </w:lvl>
    <w:lvl w:ilvl="8">
      <w:numFmt w:val="bullet"/>
      <w:lvlText w:val="•"/>
      <w:lvlJc w:val="left"/>
      <w:pPr>
        <w:ind w:left="7728" w:hanging="221"/>
      </w:pPr>
    </w:lvl>
  </w:abstractNum>
  <w:abstractNum w:abstractNumId="10">
    <w:nsid w:val="00000410"/>
    <w:multiLevelType w:val="multilevel"/>
    <w:tmpl w:val="00000893"/>
    <w:lvl w:ilvl="0">
      <w:start w:val="1"/>
      <w:numFmt w:val="decimal"/>
      <w:lvlText w:val="(%1)"/>
      <w:lvlJc w:val="left"/>
      <w:pPr>
        <w:ind w:left="100" w:hanging="333"/>
      </w:pPr>
      <w:rPr>
        <w:rFonts w:ascii="Times New Roman" w:hAnsi="Times New Roman" w:cs="Times New Roman"/>
        <w:b w:val="0"/>
        <w:bCs w:val="0"/>
        <w:sz w:val="22"/>
        <w:szCs w:val="22"/>
      </w:rPr>
    </w:lvl>
    <w:lvl w:ilvl="1">
      <w:numFmt w:val="bullet"/>
      <w:lvlText w:val="•"/>
      <w:lvlJc w:val="left"/>
      <w:pPr>
        <w:ind w:left="1048" w:hanging="333"/>
      </w:pPr>
    </w:lvl>
    <w:lvl w:ilvl="2">
      <w:numFmt w:val="bullet"/>
      <w:lvlText w:val="•"/>
      <w:lvlJc w:val="left"/>
      <w:pPr>
        <w:ind w:left="1996" w:hanging="333"/>
      </w:pPr>
    </w:lvl>
    <w:lvl w:ilvl="3">
      <w:numFmt w:val="bullet"/>
      <w:lvlText w:val="•"/>
      <w:lvlJc w:val="left"/>
      <w:pPr>
        <w:ind w:left="2944" w:hanging="333"/>
      </w:pPr>
    </w:lvl>
    <w:lvl w:ilvl="4">
      <w:numFmt w:val="bullet"/>
      <w:lvlText w:val="•"/>
      <w:lvlJc w:val="left"/>
      <w:pPr>
        <w:ind w:left="3892" w:hanging="333"/>
      </w:pPr>
    </w:lvl>
    <w:lvl w:ilvl="5">
      <w:numFmt w:val="bullet"/>
      <w:lvlText w:val="•"/>
      <w:lvlJc w:val="left"/>
      <w:pPr>
        <w:ind w:left="4840" w:hanging="333"/>
      </w:pPr>
    </w:lvl>
    <w:lvl w:ilvl="6">
      <w:numFmt w:val="bullet"/>
      <w:lvlText w:val="•"/>
      <w:lvlJc w:val="left"/>
      <w:pPr>
        <w:ind w:left="5788" w:hanging="333"/>
      </w:pPr>
    </w:lvl>
    <w:lvl w:ilvl="7">
      <w:numFmt w:val="bullet"/>
      <w:lvlText w:val="•"/>
      <w:lvlJc w:val="left"/>
      <w:pPr>
        <w:ind w:left="6736" w:hanging="333"/>
      </w:pPr>
    </w:lvl>
    <w:lvl w:ilvl="8">
      <w:numFmt w:val="bullet"/>
      <w:lvlText w:val="•"/>
      <w:lvlJc w:val="left"/>
      <w:pPr>
        <w:ind w:left="7684" w:hanging="333"/>
      </w:pPr>
    </w:lvl>
  </w:abstractNum>
  <w:abstractNum w:abstractNumId="11">
    <w:nsid w:val="00000411"/>
    <w:multiLevelType w:val="multilevel"/>
    <w:tmpl w:val="00000894"/>
    <w:lvl w:ilvl="0">
      <w:start w:val="2"/>
      <w:numFmt w:val="upperLetter"/>
      <w:lvlText w:val="(%1)"/>
      <w:lvlJc w:val="left"/>
      <w:pPr>
        <w:ind w:left="100" w:hanging="367"/>
      </w:pPr>
      <w:rPr>
        <w:rFonts w:ascii="Times New Roman" w:hAnsi="Times New Roman" w:cs="Times New Roman"/>
        <w:b w:val="0"/>
        <w:bCs w:val="0"/>
        <w:sz w:val="22"/>
        <w:szCs w:val="22"/>
      </w:rPr>
    </w:lvl>
    <w:lvl w:ilvl="1">
      <w:numFmt w:val="bullet"/>
      <w:lvlText w:val="•"/>
      <w:lvlJc w:val="left"/>
      <w:pPr>
        <w:ind w:left="1048" w:hanging="367"/>
      </w:pPr>
    </w:lvl>
    <w:lvl w:ilvl="2">
      <w:numFmt w:val="bullet"/>
      <w:lvlText w:val="•"/>
      <w:lvlJc w:val="left"/>
      <w:pPr>
        <w:ind w:left="1996" w:hanging="367"/>
      </w:pPr>
    </w:lvl>
    <w:lvl w:ilvl="3">
      <w:numFmt w:val="bullet"/>
      <w:lvlText w:val="•"/>
      <w:lvlJc w:val="left"/>
      <w:pPr>
        <w:ind w:left="2944" w:hanging="367"/>
      </w:pPr>
    </w:lvl>
    <w:lvl w:ilvl="4">
      <w:numFmt w:val="bullet"/>
      <w:lvlText w:val="•"/>
      <w:lvlJc w:val="left"/>
      <w:pPr>
        <w:ind w:left="3892" w:hanging="367"/>
      </w:pPr>
    </w:lvl>
    <w:lvl w:ilvl="5">
      <w:numFmt w:val="bullet"/>
      <w:lvlText w:val="•"/>
      <w:lvlJc w:val="left"/>
      <w:pPr>
        <w:ind w:left="4840" w:hanging="367"/>
      </w:pPr>
    </w:lvl>
    <w:lvl w:ilvl="6">
      <w:numFmt w:val="bullet"/>
      <w:lvlText w:val="•"/>
      <w:lvlJc w:val="left"/>
      <w:pPr>
        <w:ind w:left="5788" w:hanging="367"/>
      </w:pPr>
    </w:lvl>
    <w:lvl w:ilvl="7">
      <w:numFmt w:val="bullet"/>
      <w:lvlText w:val="•"/>
      <w:lvlJc w:val="left"/>
      <w:pPr>
        <w:ind w:left="6736" w:hanging="367"/>
      </w:pPr>
    </w:lvl>
    <w:lvl w:ilvl="8">
      <w:numFmt w:val="bullet"/>
      <w:lvlText w:val="•"/>
      <w:lvlJc w:val="left"/>
      <w:pPr>
        <w:ind w:left="7684" w:hanging="367"/>
      </w:pPr>
    </w:lvl>
  </w:abstractNum>
  <w:abstractNum w:abstractNumId="12">
    <w:nsid w:val="00000412"/>
    <w:multiLevelType w:val="multilevel"/>
    <w:tmpl w:val="00000895"/>
    <w:lvl w:ilvl="0">
      <w:start w:val="3"/>
      <w:numFmt w:val="lowerRoman"/>
      <w:lvlText w:val="(%1)"/>
      <w:lvlJc w:val="left"/>
      <w:pPr>
        <w:ind w:left="100" w:hanging="415"/>
      </w:pPr>
      <w:rPr>
        <w:rFonts w:ascii="Times New Roman" w:hAnsi="Times New Roman" w:cs="Times New Roman"/>
        <w:b w:val="0"/>
        <w:bCs w:val="0"/>
        <w:sz w:val="22"/>
        <w:szCs w:val="22"/>
      </w:rPr>
    </w:lvl>
    <w:lvl w:ilvl="1">
      <w:numFmt w:val="bullet"/>
      <w:lvlText w:val="•"/>
      <w:lvlJc w:val="left"/>
      <w:pPr>
        <w:ind w:left="1048" w:hanging="415"/>
      </w:pPr>
    </w:lvl>
    <w:lvl w:ilvl="2">
      <w:numFmt w:val="bullet"/>
      <w:lvlText w:val="•"/>
      <w:lvlJc w:val="left"/>
      <w:pPr>
        <w:ind w:left="1996" w:hanging="415"/>
      </w:pPr>
    </w:lvl>
    <w:lvl w:ilvl="3">
      <w:numFmt w:val="bullet"/>
      <w:lvlText w:val="•"/>
      <w:lvlJc w:val="left"/>
      <w:pPr>
        <w:ind w:left="2944" w:hanging="415"/>
      </w:pPr>
    </w:lvl>
    <w:lvl w:ilvl="4">
      <w:numFmt w:val="bullet"/>
      <w:lvlText w:val="•"/>
      <w:lvlJc w:val="left"/>
      <w:pPr>
        <w:ind w:left="3892" w:hanging="415"/>
      </w:pPr>
    </w:lvl>
    <w:lvl w:ilvl="5">
      <w:numFmt w:val="bullet"/>
      <w:lvlText w:val="•"/>
      <w:lvlJc w:val="left"/>
      <w:pPr>
        <w:ind w:left="4840" w:hanging="415"/>
      </w:pPr>
    </w:lvl>
    <w:lvl w:ilvl="6">
      <w:numFmt w:val="bullet"/>
      <w:lvlText w:val="•"/>
      <w:lvlJc w:val="left"/>
      <w:pPr>
        <w:ind w:left="5788" w:hanging="415"/>
      </w:pPr>
    </w:lvl>
    <w:lvl w:ilvl="7">
      <w:numFmt w:val="bullet"/>
      <w:lvlText w:val="•"/>
      <w:lvlJc w:val="left"/>
      <w:pPr>
        <w:ind w:left="6736" w:hanging="415"/>
      </w:pPr>
    </w:lvl>
    <w:lvl w:ilvl="8">
      <w:numFmt w:val="bullet"/>
      <w:lvlText w:val="•"/>
      <w:lvlJc w:val="left"/>
      <w:pPr>
        <w:ind w:left="7684" w:hanging="415"/>
      </w:pPr>
    </w:lvl>
  </w:abstractNum>
  <w:abstractNum w:abstractNumId="13">
    <w:nsid w:val="00000413"/>
    <w:multiLevelType w:val="multilevel"/>
    <w:tmpl w:val="00000896"/>
    <w:lvl w:ilvl="0">
      <w:start w:val="2"/>
      <w:numFmt w:val="upperLetter"/>
      <w:lvlText w:val="(%1)"/>
      <w:lvlJc w:val="left"/>
      <w:pPr>
        <w:ind w:left="100" w:hanging="410"/>
      </w:pPr>
      <w:rPr>
        <w:rFonts w:ascii="Times New Roman" w:hAnsi="Times New Roman" w:cs="Times New Roman"/>
        <w:b w:val="0"/>
        <w:bCs w:val="0"/>
        <w:sz w:val="22"/>
        <w:szCs w:val="22"/>
      </w:rPr>
    </w:lvl>
    <w:lvl w:ilvl="1">
      <w:numFmt w:val="bullet"/>
      <w:lvlText w:val="•"/>
      <w:lvlJc w:val="left"/>
      <w:pPr>
        <w:ind w:left="1048" w:hanging="410"/>
      </w:pPr>
    </w:lvl>
    <w:lvl w:ilvl="2">
      <w:numFmt w:val="bullet"/>
      <w:lvlText w:val="•"/>
      <w:lvlJc w:val="left"/>
      <w:pPr>
        <w:ind w:left="1996" w:hanging="410"/>
      </w:pPr>
    </w:lvl>
    <w:lvl w:ilvl="3">
      <w:numFmt w:val="bullet"/>
      <w:lvlText w:val="•"/>
      <w:lvlJc w:val="left"/>
      <w:pPr>
        <w:ind w:left="2944" w:hanging="410"/>
      </w:pPr>
    </w:lvl>
    <w:lvl w:ilvl="4">
      <w:numFmt w:val="bullet"/>
      <w:lvlText w:val="•"/>
      <w:lvlJc w:val="left"/>
      <w:pPr>
        <w:ind w:left="3892" w:hanging="410"/>
      </w:pPr>
    </w:lvl>
    <w:lvl w:ilvl="5">
      <w:numFmt w:val="bullet"/>
      <w:lvlText w:val="•"/>
      <w:lvlJc w:val="left"/>
      <w:pPr>
        <w:ind w:left="4840" w:hanging="410"/>
      </w:pPr>
    </w:lvl>
    <w:lvl w:ilvl="6">
      <w:numFmt w:val="bullet"/>
      <w:lvlText w:val="•"/>
      <w:lvlJc w:val="left"/>
      <w:pPr>
        <w:ind w:left="5788" w:hanging="410"/>
      </w:pPr>
    </w:lvl>
    <w:lvl w:ilvl="7">
      <w:numFmt w:val="bullet"/>
      <w:lvlText w:val="•"/>
      <w:lvlJc w:val="left"/>
      <w:pPr>
        <w:ind w:left="6736" w:hanging="410"/>
      </w:pPr>
    </w:lvl>
    <w:lvl w:ilvl="8">
      <w:numFmt w:val="bullet"/>
      <w:lvlText w:val="•"/>
      <w:lvlJc w:val="left"/>
      <w:pPr>
        <w:ind w:left="7684" w:hanging="410"/>
      </w:pPr>
    </w:lvl>
  </w:abstractNum>
  <w:abstractNum w:abstractNumId="14">
    <w:nsid w:val="00000414"/>
    <w:multiLevelType w:val="multilevel"/>
    <w:tmpl w:val="00000897"/>
    <w:lvl w:ilvl="0">
      <w:start w:val="1"/>
      <w:numFmt w:val="decimal"/>
      <w:lvlText w:val="(%1)"/>
      <w:lvlJc w:val="left"/>
      <w:pPr>
        <w:ind w:left="100" w:hanging="332"/>
      </w:pPr>
      <w:rPr>
        <w:rFonts w:ascii="Times New Roman" w:hAnsi="Times New Roman" w:cs="Times New Roman"/>
        <w:b w:val="0"/>
        <w:bCs w:val="0"/>
        <w:sz w:val="22"/>
        <w:szCs w:val="22"/>
      </w:rPr>
    </w:lvl>
    <w:lvl w:ilvl="1">
      <w:numFmt w:val="bullet"/>
      <w:lvlText w:val="•"/>
      <w:lvlJc w:val="left"/>
      <w:pPr>
        <w:ind w:left="1048" w:hanging="332"/>
      </w:pPr>
    </w:lvl>
    <w:lvl w:ilvl="2">
      <w:numFmt w:val="bullet"/>
      <w:lvlText w:val="•"/>
      <w:lvlJc w:val="left"/>
      <w:pPr>
        <w:ind w:left="1996" w:hanging="332"/>
      </w:pPr>
    </w:lvl>
    <w:lvl w:ilvl="3">
      <w:numFmt w:val="bullet"/>
      <w:lvlText w:val="•"/>
      <w:lvlJc w:val="left"/>
      <w:pPr>
        <w:ind w:left="2944" w:hanging="332"/>
      </w:pPr>
    </w:lvl>
    <w:lvl w:ilvl="4">
      <w:numFmt w:val="bullet"/>
      <w:lvlText w:val="•"/>
      <w:lvlJc w:val="left"/>
      <w:pPr>
        <w:ind w:left="3892" w:hanging="332"/>
      </w:pPr>
    </w:lvl>
    <w:lvl w:ilvl="5">
      <w:numFmt w:val="bullet"/>
      <w:lvlText w:val="•"/>
      <w:lvlJc w:val="left"/>
      <w:pPr>
        <w:ind w:left="4840" w:hanging="332"/>
      </w:pPr>
    </w:lvl>
    <w:lvl w:ilvl="6">
      <w:numFmt w:val="bullet"/>
      <w:lvlText w:val="•"/>
      <w:lvlJc w:val="left"/>
      <w:pPr>
        <w:ind w:left="5788" w:hanging="332"/>
      </w:pPr>
    </w:lvl>
    <w:lvl w:ilvl="7">
      <w:numFmt w:val="bullet"/>
      <w:lvlText w:val="•"/>
      <w:lvlJc w:val="left"/>
      <w:pPr>
        <w:ind w:left="6736" w:hanging="332"/>
      </w:pPr>
    </w:lvl>
    <w:lvl w:ilvl="8">
      <w:numFmt w:val="bullet"/>
      <w:lvlText w:val="•"/>
      <w:lvlJc w:val="left"/>
      <w:pPr>
        <w:ind w:left="7684" w:hanging="332"/>
      </w:pPr>
    </w:lvl>
  </w:abstractNum>
  <w:abstractNum w:abstractNumId="15">
    <w:nsid w:val="00000415"/>
    <w:multiLevelType w:val="multilevel"/>
    <w:tmpl w:val="00000898"/>
    <w:lvl w:ilvl="0">
      <w:start w:val="1"/>
      <w:numFmt w:val="lowerRoman"/>
      <w:lvlText w:val="(%1)"/>
      <w:lvlJc w:val="left"/>
      <w:pPr>
        <w:ind w:left="100" w:hanging="288"/>
      </w:pPr>
      <w:rPr>
        <w:rFonts w:ascii="Times New Roman" w:hAnsi="Times New Roman" w:cs="Times New Roman"/>
        <w:b w:val="0"/>
        <w:bCs w:val="0"/>
        <w:sz w:val="22"/>
        <w:szCs w:val="22"/>
      </w:rPr>
    </w:lvl>
    <w:lvl w:ilvl="1">
      <w:numFmt w:val="bullet"/>
      <w:lvlText w:val="•"/>
      <w:lvlJc w:val="left"/>
      <w:pPr>
        <w:ind w:left="1048" w:hanging="288"/>
      </w:pPr>
    </w:lvl>
    <w:lvl w:ilvl="2">
      <w:numFmt w:val="bullet"/>
      <w:lvlText w:val="•"/>
      <w:lvlJc w:val="left"/>
      <w:pPr>
        <w:ind w:left="1996" w:hanging="288"/>
      </w:pPr>
    </w:lvl>
    <w:lvl w:ilvl="3">
      <w:numFmt w:val="bullet"/>
      <w:lvlText w:val="•"/>
      <w:lvlJc w:val="left"/>
      <w:pPr>
        <w:ind w:left="2944" w:hanging="288"/>
      </w:pPr>
    </w:lvl>
    <w:lvl w:ilvl="4">
      <w:numFmt w:val="bullet"/>
      <w:lvlText w:val="•"/>
      <w:lvlJc w:val="left"/>
      <w:pPr>
        <w:ind w:left="3892" w:hanging="288"/>
      </w:pPr>
    </w:lvl>
    <w:lvl w:ilvl="5">
      <w:numFmt w:val="bullet"/>
      <w:lvlText w:val="•"/>
      <w:lvlJc w:val="left"/>
      <w:pPr>
        <w:ind w:left="4840" w:hanging="288"/>
      </w:pPr>
    </w:lvl>
    <w:lvl w:ilvl="6">
      <w:numFmt w:val="bullet"/>
      <w:lvlText w:val="•"/>
      <w:lvlJc w:val="left"/>
      <w:pPr>
        <w:ind w:left="5788" w:hanging="288"/>
      </w:pPr>
    </w:lvl>
    <w:lvl w:ilvl="7">
      <w:numFmt w:val="bullet"/>
      <w:lvlText w:val="•"/>
      <w:lvlJc w:val="left"/>
      <w:pPr>
        <w:ind w:left="6736" w:hanging="288"/>
      </w:pPr>
    </w:lvl>
    <w:lvl w:ilvl="8">
      <w:numFmt w:val="bullet"/>
      <w:lvlText w:val="•"/>
      <w:lvlJc w:val="left"/>
      <w:pPr>
        <w:ind w:left="7684" w:hanging="288"/>
      </w:pPr>
    </w:lvl>
  </w:abstractNum>
  <w:abstractNum w:abstractNumId="16">
    <w:nsid w:val="00000416"/>
    <w:multiLevelType w:val="multilevel"/>
    <w:tmpl w:val="00000899"/>
    <w:lvl w:ilvl="0">
      <w:start w:val="1"/>
      <w:numFmt w:val="lowerRoman"/>
      <w:lvlText w:val="(%1)"/>
      <w:lvlJc w:val="left"/>
      <w:pPr>
        <w:ind w:left="100" w:hanging="276"/>
      </w:pPr>
      <w:rPr>
        <w:rFonts w:ascii="Times New Roman" w:hAnsi="Times New Roman" w:cs="Times New Roman"/>
        <w:b w:val="0"/>
        <w:bCs w:val="0"/>
        <w:sz w:val="22"/>
        <w:szCs w:val="22"/>
      </w:rPr>
    </w:lvl>
    <w:lvl w:ilvl="1">
      <w:numFmt w:val="bullet"/>
      <w:lvlText w:val="•"/>
      <w:lvlJc w:val="left"/>
      <w:pPr>
        <w:ind w:left="1048" w:hanging="276"/>
      </w:pPr>
    </w:lvl>
    <w:lvl w:ilvl="2">
      <w:numFmt w:val="bullet"/>
      <w:lvlText w:val="•"/>
      <w:lvlJc w:val="left"/>
      <w:pPr>
        <w:ind w:left="1996" w:hanging="276"/>
      </w:pPr>
    </w:lvl>
    <w:lvl w:ilvl="3">
      <w:numFmt w:val="bullet"/>
      <w:lvlText w:val="•"/>
      <w:lvlJc w:val="left"/>
      <w:pPr>
        <w:ind w:left="2944" w:hanging="276"/>
      </w:pPr>
    </w:lvl>
    <w:lvl w:ilvl="4">
      <w:numFmt w:val="bullet"/>
      <w:lvlText w:val="•"/>
      <w:lvlJc w:val="left"/>
      <w:pPr>
        <w:ind w:left="3892" w:hanging="276"/>
      </w:pPr>
    </w:lvl>
    <w:lvl w:ilvl="5">
      <w:numFmt w:val="bullet"/>
      <w:lvlText w:val="•"/>
      <w:lvlJc w:val="left"/>
      <w:pPr>
        <w:ind w:left="4840" w:hanging="276"/>
      </w:pPr>
    </w:lvl>
    <w:lvl w:ilvl="6">
      <w:numFmt w:val="bullet"/>
      <w:lvlText w:val="•"/>
      <w:lvlJc w:val="left"/>
      <w:pPr>
        <w:ind w:left="5788" w:hanging="276"/>
      </w:pPr>
    </w:lvl>
    <w:lvl w:ilvl="7">
      <w:numFmt w:val="bullet"/>
      <w:lvlText w:val="•"/>
      <w:lvlJc w:val="left"/>
      <w:pPr>
        <w:ind w:left="6736" w:hanging="276"/>
      </w:pPr>
    </w:lvl>
    <w:lvl w:ilvl="8">
      <w:numFmt w:val="bullet"/>
      <w:lvlText w:val="•"/>
      <w:lvlJc w:val="left"/>
      <w:pPr>
        <w:ind w:left="7684" w:hanging="276"/>
      </w:pPr>
    </w:lvl>
  </w:abstractNum>
  <w:abstractNum w:abstractNumId="17">
    <w:nsid w:val="00000417"/>
    <w:multiLevelType w:val="multilevel"/>
    <w:tmpl w:val="0000089A"/>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8">
    <w:nsid w:val="00000418"/>
    <w:multiLevelType w:val="multilevel"/>
    <w:tmpl w:val="0000089B"/>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9">
    <w:nsid w:val="00000419"/>
    <w:multiLevelType w:val="multilevel"/>
    <w:tmpl w:val="0000089C"/>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0">
    <w:nsid w:val="0000041A"/>
    <w:multiLevelType w:val="multilevel"/>
    <w:tmpl w:val="0000089D"/>
    <w:lvl w:ilvl="0">
      <w:start w:val="1"/>
      <w:numFmt w:val="decimal"/>
      <w:lvlText w:val="%1)"/>
      <w:lvlJc w:val="left"/>
      <w:pPr>
        <w:ind w:left="1170" w:hanging="720"/>
      </w:pPr>
      <w:rPr>
        <w:rFonts w:ascii="Times New Roman" w:hAnsi="Times New Roman" w:cs="Times New Roman"/>
        <w:b w:val="0"/>
        <w:bCs w:val="0"/>
        <w:sz w:val="22"/>
        <w:szCs w:val="22"/>
      </w:rPr>
    </w:lvl>
    <w:lvl w:ilvl="1">
      <w:numFmt w:val="bullet"/>
      <w:lvlText w:val="•"/>
      <w:lvlJc w:val="left"/>
      <w:pPr>
        <w:ind w:left="2046" w:hanging="720"/>
      </w:pPr>
    </w:lvl>
    <w:lvl w:ilvl="2">
      <w:numFmt w:val="bullet"/>
      <w:lvlText w:val="•"/>
      <w:lvlJc w:val="left"/>
      <w:pPr>
        <w:ind w:left="2922" w:hanging="720"/>
      </w:pPr>
    </w:lvl>
    <w:lvl w:ilvl="3">
      <w:numFmt w:val="bullet"/>
      <w:lvlText w:val="•"/>
      <w:lvlJc w:val="left"/>
      <w:pPr>
        <w:ind w:left="3798" w:hanging="720"/>
      </w:pPr>
    </w:lvl>
    <w:lvl w:ilvl="4">
      <w:numFmt w:val="bullet"/>
      <w:lvlText w:val="•"/>
      <w:lvlJc w:val="left"/>
      <w:pPr>
        <w:ind w:left="4674" w:hanging="720"/>
      </w:pPr>
    </w:lvl>
    <w:lvl w:ilvl="5">
      <w:numFmt w:val="bullet"/>
      <w:lvlText w:val="•"/>
      <w:lvlJc w:val="left"/>
      <w:pPr>
        <w:ind w:left="5550" w:hanging="720"/>
      </w:pPr>
    </w:lvl>
    <w:lvl w:ilvl="6">
      <w:numFmt w:val="bullet"/>
      <w:lvlText w:val="•"/>
      <w:lvlJc w:val="left"/>
      <w:pPr>
        <w:ind w:left="6426" w:hanging="720"/>
      </w:pPr>
    </w:lvl>
    <w:lvl w:ilvl="7">
      <w:numFmt w:val="bullet"/>
      <w:lvlText w:val="•"/>
      <w:lvlJc w:val="left"/>
      <w:pPr>
        <w:ind w:left="7302" w:hanging="720"/>
      </w:pPr>
    </w:lvl>
    <w:lvl w:ilvl="8">
      <w:numFmt w:val="bullet"/>
      <w:lvlText w:val="•"/>
      <w:lvlJc w:val="left"/>
      <w:pPr>
        <w:ind w:left="8178" w:hanging="720"/>
      </w:pPr>
    </w:lvl>
  </w:abstractNum>
  <w:abstractNum w:abstractNumId="21">
    <w:nsid w:val="0000041B"/>
    <w:multiLevelType w:val="multilevel"/>
    <w:tmpl w:val="0000089E"/>
    <w:lvl w:ilvl="0">
      <w:start w:val="1"/>
      <w:numFmt w:val="decimal"/>
      <w:lvlText w:val="(%1)"/>
      <w:lvlJc w:val="left"/>
      <w:pPr>
        <w:ind w:left="100" w:hanging="336"/>
      </w:pPr>
      <w:rPr>
        <w:rFonts w:ascii="Times New Roman" w:hAnsi="Times New Roman" w:cs="Times New Roman"/>
        <w:b w:val="0"/>
        <w:bCs w:val="0"/>
        <w:sz w:val="22"/>
        <w:szCs w:val="22"/>
      </w:rPr>
    </w:lvl>
    <w:lvl w:ilvl="1">
      <w:numFmt w:val="bullet"/>
      <w:lvlText w:val="•"/>
      <w:lvlJc w:val="left"/>
      <w:pPr>
        <w:ind w:left="1048" w:hanging="336"/>
      </w:pPr>
    </w:lvl>
    <w:lvl w:ilvl="2">
      <w:numFmt w:val="bullet"/>
      <w:lvlText w:val="•"/>
      <w:lvlJc w:val="left"/>
      <w:pPr>
        <w:ind w:left="1996" w:hanging="336"/>
      </w:pPr>
    </w:lvl>
    <w:lvl w:ilvl="3">
      <w:numFmt w:val="bullet"/>
      <w:lvlText w:val="•"/>
      <w:lvlJc w:val="left"/>
      <w:pPr>
        <w:ind w:left="2944" w:hanging="336"/>
      </w:pPr>
    </w:lvl>
    <w:lvl w:ilvl="4">
      <w:numFmt w:val="bullet"/>
      <w:lvlText w:val="•"/>
      <w:lvlJc w:val="left"/>
      <w:pPr>
        <w:ind w:left="3892" w:hanging="336"/>
      </w:pPr>
    </w:lvl>
    <w:lvl w:ilvl="5">
      <w:numFmt w:val="bullet"/>
      <w:lvlText w:val="•"/>
      <w:lvlJc w:val="left"/>
      <w:pPr>
        <w:ind w:left="4840" w:hanging="336"/>
      </w:pPr>
    </w:lvl>
    <w:lvl w:ilvl="6">
      <w:numFmt w:val="bullet"/>
      <w:lvlText w:val="•"/>
      <w:lvlJc w:val="left"/>
      <w:pPr>
        <w:ind w:left="5788" w:hanging="336"/>
      </w:pPr>
    </w:lvl>
    <w:lvl w:ilvl="7">
      <w:numFmt w:val="bullet"/>
      <w:lvlText w:val="•"/>
      <w:lvlJc w:val="left"/>
      <w:pPr>
        <w:ind w:left="6736" w:hanging="336"/>
      </w:pPr>
    </w:lvl>
    <w:lvl w:ilvl="8">
      <w:numFmt w:val="bullet"/>
      <w:lvlText w:val="•"/>
      <w:lvlJc w:val="left"/>
      <w:pPr>
        <w:ind w:left="7684" w:hanging="336"/>
      </w:pPr>
    </w:lvl>
  </w:abstractNum>
  <w:abstractNum w:abstractNumId="22">
    <w:nsid w:val="0000041C"/>
    <w:multiLevelType w:val="multilevel"/>
    <w:tmpl w:val="0000089F"/>
    <w:lvl w:ilvl="0">
      <w:start w:val="1"/>
      <w:numFmt w:val="decimal"/>
      <w:lvlText w:val="%1."/>
      <w:lvlJc w:val="left"/>
      <w:pPr>
        <w:ind w:left="100" w:hanging="221"/>
      </w:pPr>
      <w:rPr>
        <w:rFonts w:ascii="Times New Roman" w:hAnsi="Times New Roman" w:cs="Times New Roman"/>
        <w:b w:val="0"/>
        <w:bCs w:val="0"/>
        <w:sz w:val="22"/>
        <w:szCs w:val="22"/>
      </w:rPr>
    </w:lvl>
    <w:lvl w:ilvl="1">
      <w:start w:val="1"/>
      <w:numFmt w:val="lowerLetter"/>
      <w:lvlText w:val="%2."/>
      <w:lvlJc w:val="left"/>
      <w:pPr>
        <w:ind w:left="100" w:hanging="219"/>
      </w:pPr>
      <w:rPr>
        <w:rFonts w:ascii="Times New Roman" w:hAnsi="Times New Roman" w:cs="Times New Roman"/>
        <w:b w:val="0"/>
        <w:bCs w:val="0"/>
        <w:sz w:val="22"/>
        <w:szCs w:val="22"/>
      </w:rPr>
    </w:lvl>
    <w:lvl w:ilvl="2">
      <w:numFmt w:val="bullet"/>
      <w:lvlText w:val="•"/>
      <w:lvlJc w:val="left"/>
      <w:pPr>
        <w:ind w:left="1996" w:hanging="219"/>
      </w:pPr>
    </w:lvl>
    <w:lvl w:ilvl="3">
      <w:numFmt w:val="bullet"/>
      <w:lvlText w:val="•"/>
      <w:lvlJc w:val="left"/>
      <w:pPr>
        <w:ind w:left="2944" w:hanging="219"/>
      </w:pPr>
    </w:lvl>
    <w:lvl w:ilvl="4">
      <w:numFmt w:val="bullet"/>
      <w:lvlText w:val="•"/>
      <w:lvlJc w:val="left"/>
      <w:pPr>
        <w:ind w:left="3892" w:hanging="219"/>
      </w:pPr>
    </w:lvl>
    <w:lvl w:ilvl="5">
      <w:numFmt w:val="bullet"/>
      <w:lvlText w:val="•"/>
      <w:lvlJc w:val="left"/>
      <w:pPr>
        <w:ind w:left="4840" w:hanging="219"/>
      </w:pPr>
    </w:lvl>
    <w:lvl w:ilvl="6">
      <w:numFmt w:val="bullet"/>
      <w:lvlText w:val="•"/>
      <w:lvlJc w:val="left"/>
      <w:pPr>
        <w:ind w:left="5788" w:hanging="219"/>
      </w:pPr>
    </w:lvl>
    <w:lvl w:ilvl="7">
      <w:numFmt w:val="bullet"/>
      <w:lvlText w:val="•"/>
      <w:lvlJc w:val="left"/>
      <w:pPr>
        <w:ind w:left="6736" w:hanging="219"/>
      </w:pPr>
    </w:lvl>
    <w:lvl w:ilvl="8">
      <w:numFmt w:val="bullet"/>
      <w:lvlText w:val="•"/>
      <w:lvlJc w:val="left"/>
      <w:pPr>
        <w:ind w:left="7684" w:hanging="219"/>
      </w:pPr>
    </w:lvl>
  </w:abstractNum>
  <w:abstractNum w:abstractNumId="23">
    <w:nsid w:val="0000041D"/>
    <w:multiLevelType w:val="multilevel"/>
    <w:tmpl w:val="000008A0"/>
    <w:lvl w:ilvl="0">
      <w:start w:val="1"/>
      <w:numFmt w:val="lowerLetter"/>
      <w:lvlText w:val="%1."/>
      <w:lvlJc w:val="left"/>
      <w:pPr>
        <w:ind w:left="100" w:hanging="329"/>
      </w:pPr>
      <w:rPr>
        <w:rFonts w:ascii="Times New Roman" w:hAnsi="Times New Roman" w:cs="Times New Roman"/>
        <w:b w:val="0"/>
        <w:bCs w:val="0"/>
        <w:sz w:val="22"/>
        <w:szCs w:val="22"/>
      </w:rPr>
    </w:lvl>
    <w:lvl w:ilvl="1">
      <w:numFmt w:val="bullet"/>
      <w:lvlText w:val="•"/>
      <w:lvlJc w:val="left"/>
      <w:pPr>
        <w:ind w:left="1048" w:hanging="329"/>
      </w:pPr>
    </w:lvl>
    <w:lvl w:ilvl="2">
      <w:numFmt w:val="bullet"/>
      <w:lvlText w:val="•"/>
      <w:lvlJc w:val="left"/>
      <w:pPr>
        <w:ind w:left="1996" w:hanging="329"/>
      </w:pPr>
    </w:lvl>
    <w:lvl w:ilvl="3">
      <w:numFmt w:val="bullet"/>
      <w:lvlText w:val="•"/>
      <w:lvlJc w:val="left"/>
      <w:pPr>
        <w:ind w:left="2944" w:hanging="329"/>
      </w:pPr>
    </w:lvl>
    <w:lvl w:ilvl="4">
      <w:numFmt w:val="bullet"/>
      <w:lvlText w:val="•"/>
      <w:lvlJc w:val="left"/>
      <w:pPr>
        <w:ind w:left="3892" w:hanging="329"/>
      </w:pPr>
    </w:lvl>
    <w:lvl w:ilvl="5">
      <w:numFmt w:val="bullet"/>
      <w:lvlText w:val="•"/>
      <w:lvlJc w:val="left"/>
      <w:pPr>
        <w:ind w:left="4840" w:hanging="329"/>
      </w:pPr>
    </w:lvl>
    <w:lvl w:ilvl="6">
      <w:numFmt w:val="bullet"/>
      <w:lvlText w:val="•"/>
      <w:lvlJc w:val="left"/>
      <w:pPr>
        <w:ind w:left="5788" w:hanging="329"/>
      </w:pPr>
    </w:lvl>
    <w:lvl w:ilvl="7">
      <w:numFmt w:val="bullet"/>
      <w:lvlText w:val="•"/>
      <w:lvlJc w:val="left"/>
      <w:pPr>
        <w:ind w:left="6736" w:hanging="329"/>
      </w:pPr>
    </w:lvl>
    <w:lvl w:ilvl="8">
      <w:numFmt w:val="bullet"/>
      <w:lvlText w:val="•"/>
      <w:lvlJc w:val="left"/>
      <w:pPr>
        <w:ind w:left="7684" w:hanging="329"/>
      </w:pPr>
    </w:lvl>
  </w:abstractNum>
  <w:abstractNum w:abstractNumId="24">
    <w:nsid w:val="0000041E"/>
    <w:multiLevelType w:val="multilevel"/>
    <w:tmpl w:val="000008A1"/>
    <w:lvl w:ilvl="0">
      <w:start w:val="1"/>
      <w:numFmt w:val="decimal"/>
      <w:lvlText w:val="(%1)"/>
      <w:lvlJc w:val="left"/>
      <w:pPr>
        <w:ind w:left="1090" w:hanging="370"/>
      </w:pPr>
      <w:rPr>
        <w:rFonts w:ascii="Times New Roman" w:hAnsi="Times New Roman" w:cs="Times New Roman"/>
        <w:b w:val="0"/>
        <w:bCs w:val="0"/>
        <w:sz w:val="22"/>
        <w:szCs w:val="22"/>
      </w:rPr>
    </w:lvl>
    <w:lvl w:ilvl="1">
      <w:numFmt w:val="bullet"/>
      <w:lvlText w:val="•"/>
      <w:lvlJc w:val="left"/>
      <w:pPr>
        <w:ind w:left="2038" w:hanging="370"/>
      </w:pPr>
    </w:lvl>
    <w:lvl w:ilvl="2">
      <w:numFmt w:val="bullet"/>
      <w:lvlText w:val="•"/>
      <w:lvlJc w:val="left"/>
      <w:pPr>
        <w:ind w:left="2986" w:hanging="370"/>
      </w:pPr>
    </w:lvl>
    <w:lvl w:ilvl="3">
      <w:numFmt w:val="bullet"/>
      <w:lvlText w:val="•"/>
      <w:lvlJc w:val="left"/>
      <w:pPr>
        <w:ind w:left="3934" w:hanging="370"/>
      </w:pPr>
    </w:lvl>
    <w:lvl w:ilvl="4">
      <w:numFmt w:val="bullet"/>
      <w:lvlText w:val="•"/>
      <w:lvlJc w:val="left"/>
      <w:pPr>
        <w:ind w:left="4882" w:hanging="370"/>
      </w:pPr>
    </w:lvl>
    <w:lvl w:ilvl="5">
      <w:numFmt w:val="bullet"/>
      <w:lvlText w:val="•"/>
      <w:lvlJc w:val="left"/>
      <w:pPr>
        <w:ind w:left="5830" w:hanging="370"/>
      </w:pPr>
    </w:lvl>
    <w:lvl w:ilvl="6">
      <w:numFmt w:val="bullet"/>
      <w:lvlText w:val="•"/>
      <w:lvlJc w:val="left"/>
      <w:pPr>
        <w:ind w:left="6778" w:hanging="370"/>
      </w:pPr>
    </w:lvl>
    <w:lvl w:ilvl="7">
      <w:numFmt w:val="bullet"/>
      <w:lvlText w:val="•"/>
      <w:lvlJc w:val="left"/>
      <w:pPr>
        <w:ind w:left="7726" w:hanging="370"/>
      </w:pPr>
    </w:lvl>
    <w:lvl w:ilvl="8">
      <w:numFmt w:val="bullet"/>
      <w:lvlText w:val="•"/>
      <w:lvlJc w:val="left"/>
      <w:pPr>
        <w:ind w:left="8674" w:hanging="370"/>
      </w:pPr>
    </w:lvl>
  </w:abstractNum>
  <w:abstractNum w:abstractNumId="25">
    <w:nsid w:val="0000041F"/>
    <w:multiLevelType w:val="multilevel"/>
    <w:tmpl w:val="000008A2"/>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6">
    <w:nsid w:val="00000420"/>
    <w:multiLevelType w:val="multilevel"/>
    <w:tmpl w:val="000008A3"/>
    <w:lvl w:ilvl="0">
      <w:start w:val="1"/>
      <w:numFmt w:val="lowerLetter"/>
      <w:lvlText w:val="(%1)"/>
      <w:lvlJc w:val="left"/>
      <w:pPr>
        <w:ind w:left="100" w:hanging="353"/>
      </w:pPr>
      <w:rPr>
        <w:rFonts w:ascii="Times New Roman" w:hAnsi="Times New Roman" w:cs="Times New Roman"/>
        <w:b w:val="0"/>
        <w:bCs w:val="0"/>
        <w:sz w:val="22"/>
        <w:szCs w:val="22"/>
      </w:rPr>
    </w:lvl>
    <w:lvl w:ilvl="1">
      <w:numFmt w:val="bullet"/>
      <w:lvlText w:val="•"/>
      <w:lvlJc w:val="left"/>
      <w:pPr>
        <w:ind w:left="1048" w:hanging="353"/>
      </w:pPr>
    </w:lvl>
    <w:lvl w:ilvl="2">
      <w:numFmt w:val="bullet"/>
      <w:lvlText w:val="•"/>
      <w:lvlJc w:val="left"/>
      <w:pPr>
        <w:ind w:left="1996" w:hanging="353"/>
      </w:pPr>
    </w:lvl>
    <w:lvl w:ilvl="3">
      <w:numFmt w:val="bullet"/>
      <w:lvlText w:val="•"/>
      <w:lvlJc w:val="left"/>
      <w:pPr>
        <w:ind w:left="2944" w:hanging="353"/>
      </w:pPr>
    </w:lvl>
    <w:lvl w:ilvl="4">
      <w:numFmt w:val="bullet"/>
      <w:lvlText w:val="•"/>
      <w:lvlJc w:val="left"/>
      <w:pPr>
        <w:ind w:left="3892" w:hanging="353"/>
      </w:pPr>
    </w:lvl>
    <w:lvl w:ilvl="5">
      <w:numFmt w:val="bullet"/>
      <w:lvlText w:val="•"/>
      <w:lvlJc w:val="left"/>
      <w:pPr>
        <w:ind w:left="4840" w:hanging="353"/>
      </w:pPr>
    </w:lvl>
    <w:lvl w:ilvl="6">
      <w:numFmt w:val="bullet"/>
      <w:lvlText w:val="•"/>
      <w:lvlJc w:val="left"/>
      <w:pPr>
        <w:ind w:left="5788" w:hanging="353"/>
      </w:pPr>
    </w:lvl>
    <w:lvl w:ilvl="7">
      <w:numFmt w:val="bullet"/>
      <w:lvlText w:val="•"/>
      <w:lvlJc w:val="left"/>
      <w:pPr>
        <w:ind w:left="6736" w:hanging="353"/>
      </w:pPr>
    </w:lvl>
    <w:lvl w:ilvl="8">
      <w:numFmt w:val="bullet"/>
      <w:lvlText w:val="•"/>
      <w:lvlJc w:val="left"/>
      <w:pPr>
        <w:ind w:left="7684" w:hanging="353"/>
      </w:pPr>
    </w:lvl>
  </w:abstractNum>
  <w:abstractNum w:abstractNumId="27">
    <w:nsid w:val="00000421"/>
    <w:multiLevelType w:val="multilevel"/>
    <w:tmpl w:val="000008A4"/>
    <w:lvl w:ilvl="0">
      <w:start w:val="1"/>
      <w:numFmt w:val="lowerLetter"/>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8">
    <w:nsid w:val="00000422"/>
    <w:multiLevelType w:val="multilevel"/>
    <w:tmpl w:val="99528C20"/>
    <w:lvl w:ilvl="0">
      <w:start w:val="1"/>
      <w:numFmt w:val="decimal"/>
      <w:lvlText w:val="%1)"/>
      <w:lvlJc w:val="left"/>
      <w:pPr>
        <w:ind w:left="900" w:hanging="720"/>
      </w:pPr>
      <w:rPr>
        <w:b w:val="0"/>
        <w:bCs w:val="0"/>
        <w:sz w:val="22"/>
        <w:szCs w:val="22"/>
      </w:rPr>
    </w:lvl>
    <w:lvl w:ilvl="1">
      <w:start w:val="1"/>
      <w:numFmt w:val="decimal"/>
      <w:lvlText w:val="%2."/>
      <w:lvlJc w:val="left"/>
      <w:pPr>
        <w:ind w:left="1848" w:hanging="720"/>
      </w:pPr>
    </w:lvl>
    <w:lvl w:ilvl="2">
      <w:numFmt w:val="bullet"/>
      <w:lvlText w:val="•"/>
      <w:lvlJc w:val="left"/>
      <w:pPr>
        <w:ind w:left="2796" w:hanging="720"/>
      </w:pPr>
    </w:lvl>
    <w:lvl w:ilvl="3">
      <w:numFmt w:val="bullet"/>
      <w:lvlText w:val="•"/>
      <w:lvlJc w:val="left"/>
      <w:pPr>
        <w:ind w:left="3744" w:hanging="720"/>
      </w:pPr>
    </w:lvl>
    <w:lvl w:ilvl="4">
      <w:numFmt w:val="bullet"/>
      <w:lvlText w:val="•"/>
      <w:lvlJc w:val="left"/>
      <w:pPr>
        <w:ind w:left="4692" w:hanging="720"/>
      </w:pPr>
    </w:lvl>
    <w:lvl w:ilvl="5">
      <w:numFmt w:val="bullet"/>
      <w:lvlText w:val="•"/>
      <w:lvlJc w:val="left"/>
      <w:pPr>
        <w:ind w:left="5640" w:hanging="720"/>
      </w:pPr>
    </w:lvl>
    <w:lvl w:ilvl="6">
      <w:numFmt w:val="bullet"/>
      <w:lvlText w:val="•"/>
      <w:lvlJc w:val="left"/>
      <w:pPr>
        <w:ind w:left="6588" w:hanging="720"/>
      </w:pPr>
    </w:lvl>
    <w:lvl w:ilvl="7">
      <w:numFmt w:val="bullet"/>
      <w:lvlText w:val="•"/>
      <w:lvlJc w:val="left"/>
      <w:pPr>
        <w:ind w:left="7536" w:hanging="720"/>
      </w:pPr>
    </w:lvl>
    <w:lvl w:ilvl="8">
      <w:numFmt w:val="bullet"/>
      <w:lvlText w:val="•"/>
      <w:lvlJc w:val="left"/>
      <w:pPr>
        <w:ind w:left="8484" w:hanging="720"/>
      </w:pPr>
    </w:lvl>
  </w:abstractNum>
  <w:abstractNum w:abstractNumId="29">
    <w:nsid w:val="00000423"/>
    <w:multiLevelType w:val="multilevel"/>
    <w:tmpl w:val="000008A6"/>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30">
    <w:nsid w:val="00000424"/>
    <w:multiLevelType w:val="multilevel"/>
    <w:tmpl w:val="000008A7"/>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31">
    <w:nsid w:val="037A015D"/>
    <w:multiLevelType w:val="hybridMultilevel"/>
    <w:tmpl w:val="F39E8288"/>
    <w:lvl w:ilvl="0" w:tplc="65DE757E">
      <w:start w:val="1"/>
      <w:numFmt w:val="decimal"/>
      <w:lvlText w:val="%1.0 "/>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32">
    <w:nsid w:val="0803154B"/>
    <w:multiLevelType w:val="multilevel"/>
    <w:tmpl w:val="A154B70E"/>
    <w:lvl w:ilvl="0">
      <w:start w:val="2"/>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33">
    <w:nsid w:val="08C6449F"/>
    <w:multiLevelType w:val="hybridMultilevel"/>
    <w:tmpl w:val="942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9983F81"/>
    <w:multiLevelType w:val="hybridMultilevel"/>
    <w:tmpl w:val="157A5A32"/>
    <w:lvl w:ilvl="0" w:tplc="B0A2DD3A">
      <w:start w:val="1"/>
      <w:numFmt w:val="decimal"/>
      <w:lvlText w:val="(%1)"/>
      <w:lvlJc w:val="left"/>
      <w:pPr>
        <w:ind w:left="1800" w:hanging="360"/>
      </w:pPr>
      <w:rPr>
        <w:rFonts w:hint="default"/>
      </w:rPr>
    </w:lvl>
    <w:lvl w:ilvl="1" w:tplc="9E324A8C">
      <w:start w:val="1"/>
      <w:numFmt w:val="upperLetter"/>
      <w:lvlText w:val="%2."/>
      <w:lvlJc w:val="left"/>
      <w:pPr>
        <w:ind w:left="1080" w:hanging="360"/>
      </w:pPr>
      <w:rPr>
        <w:rFonts w:ascii="Arial" w:eastAsia="Arial" w:hAnsi="Arial" w:cs="Arial"/>
        <w:lang w:val="en-US" w:eastAsia="en-US" w:bidi="en-US"/>
      </w:rPr>
    </w:lvl>
    <w:lvl w:ilvl="2" w:tplc="D0A4DB8A">
      <w:numFmt w:val="bullet"/>
      <w:lvlText w:val="•"/>
      <w:lvlJc w:val="left"/>
      <w:pPr>
        <w:ind w:left="3240" w:hanging="180"/>
      </w:pPr>
      <w:rPr>
        <w:rFonts w:hint="default"/>
        <w:lang w:val="en-US" w:eastAsia="en-US" w:bidi="en-US"/>
      </w:rPr>
    </w:lvl>
    <w:lvl w:ilvl="3" w:tplc="1DDABD1A">
      <w:start w:val="6"/>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09C6329C"/>
    <w:multiLevelType w:val="hybridMultilevel"/>
    <w:tmpl w:val="57BC639C"/>
    <w:lvl w:ilvl="0" w:tplc="CA28048C">
      <w:start w:val="1"/>
      <w:numFmt w:val="upperLetter"/>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05A7281"/>
    <w:multiLevelType w:val="multilevel"/>
    <w:tmpl w:val="4AEEE6F2"/>
    <w:lvl w:ilvl="0">
      <w:start w:val="1"/>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37">
    <w:nsid w:val="117A1F5A"/>
    <w:multiLevelType w:val="multilevel"/>
    <w:tmpl w:val="DD4E9A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749132D"/>
    <w:multiLevelType w:val="hybridMultilevel"/>
    <w:tmpl w:val="D694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6A7ABB"/>
    <w:multiLevelType w:val="multilevel"/>
    <w:tmpl w:val="E646C748"/>
    <w:lvl w:ilvl="0">
      <w:start w:val="1"/>
      <w:numFmt w:val="decimal"/>
      <w:lvlText w:val="%1"/>
      <w:lvlJc w:val="left"/>
      <w:pPr>
        <w:ind w:left="1418" w:hanging="720"/>
      </w:pPr>
      <w:rPr>
        <w:rFonts w:hint="default"/>
      </w:rPr>
    </w:lvl>
    <w:lvl w:ilvl="1">
      <w:numFmt w:val="decimal"/>
      <w:lvlText w:val="%1.%2"/>
      <w:lvlJc w:val="left"/>
      <w:pPr>
        <w:ind w:left="1418" w:hanging="720"/>
        <w:jc w:val="right"/>
      </w:pPr>
      <w:rPr>
        <w:rFonts w:ascii="Arial" w:eastAsia="Arial" w:hAnsi="Arial" w:cs="Arial" w:hint="default"/>
        <w:spacing w:val="-1"/>
        <w:w w:val="99"/>
        <w:position w:val="1"/>
        <w:sz w:val="24"/>
        <w:szCs w:val="24"/>
      </w:rPr>
    </w:lvl>
    <w:lvl w:ilvl="2">
      <w:numFmt w:val="bullet"/>
      <w:lvlText w:val="•"/>
      <w:lvlJc w:val="left"/>
      <w:pPr>
        <w:ind w:left="4066" w:hanging="720"/>
      </w:pPr>
      <w:rPr>
        <w:rFonts w:hint="default"/>
      </w:rPr>
    </w:lvl>
    <w:lvl w:ilvl="3">
      <w:numFmt w:val="bullet"/>
      <w:lvlText w:val="•"/>
      <w:lvlJc w:val="left"/>
      <w:pPr>
        <w:ind w:left="4933" w:hanging="720"/>
      </w:pPr>
      <w:rPr>
        <w:rFonts w:hint="default"/>
      </w:rPr>
    </w:lvl>
    <w:lvl w:ilvl="4">
      <w:numFmt w:val="bullet"/>
      <w:lvlText w:val="•"/>
      <w:lvlJc w:val="left"/>
      <w:pPr>
        <w:ind w:left="5800" w:hanging="720"/>
      </w:pPr>
      <w:rPr>
        <w:rFonts w:hint="default"/>
      </w:rPr>
    </w:lvl>
    <w:lvl w:ilvl="5">
      <w:numFmt w:val="bullet"/>
      <w:lvlText w:val="•"/>
      <w:lvlJc w:val="left"/>
      <w:pPr>
        <w:ind w:left="6666" w:hanging="720"/>
      </w:pPr>
      <w:rPr>
        <w:rFonts w:hint="default"/>
      </w:rPr>
    </w:lvl>
    <w:lvl w:ilvl="6">
      <w:numFmt w:val="bullet"/>
      <w:lvlText w:val="•"/>
      <w:lvlJc w:val="left"/>
      <w:pPr>
        <w:ind w:left="7533" w:hanging="720"/>
      </w:pPr>
      <w:rPr>
        <w:rFonts w:hint="default"/>
      </w:rPr>
    </w:lvl>
    <w:lvl w:ilvl="7">
      <w:numFmt w:val="bullet"/>
      <w:lvlText w:val="•"/>
      <w:lvlJc w:val="left"/>
      <w:pPr>
        <w:ind w:left="8400" w:hanging="720"/>
      </w:pPr>
      <w:rPr>
        <w:rFonts w:hint="default"/>
      </w:rPr>
    </w:lvl>
    <w:lvl w:ilvl="8">
      <w:numFmt w:val="bullet"/>
      <w:lvlText w:val="•"/>
      <w:lvlJc w:val="left"/>
      <w:pPr>
        <w:ind w:left="9266" w:hanging="720"/>
      </w:pPr>
      <w:rPr>
        <w:rFonts w:hint="default"/>
      </w:rPr>
    </w:lvl>
  </w:abstractNum>
  <w:abstractNum w:abstractNumId="40">
    <w:nsid w:val="22851376"/>
    <w:multiLevelType w:val="hybridMultilevel"/>
    <w:tmpl w:val="8EBEB9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D780101"/>
    <w:multiLevelType w:val="multilevel"/>
    <w:tmpl w:val="11AC6ECE"/>
    <w:lvl w:ilvl="0">
      <w:start w:val="4"/>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start w:val="1"/>
      <w:numFmt w:val="decimal"/>
      <w:lvlText w:val="%1.%2.%3"/>
      <w:lvlJc w:val="left"/>
      <w:pPr>
        <w:ind w:left="3060" w:hanging="900"/>
      </w:pPr>
      <w:rPr>
        <w:rFonts w:ascii="Arial" w:eastAsia="Arial" w:hAnsi="Arial" w:cs="Arial" w:hint="default"/>
        <w:spacing w:val="-1"/>
        <w:w w:val="99"/>
        <w:sz w:val="24"/>
        <w:szCs w:val="24"/>
      </w:rPr>
    </w:lvl>
    <w:lvl w:ilvl="3">
      <w:numFmt w:val="bullet"/>
      <w:lvlText w:val="•"/>
      <w:lvlJc w:val="left"/>
      <w:pPr>
        <w:ind w:left="4808" w:hanging="900"/>
      </w:pPr>
      <w:rPr>
        <w:rFonts w:hint="default"/>
      </w:rPr>
    </w:lvl>
    <w:lvl w:ilvl="4">
      <w:numFmt w:val="bullet"/>
      <w:lvlText w:val="•"/>
      <w:lvlJc w:val="left"/>
      <w:pPr>
        <w:ind w:left="5693" w:hanging="900"/>
      </w:pPr>
      <w:rPr>
        <w:rFonts w:hint="default"/>
      </w:rPr>
    </w:lvl>
    <w:lvl w:ilvl="5">
      <w:numFmt w:val="bullet"/>
      <w:lvlText w:val="•"/>
      <w:lvlJc w:val="left"/>
      <w:pPr>
        <w:ind w:left="6577" w:hanging="900"/>
      </w:pPr>
      <w:rPr>
        <w:rFonts w:hint="default"/>
      </w:rPr>
    </w:lvl>
    <w:lvl w:ilvl="6">
      <w:numFmt w:val="bullet"/>
      <w:lvlText w:val="•"/>
      <w:lvlJc w:val="left"/>
      <w:pPr>
        <w:ind w:left="7462" w:hanging="900"/>
      </w:pPr>
      <w:rPr>
        <w:rFonts w:hint="default"/>
      </w:rPr>
    </w:lvl>
    <w:lvl w:ilvl="7">
      <w:numFmt w:val="bullet"/>
      <w:lvlText w:val="•"/>
      <w:lvlJc w:val="left"/>
      <w:pPr>
        <w:ind w:left="8346" w:hanging="900"/>
      </w:pPr>
      <w:rPr>
        <w:rFonts w:hint="default"/>
      </w:rPr>
    </w:lvl>
    <w:lvl w:ilvl="8">
      <w:numFmt w:val="bullet"/>
      <w:lvlText w:val="•"/>
      <w:lvlJc w:val="left"/>
      <w:pPr>
        <w:ind w:left="9231" w:hanging="900"/>
      </w:pPr>
      <w:rPr>
        <w:rFonts w:hint="default"/>
      </w:rPr>
    </w:lvl>
  </w:abstractNum>
  <w:abstractNum w:abstractNumId="42">
    <w:nsid w:val="3AFB7381"/>
    <w:multiLevelType w:val="multilevel"/>
    <w:tmpl w:val="F872C1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111B11"/>
    <w:multiLevelType w:val="multilevel"/>
    <w:tmpl w:val="386C1182"/>
    <w:lvl w:ilvl="0">
      <w:start w:val="3"/>
      <w:numFmt w:val="decimal"/>
      <w:lvlText w:val="%1"/>
      <w:lvlJc w:val="left"/>
      <w:pPr>
        <w:ind w:left="1417" w:hanging="738"/>
      </w:pPr>
      <w:rPr>
        <w:rFonts w:hint="default"/>
      </w:rPr>
    </w:lvl>
    <w:lvl w:ilvl="1">
      <w:numFmt w:val="decimal"/>
      <w:lvlText w:val="%1.%2"/>
      <w:lvlJc w:val="left"/>
      <w:pPr>
        <w:ind w:left="1818" w:hanging="738"/>
        <w:jc w:val="right"/>
      </w:pPr>
      <w:rPr>
        <w:rFonts w:ascii="Arial" w:eastAsia="Arial" w:hAnsi="Arial" w:cs="Arial" w:hint="default"/>
        <w:spacing w:val="-1"/>
        <w:w w:val="99"/>
        <w:sz w:val="24"/>
        <w:szCs w:val="24"/>
      </w:rPr>
    </w:lvl>
    <w:lvl w:ilvl="2">
      <w:numFmt w:val="bullet"/>
      <w:lvlText w:val="•"/>
      <w:lvlJc w:val="left"/>
      <w:pPr>
        <w:ind w:left="3336" w:hanging="738"/>
      </w:pPr>
      <w:rPr>
        <w:rFonts w:hint="default"/>
      </w:rPr>
    </w:lvl>
    <w:lvl w:ilvl="3">
      <w:numFmt w:val="bullet"/>
      <w:lvlText w:val="•"/>
      <w:lvlJc w:val="left"/>
      <w:pPr>
        <w:ind w:left="4294" w:hanging="738"/>
      </w:pPr>
      <w:rPr>
        <w:rFonts w:hint="default"/>
      </w:rPr>
    </w:lvl>
    <w:lvl w:ilvl="4">
      <w:numFmt w:val="bullet"/>
      <w:lvlText w:val="•"/>
      <w:lvlJc w:val="left"/>
      <w:pPr>
        <w:ind w:left="5252" w:hanging="738"/>
      </w:pPr>
      <w:rPr>
        <w:rFonts w:hint="default"/>
      </w:rPr>
    </w:lvl>
    <w:lvl w:ilvl="5">
      <w:numFmt w:val="bullet"/>
      <w:lvlText w:val="•"/>
      <w:lvlJc w:val="left"/>
      <w:pPr>
        <w:ind w:left="6210" w:hanging="738"/>
      </w:pPr>
      <w:rPr>
        <w:rFonts w:hint="default"/>
      </w:rPr>
    </w:lvl>
    <w:lvl w:ilvl="6">
      <w:numFmt w:val="bullet"/>
      <w:lvlText w:val="•"/>
      <w:lvlJc w:val="left"/>
      <w:pPr>
        <w:ind w:left="7168" w:hanging="738"/>
      </w:pPr>
      <w:rPr>
        <w:rFonts w:hint="default"/>
      </w:rPr>
    </w:lvl>
    <w:lvl w:ilvl="7">
      <w:numFmt w:val="bullet"/>
      <w:lvlText w:val="•"/>
      <w:lvlJc w:val="left"/>
      <w:pPr>
        <w:ind w:left="8126" w:hanging="738"/>
      </w:pPr>
      <w:rPr>
        <w:rFonts w:hint="default"/>
      </w:rPr>
    </w:lvl>
    <w:lvl w:ilvl="8">
      <w:numFmt w:val="bullet"/>
      <w:lvlText w:val="•"/>
      <w:lvlJc w:val="left"/>
      <w:pPr>
        <w:ind w:left="9084" w:hanging="738"/>
      </w:pPr>
      <w:rPr>
        <w:rFonts w:hint="default"/>
      </w:rPr>
    </w:lvl>
  </w:abstractNum>
  <w:abstractNum w:abstractNumId="44">
    <w:nsid w:val="4A91576E"/>
    <w:multiLevelType w:val="hybridMultilevel"/>
    <w:tmpl w:val="BF0E04D8"/>
    <w:lvl w:ilvl="0" w:tplc="637AB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3274B9"/>
    <w:multiLevelType w:val="hybridMultilevel"/>
    <w:tmpl w:val="D694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8A358C"/>
    <w:multiLevelType w:val="hybridMultilevel"/>
    <w:tmpl w:val="9A505B80"/>
    <w:lvl w:ilvl="0" w:tplc="AACCE62A">
      <w:start w:val="1"/>
      <w:numFmt w:val="upperLetter"/>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15841F8"/>
    <w:multiLevelType w:val="hybridMultilevel"/>
    <w:tmpl w:val="CD364E6E"/>
    <w:lvl w:ilvl="0" w:tplc="4DA08BAC">
      <w:start w:val="1"/>
      <w:numFmt w:val="upperLetter"/>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61BE7364"/>
    <w:multiLevelType w:val="multilevel"/>
    <w:tmpl w:val="7570EB16"/>
    <w:lvl w:ilvl="0">
      <w:start w:val="2"/>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numFmt w:val="bullet"/>
      <w:lvlText w:val=""/>
      <w:lvlJc w:val="left"/>
      <w:pPr>
        <w:ind w:left="5378" w:hanging="360"/>
      </w:pPr>
      <w:rPr>
        <w:rFonts w:ascii="Wingdings" w:eastAsia="Wingdings" w:hAnsi="Wingdings" w:cs="Wingdings" w:hint="default"/>
        <w:w w:val="99"/>
        <w:sz w:val="16"/>
        <w:szCs w:val="16"/>
      </w:rPr>
    </w:lvl>
    <w:lvl w:ilvl="3">
      <w:numFmt w:val="bullet"/>
      <w:lvlText w:val="•"/>
      <w:lvlJc w:val="left"/>
      <w:pPr>
        <w:ind w:left="6628" w:hanging="360"/>
      </w:pPr>
      <w:rPr>
        <w:rFonts w:hint="default"/>
      </w:rPr>
    </w:lvl>
    <w:lvl w:ilvl="4">
      <w:numFmt w:val="bullet"/>
      <w:lvlText w:val="•"/>
      <w:lvlJc w:val="left"/>
      <w:pPr>
        <w:ind w:left="7253" w:hanging="360"/>
      </w:pPr>
      <w:rPr>
        <w:rFonts w:hint="default"/>
      </w:rPr>
    </w:lvl>
    <w:lvl w:ilvl="5">
      <w:numFmt w:val="bullet"/>
      <w:lvlText w:val="•"/>
      <w:lvlJc w:val="left"/>
      <w:pPr>
        <w:ind w:left="7877" w:hanging="360"/>
      </w:pPr>
      <w:rPr>
        <w:rFonts w:hint="default"/>
      </w:rPr>
    </w:lvl>
    <w:lvl w:ilvl="6">
      <w:numFmt w:val="bullet"/>
      <w:lvlText w:val="•"/>
      <w:lvlJc w:val="left"/>
      <w:pPr>
        <w:ind w:left="8502" w:hanging="360"/>
      </w:pPr>
      <w:rPr>
        <w:rFonts w:hint="default"/>
      </w:rPr>
    </w:lvl>
    <w:lvl w:ilvl="7">
      <w:numFmt w:val="bullet"/>
      <w:lvlText w:val="•"/>
      <w:lvlJc w:val="left"/>
      <w:pPr>
        <w:ind w:left="9126" w:hanging="360"/>
      </w:pPr>
      <w:rPr>
        <w:rFonts w:hint="default"/>
      </w:rPr>
    </w:lvl>
    <w:lvl w:ilvl="8">
      <w:numFmt w:val="bullet"/>
      <w:lvlText w:val="•"/>
      <w:lvlJc w:val="left"/>
      <w:pPr>
        <w:ind w:left="9751" w:hanging="360"/>
      </w:pPr>
      <w:rPr>
        <w:rFonts w:hint="default"/>
      </w:rPr>
    </w:lvl>
  </w:abstractNum>
  <w:abstractNum w:abstractNumId="49">
    <w:nsid w:val="6AD52FE9"/>
    <w:multiLevelType w:val="multilevel"/>
    <w:tmpl w:val="789EB51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0">
    <w:nsid w:val="70820C67"/>
    <w:multiLevelType w:val="hybridMultilevel"/>
    <w:tmpl w:val="8BFCC298"/>
    <w:lvl w:ilvl="0" w:tplc="CD6E9332">
      <w:start w:val="1"/>
      <w:numFmt w:val="upperRoman"/>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5BC030E0">
      <w:start w:val="1"/>
      <w:numFmt w:val="upperLetter"/>
      <w:lvlText w:val="%2."/>
      <w:lvlJc w:val="left"/>
      <w:pPr>
        <w:ind w:left="820" w:hanging="360"/>
      </w:pPr>
      <w:rPr>
        <w:rFonts w:ascii="Times New Roman" w:eastAsia="Times New Roman" w:hAnsi="Times New Roman" w:cs="Times New Roman" w:hint="default"/>
        <w:spacing w:val="-1"/>
        <w:w w:val="99"/>
        <w:sz w:val="24"/>
        <w:szCs w:val="24"/>
        <w:lang w:val="en-US" w:eastAsia="en-US" w:bidi="en-US"/>
      </w:rPr>
    </w:lvl>
    <w:lvl w:ilvl="2" w:tplc="B888EA42">
      <w:start w:val="1"/>
      <w:numFmt w:val="upperLetter"/>
      <w:lvlText w:val="%3."/>
      <w:lvlJc w:val="left"/>
      <w:pPr>
        <w:ind w:left="2700" w:hanging="720"/>
      </w:pPr>
      <w:rPr>
        <w:rFonts w:ascii="Arial" w:eastAsia="Times New Roman" w:hAnsi="Arial" w:cs="Arial"/>
        <w:spacing w:val="-5"/>
        <w:w w:val="99"/>
        <w:sz w:val="24"/>
        <w:szCs w:val="24"/>
        <w:lang w:val="en-US" w:eastAsia="en-US" w:bidi="en-US"/>
      </w:rPr>
    </w:lvl>
    <w:lvl w:ilvl="3" w:tplc="D0A4DB8A">
      <w:numFmt w:val="bullet"/>
      <w:lvlText w:val="•"/>
      <w:lvlJc w:val="left"/>
      <w:pPr>
        <w:ind w:left="3322" w:hanging="720"/>
      </w:pPr>
      <w:rPr>
        <w:rFonts w:hint="default"/>
        <w:lang w:val="en-US" w:eastAsia="en-US" w:bidi="en-US"/>
      </w:rPr>
    </w:lvl>
    <w:lvl w:ilvl="4" w:tplc="F36C27DA">
      <w:numFmt w:val="bullet"/>
      <w:lvlText w:val="•"/>
      <w:lvlJc w:val="left"/>
      <w:pPr>
        <w:ind w:left="4213" w:hanging="720"/>
      </w:pPr>
      <w:rPr>
        <w:rFonts w:hint="default"/>
        <w:lang w:val="en-US" w:eastAsia="en-US" w:bidi="en-US"/>
      </w:rPr>
    </w:lvl>
    <w:lvl w:ilvl="5" w:tplc="1BE8DE8E">
      <w:numFmt w:val="bullet"/>
      <w:lvlText w:val="•"/>
      <w:lvlJc w:val="left"/>
      <w:pPr>
        <w:ind w:left="5104" w:hanging="720"/>
      </w:pPr>
      <w:rPr>
        <w:rFonts w:hint="default"/>
        <w:lang w:val="en-US" w:eastAsia="en-US" w:bidi="en-US"/>
      </w:rPr>
    </w:lvl>
    <w:lvl w:ilvl="6" w:tplc="77E8A078">
      <w:numFmt w:val="bullet"/>
      <w:lvlText w:val="•"/>
      <w:lvlJc w:val="left"/>
      <w:pPr>
        <w:ind w:left="5995" w:hanging="720"/>
      </w:pPr>
      <w:rPr>
        <w:rFonts w:hint="default"/>
        <w:lang w:val="en-US" w:eastAsia="en-US" w:bidi="en-US"/>
      </w:rPr>
    </w:lvl>
    <w:lvl w:ilvl="7" w:tplc="AFA4ABD2">
      <w:numFmt w:val="bullet"/>
      <w:lvlText w:val="•"/>
      <w:lvlJc w:val="left"/>
      <w:pPr>
        <w:ind w:left="6886" w:hanging="720"/>
      </w:pPr>
      <w:rPr>
        <w:rFonts w:hint="default"/>
        <w:lang w:val="en-US" w:eastAsia="en-US" w:bidi="en-US"/>
      </w:rPr>
    </w:lvl>
    <w:lvl w:ilvl="8" w:tplc="22D6E3AC">
      <w:numFmt w:val="bullet"/>
      <w:lvlText w:val="•"/>
      <w:lvlJc w:val="left"/>
      <w:pPr>
        <w:ind w:left="7777" w:hanging="720"/>
      </w:pPr>
      <w:rPr>
        <w:rFonts w:hint="default"/>
        <w:lang w:val="en-US" w:eastAsia="en-US" w:bidi="en-US"/>
      </w:rPr>
    </w:lvl>
  </w:abstractNum>
  <w:abstractNum w:abstractNumId="51">
    <w:nsid w:val="71941C2F"/>
    <w:multiLevelType w:val="multilevel"/>
    <w:tmpl w:val="0E262C68"/>
    <w:lvl w:ilvl="0">
      <w:start w:val="3"/>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52">
    <w:nsid w:val="75144CBF"/>
    <w:multiLevelType w:val="multilevel"/>
    <w:tmpl w:val="F68ACF12"/>
    <w:lvl w:ilvl="0">
      <w:start w:val="5"/>
      <w:numFmt w:val="decimal"/>
      <w:lvlText w:val="%1.0"/>
      <w:lvlJc w:val="left"/>
      <w:pPr>
        <w:ind w:left="751" w:hanging="360"/>
      </w:pPr>
      <w:rPr>
        <w:rFonts w:hint="default"/>
      </w:rPr>
    </w:lvl>
    <w:lvl w:ilvl="1">
      <w:start w:val="1"/>
      <w:numFmt w:val="decimal"/>
      <w:lvlText w:val="%1.%2"/>
      <w:lvlJc w:val="left"/>
      <w:pPr>
        <w:ind w:left="1471" w:hanging="360"/>
      </w:pPr>
      <w:rPr>
        <w:rFonts w:hint="default"/>
      </w:rPr>
    </w:lvl>
    <w:lvl w:ilvl="2">
      <w:start w:val="1"/>
      <w:numFmt w:val="decimal"/>
      <w:lvlText w:val="%1.%2.%3"/>
      <w:lvlJc w:val="left"/>
      <w:pPr>
        <w:ind w:left="2551" w:hanging="720"/>
      </w:pPr>
      <w:rPr>
        <w:rFonts w:hint="default"/>
      </w:rPr>
    </w:lvl>
    <w:lvl w:ilvl="3">
      <w:start w:val="1"/>
      <w:numFmt w:val="decimal"/>
      <w:lvlText w:val="%1.%2.%3.%4"/>
      <w:lvlJc w:val="left"/>
      <w:pPr>
        <w:ind w:left="3631" w:hanging="1080"/>
      </w:pPr>
      <w:rPr>
        <w:rFonts w:hint="default"/>
      </w:rPr>
    </w:lvl>
    <w:lvl w:ilvl="4">
      <w:start w:val="1"/>
      <w:numFmt w:val="decimal"/>
      <w:lvlText w:val="%1.%2.%3.%4.%5"/>
      <w:lvlJc w:val="left"/>
      <w:pPr>
        <w:ind w:left="4351" w:hanging="1080"/>
      </w:pPr>
      <w:rPr>
        <w:rFonts w:hint="default"/>
      </w:rPr>
    </w:lvl>
    <w:lvl w:ilvl="5">
      <w:start w:val="1"/>
      <w:numFmt w:val="decimal"/>
      <w:lvlText w:val="%1.%2.%3.%4.%5.%6"/>
      <w:lvlJc w:val="left"/>
      <w:pPr>
        <w:ind w:left="5431" w:hanging="1440"/>
      </w:pPr>
      <w:rPr>
        <w:rFonts w:hint="default"/>
      </w:rPr>
    </w:lvl>
    <w:lvl w:ilvl="6">
      <w:start w:val="1"/>
      <w:numFmt w:val="decimal"/>
      <w:lvlText w:val="%1.%2.%3.%4.%5.%6.%7"/>
      <w:lvlJc w:val="left"/>
      <w:pPr>
        <w:ind w:left="6151" w:hanging="1440"/>
      </w:pPr>
      <w:rPr>
        <w:rFonts w:hint="default"/>
      </w:rPr>
    </w:lvl>
    <w:lvl w:ilvl="7">
      <w:start w:val="1"/>
      <w:numFmt w:val="decimal"/>
      <w:lvlText w:val="%1.%2.%3.%4.%5.%6.%7.%8"/>
      <w:lvlJc w:val="left"/>
      <w:pPr>
        <w:ind w:left="7231" w:hanging="1800"/>
      </w:pPr>
      <w:rPr>
        <w:rFonts w:hint="default"/>
      </w:rPr>
    </w:lvl>
    <w:lvl w:ilvl="8">
      <w:start w:val="1"/>
      <w:numFmt w:val="decimal"/>
      <w:lvlText w:val="%1.%2.%3.%4.%5.%6.%7.%8.%9"/>
      <w:lvlJc w:val="left"/>
      <w:pPr>
        <w:ind w:left="7951" w:hanging="1800"/>
      </w:pPr>
      <w:rPr>
        <w:rFonts w:hint="default"/>
      </w:rPr>
    </w:lvl>
  </w:abstractNum>
  <w:abstractNum w:abstractNumId="53">
    <w:nsid w:val="751859BF"/>
    <w:multiLevelType w:val="hybridMultilevel"/>
    <w:tmpl w:val="D072346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BC44F36"/>
    <w:multiLevelType w:val="multilevel"/>
    <w:tmpl w:val="813EB628"/>
    <w:lvl w:ilvl="0">
      <w:start w:val="4"/>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55">
    <w:nsid w:val="7DC254CC"/>
    <w:multiLevelType w:val="multilevel"/>
    <w:tmpl w:val="B99293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F511EB5"/>
    <w:multiLevelType w:val="hybridMultilevel"/>
    <w:tmpl w:val="D752E1BA"/>
    <w:lvl w:ilvl="0" w:tplc="A12EEA4E">
      <w:start w:val="1"/>
      <w:numFmt w:val="upperLetter"/>
      <w:lvlText w:val="%1."/>
      <w:lvlJc w:val="left"/>
      <w:pPr>
        <w:ind w:left="1080" w:hanging="360"/>
      </w:pPr>
      <w:rPr>
        <w:rFonts w:hint="default"/>
      </w:rPr>
    </w:lvl>
    <w:lvl w:ilvl="1" w:tplc="1D40A9A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43"/>
  </w:num>
  <w:num w:numId="3">
    <w:abstractNumId w:val="48"/>
  </w:num>
  <w:num w:numId="4">
    <w:abstractNumId w:val="39"/>
  </w:num>
  <w:num w:numId="5">
    <w:abstractNumId w:val="54"/>
  </w:num>
  <w:num w:numId="6">
    <w:abstractNumId w:val="51"/>
  </w:num>
  <w:num w:numId="7">
    <w:abstractNumId w:val="32"/>
  </w:num>
  <w:num w:numId="8">
    <w:abstractNumId w:val="36"/>
  </w:num>
  <w:num w:numId="9">
    <w:abstractNumId w:val="50"/>
  </w:num>
  <w:num w:numId="10">
    <w:abstractNumId w:val="49"/>
  </w:num>
  <w:num w:numId="11">
    <w:abstractNumId w:val="37"/>
    <w:lvlOverride w:ilvl="0">
      <w:lvl w:ilvl="0">
        <w:numFmt w:val="decimal"/>
        <w:lvlText w:val="%1."/>
        <w:lvlJc w:val="left"/>
      </w:lvl>
    </w:lvlOverride>
  </w:num>
  <w:num w:numId="12">
    <w:abstractNumId w:val="55"/>
    <w:lvlOverride w:ilvl="0">
      <w:lvl w:ilvl="0">
        <w:numFmt w:val="decimal"/>
        <w:lvlText w:val="%1."/>
        <w:lvlJc w:val="left"/>
      </w:lvl>
    </w:lvlOverride>
  </w:num>
  <w:num w:numId="13">
    <w:abstractNumId w:val="42"/>
    <w:lvlOverride w:ilvl="0">
      <w:lvl w:ilvl="0">
        <w:numFmt w:val="decimal"/>
        <w:lvlText w:val="%1."/>
        <w:lvlJc w:val="left"/>
      </w:lvl>
    </w:lvlOverride>
  </w:num>
  <w:num w:numId="14">
    <w:abstractNumId w:val="53"/>
  </w:num>
  <w:num w:numId="15">
    <w:abstractNumId w:val="47"/>
  </w:num>
  <w:num w:numId="16">
    <w:abstractNumId w:val="46"/>
  </w:num>
  <w:num w:numId="17">
    <w:abstractNumId w:val="35"/>
  </w:num>
  <w:num w:numId="18">
    <w:abstractNumId w:val="34"/>
  </w:num>
  <w:num w:numId="19">
    <w:abstractNumId w:val="31"/>
  </w:num>
  <w:num w:numId="20">
    <w:abstractNumId w:val="56"/>
  </w:num>
  <w:num w:numId="21">
    <w:abstractNumId w:val="44"/>
  </w:num>
  <w:num w:numId="22">
    <w:abstractNumId w:val="33"/>
  </w:num>
  <w:num w:numId="23">
    <w:abstractNumId w:val="52"/>
  </w:num>
  <w:num w:numId="24">
    <w:abstractNumId w:val="30"/>
  </w:num>
  <w:num w:numId="25">
    <w:abstractNumId w:val="29"/>
  </w:num>
  <w:num w:numId="26">
    <w:abstractNumId w:val="28"/>
  </w:num>
  <w:num w:numId="27">
    <w:abstractNumId w:val="27"/>
  </w:num>
  <w:num w:numId="28">
    <w:abstractNumId w:val="26"/>
  </w:num>
  <w:num w:numId="29">
    <w:abstractNumId w:val="25"/>
  </w:num>
  <w:num w:numId="30">
    <w:abstractNumId w:val="24"/>
  </w:num>
  <w:num w:numId="31">
    <w:abstractNumId w:val="23"/>
  </w:num>
  <w:num w:numId="32">
    <w:abstractNumId w:val="22"/>
  </w:num>
  <w:num w:numId="33">
    <w:abstractNumId w:val="21"/>
  </w:num>
  <w:num w:numId="34">
    <w:abstractNumId w:val="20"/>
  </w:num>
  <w:num w:numId="35">
    <w:abstractNumId w:val="19"/>
  </w:num>
  <w:num w:numId="36">
    <w:abstractNumId w:val="18"/>
  </w:num>
  <w:num w:numId="37">
    <w:abstractNumId w:val="17"/>
  </w:num>
  <w:num w:numId="38">
    <w:abstractNumId w:val="16"/>
  </w:num>
  <w:num w:numId="39">
    <w:abstractNumId w:val="15"/>
  </w:num>
  <w:num w:numId="40">
    <w:abstractNumId w:val="14"/>
  </w:num>
  <w:num w:numId="41">
    <w:abstractNumId w:val="13"/>
  </w:num>
  <w:num w:numId="42">
    <w:abstractNumId w:val="12"/>
  </w:num>
  <w:num w:numId="43">
    <w:abstractNumId w:val="11"/>
  </w:num>
  <w:num w:numId="44">
    <w:abstractNumId w:val="10"/>
  </w:num>
  <w:num w:numId="45">
    <w:abstractNumId w:val="9"/>
  </w:num>
  <w:num w:numId="46">
    <w:abstractNumId w:val="8"/>
  </w:num>
  <w:num w:numId="47">
    <w:abstractNumId w:val="7"/>
  </w:num>
  <w:num w:numId="48">
    <w:abstractNumId w:val="6"/>
  </w:num>
  <w:num w:numId="49">
    <w:abstractNumId w:val="5"/>
  </w:num>
  <w:num w:numId="50">
    <w:abstractNumId w:val="4"/>
  </w:num>
  <w:num w:numId="51">
    <w:abstractNumId w:val="3"/>
  </w:num>
  <w:num w:numId="52">
    <w:abstractNumId w:val="2"/>
  </w:num>
  <w:num w:numId="53">
    <w:abstractNumId w:val="1"/>
  </w:num>
  <w:num w:numId="54">
    <w:abstractNumId w:val="0"/>
  </w:num>
  <w:num w:numId="55">
    <w:abstractNumId w:val="38"/>
  </w:num>
  <w:num w:numId="56">
    <w:abstractNumId w:val="40"/>
  </w:num>
  <w:num w:numId="57">
    <w:abstractNumId w:val="4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on, Lisa">
    <w15:presenceInfo w15:providerId="AD" w15:userId="S-1-5-21-433857751-1671540925-209430251-10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2BFIGFpaWliaG5ko6SsGpxcWZ+XkgBYYmtQBTgIAoLQAAAA=="/>
  </w:docVars>
  <w:rsids>
    <w:rsidRoot w:val="00B0358E"/>
    <w:rsid w:val="00014E66"/>
    <w:rsid w:val="00016F88"/>
    <w:rsid w:val="00020302"/>
    <w:rsid w:val="0002433D"/>
    <w:rsid w:val="00030F17"/>
    <w:rsid w:val="00032F73"/>
    <w:rsid w:val="00033020"/>
    <w:rsid w:val="00040E2E"/>
    <w:rsid w:val="000621A1"/>
    <w:rsid w:val="00064CFA"/>
    <w:rsid w:val="00072B86"/>
    <w:rsid w:val="0008091A"/>
    <w:rsid w:val="00082646"/>
    <w:rsid w:val="00087363"/>
    <w:rsid w:val="000A4027"/>
    <w:rsid w:val="000A6044"/>
    <w:rsid w:val="000A7FAC"/>
    <w:rsid w:val="000B01E8"/>
    <w:rsid w:val="000D575F"/>
    <w:rsid w:val="000E79CC"/>
    <w:rsid w:val="00110584"/>
    <w:rsid w:val="00116E43"/>
    <w:rsid w:val="001417DB"/>
    <w:rsid w:val="00141978"/>
    <w:rsid w:val="0014198B"/>
    <w:rsid w:val="00142965"/>
    <w:rsid w:val="001509F8"/>
    <w:rsid w:val="001567A7"/>
    <w:rsid w:val="0016374E"/>
    <w:rsid w:val="00184AE2"/>
    <w:rsid w:val="001A3984"/>
    <w:rsid w:val="001A582B"/>
    <w:rsid w:val="001C4779"/>
    <w:rsid w:val="001E0DA5"/>
    <w:rsid w:val="002037D9"/>
    <w:rsid w:val="00205402"/>
    <w:rsid w:val="0021541C"/>
    <w:rsid w:val="002408F3"/>
    <w:rsid w:val="00246A9A"/>
    <w:rsid w:val="0029529F"/>
    <w:rsid w:val="002A27E4"/>
    <w:rsid w:val="002C4B29"/>
    <w:rsid w:val="002D32DE"/>
    <w:rsid w:val="002E2232"/>
    <w:rsid w:val="002F430E"/>
    <w:rsid w:val="0030192E"/>
    <w:rsid w:val="00317F1F"/>
    <w:rsid w:val="00326A02"/>
    <w:rsid w:val="00337E48"/>
    <w:rsid w:val="0035416A"/>
    <w:rsid w:val="00356A20"/>
    <w:rsid w:val="003619EA"/>
    <w:rsid w:val="003657B3"/>
    <w:rsid w:val="00375BAE"/>
    <w:rsid w:val="00381FD1"/>
    <w:rsid w:val="003B3A6C"/>
    <w:rsid w:val="003C634C"/>
    <w:rsid w:val="003D183B"/>
    <w:rsid w:val="003D53B2"/>
    <w:rsid w:val="003D638D"/>
    <w:rsid w:val="003E037B"/>
    <w:rsid w:val="003E0EDC"/>
    <w:rsid w:val="003E445C"/>
    <w:rsid w:val="0040186D"/>
    <w:rsid w:val="00401F9E"/>
    <w:rsid w:val="004059F5"/>
    <w:rsid w:val="00412920"/>
    <w:rsid w:val="00412E73"/>
    <w:rsid w:val="00420D12"/>
    <w:rsid w:val="00423490"/>
    <w:rsid w:val="00427DDC"/>
    <w:rsid w:val="0043652F"/>
    <w:rsid w:val="00450DAF"/>
    <w:rsid w:val="004747AC"/>
    <w:rsid w:val="004852CE"/>
    <w:rsid w:val="00486BA7"/>
    <w:rsid w:val="00491871"/>
    <w:rsid w:val="004A7A0F"/>
    <w:rsid w:val="004C6D4B"/>
    <w:rsid w:val="004D2CB0"/>
    <w:rsid w:val="004E017F"/>
    <w:rsid w:val="005220CE"/>
    <w:rsid w:val="00544638"/>
    <w:rsid w:val="005464C4"/>
    <w:rsid w:val="00547DCA"/>
    <w:rsid w:val="00553900"/>
    <w:rsid w:val="00567198"/>
    <w:rsid w:val="00567937"/>
    <w:rsid w:val="00577F9C"/>
    <w:rsid w:val="005869FA"/>
    <w:rsid w:val="00594220"/>
    <w:rsid w:val="00595E47"/>
    <w:rsid w:val="005A07E6"/>
    <w:rsid w:val="005A25DB"/>
    <w:rsid w:val="005B3FF4"/>
    <w:rsid w:val="005B4423"/>
    <w:rsid w:val="005C0E81"/>
    <w:rsid w:val="005C5094"/>
    <w:rsid w:val="005E172C"/>
    <w:rsid w:val="005F4950"/>
    <w:rsid w:val="005F6979"/>
    <w:rsid w:val="00603903"/>
    <w:rsid w:val="006320D1"/>
    <w:rsid w:val="00643B0A"/>
    <w:rsid w:val="00644813"/>
    <w:rsid w:val="00646699"/>
    <w:rsid w:val="00650BEE"/>
    <w:rsid w:val="00661980"/>
    <w:rsid w:val="00663102"/>
    <w:rsid w:val="0067784B"/>
    <w:rsid w:val="006825CA"/>
    <w:rsid w:val="006862E9"/>
    <w:rsid w:val="00697045"/>
    <w:rsid w:val="006A40F2"/>
    <w:rsid w:val="006B2EA4"/>
    <w:rsid w:val="006C04BB"/>
    <w:rsid w:val="006C0A33"/>
    <w:rsid w:val="006F617C"/>
    <w:rsid w:val="00704FA6"/>
    <w:rsid w:val="00722004"/>
    <w:rsid w:val="00746D3C"/>
    <w:rsid w:val="00750765"/>
    <w:rsid w:val="00756C96"/>
    <w:rsid w:val="0076584E"/>
    <w:rsid w:val="0076683E"/>
    <w:rsid w:val="00773975"/>
    <w:rsid w:val="00787768"/>
    <w:rsid w:val="007B2FCD"/>
    <w:rsid w:val="007B66A8"/>
    <w:rsid w:val="007C6B06"/>
    <w:rsid w:val="007F6400"/>
    <w:rsid w:val="00801CA0"/>
    <w:rsid w:val="0080444E"/>
    <w:rsid w:val="0080685A"/>
    <w:rsid w:val="00830349"/>
    <w:rsid w:val="00831F79"/>
    <w:rsid w:val="00835619"/>
    <w:rsid w:val="008412B9"/>
    <w:rsid w:val="00850B10"/>
    <w:rsid w:val="0085338F"/>
    <w:rsid w:val="00861151"/>
    <w:rsid w:val="008A295A"/>
    <w:rsid w:val="008C16F2"/>
    <w:rsid w:val="008D43B2"/>
    <w:rsid w:val="00927F7C"/>
    <w:rsid w:val="009335D1"/>
    <w:rsid w:val="009373FF"/>
    <w:rsid w:val="0095005E"/>
    <w:rsid w:val="00952EFD"/>
    <w:rsid w:val="00971D76"/>
    <w:rsid w:val="00986494"/>
    <w:rsid w:val="009A4825"/>
    <w:rsid w:val="009A5F5B"/>
    <w:rsid w:val="009B3D44"/>
    <w:rsid w:val="009C7A94"/>
    <w:rsid w:val="009E171C"/>
    <w:rsid w:val="009E5612"/>
    <w:rsid w:val="009F41A3"/>
    <w:rsid w:val="00A016D8"/>
    <w:rsid w:val="00A206D2"/>
    <w:rsid w:val="00A37762"/>
    <w:rsid w:val="00AA0644"/>
    <w:rsid w:val="00AA2726"/>
    <w:rsid w:val="00AB03F3"/>
    <w:rsid w:val="00AC3FA5"/>
    <w:rsid w:val="00AE56BA"/>
    <w:rsid w:val="00AE7720"/>
    <w:rsid w:val="00AF6997"/>
    <w:rsid w:val="00B014DC"/>
    <w:rsid w:val="00B0358E"/>
    <w:rsid w:val="00B052C8"/>
    <w:rsid w:val="00B30422"/>
    <w:rsid w:val="00B66D78"/>
    <w:rsid w:val="00B85572"/>
    <w:rsid w:val="00B91F81"/>
    <w:rsid w:val="00B9788C"/>
    <w:rsid w:val="00BB76E0"/>
    <w:rsid w:val="00BD0EEA"/>
    <w:rsid w:val="00BD21AB"/>
    <w:rsid w:val="00BD5602"/>
    <w:rsid w:val="00BF1F94"/>
    <w:rsid w:val="00BF5D20"/>
    <w:rsid w:val="00BF6B99"/>
    <w:rsid w:val="00C01E8B"/>
    <w:rsid w:val="00C10089"/>
    <w:rsid w:val="00C22606"/>
    <w:rsid w:val="00C255D4"/>
    <w:rsid w:val="00C34D14"/>
    <w:rsid w:val="00C56F0B"/>
    <w:rsid w:val="00C613A8"/>
    <w:rsid w:val="00C61F93"/>
    <w:rsid w:val="00C67EC9"/>
    <w:rsid w:val="00C70F0F"/>
    <w:rsid w:val="00C75221"/>
    <w:rsid w:val="00C7791B"/>
    <w:rsid w:val="00C94A27"/>
    <w:rsid w:val="00CA6B6B"/>
    <w:rsid w:val="00CA73E7"/>
    <w:rsid w:val="00CB0BDE"/>
    <w:rsid w:val="00CB3583"/>
    <w:rsid w:val="00CB47CB"/>
    <w:rsid w:val="00CB7777"/>
    <w:rsid w:val="00CC40CE"/>
    <w:rsid w:val="00CD16E5"/>
    <w:rsid w:val="00CD4069"/>
    <w:rsid w:val="00CE5B54"/>
    <w:rsid w:val="00CF1201"/>
    <w:rsid w:val="00CF7694"/>
    <w:rsid w:val="00D00E80"/>
    <w:rsid w:val="00D12009"/>
    <w:rsid w:val="00D72B09"/>
    <w:rsid w:val="00D7314D"/>
    <w:rsid w:val="00D82B25"/>
    <w:rsid w:val="00D9687A"/>
    <w:rsid w:val="00DA22AD"/>
    <w:rsid w:val="00DA6958"/>
    <w:rsid w:val="00DB772F"/>
    <w:rsid w:val="00DC0D28"/>
    <w:rsid w:val="00DC4FAA"/>
    <w:rsid w:val="00DD40AA"/>
    <w:rsid w:val="00DE5CC7"/>
    <w:rsid w:val="00E03967"/>
    <w:rsid w:val="00E04A9D"/>
    <w:rsid w:val="00E21DAD"/>
    <w:rsid w:val="00E23B7D"/>
    <w:rsid w:val="00E25013"/>
    <w:rsid w:val="00E271A8"/>
    <w:rsid w:val="00E35256"/>
    <w:rsid w:val="00E37696"/>
    <w:rsid w:val="00E44EF5"/>
    <w:rsid w:val="00E45A9E"/>
    <w:rsid w:val="00E50775"/>
    <w:rsid w:val="00E7549C"/>
    <w:rsid w:val="00E87FA3"/>
    <w:rsid w:val="00E9323F"/>
    <w:rsid w:val="00EA5659"/>
    <w:rsid w:val="00EB4BD8"/>
    <w:rsid w:val="00EC07A8"/>
    <w:rsid w:val="00EC09F7"/>
    <w:rsid w:val="00ED027A"/>
    <w:rsid w:val="00ED6A2F"/>
    <w:rsid w:val="00EE1B33"/>
    <w:rsid w:val="00EE4AF6"/>
    <w:rsid w:val="00F12C2B"/>
    <w:rsid w:val="00F30A22"/>
    <w:rsid w:val="00F33104"/>
    <w:rsid w:val="00F75BD8"/>
    <w:rsid w:val="00F76793"/>
    <w:rsid w:val="00F90BBA"/>
    <w:rsid w:val="00FB557F"/>
    <w:rsid w:val="00FB5B94"/>
    <w:rsid w:val="00FC374D"/>
    <w:rsid w:val="00FD644E"/>
    <w:rsid w:val="00FE22D3"/>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5"/>
      <w:ind w:left="3202"/>
      <w:outlineLvl w:val="0"/>
    </w:pPr>
    <w:rPr>
      <w:b/>
      <w:bCs/>
      <w:sz w:val="24"/>
      <w:szCs w:val="24"/>
    </w:rPr>
  </w:style>
  <w:style w:type="paragraph" w:styleId="Heading2">
    <w:name w:val="heading 2"/>
    <w:basedOn w:val="Normal"/>
    <w:uiPriority w:val="1"/>
    <w:qFormat/>
    <w:pPr>
      <w:ind w:left="21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104" w:hanging="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2B86"/>
    <w:rPr>
      <w:rFonts w:ascii="Tahoma" w:hAnsi="Tahoma" w:cs="Tahoma"/>
      <w:sz w:val="16"/>
      <w:szCs w:val="16"/>
    </w:rPr>
  </w:style>
  <w:style w:type="character" w:customStyle="1" w:styleId="BalloonTextChar">
    <w:name w:val="Balloon Text Char"/>
    <w:basedOn w:val="DefaultParagraphFont"/>
    <w:link w:val="BalloonText"/>
    <w:uiPriority w:val="99"/>
    <w:semiHidden/>
    <w:rsid w:val="00072B86"/>
    <w:rPr>
      <w:rFonts w:ascii="Tahoma" w:eastAsia="Arial" w:hAnsi="Tahoma" w:cs="Tahoma"/>
      <w:sz w:val="16"/>
      <w:szCs w:val="16"/>
    </w:rPr>
  </w:style>
  <w:style w:type="character" w:styleId="Hyperlink">
    <w:name w:val="Hyperlink"/>
    <w:basedOn w:val="DefaultParagraphFont"/>
    <w:uiPriority w:val="99"/>
    <w:unhideWhenUsed/>
    <w:rsid w:val="00C34D14"/>
    <w:rPr>
      <w:color w:val="0000FF" w:themeColor="hyperlink"/>
      <w:u w:val="single"/>
    </w:rPr>
  </w:style>
  <w:style w:type="paragraph" w:styleId="Header">
    <w:name w:val="header"/>
    <w:basedOn w:val="Normal"/>
    <w:link w:val="HeaderChar"/>
    <w:uiPriority w:val="99"/>
    <w:unhideWhenUsed/>
    <w:rsid w:val="00C34D14"/>
    <w:pPr>
      <w:tabs>
        <w:tab w:val="center" w:pos="4680"/>
        <w:tab w:val="right" w:pos="9360"/>
      </w:tabs>
    </w:pPr>
  </w:style>
  <w:style w:type="character" w:customStyle="1" w:styleId="HeaderChar">
    <w:name w:val="Header Char"/>
    <w:basedOn w:val="DefaultParagraphFont"/>
    <w:link w:val="Header"/>
    <w:uiPriority w:val="99"/>
    <w:rsid w:val="00C34D14"/>
    <w:rPr>
      <w:rFonts w:ascii="Arial" w:eastAsia="Arial" w:hAnsi="Arial" w:cs="Arial"/>
    </w:rPr>
  </w:style>
  <w:style w:type="paragraph" w:styleId="Footer">
    <w:name w:val="footer"/>
    <w:basedOn w:val="Normal"/>
    <w:link w:val="FooterChar"/>
    <w:uiPriority w:val="99"/>
    <w:unhideWhenUsed/>
    <w:rsid w:val="00C34D14"/>
    <w:pPr>
      <w:tabs>
        <w:tab w:val="center" w:pos="4680"/>
        <w:tab w:val="right" w:pos="9360"/>
      </w:tabs>
    </w:pPr>
  </w:style>
  <w:style w:type="character" w:customStyle="1" w:styleId="FooterChar">
    <w:name w:val="Footer Char"/>
    <w:basedOn w:val="DefaultParagraphFont"/>
    <w:link w:val="Footer"/>
    <w:uiPriority w:val="99"/>
    <w:rsid w:val="00C34D14"/>
    <w:rPr>
      <w:rFonts w:ascii="Arial" w:eastAsia="Arial" w:hAnsi="Arial" w:cs="Arial"/>
    </w:rPr>
  </w:style>
  <w:style w:type="table" w:styleId="TableGrid">
    <w:name w:val="Table Grid"/>
    <w:basedOn w:val="TableNormal"/>
    <w:uiPriority w:val="59"/>
    <w:rsid w:val="0069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5BD8"/>
  </w:style>
  <w:style w:type="character" w:customStyle="1" w:styleId="Heading1Char">
    <w:name w:val="Heading 1 Char"/>
    <w:basedOn w:val="DefaultParagraphFont"/>
    <w:link w:val="Heading1"/>
    <w:uiPriority w:val="9"/>
    <w:rsid w:val="00F75BD8"/>
    <w:rPr>
      <w:rFonts w:ascii="Arial" w:eastAsia="Arial" w:hAnsi="Arial" w:cs="Arial"/>
      <w:b/>
      <w:bCs/>
      <w:sz w:val="24"/>
      <w:szCs w:val="24"/>
    </w:rPr>
  </w:style>
  <w:style w:type="character" w:customStyle="1" w:styleId="BodyTextChar">
    <w:name w:val="Body Text Char"/>
    <w:basedOn w:val="DefaultParagraphFont"/>
    <w:link w:val="BodyText"/>
    <w:uiPriority w:val="99"/>
    <w:rsid w:val="00F75BD8"/>
    <w:rPr>
      <w:rFonts w:ascii="Arial" w:eastAsia="Arial" w:hAnsi="Arial" w:cs="Arial"/>
      <w:sz w:val="18"/>
      <w:szCs w:val="18"/>
    </w:rPr>
  </w:style>
  <w:style w:type="table" w:customStyle="1" w:styleId="TableGrid1">
    <w:name w:val="Table Grid1"/>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E48"/>
    <w:rPr>
      <w:sz w:val="16"/>
      <w:szCs w:val="16"/>
    </w:rPr>
  </w:style>
  <w:style w:type="paragraph" w:styleId="CommentText">
    <w:name w:val="annotation text"/>
    <w:basedOn w:val="Normal"/>
    <w:link w:val="CommentTextChar"/>
    <w:uiPriority w:val="99"/>
    <w:semiHidden/>
    <w:unhideWhenUsed/>
    <w:rsid w:val="00337E48"/>
    <w:rPr>
      <w:sz w:val="20"/>
      <w:szCs w:val="20"/>
    </w:rPr>
  </w:style>
  <w:style w:type="character" w:customStyle="1" w:styleId="CommentTextChar">
    <w:name w:val="Comment Text Char"/>
    <w:basedOn w:val="DefaultParagraphFont"/>
    <w:link w:val="CommentText"/>
    <w:uiPriority w:val="99"/>
    <w:semiHidden/>
    <w:rsid w:val="00337E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7E48"/>
    <w:rPr>
      <w:b/>
      <w:bCs/>
    </w:rPr>
  </w:style>
  <w:style w:type="character" w:customStyle="1" w:styleId="CommentSubjectChar">
    <w:name w:val="Comment Subject Char"/>
    <w:basedOn w:val="CommentTextChar"/>
    <w:link w:val="CommentSubject"/>
    <w:uiPriority w:val="99"/>
    <w:semiHidden/>
    <w:rsid w:val="00337E48"/>
    <w:rPr>
      <w:rFonts w:ascii="Arial" w:eastAsia="Arial" w:hAnsi="Arial" w:cs="Arial"/>
      <w:b/>
      <w:bCs/>
      <w:sz w:val="20"/>
      <w:szCs w:val="20"/>
    </w:rPr>
  </w:style>
  <w:style w:type="table" w:customStyle="1" w:styleId="TableGrid3">
    <w:name w:val="Table Grid3"/>
    <w:basedOn w:val="TableNormal"/>
    <w:next w:val="TableGrid"/>
    <w:uiPriority w:val="59"/>
    <w:rsid w:val="00CB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Text"/>
    <w:qFormat/>
    <w:rsid w:val="001C4779"/>
    <w:pPr>
      <w:widowControl/>
      <w:shd w:val="clear" w:color="auto" w:fill="FFFFFF"/>
      <w:autoSpaceDE/>
      <w:autoSpaceDN/>
      <w:spacing w:after="120" w:line="276" w:lineRule="auto"/>
      <w:ind w:right="144"/>
    </w:pPr>
    <w:rPr>
      <w:rFonts w:ascii="Times New Roman" w:eastAsiaTheme="minorEastAsia" w:hAnsi="Times New Roman" w:cs="Times New Roman"/>
    </w:rPr>
  </w:style>
  <w:style w:type="paragraph" w:customStyle="1" w:styleId="ClauseTitle">
    <w:name w:val="ClauseTitle"/>
    <w:basedOn w:val="ClauseText"/>
    <w:next w:val="ClauseText"/>
    <w:qFormat/>
    <w:rsid w:val="001C4779"/>
    <w:pPr>
      <w:jc w:val="center"/>
    </w:pPr>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5"/>
      <w:ind w:left="3202"/>
      <w:outlineLvl w:val="0"/>
    </w:pPr>
    <w:rPr>
      <w:b/>
      <w:bCs/>
      <w:sz w:val="24"/>
      <w:szCs w:val="24"/>
    </w:rPr>
  </w:style>
  <w:style w:type="paragraph" w:styleId="Heading2">
    <w:name w:val="heading 2"/>
    <w:basedOn w:val="Normal"/>
    <w:uiPriority w:val="1"/>
    <w:qFormat/>
    <w:pPr>
      <w:ind w:left="21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104" w:hanging="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2B86"/>
    <w:rPr>
      <w:rFonts w:ascii="Tahoma" w:hAnsi="Tahoma" w:cs="Tahoma"/>
      <w:sz w:val="16"/>
      <w:szCs w:val="16"/>
    </w:rPr>
  </w:style>
  <w:style w:type="character" w:customStyle="1" w:styleId="BalloonTextChar">
    <w:name w:val="Balloon Text Char"/>
    <w:basedOn w:val="DefaultParagraphFont"/>
    <w:link w:val="BalloonText"/>
    <w:uiPriority w:val="99"/>
    <w:semiHidden/>
    <w:rsid w:val="00072B86"/>
    <w:rPr>
      <w:rFonts w:ascii="Tahoma" w:eastAsia="Arial" w:hAnsi="Tahoma" w:cs="Tahoma"/>
      <w:sz w:val="16"/>
      <w:szCs w:val="16"/>
    </w:rPr>
  </w:style>
  <w:style w:type="character" w:styleId="Hyperlink">
    <w:name w:val="Hyperlink"/>
    <w:basedOn w:val="DefaultParagraphFont"/>
    <w:uiPriority w:val="99"/>
    <w:unhideWhenUsed/>
    <w:rsid w:val="00C34D14"/>
    <w:rPr>
      <w:color w:val="0000FF" w:themeColor="hyperlink"/>
      <w:u w:val="single"/>
    </w:rPr>
  </w:style>
  <w:style w:type="paragraph" w:styleId="Header">
    <w:name w:val="header"/>
    <w:basedOn w:val="Normal"/>
    <w:link w:val="HeaderChar"/>
    <w:uiPriority w:val="99"/>
    <w:unhideWhenUsed/>
    <w:rsid w:val="00C34D14"/>
    <w:pPr>
      <w:tabs>
        <w:tab w:val="center" w:pos="4680"/>
        <w:tab w:val="right" w:pos="9360"/>
      </w:tabs>
    </w:pPr>
  </w:style>
  <w:style w:type="character" w:customStyle="1" w:styleId="HeaderChar">
    <w:name w:val="Header Char"/>
    <w:basedOn w:val="DefaultParagraphFont"/>
    <w:link w:val="Header"/>
    <w:uiPriority w:val="99"/>
    <w:rsid w:val="00C34D14"/>
    <w:rPr>
      <w:rFonts w:ascii="Arial" w:eastAsia="Arial" w:hAnsi="Arial" w:cs="Arial"/>
    </w:rPr>
  </w:style>
  <w:style w:type="paragraph" w:styleId="Footer">
    <w:name w:val="footer"/>
    <w:basedOn w:val="Normal"/>
    <w:link w:val="FooterChar"/>
    <w:uiPriority w:val="99"/>
    <w:unhideWhenUsed/>
    <w:rsid w:val="00C34D14"/>
    <w:pPr>
      <w:tabs>
        <w:tab w:val="center" w:pos="4680"/>
        <w:tab w:val="right" w:pos="9360"/>
      </w:tabs>
    </w:pPr>
  </w:style>
  <w:style w:type="character" w:customStyle="1" w:styleId="FooterChar">
    <w:name w:val="Footer Char"/>
    <w:basedOn w:val="DefaultParagraphFont"/>
    <w:link w:val="Footer"/>
    <w:uiPriority w:val="99"/>
    <w:rsid w:val="00C34D14"/>
    <w:rPr>
      <w:rFonts w:ascii="Arial" w:eastAsia="Arial" w:hAnsi="Arial" w:cs="Arial"/>
    </w:rPr>
  </w:style>
  <w:style w:type="table" w:styleId="TableGrid">
    <w:name w:val="Table Grid"/>
    <w:basedOn w:val="TableNormal"/>
    <w:uiPriority w:val="59"/>
    <w:rsid w:val="0069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5BD8"/>
  </w:style>
  <w:style w:type="character" w:customStyle="1" w:styleId="Heading1Char">
    <w:name w:val="Heading 1 Char"/>
    <w:basedOn w:val="DefaultParagraphFont"/>
    <w:link w:val="Heading1"/>
    <w:uiPriority w:val="9"/>
    <w:rsid w:val="00F75BD8"/>
    <w:rPr>
      <w:rFonts w:ascii="Arial" w:eastAsia="Arial" w:hAnsi="Arial" w:cs="Arial"/>
      <w:b/>
      <w:bCs/>
      <w:sz w:val="24"/>
      <w:szCs w:val="24"/>
    </w:rPr>
  </w:style>
  <w:style w:type="character" w:customStyle="1" w:styleId="BodyTextChar">
    <w:name w:val="Body Text Char"/>
    <w:basedOn w:val="DefaultParagraphFont"/>
    <w:link w:val="BodyText"/>
    <w:uiPriority w:val="99"/>
    <w:rsid w:val="00F75BD8"/>
    <w:rPr>
      <w:rFonts w:ascii="Arial" w:eastAsia="Arial" w:hAnsi="Arial" w:cs="Arial"/>
      <w:sz w:val="18"/>
      <w:szCs w:val="18"/>
    </w:rPr>
  </w:style>
  <w:style w:type="table" w:customStyle="1" w:styleId="TableGrid1">
    <w:name w:val="Table Grid1"/>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E48"/>
    <w:rPr>
      <w:sz w:val="16"/>
      <w:szCs w:val="16"/>
    </w:rPr>
  </w:style>
  <w:style w:type="paragraph" w:styleId="CommentText">
    <w:name w:val="annotation text"/>
    <w:basedOn w:val="Normal"/>
    <w:link w:val="CommentTextChar"/>
    <w:uiPriority w:val="99"/>
    <w:semiHidden/>
    <w:unhideWhenUsed/>
    <w:rsid w:val="00337E48"/>
    <w:rPr>
      <w:sz w:val="20"/>
      <w:szCs w:val="20"/>
    </w:rPr>
  </w:style>
  <w:style w:type="character" w:customStyle="1" w:styleId="CommentTextChar">
    <w:name w:val="Comment Text Char"/>
    <w:basedOn w:val="DefaultParagraphFont"/>
    <w:link w:val="CommentText"/>
    <w:uiPriority w:val="99"/>
    <w:semiHidden/>
    <w:rsid w:val="00337E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7E48"/>
    <w:rPr>
      <w:b/>
      <w:bCs/>
    </w:rPr>
  </w:style>
  <w:style w:type="character" w:customStyle="1" w:styleId="CommentSubjectChar">
    <w:name w:val="Comment Subject Char"/>
    <w:basedOn w:val="CommentTextChar"/>
    <w:link w:val="CommentSubject"/>
    <w:uiPriority w:val="99"/>
    <w:semiHidden/>
    <w:rsid w:val="00337E48"/>
    <w:rPr>
      <w:rFonts w:ascii="Arial" w:eastAsia="Arial" w:hAnsi="Arial" w:cs="Arial"/>
      <w:b/>
      <w:bCs/>
      <w:sz w:val="20"/>
      <w:szCs w:val="20"/>
    </w:rPr>
  </w:style>
  <w:style w:type="table" w:customStyle="1" w:styleId="TableGrid3">
    <w:name w:val="Table Grid3"/>
    <w:basedOn w:val="TableNormal"/>
    <w:next w:val="TableGrid"/>
    <w:uiPriority w:val="59"/>
    <w:rsid w:val="00CB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Text"/>
    <w:qFormat/>
    <w:rsid w:val="001C4779"/>
    <w:pPr>
      <w:widowControl/>
      <w:shd w:val="clear" w:color="auto" w:fill="FFFFFF"/>
      <w:autoSpaceDE/>
      <w:autoSpaceDN/>
      <w:spacing w:after="120" w:line="276" w:lineRule="auto"/>
      <w:ind w:right="144"/>
    </w:pPr>
    <w:rPr>
      <w:rFonts w:ascii="Times New Roman" w:eastAsiaTheme="minorEastAsia" w:hAnsi="Times New Roman" w:cs="Times New Roman"/>
    </w:rPr>
  </w:style>
  <w:style w:type="paragraph" w:customStyle="1" w:styleId="ClauseTitle">
    <w:name w:val="ClauseTitle"/>
    <w:basedOn w:val="ClauseText"/>
    <w:next w:val="ClauseText"/>
    <w:qFormat/>
    <w:rsid w:val="001C4779"/>
    <w:pPr>
      <w:jc w:val="center"/>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cho.com/organization-info/public-notices/" TargetMode="External"/><Relationship Id="rId18" Type="http://schemas.openxmlformats.org/officeDocument/2006/relationships/hyperlink" Target="http://www.sam.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a.gov/smm/comprehensive-procurement-" TargetMode="External"/><Relationship Id="rId7" Type="http://schemas.openxmlformats.org/officeDocument/2006/relationships/footnotes" Target="footnotes.xml"/><Relationship Id="rId12" Type="http://schemas.openxmlformats.org/officeDocument/2006/relationships/hyperlink" Target="http://www.gocho.com/organization-info/public-notices/" TargetMode="External"/><Relationship Id="rId17" Type="http://schemas.openxmlformats.org/officeDocument/2006/relationships/hyperlink" Target="http://www.dol.gov/whd/forms/wh347instr.ht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gocho.com/organization-info/public-notice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microsoft.com/office/2011/relationships/people" Target="people.xml"/><Relationship Id="rId10" Type="http://schemas.openxmlformats.org/officeDocument/2006/relationships/hyperlink" Target="http://www.gocho.com/organization-info/public-notices/"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619B-FEDA-4211-B0D1-5C11CCAE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64</Pages>
  <Words>23852</Words>
  <Characters>135962</Characters>
  <Application>Microsoft Office Word</Application>
  <DocSecurity>0</DocSecurity>
  <Lines>1133</Lines>
  <Paragraphs>318</Paragraphs>
  <ScaleCrop>false</ScaleCrop>
  <HeadingPairs>
    <vt:vector size="2" baseType="variant">
      <vt:variant>
        <vt:lpstr>Title</vt:lpstr>
      </vt:variant>
      <vt:variant>
        <vt:i4>1</vt:i4>
      </vt:variant>
    </vt:vector>
  </HeadingPairs>
  <TitlesOfParts>
    <vt:vector size="1" baseType="lpstr">
      <vt:lpstr>Microsoft Word - rfp118035</vt:lpstr>
    </vt:vector>
  </TitlesOfParts>
  <Company>HP Inc.</Company>
  <LinksUpToDate>false</LinksUpToDate>
  <CharactersWithSpaces>159496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rfp118035</dc:title>
  <dc:creator>cac1</dc:creator>
  <cp:lastModifiedBy>Melinda Crawford</cp:lastModifiedBy>
  <cp:revision>6</cp:revision>
  <cp:lastPrinted>2021-10-06T15:37:00Z</cp:lastPrinted>
  <dcterms:created xsi:type="dcterms:W3CDTF">2021-10-05T21:52:00Z</dcterms:created>
  <dcterms:modified xsi:type="dcterms:W3CDTF">2021-10-06T16:12:00Z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PScript5.dll Version 5.2.2</vt:lpwstr>
  </property>
  <property fmtid="{D5CDD505-2E9C-101B-9397-08002B2CF9AE}" pid="4" name="LastSaved">
    <vt:filetime>2019-05-20T00:00:00Z</vt:filetime>
  </property>
</Properties>
</file>